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0" w:rsidRDefault="003D7C90">
      <w:pPr>
        <w:spacing w:before="4" w:line="100" w:lineRule="exact"/>
        <w:rPr>
          <w:sz w:val="10"/>
          <w:szCs w:val="10"/>
        </w:rPr>
      </w:pPr>
    </w:p>
    <w:p w:rsidR="003D7C90" w:rsidRDefault="009A2F8C">
      <w:pPr>
        <w:ind w:left="497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156.1pt">
            <v:imagedata r:id="rId7" o:title=""/>
          </v:shape>
        </w:pict>
      </w:r>
    </w:p>
    <w:p w:rsidR="003D7C90" w:rsidRDefault="003D7C90">
      <w:pPr>
        <w:spacing w:before="1" w:line="140" w:lineRule="exact"/>
        <w:rPr>
          <w:sz w:val="15"/>
          <w:szCs w:val="15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spacing w:before="29"/>
        <w:ind w:left="3068" w:right="31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 R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r’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3D7C90" w:rsidRDefault="003D7C90">
      <w:pPr>
        <w:spacing w:before="9" w:line="120" w:lineRule="exact"/>
        <w:rPr>
          <w:sz w:val="12"/>
          <w:szCs w:val="12"/>
        </w:rPr>
      </w:pPr>
    </w:p>
    <w:p w:rsidR="003D7C90" w:rsidRDefault="003D7C90">
      <w:pPr>
        <w:spacing w:line="200" w:lineRule="exact"/>
      </w:pPr>
    </w:p>
    <w:p w:rsidR="003D7C90" w:rsidRDefault="00F07239">
      <w:pPr>
        <w:ind w:left="559" w:right="81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son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s.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position w:val="8"/>
          <w:sz w:val="24"/>
          <w:szCs w:val="24"/>
        </w:rPr>
        <w:t>r</w:t>
      </w:r>
      <w:r>
        <w:rPr>
          <w:position w:val="8"/>
          <w:sz w:val="24"/>
          <w:szCs w:val="24"/>
        </w:rPr>
        <w:t>d</w:t>
      </w:r>
      <w:r>
        <w:rPr>
          <w:spacing w:val="21"/>
          <w:position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5).</w:t>
      </w:r>
    </w:p>
    <w:p w:rsidR="003D7C90" w:rsidRDefault="003D7C90">
      <w:pPr>
        <w:spacing w:before="1" w:line="280" w:lineRule="exact"/>
        <w:rPr>
          <w:sz w:val="28"/>
          <w:szCs w:val="28"/>
        </w:rPr>
      </w:pPr>
    </w:p>
    <w:p w:rsidR="003D7C90" w:rsidRDefault="00F07239">
      <w:pPr>
        <w:ind w:left="559" w:right="83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 xml:space="preserve">y  to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e</w:t>
      </w:r>
      <w:r>
        <w:rPr>
          <w:spacing w:val="7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ote 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d,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kshops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hibits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pos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oqu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3D7C90" w:rsidRDefault="003D7C90">
      <w:pPr>
        <w:spacing w:before="8" w:line="280" w:lineRule="exact"/>
        <w:rPr>
          <w:sz w:val="28"/>
          <w:szCs w:val="28"/>
        </w:rPr>
      </w:pPr>
    </w:p>
    <w:p w:rsidR="003D7C90" w:rsidRDefault="00F07239">
      <w:pPr>
        <w:ind w:left="559" w:right="83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N)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 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b</w:t>
      </w:r>
      <w:r>
        <w:rPr>
          <w:sz w:val="24"/>
          <w:szCs w:val="24"/>
        </w:rPr>
        <w:t>y Ei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Our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ude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    the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out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3D7C90" w:rsidRDefault="003D7C90">
      <w:pPr>
        <w:spacing w:before="1" w:line="280" w:lineRule="exact"/>
        <w:rPr>
          <w:sz w:val="28"/>
          <w:szCs w:val="28"/>
        </w:rPr>
      </w:pPr>
    </w:p>
    <w:p w:rsidR="003D7C90" w:rsidRDefault="00F07239">
      <w:pPr>
        <w:ind w:left="559" w:right="640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cere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</w:p>
    <w:p w:rsidR="003D7C90" w:rsidRDefault="00F07239">
      <w:pPr>
        <w:ind w:left="559" w:right="453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H.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</w:p>
    <w:p w:rsidR="003D7C90" w:rsidRDefault="003D7C90">
      <w:pPr>
        <w:spacing w:before="6" w:line="100" w:lineRule="exact"/>
        <w:rPr>
          <w:sz w:val="11"/>
          <w:szCs w:val="11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559" w:right="3652"/>
        <w:jc w:val="both"/>
        <w:rPr>
          <w:sz w:val="24"/>
          <w:szCs w:val="24"/>
        </w:rPr>
        <w:sectPr w:rsidR="003D7C90">
          <w:pgSz w:w="11920" w:h="16840"/>
          <w:pgMar w:top="1260" w:right="1680" w:bottom="280" w:left="1680" w:header="720" w:footer="720" w:gutter="0"/>
          <w:cols w:space="720"/>
        </w:sectPr>
      </w:pP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RM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Y</w:t>
      </w:r>
    </w:p>
    <w:p w:rsidR="003D7C90" w:rsidRDefault="003D7C90">
      <w:pPr>
        <w:spacing w:before="1" w:line="100" w:lineRule="exact"/>
        <w:rPr>
          <w:sz w:val="10"/>
          <w:szCs w:val="10"/>
        </w:rPr>
      </w:pPr>
    </w:p>
    <w:p w:rsidR="003D7C90" w:rsidRDefault="009A2F8C">
      <w:pPr>
        <w:ind w:left="6691"/>
      </w:pPr>
      <w:r>
        <w:pict>
          <v:shape id="_x0000_i1026" type="#_x0000_t75" style="width:131.35pt;height:35.7pt">
            <v:imagedata r:id="rId8" o:title=""/>
          </v:shape>
        </w:pict>
      </w:r>
    </w:p>
    <w:p w:rsidR="003D7C90" w:rsidRDefault="003D7C90">
      <w:pPr>
        <w:spacing w:before="6" w:line="140" w:lineRule="exact"/>
        <w:rPr>
          <w:sz w:val="15"/>
          <w:szCs w:val="15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spacing w:line="1140" w:lineRule="exact"/>
        <w:ind w:left="613" w:right="1900"/>
        <w:jc w:val="center"/>
        <w:rPr>
          <w:sz w:val="106"/>
          <w:szCs w:val="106"/>
        </w:rPr>
      </w:pPr>
      <w:r>
        <w:rPr>
          <w:sz w:val="106"/>
          <w:szCs w:val="106"/>
        </w:rPr>
        <w:t>PR</w:t>
      </w:r>
      <w:r>
        <w:rPr>
          <w:spacing w:val="-2"/>
          <w:sz w:val="106"/>
          <w:szCs w:val="106"/>
        </w:rPr>
        <w:t>O</w:t>
      </w:r>
      <w:r>
        <w:rPr>
          <w:sz w:val="106"/>
          <w:szCs w:val="106"/>
        </w:rPr>
        <w:t>CE</w:t>
      </w:r>
      <w:r>
        <w:rPr>
          <w:spacing w:val="-2"/>
          <w:sz w:val="106"/>
          <w:szCs w:val="106"/>
        </w:rPr>
        <w:t>E</w:t>
      </w:r>
      <w:r>
        <w:rPr>
          <w:sz w:val="106"/>
          <w:szCs w:val="106"/>
        </w:rPr>
        <w:t>DING</w:t>
      </w:r>
    </w:p>
    <w:p w:rsidR="003D7C90" w:rsidRDefault="003D7C90">
      <w:pPr>
        <w:spacing w:before="9" w:line="160" w:lineRule="exact"/>
        <w:rPr>
          <w:sz w:val="17"/>
          <w:szCs w:val="17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09" w:right="1598" w:firstLine="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RNA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NC</w:t>
      </w:r>
      <w:r>
        <w:rPr>
          <w:b/>
          <w:sz w:val="28"/>
          <w:szCs w:val="28"/>
        </w:rPr>
        <w:t xml:space="preserve">E 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 TE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OLOGY</w:t>
      </w:r>
      <w:r>
        <w:rPr>
          <w:b/>
          <w:spacing w:val="-1"/>
          <w:sz w:val="28"/>
          <w:szCs w:val="28"/>
        </w:rPr>
        <w:t xml:space="preserve"> AN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1"/>
          <w:sz w:val="28"/>
          <w:szCs w:val="28"/>
        </w:rPr>
        <w:t>APP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5</w:t>
      </w: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before="7" w:line="280" w:lineRule="exact"/>
        <w:rPr>
          <w:sz w:val="28"/>
          <w:szCs w:val="28"/>
        </w:rPr>
      </w:pPr>
    </w:p>
    <w:p w:rsidR="003D7C90" w:rsidRDefault="00F07239">
      <w:pPr>
        <w:ind w:left="1339"/>
        <w:rPr>
          <w:rFonts w:ascii="Footlight MT Light" w:eastAsia="Footlight MT Light" w:hAnsi="Footlight MT Light" w:cs="Footlight MT Light"/>
          <w:sz w:val="46"/>
          <w:szCs w:val="46"/>
        </w:rPr>
      </w:pPr>
      <w:r>
        <w:rPr>
          <w:rFonts w:ascii="Footlight MT Light" w:eastAsia="Footlight MT Light" w:hAnsi="Footlight MT Light" w:cs="Footlight MT Light"/>
          <w:sz w:val="46"/>
          <w:szCs w:val="46"/>
        </w:rPr>
        <w:t>IT a</w:t>
      </w:r>
      <w:r>
        <w:rPr>
          <w:rFonts w:ascii="Footlight MT Light" w:eastAsia="Footlight MT Light" w:hAnsi="Footlight MT Light" w:cs="Footlight MT Light"/>
          <w:spacing w:val="-2"/>
          <w:sz w:val="46"/>
          <w:szCs w:val="46"/>
        </w:rPr>
        <w:t>n</w:t>
      </w:r>
      <w:r>
        <w:rPr>
          <w:rFonts w:ascii="Footlight MT Light" w:eastAsia="Footlight MT Light" w:hAnsi="Footlight MT Light" w:cs="Footlight MT Light"/>
          <w:sz w:val="46"/>
          <w:szCs w:val="46"/>
        </w:rPr>
        <w:t>d Engineeri</w:t>
      </w:r>
      <w:r>
        <w:rPr>
          <w:rFonts w:ascii="Footlight MT Light" w:eastAsia="Footlight MT Light" w:hAnsi="Footlight MT Light" w:cs="Footlight MT Light"/>
          <w:spacing w:val="-2"/>
          <w:sz w:val="46"/>
          <w:szCs w:val="46"/>
        </w:rPr>
        <w:t>n</w:t>
      </w:r>
      <w:r>
        <w:rPr>
          <w:rFonts w:ascii="Footlight MT Light" w:eastAsia="Footlight MT Light" w:hAnsi="Footlight MT Light" w:cs="Footlight MT Light"/>
          <w:sz w:val="46"/>
          <w:szCs w:val="46"/>
        </w:rPr>
        <w:t>g for Better</w:t>
      </w:r>
      <w:r>
        <w:rPr>
          <w:rFonts w:ascii="Footlight MT Light" w:eastAsia="Footlight MT Light" w:hAnsi="Footlight MT Light" w:cs="Footlight MT Light"/>
          <w:spacing w:val="-2"/>
          <w:sz w:val="46"/>
          <w:szCs w:val="46"/>
        </w:rPr>
        <w:t xml:space="preserve"> l</w:t>
      </w:r>
      <w:r>
        <w:rPr>
          <w:rFonts w:ascii="Footlight MT Light" w:eastAsia="Footlight MT Light" w:hAnsi="Footlight MT Light" w:cs="Footlight MT Light"/>
          <w:sz w:val="46"/>
          <w:szCs w:val="46"/>
        </w:rPr>
        <w:t>ife</w:t>
      </w:r>
    </w:p>
    <w:p w:rsidR="003D7C90" w:rsidRDefault="003D7C90">
      <w:pPr>
        <w:spacing w:before="7" w:line="160" w:lineRule="exact"/>
        <w:rPr>
          <w:sz w:val="17"/>
          <w:szCs w:val="17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9A2F8C">
      <w:pPr>
        <w:ind w:left="214"/>
      </w:pPr>
      <w:r>
        <w:pict>
          <v:shape id="_x0000_i1027" type="#_x0000_t75" style="width:102.55pt;height:25.9pt">
            <v:imagedata r:id="rId9" o:title=""/>
          </v:shape>
        </w:pict>
      </w:r>
    </w:p>
    <w:p w:rsidR="003D7C90" w:rsidRDefault="00F07239">
      <w:pPr>
        <w:spacing w:before="85"/>
        <w:ind w:left="199"/>
        <w:rPr>
          <w:sz w:val="22"/>
          <w:szCs w:val="22"/>
        </w:rPr>
      </w:pP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3D7C90" w:rsidRDefault="00F07239">
      <w:pPr>
        <w:spacing w:line="240" w:lineRule="exact"/>
        <w:ind w:left="199"/>
        <w:rPr>
          <w:sz w:val="22"/>
          <w:szCs w:val="22"/>
        </w:rPr>
      </w:pPr>
      <w:r>
        <w:rPr>
          <w:sz w:val="22"/>
          <w:szCs w:val="22"/>
        </w:rPr>
        <w:t xml:space="preserve">Pusat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 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 xml:space="preserve">an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</w:p>
    <w:p w:rsidR="003D7C90" w:rsidRDefault="00F07239">
      <w:pPr>
        <w:spacing w:line="240" w:lineRule="exact"/>
        <w:ind w:left="192"/>
        <w:rPr>
          <w:sz w:val="22"/>
          <w:szCs w:val="22"/>
        </w:rPr>
        <w:sectPr w:rsidR="003D7C90">
          <w:pgSz w:w="11920" w:h="16840"/>
          <w:pgMar w:top="860" w:right="800" w:bottom="280" w:left="1680" w:header="720" w:footer="720" w:gutter="0"/>
          <w:cols w:space="720"/>
        </w:sect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PP</w:t>
      </w:r>
      <w:r>
        <w:rPr>
          <w:spacing w:val="4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D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</w:p>
    <w:p w:rsidR="003D7C90" w:rsidRDefault="00F07239">
      <w:pPr>
        <w:spacing w:before="69"/>
        <w:ind w:left="100" w:right="1273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Proceeding</w:t>
      </w:r>
      <w:r>
        <w:rPr>
          <w:b/>
          <w:spacing w:val="38"/>
          <w:sz w:val="26"/>
          <w:szCs w:val="26"/>
        </w:rPr>
        <w:t xml:space="preserve"> </w:t>
      </w:r>
      <w:r>
        <w:rPr>
          <w:b/>
          <w:sz w:val="26"/>
          <w:szCs w:val="26"/>
        </w:rPr>
        <w:t>Inte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>nat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onal</w:t>
      </w:r>
      <w:r>
        <w:rPr>
          <w:b/>
          <w:spacing w:val="33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nference</w:t>
      </w:r>
      <w:r>
        <w:rPr>
          <w:b/>
          <w:spacing w:val="37"/>
          <w:sz w:val="26"/>
          <w:szCs w:val="26"/>
        </w:rPr>
        <w:t xml:space="preserve"> </w:t>
      </w:r>
      <w:r>
        <w:rPr>
          <w:b/>
          <w:sz w:val="26"/>
          <w:szCs w:val="26"/>
        </w:rPr>
        <w:t>on</w:t>
      </w:r>
      <w:r>
        <w:rPr>
          <w:b/>
          <w:spacing w:val="47"/>
          <w:sz w:val="26"/>
          <w:szCs w:val="26"/>
        </w:rPr>
        <w:t xml:space="preserve"> </w:t>
      </w:r>
      <w:r>
        <w:rPr>
          <w:b/>
          <w:sz w:val="26"/>
          <w:szCs w:val="26"/>
        </w:rPr>
        <w:t>Info</w:t>
      </w:r>
      <w:r>
        <w:rPr>
          <w:b/>
          <w:spacing w:val="2"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at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on</w:t>
      </w:r>
      <w:r>
        <w:rPr>
          <w:b/>
          <w:spacing w:val="34"/>
          <w:sz w:val="26"/>
          <w:szCs w:val="26"/>
        </w:rPr>
        <w:t xml:space="preserve"> </w:t>
      </w:r>
      <w:r>
        <w:rPr>
          <w:b/>
          <w:sz w:val="26"/>
          <w:szCs w:val="26"/>
        </w:rPr>
        <w:t>Te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hno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ogy and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ineeri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5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pp</w:t>
      </w:r>
      <w:r>
        <w:rPr>
          <w:b/>
          <w:sz w:val="26"/>
          <w:szCs w:val="26"/>
        </w:rPr>
        <w:t>lication</w:t>
      </w:r>
    </w:p>
    <w:p w:rsidR="003D7C90" w:rsidRDefault="003D7C90">
      <w:pPr>
        <w:spacing w:line="100" w:lineRule="exact"/>
        <w:rPr>
          <w:sz w:val="11"/>
          <w:szCs w:val="11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ERENCE C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ITTEE</w:t>
      </w:r>
    </w:p>
    <w:p w:rsidR="003D7C90" w:rsidRDefault="003D7C90">
      <w:pPr>
        <w:spacing w:before="5" w:line="100" w:lineRule="exact"/>
        <w:rPr>
          <w:sz w:val="11"/>
          <w:szCs w:val="11"/>
        </w:rPr>
      </w:pP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hD,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Yuliw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hD, 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</w:p>
    <w:p w:rsidR="003D7C90" w:rsidRDefault="00F07239">
      <w:pPr>
        <w:ind w:left="100" w:right="2257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d.,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.M.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uddin,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M.T.,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 M</w:t>
      </w:r>
      <w:r>
        <w:rPr>
          <w:spacing w:val="-1"/>
          <w:sz w:val="24"/>
          <w:szCs w:val="24"/>
        </w:rPr>
        <w:t>aar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of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Eko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jit,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KOM),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hD,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And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OM),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pto,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A, Univ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tolik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T.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dhi,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nstitut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D7C90" w:rsidRDefault="003D7C90">
      <w:pPr>
        <w:spacing w:before="3" w:line="160" w:lineRule="exact"/>
        <w:rPr>
          <w:sz w:val="17"/>
          <w:szCs w:val="17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REVIEWER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EDIT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</w:p>
    <w:p w:rsidR="003D7C90" w:rsidRDefault="003D7C90">
      <w:pPr>
        <w:spacing w:before="3" w:line="100" w:lineRule="exact"/>
        <w:rPr>
          <w:sz w:val="11"/>
          <w:szCs w:val="11"/>
        </w:rPr>
      </w:pPr>
    </w:p>
    <w:p w:rsidR="003D7C90" w:rsidRDefault="00F07239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ti Abdil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ksono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Yuliw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3D7C90" w:rsidRDefault="00F07239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Edi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3D7C90" w:rsidRDefault="003D7C90">
      <w:pPr>
        <w:spacing w:before="1" w:line="100" w:lineRule="exact"/>
        <w:rPr>
          <w:sz w:val="11"/>
          <w:szCs w:val="11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100"/>
        <w:rPr>
          <w:sz w:val="22"/>
          <w:szCs w:val="22"/>
        </w:rPr>
      </w:pPr>
      <w:r>
        <w:rPr>
          <w:sz w:val="22"/>
          <w:szCs w:val="22"/>
        </w:rPr>
        <w:t>Suppo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</w:p>
    <w:p w:rsidR="003D7C90" w:rsidRDefault="00F07239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 xml:space="preserve">ee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</w:p>
    <w:p w:rsidR="003D7C90" w:rsidRDefault="00F07239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</w:p>
    <w:p w:rsidR="003D7C90" w:rsidRDefault="00F07239">
      <w:pPr>
        <w:spacing w:before="1"/>
        <w:ind w:left="100"/>
        <w:rPr>
          <w:sz w:val="22"/>
          <w:szCs w:val="22"/>
        </w:rPr>
        <w:sectPr w:rsidR="003D7C90">
          <w:pgSz w:w="11920" w:h="16840"/>
          <w:pgMar w:top="1340" w:right="1680" w:bottom="280" w:left="1340" w:header="720" w:footer="720" w:gutter="0"/>
          <w:cols w:space="720"/>
        </w:sect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 Feb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</w:t>
      </w:r>
    </w:p>
    <w:p w:rsidR="003D7C90" w:rsidRDefault="00F07239">
      <w:pPr>
        <w:spacing w:before="76"/>
        <w:ind w:left="11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CONTENTS</w:t>
      </w: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before="6" w:line="220" w:lineRule="exact"/>
        <w:rPr>
          <w:sz w:val="22"/>
          <w:szCs w:val="22"/>
        </w:rPr>
      </w:pPr>
    </w:p>
    <w:p w:rsidR="003D7C90" w:rsidRDefault="00F0723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No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l                                                                                                  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age</w:t>
      </w:r>
    </w:p>
    <w:p w:rsidR="003D7C90" w:rsidRDefault="003D7C90">
      <w:pPr>
        <w:spacing w:before="3" w:line="140" w:lineRule="exact"/>
        <w:rPr>
          <w:sz w:val="15"/>
          <w:szCs w:val="15"/>
        </w:rPr>
      </w:pPr>
    </w:p>
    <w:p w:rsidR="003D7C90" w:rsidRDefault="003D7C90">
      <w:pPr>
        <w:spacing w:line="200" w:lineRule="exact"/>
      </w:pPr>
    </w:p>
    <w:p w:rsidR="003D7C90" w:rsidRDefault="00F07239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ATION TECHNOLO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Y</w:t>
      </w:r>
    </w:p>
    <w:p w:rsidR="003D7C90" w:rsidRDefault="003D7C90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6678"/>
        <w:gridCol w:w="1117"/>
      </w:tblGrid>
      <w:tr w:rsidR="003D7C90">
        <w:trPr>
          <w:trHeight w:hRule="exact" w:val="98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9" w:line="273" w:lineRule="auto"/>
              <w:ind w:left="220" w:righ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thod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tion Ch</w:t>
            </w:r>
            <w:r>
              <w:rPr>
                <w:spacing w:val="-1"/>
                <w:sz w:val="24"/>
                <w:szCs w:val="24"/>
              </w:rPr>
              <w:t>arac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isti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9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3D7C90">
        <w:trPr>
          <w:trHeight w:hRule="exact" w:val="43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 B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ibut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ds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</w:tc>
      </w:tr>
      <w:tr w:rsidR="003D7C90">
        <w:trPr>
          <w:trHeight w:hRule="exact"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7"/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ss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72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8"/>
              <w:ind w:left="220" w:right="14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q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i,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sya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,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 Nova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rre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3D7C90">
        <w:trPr>
          <w:trHeight w:hRule="exact"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7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10"/>
              <w:ind w:left="220" w:right="24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a, 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rett</w:t>
            </w:r>
            <w:r>
              <w:rPr>
                <w:b/>
                <w:sz w:val="24"/>
                <w:szCs w:val="24"/>
              </w:rPr>
              <w:t>i A</w:t>
            </w:r>
            <w:r>
              <w:rPr>
                <w:b/>
                <w:spacing w:val="1"/>
                <w:sz w:val="24"/>
                <w:szCs w:val="24"/>
              </w:rPr>
              <w:t>bd</w:t>
            </w:r>
            <w:r>
              <w:rPr>
                <w:b/>
                <w:sz w:val="24"/>
                <w:szCs w:val="24"/>
              </w:rPr>
              <w:t>illa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8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us 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i, 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rett</w:t>
            </w:r>
            <w:r>
              <w:rPr>
                <w:b/>
                <w:sz w:val="24"/>
                <w:szCs w:val="24"/>
              </w:rPr>
              <w:t>i A</w:t>
            </w:r>
            <w:r>
              <w:rPr>
                <w:b/>
                <w:spacing w:val="1"/>
                <w:sz w:val="24"/>
                <w:szCs w:val="24"/>
              </w:rPr>
              <w:t>bd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,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 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219</w:t>
            </w:r>
          </w:p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n As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omotion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Diss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</w:t>
            </w:r>
          </w:p>
        </w:tc>
      </w:tr>
      <w:tr w:rsidR="003D7C90">
        <w:trPr>
          <w:trHeight w:hRule="exact" w:val="3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Usi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id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7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7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A)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i,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 Nova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ia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g, Wy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nt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sis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two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 (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229</w:t>
            </w:r>
          </w:p>
        </w:tc>
      </w:tr>
      <w:tr w:rsidR="003D7C90">
        <w:trPr>
          <w:trHeight w:hRule="exact" w:val="100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 in Dishub Kom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sin</w:t>
            </w:r>
          </w:p>
          <w:p w:rsidR="003D7C90" w:rsidRDefault="00F07239">
            <w:pPr>
              <w:spacing w:before="5"/>
              <w:ind w:left="220" w:righ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in  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 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  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Wi</w:t>
            </w:r>
            <w:r>
              <w:rPr>
                <w:b/>
                <w:spacing w:val="-1"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3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,  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si  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Nova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ia  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, Wi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8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bumul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oid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o, 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ett</w:t>
            </w:r>
            <w:r>
              <w:rPr>
                <w:b/>
                <w:sz w:val="24"/>
                <w:szCs w:val="24"/>
              </w:rPr>
              <w:t>i A</w:t>
            </w:r>
            <w:r>
              <w:rPr>
                <w:b/>
                <w:spacing w:val="1"/>
                <w:sz w:val="24"/>
                <w:szCs w:val="24"/>
              </w:rPr>
              <w:t>bd</w:t>
            </w:r>
            <w:r>
              <w:rPr>
                <w:b/>
                <w:sz w:val="24"/>
                <w:szCs w:val="24"/>
              </w:rPr>
              <w:t>illa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iya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235</w:t>
            </w:r>
          </w:p>
        </w:tc>
      </w:tr>
      <w:tr w:rsidR="003D7C90">
        <w:trPr>
          <w:trHeight w:hRule="exact" w:val="45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3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3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phic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3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241</w:t>
            </w:r>
          </w:p>
        </w:tc>
      </w:tr>
      <w:tr w:rsidR="003D7C90">
        <w:trPr>
          <w:trHeight w:hRule="exact" w:val="7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tions 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 Novi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a, 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rett</w:t>
            </w:r>
            <w:r>
              <w:rPr>
                <w:b/>
                <w:sz w:val="24"/>
                <w:szCs w:val="24"/>
              </w:rPr>
              <w:t>i A</w:t>
            </w:r>
            <w:r>
              <w:rPr>
                <w:b/>
                <w:spacing w:val="1"/>
                <w:sz w:val="24"/>
                <w:szCs w:val="24"/>
              </w:rPr>
              <w:t>bd</w:t>
            </w:r>
            <w:r>
              <w:rPr>
                <w:b/>
                <w:sz w:val="24"/>
                <w:szCs w:val="24"/>
              </w:rPr>
              <w:t>illa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, 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244</w:t>
            </w:r>
          </w:p>
        </w:tc>
      </w:tr>
      <w:tr w:rsidR="003D7C90">
        <w:trPr>
          <w:trHeight w:hRule="exact" w:val="6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tis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tion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ayu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alia,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s, 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rz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</w:tbl>
    <w:p w:rsidR="003D7C90" w:rsidRDefault="003D7C90">
      <w:pPr>
        <w:sectPr w:rsidR="003D7C90">
          <w:pgSz w:w="11920" w:h="16840"/>
          <w:pgMar w:top="1380" w:right="1680" w:bottom="280" w:left="1420" w:header="720" w:footer="720" w:gutter="0"/>
          <w:cols w:space="720"/>
        </w:sectPr>
      </w:pPr>
    </w:p>
    <w:p w:rsidR="003D7C90" w:rsidRDefault="003D7C9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6624"/>
        <w:gridCol w:w="1172"/>
      </w:tblGrid>
      <w:tr w:rsidR="003D7C90">
        <w:trPr>
          <w:trHeight w:hRule="exact" w:val="69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mine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 in</w:t>
            </w:r>
          </w:p>
          <w:p w:rsidR="003D7C90" w:rsidRDefault="00F07239">
            <w:pPr>
              <w:spacing w:before="41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ding Univ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uilding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9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</w:t>
            </w:r>
          </w:p>
        </w:tc>
      </w:tr>
      <w:tr w:rsidR="003D7C90">
        <w:trPr>
          <w:trHeight w:hRule="exact" w:val="7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Clust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 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ision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mine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254</w:t>
            </w:r>
          </w:p>
        </w:tc>
      </w:tr>
      <w:tr w:rsidR="003D7C90">
        <w:trPr>
          <w:trHeight w:hRule="exact" w:val="7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Mup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ision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lia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i, 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rz</w:t>
            </w:r>
            <w:r>
              <w:rPr>
                <w:b/>
                <w:sz w:val="24"/>
                <w:szCs w:val="24"/>
              </w:rPr>
              <w:t>a,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MS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ith 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ption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pti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low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260</w:t>
            </w:r>
          </w:p>
        </w:tc>
      </w:tr>
      <w:tr w:rsidR="003D7C90">
        <w:trPr>
          <w:trHeight w:hRule="exact" w:val="7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7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ithm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on 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bile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oid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 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iya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i,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 Nova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ia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g, Evi Y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tions on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264</w:t>
            </w:r>
          </w:p>
        </w:tc>
      </w:tr>
      <w:tr w:rsidR="003D7C90">
        <w:trPr>
          <w:trHeight w:hRule="exact" w:val="7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pid 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bn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i,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br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bsite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 Usi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sponsive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269</w:t>
            </w:r>
          </w:p>
        </w:tc>
      </w:tr>
      <w:tr w:rsidR="003D7C90">
        <w:trPr>
          <w:trHeight w:hRule="exact" w:val="7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7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MK YP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 Ra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a, Il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uh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 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i, 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hool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273</w:t>
            </w:r>
          </w:p>
        </w:tc>
      </w:tr>
      <w:tr w:rsidR="003D7C90">
        <w:trPr>
          <w:trHeight w:hRule="exact" w:val="7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Using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o, 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sya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Ria 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sis 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tion 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278</w:t>
            </w:r>
          </w:p>
        </w:tc>
      </w:tr>
      <w:tr w:rsidR="003D7C90">
        <w:trPr>
          <w:trHeight w:hRule="exact" w:val="3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7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EN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7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hnol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(Hot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it)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>Merr</w:t>
            </w:r>
            <w:r>
              <w:rPr>
                <w:b/>
                <w:sz w:val="24"/>
                <w:szCs w:val="24"/>
              </w:rPr>
              <w:t>y Ag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a, Qo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 Wi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Hum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(H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284</w:t>
            </w:r>
          </w:p>
        </w:tc>
      </w:tr>
      <w:tr w:rsidR="003D7C90">
        <w:trPr>
          <w:trHeight w:hRule="exact" w:val="3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 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7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7"/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tis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tion (EUC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 D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i, </w:t>
            </w:r>
            <w:r>
              <w:rPr>
                <w:b/>
                <w:spacing w:val="-1"/>
                <w:sz w:val="24"/>
                <w:szCs w:val="24"/>
              </w:rPr>
              <w:t>Mu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Nasi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Hum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(H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>
            <w:pPr>
              <w:spacing w:before="2" w:line="140" w:lineRule="exact"/>
              <w:rPr>
                <w:sz w:val="14"/>
                <w:szCs w:val="14"/>
              </w:rPr>
            </w:pPr>
          </w:p>
          <w:p w:rsidR="003D7C90" w:rsidRDefault="00F07239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284</w:t>
            </w:r>
          </w:p>
        </w:tc>
      </w:tr>
      <w:tr w:rsidR="003D7C90">
        <w:trPr>
          <w:trHeight w:hRule="exact" w:val="31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 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  <w:tr w:rsidR="003D7C90">
        <w:trPr>
          <w:trHeight w:hRule="exact" w:val="93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F07239">
            <w:pPr>
              <w:spacing w:before="6"/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tis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tion (EUC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3D7C90" w:rsidRDefault="00F07239">
            <w:pPr>
              <w:spacing w:before="5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vi U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sya</w:t>
            </w:r>
            <w:r>
              <w:rPr>
                <w:b/>
                <w:spacing w:val="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 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, 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ad</w:t>
            </w:r>
          </w:p>
          <w:p w:rsidR="003D7C90" w:rsidRDefault="00F07239">
            <w:pPr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rz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D7C90" w:rsidRDefault="003D7C90"/>
        </w:tc>
      </w:tr>
    </w:tbl>
    <w:p w:rsidR="003D7C90" w:rsidRDefault="003D7C90">
      <w:pPr>
        <w:spacing w:before="3" w:line="180" w:lineRule="exact"/>
        <w:rPr>
          <w:sz w:val="19"/>
          <w:szCs w:val="19"/>
        </w:rPr>
      </w:pPr>
    </w:p>
    <w:p w:rsidR="003D7C90" w:rsidRDefault="00F07239">
      <w:pPr>
        <w:spacing w:before="29"/>
        <w:ind w:left="114"/>
        <w:rPr>
          <w:sz w:val="24"/>
          <w:szCs w:val="24"/>
        </w:rPr>
      </w:pPr>
      <w:r>
        <w:rPr>
          <w:b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INEERING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PPLICATION</w:t>
      </w:r>
    </w:p>
    <w:p w:rsidR="003D7C90" w:rsidRDefault="003D7C90">
      <w:pPr>
        <w:spacing w:before="8" w:line="140" w:lineRule="exact"/>
        <w:rPr>
          <w:sz w:val="14"/>
          <w:szCs w:val="14"/>
        </w:rPr>
      </w:pPr>
    </w:p>
    <w:p w:rsidR="003D7C90" w:rsidRDefault="003D7C90">
      <w:pPr>
        <w:spacing w:line="200" w:lineRule="exact"/>
      </w:pPr>
    </w:p>
    <w:p w:rsidR="003D7C90" w:rsidRDefault="00F07239">
      <w:pPr>
        <w:ind w:left="274"/>
        <w:rPr>
          <w:sz w:val="24"/>
          <w:szCs w:val="24"/>
        </w:rPr>
      </w:pPr>
      <w:r>
        <w:rPr>
          <w:sz w:val="24"/>
          <w:szCs w:val="24"/>
        </w:rPr>
        <w:t xml:space="preserve">47.   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     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292 -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297</w:t>
      </w:r>
    </w:p>
    <w:p w:rsidR="003D7C90" w:rsidRDefault="00F07239">
      <w:pPr>
        <w:spacing w:before="38"/>
        <w:ind w:left="10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lls</w:t>
      </w:r>
    </w:p>
    <w:p w:rsidR="003D7C90" w:rsidRDefault="00F07239">
      <w:pPr>
        <w:spacing w:before="45"/>
        <w:ind w:left="1014"/>
        <w:rPr>
          <w:sz w:val="24"/>
          <w:szCs w:val="24"/>
        </w:rPr>
        <w:sectPr w:rsidR="003D7C90">
          <w:pgSz w:w="11920" w:h="16840"/>
          <w:pgMar w:top="1280" w:right="1680" w:bottom="280" w:left="1480" w:header="720" w:footer="720" w:gutter="0"/>
          <w:cols w:space="720"/>
        </w:sect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osa, E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ert</w:t>
      </w:r>
      <w:r>
        <w:rPr>
          <w:b/>
          <w:sz w:val="24"/>
          <w:szCs w:val="24"/>
        </w:rPr>
        <w:t>s</w:t>
      </w: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before="16" w:line="200" w:lineRule="exact"/>
      </w:pPr>
    </w:p>
    <w:p w:rsidR="003D7C90" w:rsidRDefault="00F07239">
      <w:pPr>
        <w:spacing w:line="1080" w:lineRule="exact"/>
        <w:ind w:left="550"/>
        <w:rPr>
          <w:sz w:val="100"/>
          <w:szCs w:val="100"/>
        </w:rPr>
      </w:pPr>
      <w:r>
        <w:rPr>
          <w:b/>
          <w:sz w:val="100"/>
          <w:szCs w:val="100"/>
        </w:rPr>
        <w:t>INF</w:t>
      </w:r>
      <w:r>
        <w:rPr>
          <w:b/>
          <w:spacing w:val="-1"/>
          <w:sz w:val="100"/>
          <w:szCs w:val="100"/>
        </w:rPr>
        <w:t>O</w:t>
      </w:r>
      <w:r>
        <w:rPr>
          <w:b/>
          <w:sz w:val="100"/>
          <w:szCs w:val="100"/>
        </w:rPr>
        <w:t>R</w:t>
      </w:r>
      <w:r>
        <w:rPr>
          <w:b/>
          <w:spacing w:val="-1"/>
          <w:sz w:val="100"/>
          <w:szCs w:val="100"/>
        </w:rPr>
        <w:t>M</w:t>
      </w:r>
      <w:r>
        <w:rPr>
          <w:b/>
          <w:sz w:val="100"/>
          <w:szCs w:val="100"/>
        </w:rPr>
        <w:t>ATI</w:t>
      </w:r>
      <w:r>
        <w:rPr>
          <w:b/>
          <w:spacing w:val="-1"/>
          <w:sz w:val="100"/>
          <w:szCs w:val="100"/>
        </w:rPr>
        <w:t>O</w:t>
      </w:r>
      <w:r>
        <w:rPr>
          <w:b/>
          <w:sz w:val="100"/>
          <w:szCs w:val="100"/>
        </w:rPr>
        <w:t>N</w:t>
      </w:r>
    </w:p>
    <w:p w:rsidR="003D7C90" w:rsidRDefault="003D7C90">
      <w:pPr>
        <w:spacing w:before="5" w:line="160" w:lineRule="exact"/>
        <w:rPr>
          <w:sz w:val="17"/>
          <w:szCs w:val="17"/>
        </w:rPr>
      </w:pPr>
    </w:p>
    <w:p w:rsidR="003D7C90" w:rsidRDefault="00F07239">
      <w:pPr>
        <w:ind w:left="634"/>
        <w:rPr>
          <w:sz w:val="100"/>
          <w:szCs w:val="100"/>
        </w:rPr>
        <w:sectPr w:rsidR="003D7C90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z w:val="100"/>
          <w:szCs w:val="100"/>
        </w:rPr>
        <w:t>TEC</w:t>
      </w:r>
      <w:r>
        <w:rPr>
          <w:b/>
          <w:spacing w:val="-1"/>
          <w:sz w:val="100"/>
          <w:szCs w:val="100"/>
        </w:rPr>
        <w:t>H</w:t>
      </w:r>
      <w:r>
        <w:rPr>
          <w:b/>
          <w:sz w:val="100"/>
          <w:szCs w:val="100"/>
        </w:rPr>
        <w:t>N</w:t>
      </w:r>
      <w:r>
        <w:rPr>
          <w:b/>
          <w:spacing w:val="-1"/>
          <w:sz w:val="100"/>
          <w:szCs w:val="100"/>
        </w:rPr>
        <w:t>O</w:t>
      </w:r>
      <w:r>
        <w:rPr>
          <w:b/>
          <w:sz w:val="100"/>
          <w:szCs w:val="100"/>
        </w:rPr>
        <w:t>L</w:t>
      </w:r>
      <w:r>
        <w:rPr>
          <w:b/>
          <w:spacing w:val="-1"/>
          <w:sz w:val="100"/>
          <w:szCs w:val="100"/>
        </w:rPr>
        <w:t>OG</w:t>
      </w:r>
      <w:r>
        <w:rPr>
          <w:b/>
          <w:sz w:val="100"/>
          <w:szCs w:val="100"/>
        </w:rPr>
        <w:t>Y</w:t>
      </w:r>
    </w:p>
    <w:p w:rsidR="003D7C90" w:rsidRDefault="00F07239">
      <w:pPr>
        <w:spacing w:before="62"/>
        <w:ind w:left="4825"/>
      </w:pPr>
      <w:r>
        <w:lastRenderedPageBreak/>
        <w:t>The</w:t>
      </w:r>
      <w:r>
        <w:rPr>
          <w:spacing w:val="48"/>
        </w:rPr>
        <w:t xml:space="preserve"> </w:t>
      </w:r>
      <w:r>
        <w:t>4th</w:t>
      </w:r>
      <w:r>
        <w:rPr>
          <w:spacing w:val="48"/>
        </w:rPr>
        <w:t xml:space="preserve"> </w:t>
      </w:r>
      <w:r>
        <w:t>ICIBA</w:t>
      </w:r>
      <w:r>
        <w:rPr>
          <w:spacing w:val="49"/>
        </w:rPr>
        <w:t xml:space="preserve"> </w:t>
      </w:r>
      <w:r>
        <w:t>2015,</w:t>
      </w:r>
      <w:r>
        <w:rPr>
          <w:spacing w:val="17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>n</w:t>
      </w:r>
      <w:r>
        <w:rPr>
          <w:w w:val="110"/>
        </w:rPr>
        <w:t>ternational</w:t>
      </w:r>
      <w:r>
        <w:rPr>
          <w:spacing w:val="19"/>
          <w:w w:val="110"/>
        </w:rPr>
        <w:t xml:space="preserve"> </w:t>
      </w:r>
      <w:r>
        <w:t>Conference</w:t>
      </w:r>
      <w:r>
        <w:rPr>
          <w:spacing w:val="45"/>
        </w:rPr>
        <w:t xml:space="preserve"> </w:t>
      </w:r>
      <w:r>
        <w:rPr>
          <w:w w:val="105"/>
        </w:rPr>
        <w:t>on</w:t>
      </w:r>
    </w:p>
    <w:p w:rsidR="003D7C90" w:rsidRDefault="00F07239">
      <w:pPr>
        <w:spacing w:before="9"/>
        <w:ind w:left="4543"/>
      </w:pPr>
      <w:r>
        <w:rPr>
          <w:w w:val="107"/>
        </w:rPr>
        <w:t>Information</w:t>
      </w:r>
      <w:r>
        <w:rPr>
          <w:spacing w:val="13"/>
          <w:w w:val="107"/>
        </w:rPr>
        <w:t xml:space="preserve"> </w:t>
      </w:r>
      <w:r>
        <w:rPr>
          <w:spacing w:val="-16"/>
        </w:rPr>
        <w:t>T</w:t>
      </w:r>
      <w:r>
        <w:t>e</w:t>
      </w:r>
      <w:r>
        <w:rPr>
          <w:spacing w:val="-5"/>
        </w:rPr>
        <w:t>c</w:t>
      </w:r>
      <w:r>
        <w:t xml:space="preserve">hnology </w:t>
      </w:r>
      <w:r>
        <w:rPr>
          <w:spacing w:val="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 xml:space="preserve">Engineering </w:t>
      </w:r>
      <w:r>
        <w:rPr>
          <w:spacing w:val="16"/>
        </w:rPr>
        <w:t xml:space="preserve"> </w:t>
      </w:r>
      <w:r>
        <w:rPr>
          <w:w w:val="107"/>
        </w:rPr>
        <w:t>Application</w:t>
      </w:r>
    </w:p>
    <w:p w:rsidR="003D7C90" w:rsidRDefault="009A2F8C">
      <w:pPr>
        <w:spacing w:before="9"/>
        <w:ind w:left="5369"/>
      </w:pPr>
      <w:r>
        <w:pict>
          <v:group id="_x0000_s1050" style="position:absolute;left:0;text-align:left;margin-left:102.9pt;margin-top:30.1pt;width:440.35pt;height:0;z-index:-251658240;mso-position-horizontal-relative:page" coordorigin="2058,602" coordsize="8807,0">
            <v:shape id="_x0000_s1051" style="position:absolute;left:2058;top:602;width:8807;height:0" coordorigin="2058,602" coordsize="8807,0" path="m2058,602r8807,e" filled="f" strokeweight=".14042mm">
              <v:path arrowok="t"/>
            </v:shape>
            <w10:wrap anchorx="page"/>
          </v:group>
        </w:pict>
      </w:r>
      <w:r w:rsidR="00F07239">
        <w:rPr>
          <w:spacing w:val="-5"/>
          <w:w w:val="106"/>
        </w:rPr>
        <w:t>P</w:t>
      </w:r>
      <w:r w:rsidR="00F07239">
        <w:rPr>
          <w:w w:val="106"/>
        </w:rPr>
        <w:t>ale</w:t>
      </w:r>
      <w:r w:rsidR="00F07239">
        <w:rPr>
          <w:spacing w:val="-5"/>
          <w:w w:val="106"/>
        </w:rPr>
        <w:t>m</w:t>
      </w:r>
      <w:r w:rsidR="00F07239">
        <w:rPr>
          <w:w w:val="106"/>
        </w:rPr>
        <w:t>bang-Indonesia,</w:t>
      </w:r>
      <w:r w:rsidR="00F07239">
        <w:rPr>
          <w:spacing w:val="28"/>
          <w:w w:val="106"/>
        </w:rPr>
        <w:t xml:space="preserve"> </w:t>
      </w:r>
      <w:r w:rsidR="00F07239">
        <w:t>20-21</w:t>
      </w:r>
      <w:r w:rsidR="00F07239">
        <w:rPr>
          <w:spacing w:val="11"/>
        </w:rPr>
        <w:t xml:space="preserve"> </w:t>
      </w:r>
      <w:r w:rsidR="00F07239">
        <w:rPr>
          <w:spacing w:val="-18"/>
          <w:w w:val="110"/>
        </w:rPr>
        <w:t>F</w:t>
      </w:r>
      <w:r w:rsidR="00F07239">
        <w:rPr>
          <w:w w:val="110"/>
        </w:rPr>
        <w:t>ebruary</w:t>
      </w:r>
      <w:r w:rsidR="00F07239">
        <w:rPr>
          <w:spacing w:val="14"/>
          <w:w w:val="110"/>
        </w:rPr>
        <w:t xml:space="preserve"> </w:t>
      </w:r>
      <w:r w:rsidR="00F07239">
        <w:t>2015</w:t>
      </w:r>
    </w:p>
    <w:p w:rsidR="003D7C90" w:rsidRDefault="003D7C90">
      <w:pPr>
        <w:spacing w:line="100" w:lineRule="exact"/>
        <w:rPr>
          <w:sz w:val="11"/>
          <w:szCs w:val="11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spacing w:before="13"/>
        <w:ind w:left="375" w:right="99"/>
        <w:jc w:val="center"/>
        <w:rPr>
          <w:sz w:val="28"/>
          <w:szCs w:val="28"/>
        </w:rPr>
      </w:pPr>
      <w:r>
        <w:rPr>
          <w:w w:val="123"/>
          <w:sz w:val="28"/>
          <w:szCs w:val="28"/>
        </w:rPr>
        <w:t>E-</w:t>
      </w:r>
      <w:r>
        <w:rPr>
          <w:spacing w:val="-33"/>
          <w:w w:val="123"/>
          <w:sz w:val="28"/>
          <w:szCs w:val="28"/>
        </w:rPr>
        <w:t>T</w:t>
      </w:r>
      <w:r>
        <w:rPr>
          <w:w w:val="123"/>
          <w:sz w:val="28"/>
          <w:szCs w:val="28"/>
        </w:rPr>
        <w:t>racer</w:t>
      </w:r>
      <w:r>
        <w:rPr>
          <w:spacing w:val="56"/>
          <w:w w:val="123"/>
          <w:sz w:val="28"/>
          <w:szCs w:val="28"/>
        </w:rPr>
        <w:t xml:space="preserve"> </w:t>
      </w:r>
      <w:r>
        <w:rPr>
          <w:w w:val="123"/>
          <w:sz w:val="28"/>
          <w:szCs w:val="28"/>
        </w:rPr>
        <w:t>System</w:t>
      </w:r>
      <w:r>
        <w:rPr>
          <w:spacing w:val="22"/>
          <w:w w:val="123"/>
          <w:sz w:val="28"/>
          <w:szCs w:val="28"/>
        </w:rPr>
        <w:t xml:space="preserve"> </w:t>
      </w:r>
      <w:r>
        <w:rPr>
          <w:w w:val="123"/>
          <w:sz w:val="28"/>
          <w:szCs w:val="28"/>
        </w:rPr>
        <w:t>Design</w:t>
      </w:r>
      <w:r>
        <w:rPr>
          <w:spacing w:val="-2"/>
          <w:w w:val="123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64"/>
          <w:sz w:val="28"/>
          <w:szCs w:val="28"/>
        </w:rPr>
        <w:t xml:space="preserve"> </w:t>
      </w:r>
      <w:r>
        <w:rPr>
          <w:w w:val="127"/>
          <w:sz w:val="28"/>
          <w:szCs w:val="28"/>
        </w:rPr>
        <w:t>Master</w:t>
      </w:r>
      <w:r>
        <w:rPr>
          <w:spacing w:val="19"/>
          <w:w w:val="12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64"/>
          <w:sz w:val="28"/>
          <w:szCs w:val="28"/>
        </w:rPr>
        <w:t xml:space="preserve"> </w:t>
      </w:r>
      <w:r>
        <w:rPr>
          <w:w w:val="125"/>
          <w:sz w:val="28"/>
          <w:szCs w:val="28"/>
        </w:rPr>
        <w:t>Information</w:t>
      </w:r>
      <w:r>
        <w:rPr>
          <w:spacing w:val="21"/>
          <w:w w:val="125"/>
          <w:sz w:val="28"/>
          <w:szCs w:val="28"/>
        </w:rPr>
        <w:t xml:space="preserve"> </w:t>
      </w:r>
      <w:r>
        <w:rPr>
          <w:spacing w:val="-27"/>
          <w:w w:val="131"/>
          <w:sz w:val="28"/>
          <w:szCs w:val="28"/>
        </w:rPr>
        <w:t>T</w:t>
      </w:r>
      <w:r>
        <w:rPr>
          <w:w w:val="117"/>
          <w:sz w:val="28"/>
          <w:szCs w:val="28"/>
        </w:rPr>
        <w:t>e</w:t>
      </w:r>
      <w:r>
        <w:rPr>
          <w:spacing w:val="-9"/>
          <w:w w:val="117"/>
          <w:sz w:val="28"/>
          <w:szCs w:val="28"/>
        </w:rPr>
        <w:t>c</w:t>
      </w:r>
      <w:r>
        <w:rPr>
          <w:w w:val="120"/>
          <w:sz w:val="28"/>
          <w:szCs w:val="28"/>
        </w:rPr>
        <w:t>hnology</w:t>
      </w:r>
    </w:p>
    <w:p w:rsidR="003D7C90" w:rsidRDefault="00F07239">
      <w:pPr>
        <w:spacing w:before="36"/>
        <w:ind w:left="465" w:right="189"/>
        <w:jc w:val="center"/>
        <w:rPr>
          <w:sz w:val="28"/>
          <w:szCs w:val="28"/>
        </w:rPr>
      </w:pPr>
      <w:r>
        <w:rPr>
          <w:w w:val="122"/>
          <w:sz w:val="28"/>
          <w:szCs w:val="28"/>
        </w:rPr>
        <w:t>Bina</w:t>
      </w:r>
      <w:r>
        <w:rPr>
          <w:spacing w:val="28"/>
          <w:w w:val="122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>Darma</w:t>
      </w:r>
      <w:r>
        <w:rPr>
          <w:spacing w:val="53"/>
          <w:w w:val="122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>Uni</w:t>
      </w:r>
      <w:r>
        <w:rPr>
          <w:spacing w:val="-10"/>
          <w:w w:val="122"/>
          <w:sz w:val="28"/>
          <w:szCs w:val="28"/>
        </w:rPr>
        <w:t>v</w:t>
      </w:r>
      <w:r>
        <w:rPr>
          <w:w w:val="122"/>
          <w:sz w:val="28"/>
          <w:szCs w:val="28"/>
        </w:rPr>
        <w:t>ersi</w:t>
      </w:r>
      <w:r>
        <w:rPr>
          <w:spacing w:val="-10"/>
          <w:w w:val="122"/>
          <w:sz w:val="28"/>
          <w:szCs w:val="28"/>
        </w:rPr>
        <w:t>t</w:t>
      </w:r>
      <w:r>
        <w:rPr>
          <w:w w:val="122"/>
          <w:sz w:val="28"/>
          <w:szCs w:val="28"/>
        </w:rPr>
        <w:t>y</w:t>
      </w:r>
      <w:r>
        <w:rPr>
          <w:spacing w:val="58"/>
          <w:w w:val="122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>Alumni</w:t>
      </w:r>
      <w:r>
        <w:rPr>
          <w:spacing w:val="23"/>
          <w:w w:val="122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>Using</w:t>
      </w:r>
      <w:r>
        <w:rPr>
          <w:spacing w:val="9"/>
          <w:w w:val="122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>Agile</w:t>
      </w:r>
      <w:r>
        <w:rPr>
          <w:spacing w:val="-8"/>
          <w:w w:val="122"/>
          <w:sz w:val="28"/>
          <w:szCs w:val="28"/>
        </w:rPr>
        <w:t xml:space="preserve"> </w:t>
      </w:r>
      <w:r>
        <w:rPr>
          <w:w w:val="122"/>
          <w:sz w:val="28"/>
          <w:szCs w:val="28"/>
        </w:rPr>
        <w:t>Meth</w:t>
      </w:r>
      <w:r>
        <w:rPr>
          <w:spacing w:val="12"/>
          <w:w w:val="122"/>
          <w:sz w:val="28"/>
          <w:szCs w:val="28"/>
        </w:rPr>
        <w:t>o</w:t>
      </w:r>
      <w:r>
        <w:rPr>
          <w:w w:val="122"/>
          <w:sz w:val="28"/>
          <w:szCs w:val="28"/>
        </w:rPr>
        <w:t>ds</w:t>
      </w:r>
      <w:r>
        <w:rPr>
          <w:spacing w:val="45"/>
          <w:w w:val="122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M</w:t>
      </w:r>
      <w:r>
        <w:rPr>
          <w:spacing w:val="9"/>
          <w:w w:val="120"/>
          <w:sz w:val="28"/>
          <w:szCs w:val="28"/>
        </w:rPr>
        <w:t>o</w:t>
      </w:r>
      <w:r>
        <w:rPr>
          <w:w w:val="121"/>
          <w:sz w:val="28"/>
          <w:szCs w:val="28"/>
        </w:rPr>
        <w:t>del</w:t>
      </w:r>
    </w:p>
    <w:p w:rsidR="003D7C90" w:rsidRDefault="003D7C90">
      <w:pPr>
        <w:spacing w:before="16" w:line="220" w:lineRule="exact"/>
        <w:rPr>
          <w:sz w:val="22"/>
          <w:szCs w:val="22"/>
        </w:rPr>
      </w:pPr>
    </w:p>
    <w:p w:rsidR="003D7C90" w:rsidRDefault="00F07239">
      <w:pPr>
        <w:ind w:left="691" w:right="414"/>
        <w:jc w:val="center"/>
        <w:rPr>
          <w:sz w:val="28"/>
          <w:szCs w:val="28"/>
        </w:rPr>
      </w:pPr>
      <w:r>
        <w:rPr>
          <w:w w:val="124"/>
          <w:sz w:val="28"/>
          <w:szCs w:val="28"/>
        </w:rPr>
        <w:t>Devi</w:t>
      </w:r>
      <w:r>
        <w:rPr>
          <w:spacing w:val="-1"/>
          <w:w w:val="124"/>
          <w:sz w:val="28"/>
          <w:szCs w:val="28"/>
        </w:rPr>
        <w:t xml:space="preserve"> </w:t>
      </w:r>
      <w:r>
        <w:rPr>
          <w:w w:val="124"/>
          <w:sz w:val="28"/>
          <w:szCs w:val="28"/>
        </w:rPr>
        <w:t>Udarians</w:t>
      </w:r>
      <w:r>
        <w:rPr>
          <w:spacing w:val="-9"/>
          <w:w w:val="124"/>
          <w:sz w:val="28"/>
          <w:szCs w:val="28"/>
        </w:rPr>
        <w:t>y</w:t>
      </w:r>
      <w:r>
        <w:rPr>
          <w:w w:val="124"/>
          <w:sz w:val="28"/>
          <w:szCs w:val="28"/>
        </w:rPr>
        <w:t>ah,</w:t>
      </w:r>
      <w:r>
        <w:rPr>
          <w:spacing w:val="44"/>
          <w:w w:val="124"/>
          <w:sz w:val="28"/>
          <w:szCs w:val="28"/>
        </w:rPr>
        <w:t xml:space="preserve"> </w:t>
      </w:r>
      <w:r>
        <w:rPr>
          <w:w w:val="124"/>
          <w:sz w:val="28"/>
          <w:szCs w:val="28"/>
        </w:rPr>
        <w:t>Priha</w:t>
      </w:r>
      <w:r>
        <w:rPr>
          <w:spacing w:val="-10"/>
          <w:w w:val="124"/>
          <w:sz w:val="28"/>
          <w:szCs w:val="28"/>
        </w:rPr>
        <w:t>m</w:t>
      </w:r>
      <w:r>
        <w:rPr>
          <w:spacing w:val="11"/>
          <w:w w:val="124"/>
          <w:sz w:val="28"/>
          <w:szCs w:val="28"/>
        </w:rPr>
        <w:t>bo</w:t>
      </w:r>
      <w:r>
        <w:rPr>
          <w:w w:val="124"/>
          <w:sz w:val="28"/>
          <w:szCs w:val="28"/>
        </w:rPr>
        <w:t>do</w:t>
      </w:r>
      <w:r>
        <w:rPr>
          <w:spacing w:val="44"/>
          <w:w w:val="124"/>
          <w:sz w:val="28"/>
          <w:szCs w:val="28"/>
        </w:rPr>
        <w:t xml:space="preserve"> </w:t>
      </w:r>
      <w:r>
        <w:rPr>
          <w:w w:val="124"/>
          <w:sz w:val="28"/>
          <w:szCs w:val="28"/>
        </w:rPr>
        <w:t>Hendro</w:t>
      </w:r>
      <w:r>
        <w:rPr>
          <w:spacing w:val="30"/>
          <w:w w:val="124"/>
          <w:sz w:val="28"/>
          <w:szCs w:val="28"/>
        </w:rPr>
        <w:t xml:space="preserve"> </w:t>
      </w:r>
      <w:r>
        <w:rPr>
          <w:w w:val="124"/>
          <w:sz w:val="28"/>
          <w:szCs w:val="28"/>
        </w:rPr>
        <w:t>Saksono,</w:t>
      </w:r>
      <w:r>
        <w:rPr>
          <w:spacing w:val="-19"/>
          <w:w w:val="124"/>
          <w:sz w:val="28"/>
          <w:szCs w:val="28"/>
        </w:rPr>
        <w:t xml:space="preserve"> </w:t>
      </w:r>
      <w:r>
        <w:rPr>
          <w:w w:val="124"/>
          <w:sz w:val="28"/>
          <w:szCs w:val="28"/>
        </w:rPr>
        <w:t>Ahmad</w:t>
      </w:r>
    </w:p>
    <w:p w:rsidR="003D7C90" w:rsidRDefault="00F07239">
      <w:pPr>
        <w:spacing w:before="36"/>
        <w:ind w:left="3788" w:right="3512"/>
        <w:jc w:val="center"/>
        <w:rPr>
          <w:sz w:val="28"/>
          <w:szCs w:val="28"/>
        </w:rPr>
      </w:pPr>
      <w:r>
        <w:rPr>
          <w:w w:val="123"/>
          <w:sz w:val="28"/>
          <w:szCs w:val="28"/>
        </w:rPr>
        <w:t>Haidar</w:t>
      </w:r>
      <w:r>
        <w:rPr>
          <w:spacing w:val="46"/>
          <w:w w:val="123"/>
          <w:sz w:val="28"/>
          <w:szCs w:val="28"/>
        </w:rPr>
        <w:t xml:space="preserve"> </w:t>
      </w:r>
      <w:r>
        <w:rPr>
          <w:w w:val="123"/>
          <w:sz w:val="28"/>
          <w:szCs w:val="28"/>
        </w:rPr>
        <w:t>Mirza</w:t>
      </w:r>
    </w:p>
    <w:p w:rsidR="003D7C90" w:rsidRDefault="003D7C90">
      <w:pPr>
        <w:spacing w:before="4" w:line="160" w:lineRule="exact"/>
        <w:rPr>
          <w:sz w:val="16"/>
          <w:szCs w:val="16"/>
        </w:rPr>
      </w:pPr>
    </w:p>
    <w:p w:rsidR="003D7C90" w:rsidRDefault="00F07239">
      <w:pPr>
        <w:ind w:left="3506" w:right="3231"/>
        <w:jc w:val="center"/>
        <w:rPr>
          <w:sz w:val="24"/>
          <w:szCs w:val="24"/>
        </w:rPr>
      </w:pPr>
      <w:r>
        <w:rPr>
          <w:sz w:val="24"/>
          <w:szCs w:val="24"/>
        </w:rPr>
        <w:t>Uni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 xml:space="preserve">ersitas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Bina</w:t>
      </w:r>
      <w:r>
        <w:rPr>
          <w:spacing w:val="4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Darma</w:t>
      </w:r>
    </w:p>
    <w:p w:rsidR="003D7C90" w:rsidRDefault="00F07239">
      <w:pPr>
        <w:spacing w:before="13" w:line="251" w:lineRule="auto"/>
        <w:ind w:left="479" w:right="209"/>
        <w:jc w:val="center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pacing w:val="52"/>
          <w:sz w:val="24"/>
          <w:szCs w:val="24"/>
        </w:rPr>
        <w:t xml:space="preserve"> </w:t>
      </w:r>
      <w:hyperlink r:id="rId10">
        <w:r>
          <w:rPr>
            <w:w w:val="103"/>
            <w:sz w:val="24"/>
            <w:szCs w:val="24"/>
          </w:rPr>
          <w:t>devi.udarians</w:t>
        </w:r>
        <w:r>
          <w:rPr>
            <w:spacing w:val="-4"/>
            <w:w w:val="103"/>
            <w:sz w:val="24"/>
            <w:szCs w:val="24"/>
          </w:rPr>
          <w:t>y</w:t>
        </w:r>
        <w:r>
          <w:rPr>
            <w:w w:val="103"/>
            <w:sz w:val="24"/>
            <w:szCs w:val="24"/>
          </w:rPr>
          <w:t>ah@mail.binadarma.ac.id,</w:t>
        </w:r>
      </w:hyperlink>
      <w:r>
        <w:rPr>
          <w:w w:val="103"/>
          <w:sz w:val="24"/>
          <w:szCs w:val="24"/>
        </w:rPr>
        <w:t xml:space="preserve"> </w:t>
      </w:r>
      <w:r>
        <w:rPr>
          <w:spacing w:val="13"/>
          <w:w w:val="103"/>
          <w:sz w:val="24"/>
          <w:szCs w:val="24"/>
        </w:rPr>
        <w:t xml:space="preserve"> </w:t>
      </w:r>
      <w:hyperlink r:id="rId11">
        <w:r>
          <w:rPr>
            <w:w w:val="103"/>
            <w:sz w:val="24"/>
            <w:szCs w:val="24"/>
          </w:rPr>
          <w:t xml:space="preserve">p.h.saksono@mail.binadarma.ac.id, </w:t>
        </w:r>
      </w:hyperlink>
      <w:hyperlink r:id="rId12">
        <w:r>
          <w:rPr>
            <w:w w:val="104"/>
            <w:sz w:val="24"/>
            <w:szCs w:val="24"/>
          </w:rPr>
          <w:t>haidarmirza@mail.binada</w:t>
        </w:r>
        <w:r>
          <w:rPr>
            <w:spacing w:val="4"/>
            <w:w w:val="104"/>
            <w:sz w:val="24"/>
            <w:szCs w:val="24"/>
          </w:rPr>
          <w:t>r</w:t>
        </w:r>
        <w:r>
          <w:rPr>
            <w:w w:val="105"/>
            <w:sz w:val="24"/>
            <w:szCs w:val="24"/>
          </w:rPr>
          <w:t>ma.ac.id</w:t>
        </w:r>
      </w:hyperlink>
    </w:p>
    <w:p w:rsidR="003D7C90" w:rsidRDefault="003D7C90">
      <w:pPr>
        <w:spacing w:before="3" w:line="160" w:lineRule="exact"/>
        <w:rPr>
          <w:sz w:val="17"/>
          <w:szCs w:val="17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4288" w:right="4011"/>
        <w:jc w:val="center"/>
        <w:rPr>
          <w:sz w:val="22"/>
          <w:szCs w:val="22"/>
        </w:rPr>
      </w:pPr>
      <w:r>
        <w:rPr>
          <w:spacing w:val="-6"/>
          <w:w w:val="118"/>
          <w:sz w:val="22"/>
          <w:szCs w:val="22"/>
        </w:rPr>
        <w:t>A</w:t>
      </w:r>
      <w:r>
        <w:rPr>
          <w:w w:val="125"/>
          <w:sz w:val="22"/>
          <w:szCs w:val="22"/>
        </w:rPr>
        <w:t>bst</w:t>
      </w:r>
      <w:r>
        <w:rPr>
          <w:spacing w:val="-12"/>
          <w:w w:val="125"/>
          <w:sz w:val="22"/>
          <w:szCs w:val="22"/>
        </w:rPr>
        <w:t>r</w:t>
      </w:r>
      <w:r>
        <w:rPr>
          <w:w w:val="128"/>
          <w:sz w:val="22"/>
          <w:szCs w:val="22"/>
        </w:rPr>
        <w:t>act</w:t>
      </w:r>
    </w:p>
    <w:p w:rsidR="003D7C90" w:rsidRDefault="003D7C90">
      <w:pPr>
        <w:spacing w:line="280" w:lineRule="exact"/>
        <w:rPr>
          <w:sz w:val="28"/>
          <w:szCs w:val="28"/>
        </w:rPr>
      </w:pPr>
    </w:p>
    <w:p w:rsidR="003D7C90" w:rsidRDefault="00F07239">
      <w:pPr>
        <w:spacing w:line="257" w:lineRule="auto"/>
        <w:ind w:left="818" w:right="5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>
        <w:rPr>
          <w:spacing w:val="2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indi</w:t>
      </w:r>
      <w:r>
        <w:rPr>
          <w:spacing w:val="-12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ator</w:t>
      </w:r>
      <w:r>
        <w:rPr>
          <w:spacing w:val="5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arning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omes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4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elevan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higher </w:t>
      </w:r>
      <w:r>
        <w:rPr>
          <w:spacing w:val="1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ation   to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11"/>
          <w:w w:val="102"/>
          <w:sz w:val="22"/>
          <w:szCs w:val="22"/>
        </w:rPr>
        <w:t>o</w:t>
      </w:r>
      <w:r>
        <w:rPr>
          <w:w w:val="104"/>
          <w:sz w:val="22"/>
          <w:szCs w:val="22"/>
        </w:rPr>
        <w:t xml:space="preserve">ciety </w:t>
      </w:r>
      <w:r>
        <w:rPr>
          <w:sz w:val="22"/>
          <w:szCs w:val="22"/>
        </w:rPr>
        <w:t>is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1"/>
          <w:sz w:val="22"/>
          <w:szCs w:val="22"/>
        </w:rPr>
        <w:t>cc</w:t>
      </w:r>
      <w:r>
        <w:rPr>
          <w:sz w:val="22"/>
          <w:szCs w:val="22"/>
        </w:rPr>
        <w:t xml:space="preserve">ess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ge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aduates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entering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workfo</w:t>
      </w:r>
      <w:r>
        <w:rPr>
          <w:spacing w:val="-11"/>
          <w:sz w:val="22"/>
          <w:szCs w:val="22"/>
        </w:rPr>
        <w:t>rc</w:t>
      </w:r>
      <w:r>
        <w:rPr>
          <w:sz w:val="22"/>
          <w:szCs w:val="22"/>
        </w:rPr>
        <w:t xml:space="preserve">e.   Thus, </w:t>
      </w:r>
      <w:r>
        <w:rPr>
          <w:spacing w:val="2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the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>p</w:t>
      </w:r>
      <w:r>
        <w:rPr>
          <w:sz w:val="22"/>
          <w:szCs w:val="22"/>
        </w:rPr>
        <w:t>onsible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quip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aduates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pe</w:t>
      </w:r>
      <w:r>
        <w:rPr>
          <w:sz w:val="22"/>
          <w:szCs w:val="22"/>
        </w:rPr>
        <w:t>cific</w:t>
      </w:r>
      <w:r>
        <w:rPr>
          <w:spacing w:val="1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11"/>
          <w:sz w:val="22"/>
          <w:szCs w:val="22"/>
        </w:rPr>
        <w:t>p</w:t>
      </w:r>
      <w:r>
        <w:rPr>
          <w:sz w:val="22"/>
          <w:szCs w:val="22"/>
        </w:rPr>
        <w:t xml:space="preserve">etencies </w:t>
      </w:r>
      <w:r>
        <w:rPr>
          <w:spacing w:val="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(l</w:t>
      </w:r>
      <w:r>
        <w:rPr>
          <w:spacing w:val="-11"/>
          <w:w w:val="105"/>
          <w:sz w:val="22"/>
          <w:szCs w:val="22"/>
        </w:rPr>
        <w:t>e</w:t>
      </w:r>
      <w:r>
        <w:rPr>
          <w:w w:val="109"/>
          <w:sz w:val="22"/>
          <w:szCs w:val="22"/>
        </w:rPr>
        <w:t xml:space="preserve">arning </w:t>
      </w:r>
      <w:r>
        <w:rPr>
          <w:sz w:val="22"/>
          <w:szCs w:val="22"/>
        </w:rPr>
        <w:t xml:space="preserve">outputs)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must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facilitate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bridge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aduates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entering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workfo</w:t>
      </w:r>
      <w:r>
        <w:rPr>
          <w:spacing w:val="-11"/>
          <w:w w:val="101"/>
          <w:sz w:val="22"/>
          <w:szCs w:val="22"/>
        </w:rPr>
        <w:t>r</w:t>
      </w:r>
      <w:r>
        <w:rPr>
          <w:spacing w:val="-11"/>
          <w:w w:val="102"/>
          <w:sz w:val="22"/>
          <w:szCs w:val="22"/>
        </w:rPr>
        <w:t>c</w:t>
      </w:r>
      <w:r>
        <w:rPr>
          <w:w w:val="109"/>
          <w:sz w:val="22"/>
          <w:szCs w:val="22"/>
        </w:rPr>
        <w:t xml:space="preserve">e. </w:t>
      </w:r>
      <w:r>
        <w:rPr>
          <w:sz w:val="22"/>
          <w:szCs w:val="22"/>
        </w:rPr>
        <w:t xml:space="preserve">The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existen</w:t>
      </w:r>
      <w:r>
        <w:rPr>
          <w:spacing w:val="-10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1"/>
          <w:sz w:val="22"/>
          <w:szCs w:val="22"/>
        </w:rPr>
        <w:t>re</w:t>
      </w:r>
      <w:r>
        <w:rPr>
          <w:sz w:val="22"/>
          <w:szCs w:val="22"/>
        </w:rPr>
        <w:t xml:space="preserve">er   Center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ge</w:t>
      </w:r>
      <w:r>
        <w:rPr>
          <w:spacing w:val="3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efl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cts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>p</w:t>
      </w:r>
      <w:r>
        <w:rPr>
          <w:sz w:val="22"/>
          <w:szCs w:val="22"/>
        </w:rPr>
        <w:t xml:space="preserve">onsibilities   </w:t>
      </w:r>
      <w:r>
        <w:rPr>
          <w:w w:val="108"/>
          <w:sz w:val="22"/>
          <w:szCs w:val="22"/>
        </w:rPr>
        <w:t xml:space="preserve">and </w:t>
      </w:r>
      <w:r>
        <w:rPr>
          <w:sz w:val="22"/>
          <w:szCs w:val="22"/>
        </w:rPr>
        <w:t>higher</w:t>
      </w:r>
      <w:r>
        <w:rPr>
          <w:spacing w:val="3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ation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servi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aduates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1"/>
          <w:sz w:val="22"/>
          <w:szCs w:val="22"/>
        </w:rPr>
        <w:t xml:space="preserve"> </w:t>
      </w:r>
      <w:r>
        <w:rPr>
          <w:spacing w:val="-12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articular,</w:t>
      </w:r>
      <w:r>
        <w:rPr>
          <w:spacing w:val="1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gene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4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 xml:space="preserve">as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11"/>
          <w:sz w:val="22"/>
          <w:szCs w:val="22"/>
        </w:rPr>
        <w:t>pe</w:t>
      </w:r>
      <w:r>
        <w:rPr>
          <w:sz w:val="22"/>
          <w:szCs w:val="22"/>
        </w:rPr>
        <w:t xml:space="preserve">ctive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aduate.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ge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1"/>
          <w:sz w:val="22"/>
          <w:szCs w:val="22"/>
        </w:rPr>
        <w:t>re</w:t>
      </w:r>
      <w:r>
        <w:rPr>
          <w:sz w:val="22"/>
          <w:szCs w:val="22"/>
        </w:rPr>
        <w:t xml:space="preserve">er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Center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has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variety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functions, </w:t>
      </w:r>
      <w:r>
        <w:rPr>
          <w:spacing w:val="48"/>
          <w:sz w:val="22"/>
          <w:szCs w:val="22"/>
        </w:rPr>
        <w:t xml:space="preserve"> </w:t>
      </w:r>
      <w:r>
        <w:rPr>
          <w:spacing w:val="-11"/>
          <w:w w:val="125"/>
          <w:sz w:val="22"/>
          <w:szCs w:val="22"/>
        </w:rPr>
        <w:t>r</w:t>
      </w:r>
      <w:r>
        <w:rPr>
          <w:w w:val="104"/>
          <w:sz w:val="22"/>
          <w:szCs w:val="22"/>
        </w:rPr>
        <w:t xml:space="preserve">anging </w:t>
      </w:r>
      <w:r>
        <w:rPr>
          <w:sz w:val="22"/>
          <w:szCs w:val="22"/>
        </w:rPr>
        <w:t>f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attempts </w:t>
      </w:r>
      <w:r>
        <w:rPr>
          <w:spacing w:val="3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int</w:t>
      </w:r>
      <w:r>
        <w:rPr>
          <w:spacing w:val="-12"/>
          <w:w w:val="108"/>
          <w:sz w:val="22"/>
          <w:szCs w:val="22"/>
        </w:rPr>
        <w:t>ro</w:t>
      </w:r>
      <w:r>
        <w:rPr>
          <w:w w:val="108"/>
          <w:sz w:val="22"/>
          <w:szCs w:val="22"/>
        </w:rPr>
        <w:t>duction</w:t>
      </w:r>
      <w:r>
        <w:rPr>
          <w:spacing w:val="27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ofession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employment, </w:t>
      </w:r>
      <w:r>
        <w:rPr>
          <w:spacing w:val="2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</w:t>
      </w:r>
      <w:r>
        <w:rPr>
          <w:spacing w:val="-1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aining</w:t>
      </w:r>
      <w:r>
        <w:rPr>
          <w:spacing w:val="2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imp</w:t>
      </w:r>
      <w:r>
        <w:rPr>
          <w:spacing w:val="-11"/>
          <w:w w:val="108"/>
          <w:sz w:val="22"/>
          <w:szCs w:val="22"/>
        </w:rPr>
        <w:t>r</w:t>
      </w:r>
      <w:r>
        <w:rPr>
          <w:w w:val="98"/>
          <w:sz w:val="22"/>
          <w:szCs w:val="22"/>
        </w:rPr>
        <w:t xml:space="preserve">ove </w:t>
      </w:r>
      <w:r>
        <w:rPr>
          <w:sz w:val="22"/>
          <w:szCs w:val="22"/>
        </w:rPr>
        <w:t>employability</w:t>
      </w:r>
      <w:r>
        <w:rPr>
          <w:spacing w:val="4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(</w:t>
      </w:r>
      <w:r>
        <w:rPr>
          <w:spacing w:val="-12"/>
          <w:w w:val="108"/>
          <w:sz w:val="22"/>
          <w:szCs w:val="22"/>
        </w:rPr>
        <w:t>re</w:t>
      </w:r>
      <w:r>
        <w:rPr>
          <w:w w:val="108"/>
          <w:sz w:val="22"/>
          <w:szCs w:val="22"/>
        </w:rPr>
        <w:t>adiness</w:t>
      </w:r>
      <w:r>
        <w:rPr>
          <w:spacing w:val="3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and  ability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spacing w:val="-12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enet</w:t>
      </w:r>
      <w:r>
        <w:rPr>
          <w:spacing w:val="-1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ate</w:t>
      </w:r>
      <w:r>
        <w:rPr>
          <w:spacing w:val="32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world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work),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  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ack </w:t>
      </w:r>
      <w:r>
        <w:rPr>
          <w:spacing w:val="1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the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esen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after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aving 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ge</w:t>
      </w:r>
      <w:r>
        <w:rPr>
          <w:spacing w:val="3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g</w:t>
      </w:r>
      <w:r>
        <w:rPr>
          <w:spacing w:val="-1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aduates, </w:t>
      </w:r>
      <w:r>
        <w:rPr>
          <w:spacing w:val="2"/>
          <w:w w:val="107"/>
          <w:sz w:val="22"/>
          <w:szCs w:val="22"/>
        </w:rPr>
        <w:t xml:space="preserve"> </w:t>
      </w:r>
      <w:r>
        <w:rPr>
          <w:spacing w:val="-12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articularly</w:t>
      </w:r>
      <w:r>
        <w:rPr>
          <w:spacing w:val="49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>ciat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5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the </w:t>
      </w:r>
      <w:r>
        <w:rPr>
          <w:w w:val="111"/>
          <w:sz w:val="22"/>
          <w:szCs w:val="22"/>
        </w:rPr>
        <w:t>t</w:t>
      </w:r>
      <w:r>
        <w:rPr>
          <w:spacing w:val="-1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ansition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p</w:t>
      </w:r>
      <w:r>
        <w:rPr>
          <w:sz w:val="22"/>
          <w:szCs w:val="22"/>
        </w:rPr>
        <w:t>eri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enter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workfo</w:t>
      </w:r>
      <w:r>
        <w:rPr>
          <w:spacing w:val="-11"/>
          <w:sz w:val="22"/>
          <w:szCs w:val="22"/>
        </w:rPr>
        <w:t>rc</w:t>
      </w:r>
      <w:r>
        <w:rPr>
          <w:sz w:val="22"/>
          <w:szCs w:val="22"/>
        </w:rPr>
        <w:t>e.    Ove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re</w:t>
      </w:r>
      <w:r>
        <w:rPr>
          <w:sz w:val="22"/>
          <w:szCs w:val="22"/>
        </w:rPr>
        <w:t xml:space="preserve">er  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enter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functions </w:t>
      </w:r>
      <w:r>
        <w:rPr>
          <w:spacing w:val="4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an </w:t>
      </w:r>
      <w:r>
        <w:rPr>
          <w:spacing w:val="2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b</w:t>
      </w:r>
      <w:r>
        <w:rPr>
          <w:sz w:val="22"/>
          <w:szCs w:val="22"/>
        </w:rPr>
        <w:t>e implement</w:t>
      </w:r>
      <w:r>
        <w:rPr>
          <w:spacing w:val="-10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oughout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arning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cycle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ge,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start </w:t>
      </w:r>
      <w:r>
        <w:rPr>
          <w:spacing w:val="3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arly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enter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world of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higher</w:t>
      </w:r>
      <w:r>
        <w:rPr>
          <w:spacing w:val="4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ation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ompletion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enter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stage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life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after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high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sch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 xml:space="preserve">ol. </w:t>
      </w:r>
      <w:r>
        <w:rPr>
          <w:spacing w:val="1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 xml:space="preserve">One </w:t>
      </w:r>
      <w:r>
        <w:rPr>
          <w:sz w:val="22"/>
          <w:szCs w:val="22"/>
        </w:rPr>
        <w:t>way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obtain </w:t>
      </w:r>
      <w:r>
        <w:rPr>
          <w:spacing w:val="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information</w:t>
      </w:r>
      <w:r>
        <w:rPr>
          <w:spacing w:val="24"/>
          <w:w w:val="10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elat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ansition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4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ge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pacing w:val="-11"/>
          <w:w w:val="102"/>
          <w:sz w:val="22"/>
          <w:szCs w:val="22"/>
        </w:rPr>
        <w:t>c</w:t>
      </w:r>
      <w:r>
        <w:rPr>
          <w:w w:val="113"/>
          <w:sz w:val="22"/>
          <w:szCs w:val="22"/>
        </w:rPr>
        <w:t xml:space="preserve">arry </w:t>
      </w:r>
      <w:r>
        <w:rPr>
          <w:sz w:val="22"/>
          <w:szCs w:val="22"/>
        </w:rPr>
        <w:t xml:space="preserve">out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  study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known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  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er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study.  </w:t>
      </w:r>
      <w:r>
        <w:rPr>
          <w:spacing w:val="20"/>
          <w:sz w:val="22"/>
          <w:szCs w:val="22"/>
        </w:rPr>
        <w:t xml:space="preserve"> </w:t>
      </w:r>
      <w:r>
        <w:rPr>
          <w:spacing w:val="-19"/>
          <w:w w:val="114"/>
          <w:sz w:val="22"/>
          <w:szCs w:val="22"/>
        </w:rPr>
        <w:t>T</w:t>
      </w:r>
      <w:r>
        <w:rPr>
          <w:spacing w:val="-1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a</w:t>
      </w:r>
      <w:r>
        <w:rPr>
          <w:spacing w:val="-13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er</w:t>
      </w:r>
      <w:r>
        <w:rPr>
          <w:spacing w:val="3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study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study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aduates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w w:val="109"/>
          <w:sz w:val="22"/>
          <w:szCs w:val="22"/>
        </w:rPr>
        <w:t>institutions</w:t>
      </w:r>
      <w:r>
        <w:rPr>
          <w:spacing w:val="12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higher</w:t>
      </w:r>
      <w:r>
        <w:rPr>
          <w:spacing w:val="3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ation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(Schombu</w:t>
      </w:r>
      <w:r>
        <w:rPr>
          <w:spacing w:val="-10"/>
          <w:sz w:val="22"/>
          <w:szCs w:val="22"/>
        </w:rPr>
        <w:t>r</w:t>
      </w:r>
      <w:r>
        <w:rPr>
          <w:sz w:val="22"/>
          <w:szCs w:val="22"/>
        </w:rPr>
        <w:t xml:space="preserve">g,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2003).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nother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term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often</w:t>
      </w:r>
      <w:r>
        <w:rPr>
          <w:spacing w:val="3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us</w:t>
      </w:r>
      <w:r>
        <w:rPr>
          <w:spacing w:val="-11"/>
          <w:w w:val="104"/>
          <w:sz w:val="22"/>
          <w:szCs w:val="22"/>
        </w:rPr>
        <w:t>e</w:t>
      </w:r>
      <w:r>
        <w:rPr>
          <w:w w:val="101"/>
          <w:sz w:val="22"/>
          <w:szCs w:val="22"/>
        </w:rPr>
        <w:t xml:space="preserve">d </w:t>
      </w:r>
      <w:r>
        <w:rPr>
          <w:sz w:val="22"/>
          <w:szCs w:val="22"/>
        </w:rPr>
        <w:t>is</w:t>
      </w:r>
      <w:r>
        <w:rPr>
          <w:spacing w:val="2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”G</w:t>
      </w:r>
      <w:r>
        <w:rPr>
          <w:spacing w:val="-1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aduate</w:t>
      </w:r>
      <w:r>
        <w:rPr>
          <w:spacing w:val="1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Surveys”,  ”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lumni  </w:t>
      </w:r>
      <w:r>
        <w:rPr>
          <w:spacing w:val="-1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es</w:t>
      </w:r>
      <w:r>
        <w:rPr>
          <w:spacing w:val="-12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a</w:t>
      </w:r>
      <w:r>
        <w:rPr>
          <w:spacing w:val="-1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ches”,</w:t>
      </w:r>
      <w:r>
        <w:rPr>
          <w:spacing w:val="16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”</w:t>
      </w:r>
      <w:r>
        <w:rPr>
          <w:spacing w:val="-16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low-up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Study”.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4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terms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efer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notion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”almost”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term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er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35"/>
          <w:sz w:val="22"/>
          <w:szCs w:val="22"/>
        </w:rPr>
        <w:t xml:space="preserve"> </w:t>
      </w:r>
      <w:r w:rsidR="00BC3C6E" w:rsidRPr="00BC3C6E">
        <w:rPr>
          <w:sz w:val="22"/>
          <w:szCs w:val="22"/>
          <w:lang/>
        </w:rPr>
        <w:t>by Cabrera et al. 2005</w:t>
      </w:r>
      <w:r w:rsidR="00BC3C6E">
        <w:rPr>
          <w:lang/>
        </w:rPr>
        <w:t xml:space="preserve">, </w:t>
      </w:r>
      <w:r w:rsidR="00BC3C6E" w:rsidRPr="00BC3C6E">
        <w:rPr>
          <w:sz w:val="22"/>
          <w:szCs w:val="22"/>
          <w:lang/>
        </w:rPr>
        <w:t>which henceforth will be used in this study</w:t>
      </w:r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authors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1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build</w:t>
      </w:r>
      <w:r>
        <w:rPr>
          <w:spacing w:val="1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information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systems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er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studies</w:t>
      </w:r>
      <w:r>
        <w:rPr>
          <w:spacing w:val="4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in </w:t>
      </w:r>
      <w:r>
        <w:rPr>
          <w:sz w:val="22"/>
          <w:szCs w:val="22"/>
        </w:rPr>
        <w:t xml:space="preserve">Master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Information</w:t>
      </w:r>
      <w:r>
        <w:rPr>
          <w:spacing w:val="20"/>
          <w:w w:val="108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T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chnol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>gy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Bina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Darma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4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>gile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>o</w:t>
      </w:r>
      <w:r>
        <w:rPr>
          <w:w w:val="103"/>
          <w:sz w:val="22"/>
          <w:szCs w:val="22"/>
        </w:rPr>
        <w:t>del.</w:t>
      </w:r>
    </w:p>
    <w:p w:rsidR="003D7C90" w:rsidRDefault="003D7C90">
      <w:pPr>
        <w:spacing w:line="200" w:lineRule="exact"/>
      </w:pPr>
    </w:p>
    <w:p w:rsidR="003D7C90" w:rsidRDefault="003D7C90">
      <w:pPr>
        <w:spacing w:before="17" w:line="220" w:lineRule="exact"/>
        <w:rPr>
          <w:sz w:val="22"/>
          <w:szCs w:val="22"/>
        </w:rPr>
      </w:pPr>
    </w:p>
    <w:p w:rsidR="003D7C90" w:rsidRDefault="00F07239">
      <w:pPr>
        <w:ind w:left="729" w:right="3806"/>
        <w:jc w:val="both"/>
        <w:rPr>
          <w:sz w:val="22"/>
          <w:szCs w:val="22"/>
        </w:rPr>
      </w:pPr>
      <w:r>
        <w:rPr>
          <w:w w:val="119"/>
          <w:sz w:val="22"/>
          <w:szCs w:val="22"/>
        </w:rPr>
        <w:t>Keywo</w:t>
      </w:r>
      <w:r>
        <w:rPr>
          <w:spacing w:val="-14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ds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 xml:space="preserve">:  </w:t>
      </w:r>
      <w:r>
        <w:rPr>
          <w:spacing w:val="26"/>
          <w:w w:val="119"/>
          <w:sz w:val="22"/>
          <w:szCs w:val="22"/>
        </w:rPr>
        <w:t xml:space="preserve"> </w:t>
      </w:r>
      <w:r>
        <w:rPr>
          <w:spacing w:val="-20"/>
          <w:w w:val="119"/>
          <w:sz w:val="22"/>
          <w:szCs w:val="22"/>
        </w:rPr>
        <w:t>T</w:t>
      </w:r>
      <w:r>
        <w:rPr>
          <w:spacing w:val="-13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a</w:t>
      </w:r>
      <w:r>
        <w:rPr>
          <w:spacing w:val="-13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er</w:t>
      </w:r>
      <w:r>
        <w:rPr>
          <w:spacing w:val="-13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Study,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Design,</w:t>
      </w:r>
      <w:r>
        <w:rPr>
          <w:spacing w:val="5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>gile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>del</w:t>
      </w:r>
    </w:p>
    <w:p w:rsidR="003D7C90" w:rsidRDefault="003D7C90">
      <w:pPr>
        <w:spacing w:before="16" w:line="240" w:lineRule="exact"/>
        <w:rPr>
          <w:sz w:val="24"/>
          <w:szCs w:val="24"/>
        </w:rPr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>
        <w:rPr>
          <w:spacing w:val="4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INT</w:t>
      </w:r>
      <w:r>
        <w:rPr>
          <w:spacing w:val="-7"/>
          <w:w w:val="124"/>
          <w:sz w:val="24"/>
          <w:szCs w:val="24"/>
        </w:rPr>
        <w:t>R</w:t>
      </w:r>
      <w:r>
        <w:rPr>
          <w:w w:val="120"/>
          <w:sz w:val="24"/>
          <w:szCs w:val="24"/>
        </w:rPr>
        <w:t>ODUCTION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  <w:sectPr w:rsidR="003D7C90">
          <w:headerReference w:type="default" r:id="rId13"/>
          <w:pgSz w:w="11920" w:h="16840"/>
          <w:pgMar w:top="1120" w:right="940" w:bottom="280" w:left="1680" w:header="0" w:footer="0" w:gutter="0"/>
          <w:cols w:space="720"/>
        </w:sectPr>
      </w:pPr>
      <w:r>
        <w:rPr>
          <w:sz w:val="22"/>
          <w:szCs w:val="22"/>
        </w:rPr>
        <w:t>One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indicator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learning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outcomes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  rele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 xml:space="preserve">ance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the  com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uni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college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college </w:t>
      </w:r>
      <w:r>
        <w:rPr>
          <w:w w:val="110"/>
          <w:sz w:val="22"/>
          <w:szCs w:val="22"/>
        </w:rPr>
        <w:t>graduate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success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tering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orkforce.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us,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college 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>onsible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equip </w:t>
      </w:r>
      <w:r>
        <w:rPr>
          <w:w w:val="109"/>
          <w:sz w:val="22"/>
          <w:szCs w:val="22"/>
        </w:rPr>
        <w:t>graduates</w:t>
      </w:r>
      <w:r>
        <w:rPr>
          <w:spacing w:val="2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ecific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ncies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(lear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ing </w:t>
      </w:r>
      <w:r>
        <w:rPr>
          <w:spacing w:val="2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outputs)</w:t>
      </w:r>
      <w:r>
        <w:rPr>
          <w:spacing w:val="2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but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 xml:space="preserve">ust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facilitate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bridge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graduates</w:t>
      </w:r>
      <w:r>
        <w:rPr>
          <w:spacing w:val="4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tering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orkforce.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existence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Career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ter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college</w:t>
      </w:r>
    </w:p>
    <w:p w:rsidR="003D7C90" w:rsidRDefault="003D7C90">
      <w:pPr>
        <w:spacing w:line="200" w:lineRule="exact"/>
      </w:pPr>
    </w:p>
    <w:p w:rsidR="003D7C90" w:rsidRDefault="003D7C90">
      <w:pPr>
        <w:spacing w:before="14" w:line="240" w:lineRule="exact"/>
        <w:rPr>
          <w:sz w:val="24"/>
          <w:szCs w:val="24"/>
        </w:rPr>
      </w:pPr>
    </w:p>
    <w:p w:rsidR="003D7C90" w:rsidRDefault="00F07239">
      <w:pPr>
        <w:spacing w:before="18" w:line="257" w:lineRule="auto"/>
        <w:ind w:left="378" w:right="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reflects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 xml:space="preserve">onsibilities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higher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services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5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graduates</w:t>
      </w:r>
      <w:r>
        <w:rPr>
          <w:spacing w:val="4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particular, </w:t>
      </w:r>
      <w:r>
        <w:rPr>
          <w:sz w:val="22"/>
          <w:szCs w:val="22"/>
        </w:rPr>
        <w:t xml:space="preserve">and </w:t>
      </w:r>
      <w:r>
        <w:rPr>
          <w:spacing w:val="1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stude</w:t>
      </w:r>
      <w:r>
        <w:rPr>
          <w:spacing w:val="-5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ts</w:t>
      </w:r>
      <w:r>
        <w:rPr>
          <w:spacing w:val="3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pros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>ecti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graduate. </w:t>
      </w:r>
      <w:r>
        <w:rPr>
          <w:spacing w:val="2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College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Career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ter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has  a</w:t>
      </w:r>
      <w:r>
        <w:rPr>
          <w:spacing w:val="4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arie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of functions,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ranging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attempts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tr</w:t>
      </w:r>
      <w:r>
        <w:rPr>
          <w:spacing w:val="7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duction</w:t>
      </w:r>
      <w:r>
        <w:rPr>
          <w:spacing w:val="-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to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profession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empl</w:t>
      </w:r>
      <w:r>
        <w:rPr>
          <w:spacing w:val="-5"/>
          <w:w w:val="106"/>
          <w:sz w:val="22"/>
          <w:szCs w:val="22"/>
        </w:rPr>
        <w:t>o</w:t>
      </w:r>
      <w:r>
        <w:rPr>
          <w:w w:val="106"/>
          <w:sz w:val="22"/>
          <w:szCs w:val="22"/>
        </w:rPr>
        <w:t>yme</w:t>
      </w:r>
      <w:r>
        <w:rPr>
          <w:spacing w:val="-6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>t,</w:t>
      </w:r>
      <w:r>
        <w:rPr>
          <w:spacing w:val="12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training 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to </w:t>
      </w:r>
      <w:r>
        <w:rPr>
          <w:sz w:val="22"/>
          <w:szCs w:val="22"/>
        </w:rPr>
        <w:t>impr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empl</w:t>
      </w:r>
      <w:r>
        <w:rPr>
          <w:spacing w:val="-6"/>
          <w:w w:val="105"/>
          <w:sz w:val="22"/>
          <w:szCs w:val="22"/>
        </w:rPr>
        <w:t>oy</w:t>
      </w:r>
      <w:r>
        <w:rPr>
          <w:w w:val="105"/>
          <w:sz w:val="22"/>
          <w:szCs w:val="22"/>
        </w:rPr>
        <w:t>abili</w:t>
      </w:r>
      <w:r>
        <w:rPr>
          <w:spacing w:val="-5"/>
          <w:w w:val="105"/>
          <w:sz w:val="22"/>
          <w:szCs w:val="22"/>
        </w:rPr>
        <w:t>t</w:t>
      </w:r>
      <w:r>
        <w:rPr>
          <w:w w:val="105"/>
          <w:sz w:val="22"/>
          <w:szCs w:val="22"/>
        </w:rPr>
        <w:t>y</w:t>
      </w:r>
      <w:r>
        <w:rPr>
          <w:spacing w:val="29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 xml:space="preserve">(readiness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abili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to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7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enetrate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orld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ork),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z w:val="22"/>
          <w:szCs w:val="22"/>
        </w:rPr>
        <w:t>presence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gait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aft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 le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ving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college</w:t>
      </w:r>
      <w:r>
        <w:rPr>
          <w:spacing w:val="1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graduates,</w:t>
      </w:r>
      <w:r>
        <w:rPr>
          <w:spacing w:val="15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particularly</w:t>
      </w:r>
      <w:r>
        <w:rPr>
          <w:spacing w:val="1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ciated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transition 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eri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to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orkforce.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erall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career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functions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impleme</w:t>
      </w:r>
      <w:r>
        <w:rPr>
          <w:spacing w:val="-5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ted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throughout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learning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cycle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college,</w:t>
      </w:r>
      <w:r>
        <w:rPr>
          <w:spacing w:val="1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start</w:t>
      </w:r>
      <w:r>
        <w:rPr>
          <w:spacing w:val="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early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orld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higher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 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to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completion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stage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life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high</w:t>
      </w:r>
      <w:r>
        <w:rPr>
          <w:spacing w:val="3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s</w:t>
      </w:r>
      <w:r>
        <w:rPr>
          <w:spacing w:val="-6"/>
          <w:w w:val="99"/>
          <w:sz w:val="22"/>
          <w:szCs w:val="22"/>
        </w:rPr>
        <w:t>c</w:t>
      </w:r>
      <w:r>
        <w:rPr>
          <w:w w:val="104"/>
          <w:sz w:val="22"/>
          <w:szCs w:val="22"/>
        </w:rPr>
        <w:t>h</w:t>
      </w:r>
      <w:r>
        <w:rPr>
          <w:spacing w:val="6"/>
          <w:w w:val="104"/>
          <w:sz w:val="22"/>
          <w:szCs w:val="22"/>
        </w:rPr>
        <w:t>o</w:t>
      </w:r>
      <w:r>
        <w:rPr>
          <w:w w:val="101"/>
          <w:sz w:val="22"/>
          <w:szCs w:val="22"/>
        </w:rPr>
        <w:t>ol.</w:t>
      </w: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</w:pPr>
      <w:r>
        <w:rPr>
          <w:sz w:val="22"/>
          <w:szCs w:val="22"/>
        </w:rPr>
        <w:t>One</w:t>
      </w:r>
      <w:r>
        <w:rPr>
          <w:spacing w:val="4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wa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obtain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information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related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transition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college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carry </w:t>
      </w:r>
      <w:r>
        <w:rPr>
          <w:sz w:val="22"/>
          <w:szCs w:val="22"/>
        </w:rPr>
        <w:t>out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tracer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3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racer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graduates</w:t>
      </w:r>
      <w:r>
        <w:rPr>
          <w:spacing w:val="-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institutions</w:t>
      </w:r>
      <w:r>
        <w:rPr>
          <w:spacing w:val="-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 higher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 xml:space="preserve">burg,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2003).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Another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term</w:t>
      </w:r>
      <w:r>
        <w:rPr>
          <w:spacing w:val="5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that</w:t>
      </w:r>
      <w:r>
        <w:rPr>
          <w:spacing w:val="-6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often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”Graduate</w:t>
      </w:r>
      <w:r>
        <w:rPr>
          <w:spacing w:val="30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Sur</w:t>
      </w:r>
      <w:r>
        <w:rPr>
          <w:spacing w:val="-6"/>
          <w:w w:val="108"/>
          <w:sz w:val="22"/>
          <w:szCs w:val="22"/>
        </w:rPr>
        <w:t>v</w:t>
      </w:r>
      <w:r>
        <w:rPr>
          <w:w w:val="108"/>
          <w:sz w:val="22"/>
          <w:szCs w:val="22"/>
        </w:rPr>
        <w:t>eys”,</w:t>
      </w:r>
    </w:p>
    <w:p w:rsidR="003D7C90" w:rsidRDefault="00F07239">
      <w:pPr>
        <w:ind w:left="378" w:right="63"/>
        <w:jc w:val="both"/>
        <w:rPr>
          <w:sz w:val="22"/>
          <w:szCs w:val="22"/>
        </w:rPr>
      </w:pPr>
      <w:r>
        <w:rPr>
          <w:sz w:val="22"/>
          <w:szCs w:val="22"/>
        </w:rPr>
        <w:t>”Alumni  Resear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hes”,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”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>oll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w-up</w:t>
      </w:r>
      <w:r>
        <w:rPr>
          <w:spacing w:val="5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Study”.</w:t>
      </w:r>
      <w:r>
        <w:rPr>
          <w:spacing w:val="3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terms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refer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notion</w:t>
      </w:r>
      <w:r>
        <w:rPr>
          <w:spacing w:val="5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that</w:t>
      </w:r>
      <w:r>
        <w:rPr>
          <w:spacing w:val="23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”almost”</w:t>
      </w:r>
    </w:p>
    <w:p w:rsidR="003D7C90" w:rsidRDefault="00F07239">
      <w:pPr>
        <w:spacing w:before="18"/>
        <w:ind w:left="378" w:right="2874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rm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study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ould</w:t>
      </w:r>
      <w:r>
        <w:rPr>
          <w:spacing w:val="3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50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guide.</w:t>
      </w:r>
    </w:p>
    <w:p w:rsidR="003D7C90" w:rsidRDefault="00F07239">
      <w:pPr>
        <w:spacing w:before="18" w:line="257" w:lineRule="auto"/>
        <w:ind w:left="378" w:right="63" w:firstLine="351"/>
        <w:jc w:val="both"/>
        <w:rPr>
          <w:w w:val="109"/>
          <w:sz w:val="22"/>
          <w:szCs w:val="22"/>
        </w:rPr>
      </w:pPr>
      <w:r>
        <w:rPr>
          <w:sz w:val="22"/>
          <w:szCs w:val="22"/>
        </w:rPr>
        <w:t>Master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Information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hnology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(MTI)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ersitas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Darma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graduate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education </w:t>
      </w:r>
      <w:r>
        <w:rPr>
          <w:sz w:val="22"/>
          <w:szCs w:val="22"/>
        </w:rPr>
        <w:t xml:space="preserve">program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engineering  Informatics </w:t>
      </w:r>
      <w:r>
        <w:rPr>
          <w:spacing w:val="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Graduate</w:t>
      </w:r>
      <w:r>
        <w:rPr>
          <w:spacing w:val="25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Program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organized 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the  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Bina </w:t>
      </w:r>
      <w:r>
        <w:rPr>
          <w:sz w:val="22"/>
          <w:szCs w:val="22"/>
        </w:rPr>
        <w:t xml:space="preserve">Darma.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MTI  has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conc</w:t>
      </w:r>
      <w:r>
        <w:rPr>
          <w:spacing w:val="1"/>
          <w:w w:val="108"/>
          <w:sz w:val="22"/>
          <w:szCs w:val="22"/>
        </w:rPr>
        <w:t>e</w:t>
      </w:r>
      <w:r>
        <w:rPr>
          <w:spacing w:val="-6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tration</w:t>
      </w:r>
      <w:r>
        <w:rPr>
          <w:spacing w:val="2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fields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namely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 Chief</w:t>
      </w:r>
      <w:r>
        <w:rPr>
          <w:spacing w:val="3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Information</w:t>
      </w:r>
      <w:r>
        <w:rPr>
          <w:spacing w:val="20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Officer (CIO),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are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Engineering,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2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Infrastructure, </w:t>
      </w:r>
      <w:r>
        <w:rPr>
          <w:sz w:val="22"/>
          <w:szCs w:val="22"/>
        </w:rPr>
        <w:t>IT</w:t>
      </w:r>
      <w:r>
        <w:rPr>
          <w:spacing w:val="2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7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trepreneur</w:t>
      </w:r>
      <w:r>
        <w:rPr>
          <w:spacing w:val="-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Education.</w:t>
      </w:r>
      <w:r>
        <w:rPr>
          <w:spacing w:val="33"/>
          <w:w w:val="109"/>
          <w:sz w:val="22"/>
          <w:szCs w:val="22"/>
        </w:rPr>
        <w:t xml:space="preserve"> </w:t>
      </w:r>
      <w:r>
        <w:rPr>
          <w:spacing w:val="-18"/>
          <w:w w:val="116"/>
          <w:sz w:val="22"/>
          <w:szCs w:val="22"/>
        </w:rPr>
        <w:t>F</w:t>
      </w:r>
      <w:r>
        <w:rPr>
          <w:w w:val="106"/>
          <w:sz w:val="22"/>
          <w:szCs w:val="22"/>
        </w:rPr>
        <w:t xml:space="preserve">rom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standing</w:t>
      </w:r>
      <w:r>
        <w:rPr>
          <w:spacing w:val="-1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start</w:t>
      </w:r>
      <w:r>
        <w:rPr>
          <w:spacing w:val="3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6,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2009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til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a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Master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Information</w:t>
      </w:r>
      <w:r>
        <w:rPr>
          <w:spacing w:val="15"/>
          <w:w w:val="107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hnology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(MTI) </w:t>
      </w:r>
      <w:r>
        <w:rPr>
          <w:spacing w:val="18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 xml:space="preserve">Uni- 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ersitas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Darma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graduated</w:t>
      </w:r>
      <w:r>
        <w:rPr>
          <w:spacing w:val="21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appr</w:t>
      </w:r>
      <w:r>
        <w:rPr>
          <w:spacing w:val="-5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ximately</w:t>
      </w:r>
      <w:r>
        <w:rPr>
          <w:spacing w:val="-3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300</w:t>
      </w:r>
      <w:r>
        <w:rPr>
          <w:spacing w:val="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stude</w:t>
      </w:r>
      <w:r>
        <w:rPr>
          <w:spacing w:val="-5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ts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stude</w:t>
      </w:r>
      <w:r>
        <w:rPr>
          <w:spacing w:val="-5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ts.</w:t>
      </w:r>
      <w:r>
        <w:rPr>
          <w:spacing w:val="3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5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data </w:t>
      </w:r>
      <w:r>
        <w:rPr>
          <w:w w:val="107"/>
          <w:sz w:val="22"/>
          <w:szCs w:val="22"/>
        </w:rPr>
        <w:t>manageme</w:t>
      </w:r>
      <w:r>
        <w:rPr>
          <w:spacing w:val="-6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t,</w:t>
      </w:r>
      <w:r>
        <w:rPr>
          <w:spacing w:val="18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Master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Information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hnology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(MTI)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ersitas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Darma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4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3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h</w:t>
      </w:r>
      <w:r>
        <w:rPr>
          <w:spacing w:val="-6"/>
          <w:w w:val="106"/>
          <w:sz w:val="22"/>
          <w:szCs w:val="22"/>
        </w:rPr>
        <w:t>av</w:t>
      </w:r>
      <w:r>
        <w:rPr>
          <w:w w:val="106"/>
          <w:sz w:val="22"/>
          <w:szCs w:val="22"/>
        </w:rPr>
        <w:t xml:space="preserve">e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ecific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systems  </w:t>
      </w:r>
      <w:r>
        <w:rPr>
          <w:w w:val="121"/>
          <w:sz w:val="22"/>
          <w:szCs w:val="22"/>
        </w:rPr>
        <w:t>that</w:t>
      </w:r>
      <w:r>
        <w:rPr>
          <w:spacing w:val="8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4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accessed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online.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Because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1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manageme</w:t>
      </w:r>
      <w:r>
        <w:rPr>
          <w:spacing w:val="-6"/>
          <w:w w:val="106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9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still</w:t>
      </w:r>
      <w:r>
        <w:rPr>
          <w:spacing w:val="40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done </w:t>
      </w:r>
      <w:r>
        <w:rPr>
          <w:sz w:val="22"/>
          <w:szCs w:val="22"/>
        </w:rPr>
        <w:t>ma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ually 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recording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office</w:t>
      </w:r>
      <w:r>
        <w:rPr>
          <w:spacing w:val="-1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applications</w:t>
      </w:r>
      <w:r>
        <w:rPr>
          <w:spacing w:val="11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Microsoft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Exel.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course</w:t>
      </w:r>
      <w:r>
        <w:rPr>
          <w:spacing w:val="3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ma</w:t>
      </w:r>
      <w:r>
        <w:rPr>
          <w:spacing w:val="-6"/>
          <w:w w:val="107"/>
          <w:sz w:val="22"/>
          <w:szCs w:val="22"/>
        </w:rPr>
        <w:t>k</w:t>
      </w:r>
      <w:r>
        <w:rPr>
          <w:w w:val="99"/>
          <w:sz w:val="22"/>
          <w:szCs w:val="22"/>
        </w:rPr>
        <w:t xml:space="preserve">es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ersitas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Bina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Darma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av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difficul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managing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MTI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progressi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ely </w:t>
      </w:r>
      <w:r>
        <w:rPr>
          <w:spacing w:val="20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increase. 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racer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rig</w:t>
      </w:r>
      <w:r>
        <w:rPr>
          <w:spacing w:val="-5"/>
          <w:w w:val="106"/>
          <w:sz w:val="22"/>
          <w:szCs w:val="22"/>
        </w:rPr>
        <w:t>h</w:t>
      </w:r>
      <w:r>
        <w:rPr>
          <w:w w:val="138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step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ercome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existing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problems, 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w w:val="110"/>
          <w:sz w:val="22"/>
          <w:szCs w:val="22"/>
        </w:rPr>
        <w:t>b</w:t>
      </w:r>
      <w:r>
        <w:rPr>
          <w:w w:val="103"/>
          <w:sz w:val="22"/>
          <w:szCs w:val="22"/>
        </w:rPr>
        <w:t xml:space="preserve">ecause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racer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accessed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pacing w:val="7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ote</w:t>
      </w:r>
      <w:r>
        <w:rPr>
          <w:spacing w:val="-7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tial</w:t>
      </w:r>
      <w:r>
        <w:rPr>
          <w:spacing w:val="1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sta</w:t>
      </w:r>
      <w:r>
        <w:rPr>
          <w:spacing w:val="-6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eholders</w:t>
      </w:r>
      <w:r>
        <w:rPr>
          <w:spacing w:val="33"/>
          <w:w w:val="10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who </w:t>
      </w:r>
      <w:r>
        <w:rPr>
          <w:spacing w:val="-6"/>
          <w:w w:val="99"/>
          <w:sz w:val="22"/>
          <w:szCs w:val="22"/>
        </w:rPr>
        <w:t>w</w:t>
      </w:r>
      <w:r>
        <w:rPr>
          <w:w w:val="110"/>
          <w:sz w:val="22"/>
          <w:szCs w:val="22"/>
        </w:rPr>
        <w:t>a</w:t>
      </w:r>
      <w:r>
        <w:rPr>
          <w:spacing w:val="-6"/>
          <w:w w:val="110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3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database</w:t>
      </w:r>
      <w:r>
        <w:rPr>
          <w:spacing w:val="3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information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ywhere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ytime </w:t>
      </w:r>
      <w:r>
        <w:rPr>
          <w:spacing w:val="4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that</w:t>
      </w:r>
      <w:r>
        <w:rPr>
          <w:spacing w:val="31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4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c</w:t>
      </w:r>
      <w:r>
        <w:rPr>
          <w:w w:val="104"/>
          <w:sz w:val="22"/>
          <w:szCs w:val="22"/>
        </w:rPr>
        <w:t>on</w:t>
      </w:r>
      <w:r>
        <w:rPr>
          <w:w w:val="103"/>
          <w:sz w:val="22"/>
          <w:szCs w:val="22"/>
        </w:rPr>
        <w:t>ne</w:t>
      </w:r>
      <w:r>
        <w:rPr>
          <w:spacing w:val="1"/>
          <w:w w:val="103"/>
          <w:sz w:val="22"/>
          <w:szCs w:val="22"/>
        </w:rPr>
        <w:t>c</w:t>
      </w:r>
      <w:r>
        <w:rPr>
          <w:w w:val="138"/>
          <w:sz w:val="22"/>
          <w:szCs w:val="22"/>
        </w:rPr>
        <w:t>t</w:t>
      </w:r>
      <w:r>
        <w:rPr>
          <w:w w:val="99"/>
          <w:sz w:val="22"/>
          <w:szCs w:val="22"/>
        </w:rPr>
        <w:t>e</w:t>
      </w:r>
      <w:r>
        <w:rPr>
          <w:w w:val="110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to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-7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ternet. 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this  problem,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MTI  already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ecial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manage </w:t>
      </w:r>
      <w:r>
        <w:rPr>
          <w:spacing w:val="1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data </w:t>
      </w:r>
      <w:r>
        <w:rPr>
          <w:sz w:val="22"/>
          <w:szCs w:val="22"/>
        </w:rPr>
        <w:t xml:space="preserve">alumni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build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racer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system.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existence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this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14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 xml:space="preserve">only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part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 xml:space="preserve">ost </w:t>
      </w:r>
      <w:r>
        <w:rPr>
          <w:spacing w:val="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that</w:t>
      </w:r>
      <w:r>
        <w:rPr>
          <w:spacing w:val="15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hel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 xml:space="preserve">ed  </w:t>
      </w:r>
      <w:r>
        <w:rPr>
          <w:w w:val="108"/>
          <w:sz w:val="22"/>
          <w:szCs w:val="22"/>
        </w:rPr>
        <w:t>admministrasi</w:t>
      </w:r>
      <w:r>
        <w:rPr>
          <w:spacing w:val="23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but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3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alks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life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access</w:t>
      </w:r>
      <w:r>
        <w:rPr>
          <w:spacing w:val="3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z w:val="22"/>
          <w:szCs w:val="22"/>
        </w:rPr>
        <w:t>online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system.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This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later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than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displ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ying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information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MTI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1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database</w:t>
      </w:r>
      <w:r>
        <w:rPr>
          <w:spacing w:val="21"/>
          <w:w w:val="11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sear</w:t>
      </w:r>
      <w:r>
        <w:rPr>
          <w:spacing w:val="-6"/>
          <w:w w:val="105"/>
          <w:sz w:val="22"/>
          <w:szCs w:val="22"/>
        </w:rPr>
        <w:t>c</w:t>
      </w:r>
      <w:r>
        <w:rPr>
          <w:w w:val="110"/>
          <w:sz w:val="22"/>
          <w:szCs w:val="22"/>
        </w:rPr>
        <w:t xml:space="preserve">h,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facili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filling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question</w:t>
      </w:r>
      <w:r>
        <w:rPr>
          <w:spacing w:val="1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>aire</w:t>
      </w:r>
      <w:r>
        <w:rPr>
          <w:spacing w:val="31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study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aims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find </w:t>
      </w:r>
      <w:r>
        <w:rPr>
          <w:sz w:val="22"/>
          <w:szCs w:val="22"/>
        </w:rPr>
        <w:t xml:space="preserve">out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job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after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completion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course,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aiting </w:t>
      </w:r>
      <w:r>
        <w:rPr>
          <w:spacing w:val="1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eri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to </w:t>
      </w:r>
      <w:r>
        <w:rPr>
          <w:sz w:val="22"/>
          <w:szCs w:val="22"/>
        </w:rPr>
        <w:t xml:space="preserve">get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  job,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out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their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 xml:space="preserve">eriences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taking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courses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graduate</w:t>
      </w:r>
      <w:r>
        <w:rPr>
          <w:spacing w:val="56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Master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Information</w:t>
      </w:r>
      <w:r>
        <w:rPr>
          <w:spacing w:val="29"/>
          <w:w w:val="107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hnology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Bina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Darma 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ale</w:t>
      </w:r>
      <w:r>
        <w:rPr>
          <w:spacing w:val="-6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bang,</w:t>
      </w:r>
      <w:r>
        <w:rPr>
          <w:spacing w:val="4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to  determine </w:t>
      </w:r>
      <w:r>
        <w:rPr>
          <w:spacing w:val="4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alumni  mo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thly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income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their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find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what  advice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input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z w:val="22"/>
          <w:szCs w:val="22"/>
        </w:rPr>
        <w:t>alumni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graduate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Master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Information</w:t>
      </w:r>
      <w:r>
        <w:rPr>
          <w:spacing w:val="13"/>
          <w:w w:val="106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hnology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3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Darma </w:t>
      </w:r>
      <w:r>
        <w:rPr>
          <w:spacing w:val="-6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ale</w:t>
      </w:r>
      <w:r>
        <w:rPr>
          <w:spacing w:val="-6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bang</w:t>
      </w:r>
      <w:r>
        <w:rPr>
          <w:spacing w:val="30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future.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tracer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facili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fill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out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ma</w:t>
      </w:r>
      <w:r>
        <w:rPr>
          <w:spacing w:val="-6"/>
          <w:w w:val="107"/>
          <w:sz w:val="22"/>
          <w:szCs w:val="22"/>
        </w:rPr>
        <w:t>k</w:t>
      </w:r>
      <w:r>
        <w:rPr>
          <w:w w:val="99"/>
          <w:sz w:val="22"/>
          <w:szCs w:val="22"/>
        </w:rPr>
        <w:t xml:space="preserve">e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announceme</w:t>
      </w:r>
      <w:r>
        <w:rPr>
          <w:spacing w:val="-5"/>
          <w:w w:val="106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23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out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  job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just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vide  information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out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IT. </w:t>
      </w:r>
      <w:r>
        <w:rPr>
          <w:spacing w:val="2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1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database </w:t>
      </w:r>
      <w:r>
        <w:rPr>
          <w:sz w:val="22"/>
          <w:szCs w:val="22"/>
        </w:rPr>
        <w:t xml:space="preserve">information,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displ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data,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ranging  from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nim,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full</w:t>
      </w:r>
      <w:r>
        <w:rPr>
          <w:spacing w:val="1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name, </w:t>
      </w:r>
      <w:r>
        <w:rPr>
          <w:sz w:val="22"/>
          <w:szCs w:val="22"/>
        </w:rPr>
        <w:t xml:space="preserve">address,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phone 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er,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 xml:space="preserve">alid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email  addre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s.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fill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out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 xml:space="preserve">form </w:t>
      </w:r>
      <w:r>
        <w:rPr>
          <w:sz w:val="22"/>
          <w:szCs w:val="22"/>
        </w:rPr>
        <w:t>co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taining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51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empl</w:t>
      </w:r>
      <w:r>
        <w:rPr>
          <w:spacing w:val="-6"/>
          <w:w w:val="103"/>
          <w:sz w:val="22"/>
          <w:szCs w:val="22"/>
        </w:rPr>
        <w:t>o</w:t>
      </w:r>
      <w:r>
        <w:rPr>
          <w:w w:val="105"/>
          <w:sz w:val="22"/>
          <w:szCs w:val="22"/>
        </w:rPr>
        <w:t>yme</w:t>
      </w:r>
      <w:r>
        <w:rPr>
          <w:spacing w:val="-5"/>
          <w:w w:val="105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4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graduation</w:t>
      </w:r>
      <w:r>
        <w:rPr>
          <w:spacing w:val="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eginni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z w:val="22"/>
          <w:szCs w:val="22"/>
        </w:rPr>
        <w:t xml:space="preserve">lecture. </w:t>
      </w:r>
      <w:r>
        <w:rPr>
          <w:spacing w:val="48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 xml:space="preserve">rom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description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b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thesis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2"/>
          <w:sz w:val="22"/>
          <w:szCs w:val="22"/>
        </w:rPr>
        <w:t>author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try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build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0"/>
          <w:sz w:val="22"/>
          <w:szCs w:val="22"/>
        </w:rPr>
        <w:t>E-</w:t>
      </w:r>
      <w:r>
        <w:rPr>
          <w:spacing w:val="-18"/>
          <w:w w:val="110"/>
          <w:sz w:val="22"/>
          <w:szCs w:val="22"/>
        </w:rPr>
        <w:t>T</w:t>
      </w:r>
      <w:r>
        <w:rPr>
          <w:w w:val="107"/>
          <w:sz w:val="22"/>
          <w:szCs w:val="22"/>
        </w:rPr>
        <w:t xml:space="preserve">racer </w:t>
      </w:r>
      <w:r>
        <w:rPr>
          <w:sz w:val="22"/>
          <w:szCs w:val="22"/>
        </w:rPr>
        <w:t>Alumni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systems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agile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ds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dels</w:t>
      </w:r>
      <w:r w:rsidR="00772358">
        <w:rPr>
          <w:sz w:val="22"/>
          <w:szCs w:val="22"/>
        </w:rPr>
        <w:t xml:space="preserve"> (Widodo, 2007)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 xml:space="preserve">ected 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racer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is later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pros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>ecti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partner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companies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ersitas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Darma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0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 xml:space="preserve">register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sear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easil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kly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accuratel</w:t>
      </w:r>
      <w:r>
        <w:rPr>
          <w:spacing w:val="-17"/>
          <w:w w:val="108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730E7D" w:rsidRDefault="00730E7D">
      <w:pPr>
        <w:spacing w:before="18" w:line="257" w:lineRule="auto"/>
        <w:ind w:left="378" w:right="63" w:firstLine="351"/>
        <w:jc w:val="both"/>
        <w:rPr>
          <w:sz w:val="22"/>
          <w:szCs w:val="22"/>
        </w:rPr>
        <w:sectPr w:rsidR="00730E7D">
          <w:headerReference w:type="default" r:id="rId14"/>
          <w:pgSz w:w="11920" w:h="16840"/>
          <w:pgMar w:top="1480" w:right="940" w:bottom="280" w:left="1680" w:header="1261" w:footer="0" w:gutter="0"/>
          <w:pgNumType w:start="286"/>
          <w:cols w:space="720"/>
        </w:sectPr>
      </w:pPr>
    </w:p>
    <w:p w:rsidR="003D7C90" w:rsidRDefault="00F07239">
      <w:pPr>
        <w:spacing w:before="15"/>
        <w:ind w:left="37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  </w:t>
      </w:r>
      <w:r>
        <w:rPr>
          <w:spacing w:val="42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RESEA</w:t>
      </w:r>
      <w:r>
        <w:rPr>
          <w:spacing w:val="-8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CH</w:t>
      </w:r>
      <w:r>
        <w:rPr>
          <w:spacing w:val="36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METHODOLOGY</w:t>
      </w:r>
    </w:p>
    <w:p w:rsidR="003D7C90" w:rsidRDefault="003D7C90">
      <w:pPr>
        <w:spacing w:before="7" w:line="140" w:lineRule="exact"/>
        <w:rPr>
          <w:sz w:val="14"/>
          <w:szCs w:val="14"/>
        </w:rPr>
      </w:pPr>
    </w:p>
    <w:p w:rsidR="003D7C90" w:rsidRDefault="003D7C90">
      <w:pPr>
        <w:spacing w:line="200" w:lineRule="exact"/>
      </w:pPr>
    </w:p>
    <w:p w:rsidR="003D7C90" w:rsidRDefault="00802DDA">
      <w:pPr>
        <w:ind w:left="3020"/>
      </w:pPr>
      <w:r>
        <w:pict>
          <v:shape id="_x0000_i1028" type="#_x0000_t75" style="width:175.1pt;height:103.1pt">
            <v:imagedata r:id="rId15" o:title=""/>
          </v:shape>
        </w:pict>
      </w:r>
    </w:p>
    <w:p w:rsidR="003D7C90" w:rsidRDefault="003D7C90">
      <w:pPr>
        <w:spacing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566" w:right="3289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1:</w:t>
      </w:r>
      <w:r>
        <w:rPr>
          <w:spacing w:val="37"/>
        </w:rPr>
        <w:t xml:space="preserve"> </w:t>
      </w:r>
      <w:r>
        <w:t>Usecase</w:t>
      </w:r>
      <w:r>
        <w:rPr>
          <w:spacing w:val="30"/>
        </w:rPr>
        <w:t xml:space="preserve"> </w:t>
      </w:r>
      <w:r>
        <w:rPr>
          <w:w w:val="107"/>
        </w:rPr>
        <w:t>Diagram</w:t>
      </w:r>
    </w:p>
    <w:p w:rsidR="003D7C90" w:rsidRDefault="003D7C90">
      <w:pPr>
        <w:spacing w:before="8" w:line="160" w:lineRule="exact"/>
        <w:rPr>
          <w:sz w:val="17"/>
          <w:szCs w:val="17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2.1    </w:t>
      </w:r>
      <w:r>
        <w:rPr>
          <w:spacing w:val="11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Meth</w:t>
      </w:r>
      <w:r>
        <w:rPr>
          <w:spacing w:val="8"/>
          <w:w w:val="122"/>
          <w:sz w:val="24"/>
          <w:szCs w:val="24"/>
        </w:rPr>
        <w:t>o</w:t>
      </w:r>
      <w:r>
        <w:rPr>
          <w:w w:val="115"/>
          <w:sz w:val="24"/>
          <w:szCs w:val="24"/>
        </w:rPr>
        <w:t>dology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</w:pP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dology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are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design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build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are,  with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rapid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hnological </w:t>
      </w:r>
      <w:r>
        <w:rPr>
          <w:spacing w:val="11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 xml:space="preserve">de- 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elopme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ts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are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dologies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2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4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hanges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additions </w:t>
      </w:r>
      <w:r>
        <w:rPr>
          <w:spacing w:val="30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requireme</w:t>
      </w:r>
      <w:r>
        <w:rPr>
          <w:spacing w:val="-5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>ts.</w:t>
      </w:r>
      <w:r>
        <w:rPr>
          <w:spacing w:val="53"/>
          <w:w w:val="106"/>
          <w:sz w:val="22"/>
          <w:szCs w:val="22"/>
        </w:rPr>
        <w:t xml:space="preserve"> </w:t>
      </w:r>
      <w:r>
        <w:rPr>
          <w:spacing w:val="-18"/>
          <w:w w:val="116"/>
          <w:sz w:val="22"/>
          <w:szCs w:val="22"/>
        </w:rPr>
        <w:t>F</w:t>
      </w:r>
      <w:r>
        <w:rPr>
          <w:w w:val="106"/>
          <w:sz w:val="22"/>
          <w:szCs w:val="22"/>
        </w:rPr>
        <w:t xml:space="preserve">rom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aterfall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del</w:t>
      </w:r>
      <w:r>
        <w:rPr>
          <w:spacing w:val="52"/>
          <w:sz w:val="22"/>
          <w:szCs w:val="22"/>
        </w:rPr>
        <w:t xml:space="preserve"> </w:t>
      </w:r>
      <w:r w:rsidR="00230027" w:rsidRPr="00230027">
        <w:rPr>
          <w:rStyle w:val="Heading6Char"/>
          <w:b w:val="0"/>
        </w:rPr>
        <w:t>(Pressman, 2010)</w:t>
      </w:r>
      <w:r w:rsidR="00230027"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increme</w:t>
      </w:r>
      <w:r>
        <w:rPr>
          <w:spacing w:val="-5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tal</w:t>
      </w:r>
      <w:r>
        <w:rPr>
          <w:spacing w:val="3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dels.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dology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elo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 xml:space="preserve">ed </w:t>
      </w:r>
      <w:r>
        <w:rPr>
          <w:spacing w:val="1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previously </w:t>
      </w:r>
      <w:r>
        <w:rPr>
          <w:sz w:val="22"/>
          <w:szCs w:val="22"/>
        </w:rPr>
        <w:t xml:space="preserve">not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able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handle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ossibili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hanges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additions </w:t>
      </w:r>
      <w:r>
        <w:rPr>
          <w:spacing w:val="4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requireme</w:t>
      </w:r>
      <w:r>
        <w:rPr>
          <w:spacing w:val="-5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 xml:space="preserve">ts. </w:t>
      </w:r>
      <w:r>
        <w:rPr>
          <w:spacing w:val="37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are </w:t>
      </w:r>
      <w:r>
        <w:rPr>
          <w:spacing w:val="1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de</w:t>
      </w:r>
      <w:r>
        <w:rPr>
          <w:spacing w:val="-6"/>
          <w:w w:val="104"/>
          <w:sz w:val="22"/>
          <w:szCs w:val="22"/>
        </w:rPr>
        <w:t>v</w:t>
      </w:r>
      <w:r>
        <w:rPr>
          <w:w w:val="101"/>
          <w:sz w:val="22"/>
          <w:szCs w:val="22"/>
        </w:rPr>
        <w:t xml:space="preserve">elop- </w:t>
      </w:r>
      <w:r>
        <w:rPr>
          <w:w w:val="105"/>
          <w:sz w:val="22"/>
          <w:szCs w:val="22"/>
        </w:rPr>
        <w:t>me</w:t>
      </w:r>
      <w:r>
        <w:rPr>
          <w:spacing w:val="-6"/>
          <w:w w:val="105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38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ds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av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een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traced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1957.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In  </w:t>
      </w:r>
      <w:r>
        <w:rPr>
          <w:w w:val="121"/>
          <w:sz w:val="22"/>
          <w:szCs w:val="22"/>
        </w:rPr>
        <w:t>that</w:t>
      </w:r>
      <w:r>
        <w:rPr>
          <w:spacing w:val="27"/>
          <w:w w:val="1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 xml:space="preserve">ear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EA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Edmonds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has </w:t>
      </w:r>
      <w:r>
        <w:rPr>
          <w:spacing w:val="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</w:t>
      </w:r>
      <w:r>
        <w:rPr>
          <w:spacing w:val="-6"/>
          <w:w w:val="106"/>
          <w:sz w:val="22"/>
          <w:szCs w:val="22"/>
        </w:rPr>
        <w:t>n</w:t>
      </w:r>
      <w:r>
        <w:rPr>
          <w:w w:val="114"/>
          <w:sz w:val="22"/>
          <w:szCs w:val="22"/>
        </w:rPr>
        <w:t>tr</w:t>
      </w:r>
      <w:r>
        <w:rPr>
          <w:spacing w:val="6"/>
          <w:w w:val="114"/>
          <w:sz w:val="22"/>
          <w:szCs w:val="22"/>
        </w:rPr>
        <w:t>o</w:t>
      </w:r>
      <w:r>
        <w:rPr>
          <w:w w:val="106"/>
          <w:sz w:val="22"/>
          <w:szCs w:val="22"/>
        </w:rPr>
        <w:t xml:space="preserve">duced </w:t>
      </w:r>
      <w:r>
        <w:rPr>
          <w:w w:val="109"/>
          <w:sz w:val="22"/>
          <w:szCs w:val="22"/>
        </w:rPr>
        <w:t>adapti</w:t>
      </w:r>
      <w:r>
        <w:rPr>
          <w:spacing w:val="-5"/>
          <w:w w:val="109"/>
          <w:sz w:val="22"/>
          <w:szCs w:val="22"/>
        </w:rPr>
        <w:t>v</w:t>
      </w:r>
      <w:r>
        <w:rPr>
          <w:w w:val="109"/>
          <w:sz w:val="22"/>
          <w:szCs w:val="22"/>
        </w:rPr>
        <w:t xml:space="preserve">e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are</w:t>
      </w:r>
      <w:r>
        <w:rPr>
          <w:spacing w:val="35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de</w:t>
      </w:r>
      <w:r>
        <w:rPr>
          <w:spacing w:val="-6"/>
          <w:w w:val="104"/>
          <w:sz w:val="22"/>
          <w:szCs w:val="22"/>
        </w:rPr>
        <w:t>v</w:t>
      </w:r>
      <w:r>
        <w:rPr>
          <w:w w:val="104"/>
          <w:sz w:val="22"/>
          <w:szCs w:val="22"/>
        </w:rPr>
        <w:t>elopme</w:t>
      </w:r>
      <w:r>
        <w:rPr>
          <w:spacing w:val="-5"/>
          <w:w w:val="104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cess. </w:t>
      </w:r>
      <w:r>
        <w:rPr>
          <w:spacing w:val="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”Lig</w:t>
      </w:r>
      <w:r>
        <w:rPr>
          <w:spacing w:val="-6"/>
          <w:w w:val="104"/>
          <w:sz w:val="22"/>
          <w:szCs w:val="22"/>
        </w:rPr>
        <w:t>h</w:t>
      </w:r>
      <w:r>
        <w:rPr>
          <w:spacing w:val="-6"/>
          <w:w w:val="138"/>
          <w:sz w:val="22"/>
          <w:szCs w:val="22"/>
        </w:rPr>
        <w:t>t</w:t>
      </w:r>
      <w:r>
        <w:rPr>
          <w:w w:val="101"/>
          <w:sz w:val="22"/>
          <w:szCs w:val="22"/>
        </w:rPr>
        <w:t>wig</w:t>
      </w:r>
      <w:r>
        <w:rPr>
          <w:spacing w:val="-6"/>
          <w:w w:val="101"/>
          <w:sz w:val="22"/>
          <w:szCs w:val="22"/>
        </w:rPr>
        <w:t>h</w:t>
      </w:r>
      <w:r>
        <w:rPr>
          <w:w w:val="122"/>
          <w:sz w:val="22"/>
          <w:szCs w:val="22"/>
        </w:rPr>
        <w:t>t”</w:t>
      </w:r>
      <w:r>
        <w:rPr>
          <w:spacing w:val="1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is 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are</w:t>
      </w:r>
      <w:r>
        <w:rPr>
          <w:spacing w:val="35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de</w:t>
      </w:r>
      <w:r>
        <w:rPr>
          <w:spacing w:val="-6"/>
          <w:w w:val="104"/>
          <w:sz w:val="22"/>
          <w:szCs w:val="22"/>
        </w:rPr>
        <w:t>v</w:t>
      </w:r>
      <w:r>
        <w:rPr>
          <w:w w:val="104"/>
          <w:sz w:val="22"/>
          <w:szCs w:val="22"/>
        </w:rPr>
        <w:t>elopme</w:t>
      </w:r>
      <w:r>
        <w:rPr>
          <w:spacing w:val="-5"/>
          <w:w w:val="104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 xml:space="preserve">that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elo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>ed  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1990,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reaction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called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”he</w:t>
      </w:r>
      <w:r>
        <w:rPr>
          <w:spacing w:val="-6"/>
          <w:w w:val="106"/>
          <w:sz w:val="22"/>
          <w:szCs w:val="22"/>
        </w:rPr>
        <w:t>a</w:t>
      </w:r>
      <w:r>
        <w:rPr>
          <w:w w:val="106"/>
          <w:sz w:val="22"/>
          <w:szCs w:val="22"/>
        </w:rPr>
        <w:t>vy</w:t>
      </w:r>
      <w:r>
        <w:rPr>
          <w:spacing w:val="-6"/>
          <w:w w:val="106"/>
          <w:sz w:val="22"/>
          <w:szCs w:val="22"/>
        </w:rPr>
        <w:t>w</w:t>
      </w:r>
      <w:r>
        <w:rPr>
          <w:w w:val="106"/>
          <w:sz w:val="22"/>
          <w:szCs w:val="22"/>
        </w:rPr>
        <w:t>eig</w:t>
      </w:r>
      <w:r>
        <w:rPr>
          <w:spacing w:val="-5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 xml:space="preserve">t”. </w:t>
      </w:r>
      <w:r>
        <w:rPr>
          <w:spacing w:val="13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8"/>
          <w:sz w:val="22"/>
          <w:szCs w:val="22"/>
        </w:rPr>
        <w:t xml:space="preserve"> </w:t>
      </w:r>
      <w:r>
        <w:rPr>
          <w:spacing w:val="-6"/>
          <w:w w:val="99"/>
          <w:sz w:val="22"/>
          <w:szCs w:val="22"/>
        </w:rPr>
        <w:t>c</w:t>
      </w:r>
      <w:r>
        <w:rPr>
          <w:w w:val="109"/>
          <w:sz w:val="22"/>
          <w:szCs w:val="22"/>
        </w:rPr>
        <w:t xml:space="preserve">har- </w:t>
      </w:r>
      <w:r>
        <w:rPr>
          <w:sz w:val="22"/>
          <w:szCs w:val="22"/>
        </w:rPr>
        <w:t xml:space="preserve">acterized 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their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criticism  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aterfall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d.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90s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</w:t>
      </w:r>
      <w:r>
        <w:rPr>
          <w:spacing w:val="-6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tr</w:t>
      </w:r>
      <w:r>
        <w:rPr>
          <w:spacing w:val="6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duced</w:t>
      </w:r>
      <w:r>
        <w:rPr>
          <w:spacing w:val="12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new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dolog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wn  as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agile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ds,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Agile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said  means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fast,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lig</w:t>
      </w:r>
      <w:r>
        <w:rPr>
          <w:spacing w:val="-6"/>
          <w:w w:val="102"/>
          <w:sz w:val="22"/>
          <w:szCs w:val="22"/>
        </w:rPr>
        <w:t>h</w:t>
      </w:r>
      <w:r>
        <w:rPr>
          <w:spacing w:val="-6"/>
          <w:w w:val="138"/>
          <w:sz w:val="22"/>
          <w:szCs w:val="22"/>
        </w:rPr>
        <w:t>t</w:t>
      </w:r>
      <w:r>
        <w:rPr>
          <w:spacing w:val="-6"/>
          <w:w w:val="99"/>
          <w:sz w:val="22"/>
          <w:szCs w:val="22"/>
        </w:rPr>
        <w:t>w</w:t>
      </w:r>
      <w:r>
        <w:rPr>
          <w:w w:val="102"/>
          <w:sz w:val="22"/>
          <w:szCs w:val="22"/>
        </w:rPr>
        <w:t>eig</w:t>
      </w:r>
      <w:r>
        <w:rPr>
          <w:spacing w:val="-6"/>
          <w:w w:val="102"/>
          <w:sz w:val="22"/>
          <w:szCs w:val="22"/>
        </w:rPr>
        <w:t>h</w:t>
      </w:r>
      <w:r>
        <w:rPr>
          <w:w w:val="125"/>
          <w:sz w:val="22"/>
          <w:szCs w:val="22"/>
        </w:rPr>
        <w:t>t,</w:t>
      </w:r>
      <w:r>
        <w:rPr>
          <w:spacing w:val="3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spacing w:val="-6"/>
          <w:w w:val="103"/>
          <w:sz w:val="22"/>
          <w:szCs w:val="22"/>
        </w:rPr>
        <w:t>o</w:t>
      </w:r>
      <w:r>
        <w:rPr>
          <w:spacing w:val="-6"/>
          <w:w w:val="104"/>
          <w:sz w:val="22"/>
          <w:szCs w:val="22"/>
        </w:rPr>
        <w:t>v</w:t>
      </w:r>
      <w:r>
        <w:rPr>
          <w:w w:val="103"/>
          <w:sz w:val="22"/>
          <w:szCs w:val="22"/>
        </w:rPr>
        <w:t xml:space="preserve">e,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ar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dology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agile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flexibili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hanges</w:t>
      </w:r>
      <w:r>
        <w:rPr>
          <w:spacing w:val="4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 xml:space="preserve">that 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ccur</w:t>
      </w:r>
      <w:r>
        <w:rPr>
          <w:spacing w:val="2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during </w:t>
      </w:r>
      <w:r>
        <w:rPr>
          <w:w w:val="106"/>
          <w:sz w:val="22"/>
          <w:szCs w:val="22"/>
        </w:rPr>
        <w:t>de</w:t>
      </w:r>
      <w:r>
        <w:rPr>
          <w:spacing w:val="-6"/>
          <w:w w:val="106"/>
          <w:sz w:val="22"/>
          <w:szCs w:val="22"/>
        </w:rPr>
        <w:t>v</w:t>
      </w:r>
      <w:r>
        <w:rPr>
          <w:w w:val="106"/>
          <w:sz w:val="22"/>
          <w:szCs w:val="22"/>
        </w:rPr>
        <w:t>elopme</w:t>
      </w:r>
      <w:r>
        <w:rPr>
          <w:spacing w:val="-5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>t.</w:t>
      </w:r>
      <w:r>
        <w:rPr>
          <w:spacing w:val="44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4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hanges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additions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during  the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last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phase</w:t>
      </w:r>
      <w:r>
        <w:rPr>
          <w:spacing w:val="4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ol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3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this </w:t>
      </w:r>
      <w:r>
        <w:rPr>
          <w:w w:val="108"/>
          <w:sz w:val="22"/>
          <w:szCs w:val="22"/>
        </w:rPr>
        <w:t>meth</w:t>
      </w:r>
      <w:r>
        <w:rPr>
          <w:spacing w:val="7"/>
          <w:w w:val="108"/>
          <w:sz w:val="22"/>
          <w:szCs w:val="22"/>
        </w:rPr>
        <w:t>o</w:t>
      </w:r>
      <w:r>
        <w:rPr>
          <w:w w:val="102"/>
          <w:sz w:val="22"/>
          <w:szCs w:val="22"/>
        </w:rPr>
        <w:t>dolog</w:t>
      </w:r>
      <w:r>
        <w:rPr>
          <w:spacing w:val="-18"/>
          <w:w w:val="102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3D7C90" w:rsidRDefault="003D7C90">
      <w:pPr>
        <w:spacing w:before="16" w:line="240" w:lineRule="exact"/>
        <w:rPr>
          <w:sz w:val="24"/>
          <w:szCs w:val="24"/>
        </w:rPr>
      </w:pPr>
    </w:p>
    <w:p w:rsidR="003D7C90" w:rsidRDefault="00802DDA">
      <w:pPr>
        <w:ind w:left="3020"/>
      </w:pPr>
      <w:r>
        <w:pict>
          <v:shape id="_x0000_i1029" type="#_x0000_t75" style="width:175.1pt;height:112.9pt">
            <v:imagedata r:id="rId16" o:title=""/>
          </v:shape>
        </w:pict>
      </w:r>
    </w:p>
    <w:p w:rsidR="003D7C90" w:rsidRDefault="003D7C90">
      <w:pPr>
        <w:spacing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2982" w:right="2772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2:</w:t>
      </w:r>
      <w:r>
        <w:rPr>
          <w:spacing w:val="37"/>
        </w:rPr>
        <w:t xml:space="preserve"> </w:t>
      </w:r>
      <w:r>
        <w:rPr>
          <w:w w:val="110"/>
        </w:rPr>
        <w:t>Graduation</w:t>
      </w:r>
      <w:r>
        <w:rPr>
          <w:spacing w:val="12"/>
          <w:w w:val="110"/>
        </w:rPr>
        <w:t xml:space="preserve"> </w:t>
      </w:r>
      <w:r>
        <w:t>Activi</w:t>
      </w:r>
      <w:r>
        <w:rPr>
          <w:spacing w:val="-5"/>
        </w:rPr>
        <w:t>t</w:t>
      </w:r>
      <w:r>
        <w:t xml:space="preserve">y </w:t>
      </w:r>
      <w:r>
        <w:rPr>
          <w:spacing w:val="22"/>
        </w:rPr>
        <w:t xml:space="preserve"> </w:t>
      </w:r>
      <w:r>
        <w:rPr>
          <w:w w:val="107"/>
        </w:rPr>
        <w:t>Diagram</w:t>
      </w:r>
    </w:p>
    <w:p w:rsidR="003D7C90" w:rsidRDefault="003D7C90">
      <w:pPr>
        <w:spacing w:before="18" w:line="280" w:lineRule="exact"/>
        <w:rPr>
          <w:sz w:val="28"/>
          <w:szCs w:val="28"/>
        </w:rPr>
      </w:pP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  <w:sectPr w:rsidR="003D7C90">
          <w:pgSz w:w="11920" w:h="16840"/>
          <w:pgMar w:top="1480" w:right="940" w:bottom="280" w:left="1680" w:header="1261" w:footer="0" w:gutter="0"/>
          <w:cols w:space="720"/>
        </w:sectPr>
      </w:pPr>
      <w:r>
        <w:rPr>
          <w:sz w:val="22"/>
          <w:szCs w:val="22"/>
        </w:rPr>
        <w:t>Agile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elo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ecause  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traditional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dologies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things </w:t>
      </w:r>
      <w:r>
        <w:rPr>
          <w:w w:val="121"/>
          <w:sz w:val="22"/>
          <w:szCs w:val="22"/>
        </w:rPr>
        <w:t>that</w:t>
      </w:r>
      <w:r>
        <w:rPr>
          <w:spacing w:val="32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de</w:t>
      </w:r>
      <w:r>
        <w:rPr>
          <w:spacing w:val="-6"/>
          <w:w w:val="104"/>
          <w:sz w:val="22"/>
          <w:szCs w:val="22"/>
        </w:rPr>
        <w:t>v</w:t>
      </w:r>
      <w:r>
        <w:rPr>
          <w:w w:val="104"/>
          <w:sz w:val="22"/>
          <w:szCs w:val="22"/>
        </w:rPr>
        <w:t>elopme</w:t>
      </w:r>
      <w:r>
        <w:rPr>
          <w:spacing w:val="-5"/>
          <w:w w:val="104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cess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2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managed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 xml:space="preserve">erly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fit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demands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z w:val="22"/>
          <w:szCs w:val="22"/>
        </w:rPr>
        <w:t xml:space="preserve">user.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concept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Agile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are </w:t>
      </w:r>
      <w:r>
        <w:rPr>
          <w:spacing w:val="1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De</w:t>
      </w:r>
      <w:r>
        <w:rPr>
          <w:spacing w:val="-6"/>
          <w:w w:val="103"/>
          <w:sz w:val="22"/>
          <w:szCs w:val="22"/>
        </w:rPr>
        <w:t>v</w:t>
      </w:r>
      <w:r>
        <w:rPr>
          <w:w w:val="104"/>
          <w:sz w:val="22"/>
          <w:szCs w:val="22"/>
        </w:rPr>
        <w:t>elopme</w:t>
      </w:r>
      <w:r>
        <w:rPr>
          <w:spacing w:val="-5"/>
          <w:w w:val="104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coined</w:t>
      </w:r>
      <w:r>
        <w:rPr>
          <w:spacing w:val="5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Ke</w:t>
      </w:r>
      <w:r>
        <w:rPr>
          <w:spacing w:val="-5"/>
          <w:w w:val="105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45"/>
          <w:sz w:val="22"/>
          <w:szCs w:val="22"/>
        </w:rPr>
        <w:t xml:space="preserve"> </w:t>
      </w:r>
      <w:r w:rsidR="00F01A58" w:rsidRPr="00F01A58">
        <w:rPr>
          <w:rStyle w:val="Heading6Char"/>
          <w:b w:val="0"/>
        </w:rPr>
        <w:t>in 2000</w:t>
      </w:r>
      <w:r w:rsidR="00F01A58">
        <w:rPr>
          <w:rStyle w:val="Heading6Char"/>
          <w:b w:val="0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35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 xml:space="preserve">colleagues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stating </w:t>
      </w:r>
      <w:r>
        <w:rPr>
          <w:spacing w:val="38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that</w:t>
      </w:r>
      <w:r>
        <w:rPr>
          <w:spacing w:val="17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Agile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5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are </w:t>
      </w:r>
      <w:r>
        <w:rPr>
          <w:spacing w:val="9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De</w:t>
      </w:r>
      <w:r>
        <w:rPr>
          <w:spacing w:val="-6"/>
          <w:w w:val="103"/>
          <w:sz w:val="22"/>
          <w:szCs w:val="22"/>
        </w:rPr>
        <w:t>v</w:t>
      </w:r>
      <w:r>
        <w:rPr>
          <w:w w:val="104"/>
          <w:sz w:val="22"/>
          <w:szCs w:val="22"/>
        </w:rPr>
        <w:t>elopme</w:t>
      </w:r>
      <w:r>
        <w:rPr>
          <w:spacing w:val="-5"/>
          <w:w w:val="104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wa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build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sof</w:t>
      </w:r>
      <w:r>
        <w:rPr>
          <w:spacing w:val="-5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are 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doing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5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and</w:t>
      </w:r>
    </w:p>
    <w:p w:rsidR="003D7C90" w:rsidRDefault="00802DDA">
      <w:pPr>
        <w:ind w:left="3020"/>
      </w:pPr>
      <w:r>
        <w:lastRenderedPageBreak/>
        <w:pict>
          <v:shape id="_x0000_i1030" type="#_x0000_t75" style="width:175.1pt;height:118.1pt">
            <v:imagedata r:id="rId17" o:title=""/>
          </v:shape>
        </w:pict>
      </w:r>
    </w:p>
    <w:p w:rsidR="003D7C90" w:rsidRDefault="003D7C90">
      <w:pPr>
        <w:spacing w:before="8" w:line="120" w:lineRule="exact"/>
        <w:rPr>
          <w:sz w:val="13"/>
          <w:szCs w:val="13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spacing w:before="22"/>
        <w:ind w:left="3008" w:right="2798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3:</w:t>
      </w:r>
      <w:r>
        <w:rPr>
          <w:spacing w:val="37"/>
        </w:rPr>
        <w:t xml:space="preserve"> </w:t>
      </w:r>
      <w:r>
        <w:t xml:space="preserve">Leadership </w:t>
      </w:r>
      <w:r>
        <w:rPr>
          <w:spacing w:val="20"/>
        </w:rPr>
        <w:t xml:space="preserve"> </w:t>
      </w:r>
      <w:r>
        <w:t>Activi</w:t>
      </w:r>
      <w:r>
        <w:rPr>
          <w:spacing w:val="-5"/>
        </w:rPr>
        <w:t>t</w:t>
      </w:r>
      <w:r>
        <w:t xml:space="preserve">y </w:t>
      </w:r>
      <w:r>
        <w:rPr>
          <w:spacing w:val="22"/>
        </w:rPr>
        <w:t xml:space="preserve"> </w:t>
      </w:r>
      <w:r>
        <w:rPr>
          <w:w w:val="103"/>
        </w:rPr>
        <w:t>Di</w:t>
      </w:r>
      <w:r>
        <w:rPr>
          <w:w w:val="108"/>
        </w:rPr>
        <w:t>agram</w:t>
      </w:r>
    </w:p>
    <w:p w:rsidR="003D7C90" w:rsidRDefault="003D7C90">
      <w:pPr>
        <w:spacing w:line="200" w:lineRule="exact"/>
      </w:pPr>
    </w:p>
    <w:p w:rsidR="003D7C90" w:rsidRDefault="003D7C90">
      <w:pPr>
        <w:spacing w:before="8" w:line="220" w:lineRule="exact"/>
        <w:rPr>
          <w:sz w:val="22"/>
          <w:szCs w:val="22"/>
        </w:rPr>
      </w:pPr>
    </w:p>
    <w:p w:rsidR="003D7C90" w:rsidRDefault="00F07239">
      <w:pPr>
        <w:ind w:left="378"/>
        <w:rPr>
          <w:sz w:val="22"/>
          <w:szCs w:val="22"/>
        </w:rPr>
      </w:pPr>
      <w:r>
        <w:rPr>
          <w:sz w:val="22"/>
          <w:szCs w:val="22"/>
        </w:rPr>
        <w:t>helping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others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build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once.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required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de</w:t>
      </w:r>
      <w:r>
        <w:rPr>
          <w:spacing w:val="-6"/>
          <w:w w:val="104"/>
          <w:sz w:val="22"/>
          <w:szCs w:val="22"/>
        </w:rPr>
        <w:t>v</w:t>
      </w:r>
      <w:r>
        <w:rPr>
          <w:w w:val="104"/>
          <w:sz w:val="22"/>
          <w:szCs w:val="22"/>
        </w:rPr>
        <w:t>elopme</w:t>
      </w:r>
      <w:r>
        <w:rPr>
          <w:spacing w:val="-5"/>
          <w:w w:val="104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information </w:t>
      </w:r>
      <w:r>
        <w:rPr>
          <w:spacing w:val="3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systems</w:t>
      </w:r>
    </w:p>
    <w:p w:rsidR="003D7C90" w:rsidRDefault="00F07239">
      <w:pPr>
        <w:spacing w:before="18"/>
        <w:ind w:left="378"/>
        <w:rPr>
          <w:sz w:val="22"/>
          <w:szCs w:val="22"/>
        </w:rPr>
      </w:pPr>
      <w:r>
        <w:rPr>
          <w:sz w:val="22"/>
          <w:szCs w:val="22"/>
        </w:rPr>
        <w:t>Alumni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racer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foll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ws:</w:t>
      </w:r>
    </w:p>
    <w:p w:rsidR="003D7C90" w:rsidRDefault="003D7C90">
      <w:pPr>
        <w:spacing w:before="17" w:line="240" w:lineRule="exact"/>
        <w:rPr>
          <w:sz w:val="24"/>
          <w:szCs w:val="24"/>
        </w:rPr>
      </w:pPr>
    </w:p>
    <w:p w:rsidR="003D7C90" w:rsidRDefault="00F07239">
      <w:pPr>
        <w:ind w:left="67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Graduation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4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Darma,</w:t>
      </w:r>
    </w:p>
    <w:p w:rsidR="003D7C90" w:rsidRDefault="003D7C90">
      <w:pPr>
        <w:spacing w:before="7" w:line="180" w:lineRule="exact"/>
        <w:rPr>
          <w:sz w:val="19"/>
          <w:szCs w:val="19"/>
        </w:rPr>
      </w:pPr>
    </w:p>
    <w:p w:rsidR="003D7C90" w:rsidRDefault="00F07239">
      <w:pPr>
        <w:ind w:left="67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transcripts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alumni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Master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Information</w:t>
      </w:r>
      <w:r>
        <w:rPr>
          <w:spacing w:val="-8"/>
          <w:w w:val="107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hnology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2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Darma,</w:t>
      </w:r>
    </w:p>
    <w:p w:rsidR="003D7C90" w:rsidRDefault="003D7C90">
      <w:pPr>
        <w:spacing w:before="7" w:line="180" w:lineRule="exact"/>
        <w:rPr>
          <w:sz w:val="19"/>
          <w:szCs w:val="19"/>
        </w:rPr>
      </w:pPr>
    </w:p>
    <w:p w:rsidR="003D7C90" w:rsidRDefault="00F07239">
      <w:pPr>
        <w:ind w:left="67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thesis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title, </w:t>
      </w:r>
      <w:r>
        <w:rPr>
          <w:spacing w:val="1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and</w:t>
      </w:r>
    </w:p>
    <w:p w:rsidR="003D7C90" w:rsidRDefault="003D7C90">
      <w:pPr>
        <w:spacing w:before="7" w:line="180" w:lineRule="exact"/>
        <w:rPr>
          <w:sz w:val="19"/>
          <w:szCs w:val="19"/>
        </w:rPr>
      </w:pPr>
    </w:p>
    <w:p w:rsidR="003D7C90" w:rsidRDefault="00F07239">
      <w:pPr>
        <w:ind w:left="67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lecturer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Master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Information</w:t>
      </w:r>
      <w:r>
        <w:rPr>
          <w:spacing w:val="15"/>
          <w:w w:val="107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hnology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Bina</w:t>
      </w:r>
      <w:r>
        <w:rPr>
          <w:spacing w:val="4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Darma.</w:t>
      </w:r>
    </w:p>
    <w:p w:rsidR="003D7C90" w:rsidRDefault="003D7C90">
      <w:pPr>
        <w:spacing w:before="16" w:line="240" w:lineRule="exact"/>
        <w:rPr>
          <w:sz w:val="24"/>
          <w:szCs w:val="24"/>
        </w:rPr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2.2    </w:t>
      </w:r>
      <w:r>
        <w:rPr>
          <w:spacing w:val="11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Analysis</w:t>
      </w:r>
      <w:r>
        <w:rPr>
          <w:spacing w:val="21"/>
          <w:w w:val="11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Meth</w:t>
      </w:r>
      <w:r>
        <w:rPr>
          <w:spacing w:val="8"/>
          <w:w w:val="122"/>
          <w:sz w:val="24"/>
          <w:szCs w:val="24"/>
        </w:rPr>
        <w:t>o</w:t>
      </w:r>
      <w:r>
        <w:rPr>
          <w:w w:val="124"/>
          <w:sz w:val="24"/>
          <w:szCs w:val="24"/>
        </w:rPr>
        <w:t>d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ecification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user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picture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what  will</w:t>
      </w:r>
      <w:r>
        <w:rPr>
          <w:spacing w:val="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user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4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that</w:t>
      </w:r>
      <w:r>
        <w:rPr>
          <w:spacing w:val="1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9"/>
          <w:sz w:val="22"/>
          <w:szCs w:val="22"/>
        </w:rPr>
        <w:t xml:space="preserve"> </w:t>
      </w:r>
      <w:r>
        <w:rPr>
          <w:spacing w:val="6"/>
          <w:w w:val="110"/>
          <w:sz w:val="22"/>
          <w:szCs w:val="22"/>
        </w:rPr>
        <w:t>b</w:t>
      </w:r>
      <w:r>
        <w:rPr>
          <w:w w:val="99"/>
          <w:sz w:val="22"/>
          <w:szCs w:val="22"/>
        </w:rPr>
        <w:t xml:space="preserve">e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elo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starting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ma</w:t>
      </w:r>
      <w:r>
        <w:rPr>
          <w:spacing w:val="-6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ufacture</w:t>
      </w:r>
      <w:r>
        <w:rPr>
          <w:spacing w:val="-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usecase</w:t>
      </w:r>
      <w:r>
        <w:rPr>
          <w:spacing w:val="2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actor,  activi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diagram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1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diagrams, </w:t>
      </w:r>
      <w:r>
        <w:rPr>
          <w:sz w:val="22"/>
          <w:szCs w:val="22"/>
        </w:rPr>
        <w:t>and  sequence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diagrams.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this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diagram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Usecase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descri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 xml:space="preserve">e  and  </w:t>
      </w:r>
      <w:r>
        <w:rPr>
          <w:w w:val="113"/>
          <w:sz w:val="22"/>
          <w:szCs w:val="22"/>
        </w:rPr>
        <w:t>narrate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activities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ea</w:t>
      </w:r>
      <w:r>
        <w:rPr>
          <w:spacing w:val="-6"/>
          <w:w w:val="103"/>
          <w:sz w:val="22"/>
          <w:szCs w:val="22"/>
        </w:rPr>
        <w:t>c</w:t>
      </w:r>
      <w:r>
        <w:rPr>
          <w:w w:val="110"/>
          <w:sz w:val="22"/>
          <w:szCs w:val="22"/>
        </w:rPr>
        <w:t xml:space="preserve">h </w:t>
      </w:r>
      <w:r>
        <w:rPr>
          <w:sz w:val="22"/>
          <w:szCs w:val="22"/>
        </w:rPr>
        <w:t xml:space="preserve">actor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tracer </w:t>
      </w:r>
      <w:r>
        <w:rPr>
          <w:spacing w:val="18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system.</w:t>
      </w:r>
    </w:p>
    <w:p w:rsidR="003D7C90" w:rsidRDefault="003D7C90">
      <w:pPr>
        <w:spacing w:before="19" w:line="220" w:lineRule="exact"/>
        <w:rPr>
          <w:sz w:val="22"/>
          <w:szCs w:val="22"/>
        </w:rPr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2.3    </w:t>
      </w:r>
      <w:r>
        <w:rPr>
          <w:spacing w:val="11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Design</w:t>
      </w:r>
      <w:r>
        <w:rPr>
          <w:spacing w:val="-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System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activi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diagram </w:t>
      </w:r>
      <w:r>
        <w:rPr>
          <w:spacing w:val="1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illustrates</w:t>
      </w:r>
      <w:r>
        <w:rPr>
          <w:spacing w:val="18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tells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the  activi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activities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actor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system.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Figure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1.</w:t>
      </w:r>
    </w:p>
    <w:p w:rsidR="003D7C90" w:rsidRDefault="003D7C90">
      <w:pPr>
        <w:spacing w:before="16" w:line="240" w:lineRule="exact"/>
        <w:rPr>
          <w:sz w:val="24"/>
          <w:szCs w:val="24"/>
        </w:rPr>
      </w:pPr>
    </w:p>
    <w:p w:rsidR="003D7C90" w:rsidRDefault="00802DDA">
      <w:pPr>
        <w:ind w:left="3020"/>
      </w:pPr>
      <w:r>
        <w:pict>
          <v:shape id="_x0000_i1031" type="#_x0000_t75" style="width:175.1pt;height:107.7pt">
            <v:imagedata r:id="rId18" o:title=""/>
          </v:shape>
        </w:pict>
      </w:r>
    </w:p>
    <w:p w:rsidR="003D7C90" w:rsidRDefault="003D7C90">
      <w:pPr>
        <w:spacing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2896" w:right="2620"/>
        <w:jc w:val="center"/>
        <w:sectPr w:rsidR="003D7C90">
          <w:pgSz w:w="11920" w:h="16840"/>
          <w:pgMar w:top="1480" w:right="940" w:bottom="280" w:left="1680" w:header="1261" w:footer="0" w:gutter="0"/>
          <w:cols w:space="720"/>
        </w:sectPr>
      </w:pPr>
      <w:r>
        <w:t xml:space="preserve">Figure </w:t>
      </w:r>
      <w:r>
        <w:rPr>
          <w:spacing w:val="4"/>
        </w:rPr>
        <w:t xml:space="preserve"> </w:t>
      </w:r>
      <w:r>
        <w:t>4:</w:t>
      </w:r>
      <w:r>
        <w:rPr>
          <w:spacing w:val="37"/>
        </w:rPr>
        <w:t xml:space="preserve"> </w:t>
      </w:r>
      <w:r>
        <w:rPr>
          <w:w w:val="110"/>
        </w:rPr>
        <w:t>Administrator</w:t>
      </w:r>
      <w:r>
        <w:rPr>
          <w:spacing w:val="13"/>
          <w:w w:val="110"/>
        </w:rPr>
        <w:t xml:space="preserve"> </w:t>
      </w:r>
      <w:r>
        <w:t>Activi</w:t>
      </w:r>
      <w:r>
        <w:rPr>
          <w:spacing w:val="-5"/>
        </w:rPr>
        <w:t>t</w:t>
      </w:r>
      <w:r>
        <w:t xml:space="preserve">y </w:t>
      </w:r>
      <w:r>
        <w:rPr>
          <w:spacing w:val="22"/>
        </w:rPr>
        <w:t xml:space="preserve"> </w:t>
      </w:r>
      <w:r>
        <w:rPr>
          <w:w w:val="107"/>
        </w:rPr>
        <w:t>Diagra</w:t>
      </w:r>
      <w:r w:rsidR="00730E7D">
        <w:rPr>
          <w:w w:val="107"/>
        </w:rPr>
        <w:t>m</w:t>
      </w:r>
    </w:p>
    <w:p w:rsidR="003D7C90" w:rsidRDefault="003D7C90">
      <w:pPr>
        <w:spacing w:before="18" w:line="220" w:lineRule="exact"/>
        <w:rPr>
          <w:sz w:val="22"/>
          <w:szCs w:val="22"/>
        </w:rPr>
      </w:pPr>
    </w:p>
    <w:p w:rsidR="003D7C90" w:rsidRDefault="00802DDA">
      <w:pPr>
        <w:ind w:left="3020"/>
      </w:pPr>
      <w:r>
        <w:pict>
          <v:shape id="_x0000_i1032" type="#_x0000_t75" style="width:175.1pt;height:82.35pt">
            <v:imagedata r:id="rId19" o:title=""/>
          </v:shape>
        </w:pict>
      </w:r>
    </w:p>
    <w:p w:rsidR="003D7C90" w:rsidRDefault="003D7C90">
      <w:pPr>
        <w:spacing w:before="8" w:line="120" w:lineRule="exact"/>
        <w:rPr>
          <w:sz w:val="13"/>
          <w:szCs w:val="13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spacing w:before="22"/>
        <w:ind w:left="3640" w:right="3431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5:</w:t>
      </w:r>
      <w:r>
        <w:rPr>
          <w:spacing w:val="37"/>
        </w:rPr>
        <w:t xml:space="preserve"> </w:t>
      </w:r>
      <w:r>
        <w:t>Class</w:t>
      </w:r>
      <w:r>
        <w:rPr>
          <w:spacing w:val="39"/>
        </w:rPr>
        <w:t xml:space="preserve"> </w:t>
      </w:r>
      <w:r>
        <w:rPr>
          <w:w w:val="107"/>
        </w:rPr>
        <w:t>Diagram</w:t>
      </w:r>
    </w:p>
    <w:p w:rsidR="003D7C90" w:rsidRDefault="003D7C90">
      <w:pPr>
        <w:spacing w:line="200" w:lineRule="exact"/>
      </w:pPr>
    </w:p>
    <w:p w:rsidR="003D7C90" w:rsidRDefault="003D7C90">
      <w:pPr>
        <w:spacing w:before="15" w:line="200" w:lineRule="exact"/>
      </w:pP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diagram </w:t>
      </w:r>
      <w:r>
        <w:rPr>
          <w:spacing w:val="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illustrates</w:t>
      </w:r>
      <w:r>
        <w:rPr>
          <w:spacing w:val="1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tells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relationship</w:t>
      </w:r>
      <w:r>
        <w:rPr>
          <w:spacing w:val="14"/>
          <w:w w:val="10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een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classes</w:t>
      </w:r>
      <w:r>
        <w:rPr>
          <w:spacing w:val="2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 xml:space="preserve">that </w:t>
      </w:r>
      <w:r>
        <w:rPr>
          <w:sz w:val="22"/>
          <w:szCs w:val="22"/>
        </w:rPr>
        <w:t>exist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tracer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Figure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2.</w:t>
      </w: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foll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wing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diagram </w:t>
      </w:r>
      <w:r>
        <w:rPr>
          <w:spacing w:val="2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illustrates</w:t>
      </w:r>
      <w:r>
        <w:rPr>
          <w:spacing w:val="27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sequence  and </w:t>
      </w:r>
      <w:r>
        <w:rPr>
          <w:spacing w:val="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</w:t>
      </w:r>
      <w:r>
        <w:rPr>
          <w:spacing w:val="-7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teraction</w:t>
      </w:r>
      <w:r>
        <w:rPr>
          <w:spacing w:val="29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actor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tells</w:t>
      </w:r>
      <w:r>
        <w:rPr>
          <w:spacing w:val="5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z w:val="22"/>
          <w:szCs w:val="22"/>
        </w:rPr>
        <w:t xml:space="preserve">tracer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syste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Figure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4.</w:t>
      </w:r>
    </w:p>
    <w:p w:rsidR="003D7C90" w:rsidRDefault="003D7C90">
      <w:pPr>
        <w:spacing w:before="4" w:line="240" w:lineRule="exact"/>
        <w:rPr>
          <w:sz w:val="24"/>
          <w:szCs w:val="24"/>
        </w:rPr>
      </w:pPr>
    </w:p>
    <w:p w:rsidR="003D7C90" w:rsidRDefault="00802DDA">
      <w:pPr>
        <w:ind w:left="3020"/>
      </w:pPr>
      <w:r>
        <w:pict>
          <v:shape id="_x0000_i1033" type="#_x0000_t75" style="width:175.1pt;height:82.35pt">
            <v:imagedata r:id="rId20" o:title=""/>
          </v:shape>
        </w:pict>
      </w:r>
    </w:p>
    <w:p w:rsidR="003D7C90" w:rsidRDefault="003D7C90">
      <w:pPr>
        <w:spacing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2945" w:right="2736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6:</w:t>
      </w:r>
      <w:r>
        <w:rPr>
          <w:spacing w:val="37"/>
        </w:rPr>
        <w:t xml:space="preserve"> </w:t>
      </w:r>
      <w:r>
        <w:rPr>
          <w:w w:val="110"/>
        </w:rPr>
        <w:t>Graduations</w:t>
      </w:r>
      <w:r>
        <w:rPr>
          <w:spacing w:val="12"/>
          <w:w w:val="110"/>
        </w:rPr>
        <w:t xml:space="preserve"> </w:t>
      </w:r>
      <w:r>
        <w:t>Squence</w:t>
      </w:r>
      <w:r>
        <w:rPr>
          <w:spacing w:val="37"/>
        </w:rPr>
        <w:t xml:space="preserve"> </w:t>
      </w:r>
      <w:r>
        <w:rPr>
          <w:w w:val="107"/>
        </w:rPr>
        <w:t>Diagram</w:t>
      </w:r>
    </w:p>
    <w:p w:rsidR="003D7C90" w:rsidRDefault="003D7C90">
      <w:pPr>
        <w:spacing w:before="4" w:line="120" w:lineRule="exact"/>
        <w:rPr>
          <w:sz w:val="12"/>
          <w:szCs w:val="12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>
        <w:rPr>
          <w:spacing w:val="42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RESU</w:t>
      </w:r>
      <w:r>
        <w:rPr>
          <w:spacing w:val="-26"/>
          <w:w w:val="118"/>
          <w:sz w:val="24"/>
          <w:szCs w:val="24"/>
        </w:rPr>
        <w:t>L</w:t>
      </w:r>
      <w:r>
        <w:rPr>
          <w:w w:val="118"/>
          <w:sz w:val="24"/>
          <w:szCs w:val="24"/>
        </w:rPr>
        <w:t>T</w:t>
      </w:r>
      <w:r>
        <w:rPr>
          <w:spacing w:val="31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AND</w:t>
      </w:r>
      <w:r>
        <w:rPr>
          <w:spacing w:val="24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DISCUSSION</w:t>
      </w:r>
    </w:p>
    <w:p w:rsidR="003D7C90" w:rsidRDefault="003D7C90">
      <w:pPr>
        <w:spacing w:before="4" w:line="120" w:lineRule="exact"/>
        <w:rPr>
          <w:sz w:val="13"/>
          <w:szCs w:val="13"/>
        </w:rPr>
      </w:pPr>
    </w:p>
    <w:p w:rsidR="003D7C90" w:rsidRDefault="003D7C90">
      <w:pPr>
        <w:spacing w:line="200" w:lineRule="exact"/>
      </w:pPr>
    </w:p>
    <w:p w:rsidR="003D7C90" w:rsidRDefault="00802DDA">
      <w:pPr>
        <w:ind w:left="3020"/>
      </w:pPr>
      <w:r>
        <w:pict>
          <v:shape id="_x0000_i1034" type="#_x0000_t75" style="width:175.1pt;height:92.75pt">
            <v:imagedata r:id="rId21" o:title=""/>
          </v:shape>
        </w:pict>
      </w:r>
    </w:p>
    <w:p w:rsidR="003D7C90" w:rsidRDefault="003D7C90">
      <w:pPr>
        <w:spacing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567" w:right="3290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7:</w:t>
      </w:r>
      <w:r>
        <w:rPr>
          <w:spacing w:val="37"/>
        </w:rPr>
        <w:t xml:space="preserve"> </w:t>
      </w:r>
      <w:r>
        <w:t>Main</w:t>
      </w:r>
      <w:r>
        <w:rPr>
          <w:spacing w:val="42"/>
        </w:rPr>
        <w:t xml:space="preserve"> </w:t>
      </w:r>
      <w:r>
        <w:t>Me</w:t>
      </w:r>
      <w:r>
        <w:rPr>
          <w:spacing w:val="-5"/>
        </w:rPr>
        <w:t>n</w:t>
      </w:r>
      <w:r>
        <w:t>u</w:t>
      </w:r>
      <w:r>
        <w:rPr>
          <w:spacing w:val="41"/>
        </w:rPr>
        <w:t xml:space="preserve"> </w:t>
      </w:r>
      <w:r>
        <w:rPr>
          <w:spacing w:val="-5"/>
          <w:w w:val="121"/>
        </w:rPr>
        <w:t>P</w:t>
      </w:r>
      <w:r>
        <w:rPr>
          <w:w w:val="103"/>
        </w:rPr>
        <w:t>age</w:t>
      </w:r>
    </w:p>
    <w:p w:rsidR="003D7C90" w:rsidRDefault="003D7C90">
      <w:pPr>
        <w:spacing w:before="6"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3.1    </w:t>
      </w:r>
      <w:r>
        <w:rPr>
          <w:spacing w:val="11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Main</w:t>
      </w:r>
      <w:r>
        <w:rPr>
          <w:spacing w:val="18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Me</w:t>
      </w:r>
      <w:r>
        <w:rPr>
          <w:spacing w:val="-8"/>
          <w:w w:val="120"/>
          <w:sz w:val="24"/>
          <w:szCs w:val="24"/>
        </w:rPr>
        <w:t>n</w:t>
      </w:r>
      <w:r>
        <w:rPr>
          <w:w w:val="120"/>
          <w:sz w:val="24"/>
          <w:szCs w:val="24"/>
        </w:rPr>
        <w:t>u</w:t>
      </w:r>
      <w:r>
        <w:rPr>
          <w:spacing w:val="20"/>
          <w:w w:val="120"/>
          <w:sz w:val="24"/>
          <w:szCs w:val="24"/>
        </w:rPr>
        <w:t xml:space="preserve"> </w:t>
      </w:r>
      <w:r>
        <w:rPr>
          <w:spacing w:val="-7"/>
          <w:w w:val="137"/>
          <w:sz w:val="24"/>
          <w:szCs w:val="24"/>
        </w:rPr>
        <w:t>P</w:t>
      </w:r>
      <w:r>
        <w:rPr>
          <w:w w:val="116"/>
          <w:sz w:val="24"/>
          <w:szCs w:val="24"/>
        </w:rPr>
        <w:t>age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spacing w:line="257" w:lineRule="auto"/>
        <w:ind w:left="378" w:right="63" w:firstLine="351"/>
        <w:jc w:val="both"/>
        <w:rPr>
          <w:sz w:val="22"/>
          <w:szCs w:val="22"/>
        </w:rPr>
        <w:sectPr w:rsidR="003D7C90">
          <w:pgSz w:w="11920" w:h="16840"/>
          <w:pgMar w:top="1480" w:right="940" w:bottom="280" w:left="1680" w:header="1261" w:footer="0" w:gutter="0"/>
          <w:cols w:space="720"/>
        </w:sectPr>
      </w:pPr>
      <w:r>
        <w:rPr>
          <w:sz w:val="22"/>
          <w:szCs w:val="22"/>
        </w:rPr>
        <w:t>This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page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the  first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page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visitors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accessing</w:t>
      </w:r>
      <w:r>
        <w:rPr>
          <w:spacing w:val="40"/>
          <w:sz w:val="22"/>
          <w:szCs w:val="22"/>
        </w:rPr>
        <w:t xml:space="preserve"> </w:t>
      </w:r>
      <w:r>
        <w:rPr>
          <w:spacing w:val="-7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ttp:</w:t>
      </w:r>
      <w:r>
        <w:rPr>
          <w:spacing w:val="46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//e-tracer.</w:t>
      </w:r>
      <w:r>
        <w:rPr>
          <w:spacing w:val="-5"/>
          <w:w w:val="116"/>
          <w:sz w:val="22"/>
          <w:szCs w:val="22"/>
        </w:rPr>
        <w:t>m</w:t>
      </w:r>
      <w:r>
        <w:rPr>
          <w:w w:val="112"/>
          <w:sz w:val="22"/>
          <w:szCs w:val="22"/>
        </w:rPr>
        <w:t xml:space="preserve">ti/index.php. </w:t>
      </w:r>
      <w:r>
        <w:rPr>
          <w:sz w:val="22"/>
          <w:szCs w:val="22"/>
        </w:rPr>
        <w:t xml:space="preserve">On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main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page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there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links  </w:t>
      </w:r>
      <w:r>
        <w:rPr>
          <w:w w:val="121"/>
          <w:sz w:val="22"/>
          <w:szCs w:val="22"/>
        </w:rPr>
        <w:t>that</w:t>
      </w:r>
      <w:r>
        <w:rPr>
          <w:spacing w:val="31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connect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other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pages.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Existing </w:t>
      </w:r>
      <w:r>
        <w:rPr>
          <w:spacing w:val="3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me</w:t>
      </w:r>
      <w:r>
        <w:rPr>
          <w:spacing w:val="-6"/>
          <w:w w:val="105"/>
          <w:sz w:val="22"/>
          <w:szCs w:val="22"/>
        </w:rPr>
        <w:t>n</w:t>
      </w:r>
      <w:r>
        <w:rPr>
          <w:w w:val="110"/>
          <w:sz w:val="22"/>
          <w:szCs w:val="22"/>
        </w:rPr>
        <w:t xml:space="preserve">u </w:t>
      </w:r>
      <w:r>
        <w:rPr>
          <w:sz w:val="22"/>
          <w:szCs w:val="22"/>
        </w:rPr>
        <w:t xml:space="preserve">include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Home, </w:t>
      </w:r>
      <w:r>
        <w:rPr>
          <w:spacing w:val="1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racer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Find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Alumni,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2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Comme</w:t>
      </w:r>
      <w:r>
        <w:rPr>
          <w:spacing w:val="-6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>ts,</w:t>
      </w:r>
      <w:r>
        <w:rPr>
          <w:spacing w:val="56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Discussion </w:t>
      </w:r>
      <w:r>
        <w:rPr>
          <w:spacing w:val="9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 xml:space="preserve">orum, </w:t>
      </w:r>
      <w:r>
        <w:rPr>
          <w:spacing w:val="5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Login,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tact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Us.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Here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main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page,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here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design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design:</w:t>
      </w:r>
    </w:p>
    <w:p w:rsidR="003D7C90" w:rsidRDefault="003D7C90">
      <w:pPr>
        <w:spacing w:line="200" w:lineRule="exact"/>
      </w:pPr>
    </w:p>
    <w:p w:rsidR="003D7C90" w:rsidRDefault="003D7C90">
      <w:pPr>
        <w:spacing w:before="18" w:line="220" w:lineRule="exact"/>
        <w:rPr>
          <w:sz w:val="22"/>
          <w:szCs w:val="22"/>
        </w:rPr>
      </w:pPr>
    </w:p>
    <w:p w:rsidR="003D7C90" w:rsidRDefault="00802DDA">
      <w:pPr>
        <w:ind w:left="3020"/>
      </w:pPr>
      <w:r>
        <w:pict>
          <v:shape id="_x0000_i1035" type="#_x0000_t75" style="width:175.1pt;height:92.75pt">
            <v:imagedata r:id="rId22" o:title=""/>
          </v:shape>
        </w:pict>
      </w:r>
    </w:p>
    <w:p w:rsidR="003D7C90" w:rsidRDefault="003D7C90">
      <w:pPr>
        <w:spacing w:before="8" w:line="120" w:lineRule="exact"/>
        <w:rPr>
          <w:sz w:val="13"/>
          <w:szCs w:val="13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spacing w:before="22"/>
        <w:ind w:left="3466" w:right="3190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8:</w:t>
      </w:r>
      <w:r>
        <w:rPr>
          <w:spacing w:val="37"/>
        </w:rPr>
        <w:t xml:space="preserve"> </w:t>
      </w:r>
      <w:r>
        <w:rPr>
          <w:spacing w:val="-5"/>
        </w:rPr>
        <w:t>P</w:t>
      </w:r>
      <w:r>
        <w:t>age</w:t>
      </w:r>
      <w:r>
        <w:rPr>
          <w:spacing w:val="4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w w:val="111"/>
        </w:rPr>
        <w:t>Grad</w:t>
      </w:r>
      <w:r>
        <w:rPr>
          <w:w w:val="108"/>
        </w:rPr>
        <w:t>utions</w:t>
      </w:r>
    </w:p>
    <w:p w:rsidR="003D7C90" w:rsidRDefault="003D7C90">
      <w:pPr>
        <w:spacing w:before="6" w:line="180" w:lineRule="exact"/>
        <w:rPr>
          <w:sz w:val="19"/>
          <w:szCs w:val="19"/>
        </w:rPr>
      </w:pPr>
    </w:p>
    <w:p w:rsidR="003D7C90" w:rsidRDefault="00802DDA">
      <w:pPr>
        <w:ind w:left="3020"/>
      </w:pPr>
      <w:r>
        <w:pict>
          <v:shape id="_x0000_i1036" type="#_x0000_t75" style="width:175.1pt;height:92.75pt">
            <v:imagedata r:id="rId23" o:title=""/>
          </v:shape>
        </w:pict>
      </w:r>
    </w:p>
    <w:p w:rsidR="003D7C90" w:rsidRDefault="003D7C90">
      <w:pPr>
        <w:spacing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605" w:right="3328"/>
        <w:jc w:val="center"/>
      </w:pPr>
      <w:r>
        <w:t xml:space="preserve">Figure </w:t>
      </w:r>
      <w:r>
        <w:rPr>
          <w:spacing w:val="4"/>
        </w:rPr>
        <w:t xml:space="preserve"> </w:t>
      </w:r>
      <w:r>
        <w:t>9:</w:t>
      </w:r>
      <w:r>
        <w:rPr>
          <w:spacing w:val="37"/>
        </w:rPr>
        <w:t xml:space="preserve"> </w:t>
      </w:r>
      <w:r>
        <w:t xml:space="preserve">Leadrship </w:t>
      </w:r>
      <w:r>
        <w:rPr>
          <w:spacing w:val="23"/>
        </w:rPr>
        <w:t xml:space="preserve"> </w:t>
      </w:r>
      <w:r>
        <w:rPr>
          <w:w w:val="104"/>
        </w:rPr>
        <w:t>Me</w:t>
      </w:r>
      <w:r>
        <w:rPr>
          <w:spacing w:val="-5"/>
          <w:w w:val="104"/>
        </w:rPr>
        <w:t>n</w:t>
      </w:r>
      <w:r>
        <w:rPr>
          <w:w w:val="110"/>
        </w:rPr>
        <w:t>u</w:t>
      </w:r>
    </w:p>
    <w:p w:rsidR="003D7C90" w:rsidRDefault="003D7C90">
      <w:pPr>
        <w:spacing w:line="160" w:lineRule="exact"/>
        <w:rPr>
          <w:sz w:val="17"/>
          <w:szCs w:val="17"/>
        </w:rPr>
      </w:pPr>
    </w:p>
    <w:p w:rsidR="003D7C90" w:rsidRDefault="003D7C90">
      <w:pPr>
        <w:spacing w:line="200" w:lineRule="exact"/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3.2    </w:t>
      </w:r>
      <w:r>
        <w:rPr>
          <w:spacing w:val="11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Graduations</w:t>
      </w:r>
      <w:r>
        <w:rPr>
          <w:spacing w:val="17"/>
          <w:w w:val="123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Me</w:t>
      </w:r>
      <w:r>
        <w:rPr>
          <w:spacing w:val="-7"/>
          <w:w w:val="119"/>
          <w:sz w:val="24"/>
          <w:szCs w:val="24"/>
        </w:rPr>
        <w:t>n</w:t>
      </w:r>
      <w:r>
        <w:rPr>
          <w:w w:val="124"/>
          <w:sz w:val="24"/>
          <w:szCs w:val="24"/>
        </w:rPr>
        <w:t>u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spacing w:line="257" w:lineRule="auto"/>
        <w:ind w:left="378" w:right="63" w:firstLine="351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home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page,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there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eral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u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alumni,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here 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>
        <w:rPr>
          <w:spacing w:val="3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 </w:t>
      </w:r>
      <w:r>
        <w:rPr>
          <w:sz w:val="22"/>
          <w:szCs w:val="22"/>
        </w:rPr>
        <w:t xml:space="preserve">design.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Figure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6.</w:t>
      </w:r>
    </w:p>
    <w:p w:rsidR="003D7C90" w:rsidRDefault="003D7C90">
      <w:pPr>
        <w:spacing w:before="19" w:line="220" w:lineRule="exact"/>
        <w:rPr>
          <w:sz w:val="22"/>
          <w:szCs w:val="22"/>
        </w:rPr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3.3    </w:t>
      </w:r>
      <w:r>
        <w:rPr>
          <w:spacing w:val="11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Leadership</w:t>
      </w:r>
      <w:r>
        <w:rPr>
          <w:spacing w:val="20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Me</w:t>
      </w:r>
      <w:r>
        <w:rPr>
          <w:spacing w:val="-7"/>
          <w:w w:val="119"/>
          <w:sz w:val="24"/>
          <w:szCs w:val="24"/>
        </w:rPr>
        <w:t>n</w:t>
      </w:r>
      <w:r>
        <w:rPr>
          <w:w w:val="124"/>
          <w:sz w:val="24"/>
          <w:szCs w:val="24"/>
        </w:rPr>
        <w:t>u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spacing w:line="257" w:lineRule="auto"/>
        <w:ind w:left="378" w:right="63" w:firstLine="351"/>
        <w:rPr>
          <w:sz w:val="22"/>
          <w:szCs w:val="22"/>
        </w:rPr>
      </w:pPr>
      <w:r>
        <w:rPr>
          <w:sz w:val="22"/>
          <w:szCs w:val="22"/>
        </w:rPr>
        <w:t>On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page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tains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us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leaders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alumni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data,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etc.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foll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wing design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Figure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9.</w:t>
      </w:r>
    </w:p>
    <w:p w:rsidR="003D7C90" w:rsidRDefault="003D7C90">
      <w:pPr>
        <w:spacing w:before="19" w:line="220" w:lineRule="exact"/>
        <w:rPr>
          <w:sz w:val="22"/>
          <w:szCs w:val="22"/>
        </w:rPr>
      </w:pPr>
    </w:p>
    <w:p w:rsidR="003D7C90" w:rsidRDefault="00F07239">
      <w:pPr>
        <w:ind w:left="378"/>
        <w:rPr>
          <w:sz w:val="24"/>
          <w:szCs w:val="24"/>
        </w:rPr>
      </w:pPr>
      <w:r>
        <w:rPr>
          <w:sz w:val="24"/>
          <w:szCs w:val="24"/>
        </w:rPr>
        <w:t xml:space="preserve">3.4    </w:t>
      </w:r>
      <w:r>
        <w:rPr>
          <w:spacing w:val="11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Administrator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Me</w:t>
      </w:r>
      <w:r>
        <w:rPr>
          <w:spacing w:val="-7"/>
          <w:w w:val="119"/>
          <w:sz w:val="24"/>
          <w:szCs w:val="24"/>
        </w:rPr>
        <w:t>n</w:t>
      </w:r>
      <w:r>
        <w:rPr>
          <w:w w:val="124"/>
          <w:sz w:val="24"/>
          <w:szCs w:val="24"/>
        </w:rPr>
        <w:t>u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3D7C90" w:rsidRDefault="00F07239">
      <w:pPr>
        <w:ind w:left="729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page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admin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functions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manage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tracer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foll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wing</w:t>
      </w:r>
      <w:r>
        <w:rPr>
          <w:spacing w:val="2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design</w:t>
      </w:r>
    </w:p>
    <w:p w:rsidR="003D7C90" w:rsidRDefault="00F07239">
      <w:pPr>
        <w:spacing w:before="18"/>
        <w:ind w:left="378"/>
        <w:rPr>
          <w:sz w:val="22"/>
          <w:szCs w:val="22"/>
        </w:rPr>
      </w:pPr>
      <w:r>
        <w:rPr>
          <w:sz w:val="22"/>
          <w:szCs w:val="22"/>
        </w:rPr>
        <w:t>Sh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Figure </w:t>
      </w:r>
      <w:r>
        <w:rPr>
          <w:spacing w:val="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10.</w:t>
      </w:r>
    </w:p>
    <w:p w:rsidR="003D7C90" w:rsidRDefault="003D7C90">
      <w:pPr>
        <w:spacing w:before="15" w:line="220" w:lineRule="exact"/>
        <w:rPr>
          <w:sz w:val="22"/>
          <w:szCs w:val="22"/>
        </w:rPr>
      </w:pPr>
    </w:p>
    <w:p w:rsidR="003D7C90" w:rsidRDefault="00802DDA">
      <w:pPr>
        <w:ind w:left="3020"/>
      </w:pPr>
      <w:r>
        <w:pict>
          <v:shape id="_x0000_i1037" type="#_x0000_t75" style="width:175.1pt;height:97.9pt">
            <v:imagedata r:id="rId24" o:title=""/>
          </v:shape>
        </w:pict>
      </w:r>
    </w:p>
    <w:p w:rsidR="003D7C90" w:rsidRDefault="003D7C90">
      <w:pPr>
        <w:spacing w:line="160" w:lineRule="exact"/>
        <w:rPr>
          <w:sz w:val="16"/>
          <w:szCs w:val="16"/>
        </w:rPr>
      </w:pPr>
    </w:p>
    <w:p w:rsidR="003D7C90" w:rsidRDefault="003D7C90">
      <w:pPr>
        <w:spacing w:line="200" w:lineRule="exact"/>
      </w:pPr>
    </w:p>
    <w:p w:rsidR="003D7C90" w:rsidRDefault="003D7C90">
      <w:pPr>
        <w:spacing w:line="200" w:lineRule="exact"/>
      </w:pPr>
    </w:p>
    <w:p w:rsidR="003D7C90" w:rsidRDefault="00F07239">
      <w:pPr>
        <w:ind w:left="3365" w:right="3089"/>
        <w:jc w:val="center"/>
        <w:sectPr w:rsidR="003D7C90">
          <w:pgSz w:w="11920" w:h="16840"/>
          <w:pgMar w:top="1480" w:right="940" w:bottom="280" w:left="1680" w:header="1261" w:footer="0" w:gutter="0"/>
          <w:cols w:space="720"/>
        </w:sectPr>
      </w:pPr>
      <w:r>
        <w:t xml:space="preserve">Figure </w:t>
      </w:r>
      <w:r>
        <w:rPr>
          <w:spacing w:val="4"/>
        </w:rPr>
        <w:t xml:space="preserve"> </w:t>
      </w:r>
      <w:r>
        <w:t>10:</w:t>
      </w:r>
      <w:r>
        <w:rPr>
          <w:spacing w:val="36"/>
        </w:rPr>
        <w:t xml:space="preserve"> </w:t>
      </w:r>
      <w:r>
        <w:rPr>
          <w:w w:val="110"/>
        </w:rPr>
        <w:t>Administrator</w:t>
      </w:r>
      <w:r>
        <w:rPr>
          <w:spacing w:val="13"/>
          <w:w w:val="110"/>
        </w:rPr>
        <w:t xml:space="preserve"> </w:t>
      </w:r>
      <w:r>
        <w:rPr>
          <w:w w:val="104"/>
        </w:rPr>
        <w:t>Me</w:t>
      </w:r>
      <w:r>
        <w:rPr>
          <w:spacing w:val="-5"/>
          <w:w w:val="104"/>
        </w:rPr>
        <w:t>n</w:t>
      </w:r>
      <w:r>
        <w:rPr>
          <w:w w:val="110"/>
        </w:rPr>
        <w:t>u</w:t>
      </w:r>
    </w:p>
    <w:p w:rsidR="003D7C90" w:rsidRDefault="003D7C90">
      <w:pPr>
        <w:spacing w:line="200" w:lineRule="exact"/>
      </w:pPr>
    </w:p>
    <w:p w:rsidR="003D7C90" w:rsidRDefault="003D7C90">
      <w:pPr>
        <w:spacing w:before="18" w:line="220" w:lineRule="exact"/>
        <w:rPr>
          <w:sz w:val="22"/>
          <w:szCs w:val="22"/>
        </w:rPr>
      </w:pPr>
    </w:p>
    <w:p w:rsidR="003D7C90" w:rsidRDefault="00F07239">
      <w:pPr>
        <w:spacing w:before="15"/>
        <w:ind w:left="378"/>
        <w:rPr>
          <w:sz w:val="24"/>
          <w:szCs w:val="24"/>
        </w:rPr>
      </w:pPr>
      <w:r>
        <w:rPr>
          <w:w w:val="118"/>
          <w:sz w:val="24"/>
          <w:szCs w:val="24"/>
        </w:rPr>
        <w:t>References</w:t>
      </w:r>
    </w:p>
    <w:p w:rsidR="003D7C90" w:rsidRDefault="003D7C90">
      <w:pPr>
        <w:spacing w:before="3" w:line="120" w:lineRule="exact"/>
        <w:rPr>
          <w:sz w:val="13"/>
          <w:szCs w:val="13"/>
        </w:rPr>
      </w:pPr>
    </w:p>
    <w:p w:rsidR="00802DDA" w:rsidRDefault="00802DDA" w:rsidP="00802DDA">
      <w:pPr>
        <w:pStyle w:val="ListParagraph"/>
        <w:ind w:left="851" w:hanging="425"/>
        <w:rPr>
          <w:rFonts w:eastAsia="Times New Roman" w:cs="Times New Roman"/>
          <w:szCs w:val="24"/>
        </w:rPr>
      </w:pPr>
      <w:r w:rsidRPr="002A23F8">
        <w:rPr>
          <w:rFonts w:cs="Times New Roman"/>
          <w:szCs w:val="24"/>
        </w:rPr>
        <w:t>Cabrera et al. 2005.</w:t>
      </w:r>
      <w:r>
        <w:rPr>
          <w:rFonts w:cs="Times New Roman"/>
          <w:szCs w:val="24"/>
        </w:rPr>
        <w:t xml:space="preserve"> Apa dan mengapa </w:t>
      </w:r>
      <w:r w:rsidRPr="002A23F8">
        <w:rPr>
          <w:rFonts w:cs="Times New Roman"/>
          <w:i/>
          <w:szCs w:val="24"/>
        </w:rPr>
        <w:t>tracer study</w:t>
      </w:r>
      <w:r>
        <w:rPr>
          <w:rFonts w:cs="Times New Roman"/>
          <w:szCs w:val="24"/>
        </w:rPr>
        <w:t xml:space="preserve">. </w:t>
      </w:r>
      <w:r w:rsidRPr="002A23F8">
        <w:rPr>
          <w:rFonts w:cs="Times New Roman"/>
          <w:szCs w:val="24"/>
        </w:rPr>
        <w:t>http://apmd.ac.id/tracer-study/</w:t>
      </w:r>
      <w:r w:rsidRPr="002A23F8">
        <w:rPr>
          <w:szCs w:val="24"/>
        </w:rPr>
        <w:t xml:space="preserve"> </w:t>
      </w:r>
      <w:r w:rsidRPr="00167108">
        <w:rPr>
          <w:rFonts w:eastAsia="Times New Roman" w:cs="Times New Roman"/>
          <w:szCs w:val="24"/>
        </w:rPr>
        <w:t xml:space="preserve"> diakses pada tanggal 28 April 201</w:t>
      </w:r>
      <w:r>
        <w:rPr>
          <w:rFonts w:eastAsia="Times New Roman" w:cs="Times New Roman"/>
          <w:szCs w:val="24"/>
        </w:rPr>
        <w:t>4</w:t>
      </w:r>
      <w:r w:rsidRPr="00167108">
        <w:rPr>
          <w:rFonts w:eastAsia="Times New Roman" w:cs="Times New Roman"/>
          <w:szCs w:val="24"/>
        </w:rPr>
        <w:t>.</w:t>
      </w:r>
    </w:p>
    <w:p w:rsidR="00802DDA" w:rsidRDefault="00802DDA" w:rsidP="00802DDA">
      <w:pPr>
        <w:autoSpaceDE w:val="0"/>
        <w:autoSpaceDN w:val="0"/>
        <w:adjustRightInd w:val="0"/>
        <w:ind w:left="851" w:hanging="425"/>
        <w:jc w:val="both"/>
        <w:rPr>
          <w:sz w:val="22"/>
        </w:rPr>
      </w:pPr>
    </w:p>
    <w:p w:rsidR="00802DDA" w:rsidRPr="00A60E53" w:rsidRDefault="00802DDA" w:rsidP="00802DDA">
      <w:pPr>
        <w:ind w:left="851" w:hanging="425"/>
        <w:rPr>
          <w:sz w:val="24"/>
          <w:szCs w:val="24"/>
        </w:rPr>
      </w:pPr>
      <w:r w:rsidRPr="00802DDA">
        <w:rPr>
          <w:sz w:val="24"/>
          <w:szCs w:val="24"/>
        </w:rPr>
        <w:t>K. Beck, Extreme Programming Explained: Embrace Change, Addison Wesley, 2000</w:t>
      </w:r>
      <w:r>
        <w:rPr>
          <w:sz w:val="24"/>
          <w:szCs w:val="24"/>
        </w:rPr>
        <w:t>.</w:t>
      </w:r>
    </w:p>
    <w:p w:rsidR="00802DDA" w:rsidRPr="00802DDA" w:rsidRDefault="00802DDA" w:rsidP="00802DDA">
      <w:pPr>
        <w:ind w:left="851" w:hanging="425"/>
        <w:jc w:val="both"/>
        <w:rPr>
          <w:b/>
          <w:sz w:val="24"/>
          <w:szCs w:val="24"/>
        </w:rPr>
      </w:pPr>
    </w:p>
    <w:p w:rsidR="00F857E7" w:rsidRPr="00F857E7" w:rsidRDefault="00F857E7" w:rsidP="00F857E7">
      <w:pPr>
        <w:ind w:left="851" w:hanging="425"/>
        <w:rPr>
          <w:sz w:val="24"/>
          <w:szCs w:val="24"/>
        </w:rPr>
      </w:pPr>
      <w:r w:rsidRPr="00F857E7">
        <w:rPr>
          <w:sz w:val="24"/>
          <w:szCs w:val="24"/>
        </w:rPr>
        <w:t xml:space="preserve">Pressman, R.S. (2010), Software Engineering : a practitioner’s approach, McGraw-Hill, New York. </w:t>
      </w:r>
    </w:p>
    <w:p w:rsidR="00802DDA" w:rsidRPr="00802DDA" w:rsidRDefault="00802DDA" w:rsidP="00802DDA">
      <w:pPr>
        <w:ind w:left="851" w:hanging="425"/>
        <w:jc w:val="both"/>
        <w:rPr>
          <w:sz w:val="24"/>
          <w:szCs w:val="24"/>
        </w:rPr>
      </w:pPr>
    </w:p>
    <w:p w:rsidR="000E497B" w:rsidRDefault="000E497B" w:rsidP="00F857E7">
      <w:pPr>
        <w:ind w:left="851" w:hanging="425"/>
        <w:jc w:val="both"/>
        <w:rPr>
          <w:sz w:val="24"/>
          <w:szCs w:val="24"/>
        </w:rPr>
      </w:pPr>
      <w:r w:rsidRPr="000E497B">
        <w:rPr>
          <w:sz w:val="24"/>
          <w:szCs w:val="24"/>
        </w:rPr>
        <w:t xml:space="preserve">Schomburg, Harald. 2003. Handbook for Graduate Tracer Studies: Centre for Research on Higher Education and Work, University of Kassel, Germany. </w:t>
      </w:r>
    </w:p>
    <w:p w:rsidR="004A4FBD" w:rsidRDefault="004A4FBD" w:rsidP="000E497B">
      <w:pPr>
        <w:ind w:left="567" w:hanging="141"/>
        <w:jc w:val="both"/>
        <w:rPr>
          <w:sz w:val="24"/>
          <w:szCs w:val="24"/>
        </w:rPr>
      </w:pPr>
    </w:p>
    <w:p w:rsidR="004A4FBD" w:rsidRDefault="004A4FBD" w:rsidP="004A4FBD">
      <w:pPr>
        <w:ind w:left="851" w:hanging="425"/>
        <w:jc w:val="both"/>
        <w:rPr>
          <w:sz w:val="24"/>
          <w:szCs w:val="24"/>
        </w:rPr>
      </w:pPr>
      <w:r w:rsidRPr="00802DDA">
        <w:rPr>
          <w:sz w:val="24"/>
          <w:szCs w:val="24"/>
        </w:rPr>
        <w:t>Widodo, “</w:t>
      </w:r>
      <w:r w:rsidRPr="00802DDA">
        <w:rPr>
          <w:i/>
          <w:sz w:val="24"/>
          <w:szCs w:val="24"/>
        </w:rPr>
        <w:t>Enhanced Extreme Programming</w:t>
      </w:r>
      <w:r w:rsidRPr="00802DDA">
        <w:rPr>
          <w:sz w:val="24"/>
          <w:szCs w:val="24"/>
        </w:rPr>
        <w:t xml:space="preserve">: Adopsi Model </w:t>
      </w:r>
      <w:r w:rsidRPr="00802DDA">
        <w:rPr>
          <w:i/>
          <w:sz w:val="24"/>
          <w:szCs w:val="24"/>
        </w:rPr>
        <w:t>Unified Process</w:t>
      </w:r>
      <w:r w:rsidRPr="00802DDA">
        <w:rPr>
          <w:sz w:val="24"/>
          <w:szCs w:val="24"/>
        </w:rPr>
        <w:t xml:space="preserve"> pada </w:t>
      </w:r>
      <w:r w:rsidRPr="00802DDA">
        <w:rPr>
          <w:i/>
          <w:sz w:val="24"/>
          <w:szCs w:val="24"/>
        </w:rPr>
        <w:t>Metodologi eXtreme  Programming</w:t>
      </w:r>
      <w:r w:rsidRPr="00802DDA">
        <w:rPr>
          <w:sz w:val="24"/>
          <w:szCs w:val="24"/>
        </w:rPr>
        <w:t>”, Prosiding Seminar Nasional Teknologi Informasi (SNTI) Universitas Tarumanagara, Oktober 2007.</w:t>
      </w:r>
    </w:p>
    <w:p w:rsidR="000E497B" w:rsidRDefault="000E497B">
      <w:pPr>
        <w:spacing w:line="257" w:lineRule="auto"/>
        <w:ind w:left="612" w:right="63" w:hanging="234"/>
        <w:jc w:val="both"/>
        <w:rPr>
          <w:sz w:val="22"/>
          <w:szCs w:val="22"/>
        </w:rPr>
      </w:pPr>
    </w:p>
    <w:sectPr w:rsidR="000E497B" w:rsidSect="00730E7D">
      <w:headerReference w:type="default" r:id="rId25"/>
      <w:pgSz w:w="11920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88" w:rsidRDefault="00841988" w:rsidP="003D7C90">
      <w:r>
        <w:separator/>
      </w:r>
    </w:p>
  </w:endnote>
  <w:endnote w:type="continuationSeparator" w:id="1">
    <w:p w:rsidR="00841988" w:rsidRDefault="00841988" w:rsidP="003D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88" w:rsidRDefault="00841988" w:rsidP="003D7C90">
      <w:r>
        <w:separator/>
      </w:r>
    </w:p>
  </w:footnote>
  <w:footnote w:type="continuationSeparator" w:id="1">
    <w:p w:rsidR="00841988" w:rsidRDefault="00841988" w:rsidP="003D7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90" w:rsidRDefault="003D7C90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90" w:rsidRDefault="003D7C90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90" w:rsidRDefault="003D7C90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C50"/>
    <w:multiLevelType w:val="multilevel"/>
    <w:tmpl w:val="CA70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D7C90"/>
    <w:rsid w:val="000E497B"/>
    <w:rsid w:val="00230027"/>
    <w:rsid w:val="00384D3C"/>
    <w:rsid w:val="003D7C90"/>
    <w:rsid w:val="003F510C"/>
    <w:rsid w:val="004A4FBD"/>
    <w:rsid w:val="00730E7D"/>
    <w:rsid w:val="00772358"/>
    <w:rsid w:val="00802DDA"/>
    <w:rsid w:val="00841988"/>
    <w:rsid w:val="009A2F8C"/>
    <w:rsid w:val="00A0298D"/>
    <w:rsid w:val="00A542E8"/>
    <w:rsid w:val="00B6082E"/>
    <w:rsid w:val="00BC3C6E"/>
    <w:rsid w:val="00DB6BC0"/>
    <w:rsid w:val="00DE0521"/>
    <w:rsid w:val="00F01A58"/>
    <w:rsid w:val="00F07239"/>
    <w:rsid w:val="00F8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3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E7D"/>
  </w:style>
  <w:style w:type="paragraph" w:styleId="Footer">
    <w:name w:val="footer"/>
    <w:basedOn w:val="Normal"/>
    <w:link w:val="FooterChar"/>
    <w:uiPriority w:val="99"/>
    <w:semiHidden/>
    <w:unhideWhenUsed/>
    <w:rsid w:val="0073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E7D"/>
  </w:style>
  <w:style w:type="paragraph" w:styleId="ListParagraph">
    <w:name w:val="List Paragraph"/>
    <w:basedOn w:val="Normal"/>
    <w:uiPriority w:val="34"/>
    <w:qFormat/>
    <w:rsid w:val="00802DDA"/>
    <w:pPr>
      <w:ind w:left="720" w:hanging="720"/>
      <w:contextualSpacing/>
    </w:pPr>
    <w:rPr>
      <w:rFonts w:eastAsiaTheme="minorHAnsi" w:cstheme="minorBidi"/>
      <w:sz w:val="24"/>
      <w:szCs w:val="22"/>
    </w:rPr>
  </w:style>
  <w:style w:type="paragraph" w:styleId="NormalWeb">
    <w:name w:val="Normal (Web)"/>
    <w:basedOn w:val="Normal"/>
    <w:uiPriority w:val="99"/>
    <w:rsid w:val="00802DDA"/>
    <w:pPr>
      <w:spacing w:before="100" w:after="100"/>
    </w:pPr>
    <w:rPr>
      <w:rFonts w:ascii="Arial Unicode MS" w:eastAsia="Arial Unicode MS" w:hAnsi="Arial Unicode MS"/>
      <w:sz w:val="24"/>
      <w:lang w:val="en-GB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mailto:haidarmirza@mail.binadarma.ac.id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ksono@mail.binadarma.ac.id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mailto:udariansyah@mail.binadarma.ac.id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2700</Words>
  <Characters>15391</Characters>
  <Application>Microsoft Office Word</Application>
  <DocSecurity>0</DocSecurity>
  <Lines>128</Lines>
  <Paragraphs>36</Paragraphs>
  <ScaleCrop>false</ScaleCrop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</cp:lastModifiedBy>
  <cp:revision>21</cp:revision>
  <dcterms:created xsi:type="dcterms:W3CDTF">2015-12-05T06:54:00Z</dcterms:created>
  <dcterms:modified xsi:type="dcterms:W3CDTF">2016-02-02T07:47:00Z</dcterms:modified>
</cp:coreProperties>
</file>