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95" w:rsidRPr="002E25E7" w:rsidRDefault="00535695" w:rsidP="008600CF">
      <w:pPr>
        <w:pStyle w:val="1JournalTitle"/>
        <w:pBdr>
          <w:bottom w:val="single" w:sz="12" w:space="1" w:color="auto"/>
        </w:pBdr>
        <w:jc w:val="both"/>
        <w:rPr>
          <w:b/>
          <w:sz w:val="22"/>
        </w:rPr>
      </w:pPr>
      <w:r w:rsidRPr="00AB002A">
        <w:rPr>
          <w:b/>
          <w:sz w:val="28"/>
        </w:rPr>
        <w:t>Saudi Journal of Business and Management Studies (SJBMS)</w:t>
      </w:r>
      <w:r w:rsidR="000D4513">
        <w:rPr>
          <w:b/>
          <w:sz w:val="28"/>
          <w:lang w:val="id-ID"/>
        </w:rPr>
        <w:t xml:space="preserve">   </w:t>
      </w:r>
      <w:r w:rsidRPr="007B32B0">
        <w:rPr>
          <w:rStyle w:val="st"/>
          <w:b/>
          <w:sz w:val="20"/>
        </w:rPr>
        <w:t xml:space="preserve">ISSN </w:t>
      </w:r>
      <w:r w:rsidRPr="007B32B0">
        <w:rPr>
          <w:b/>
          <w:bCs/>
          <w:sz w:val="20"/>
          <w:lang w:val="en-GB"/>
        </w:rPr>
        <w:t>2415-6663 (Print)</w:t>
      </w:r>
    </w:p>
    <w:p w:rsidR="00535695" w:rsidRPr="007B32B0" w:rsidRDefault="00535695" w:rsidP="008600CF">
      <w:pPr>
        <w:pStyle w:val="1JournalTitle"/>
        <w:pBdr>
          <w:bottom w:val="single" w:sz="12" w:space="1" w:color="auto"/>
        </w:pBdr>
        <w:jc w:val="both"/>
        <w:rPr>
          <w:sz w:val="20"/>
        </w:rPr>
      </w:pPr>
      <w:r w:rsidRPr="00AB002A">
        <w:rPr>
          <w:sz w:val="20"/>
        </w:rPr>
        <w:t>Scholars Middle East Publishers</w:t>
      </w:r>
      <w:r w:rsidR="007B32B0">
        <w:rPr>
          <w:sz w:val="20"/>
        </w:rPr>
        <w:tab/>
      </w:r>
      <w:r w:rsidR="007B32B0">
        <w:rPr>
          <w:sz w:val="20"/>
        </w:rPr>
        <w:tab/>
      </w:r>
      <w:r w:rsidR="007B32B0">
        <w:rPr>
          <w:sz w:val="20"/>
        </w:rPr>
        <w:tab/>
      </w:r>
      <w:r w:rsidR="007B32B0">
        <w:rPr>
          <w:sz w:val="20"/>
        </w:rPr>
        <w:tab/>
      </w:r>
      <w:r w:rsidR="007B32B0">
        <w:rPr>
          <w:sz w:val="20"/>
        </w:rPr>
        <w:tab/>
      </w:r>
      <w:r w:rsidR="007B32B0">
        <w:rPr>
          <w:sz w:val="20"/>
        </w:rPr>
        <w:tab/>
      </w:r>
      <w:r w:rsidR="007B32B0">
        <w:rPr>
          <w:sz w:val="20"/>
        </w:rPr>
        <w:tab/>
      </w:r>
      <w:r w:rsidR="000D4513">
        <w:rPr>
          <w:sz w:val="20"/>
          <w:lang w:val="id-ID"/>
        </w:rPr>
        <w:t xml:space="preserve">        </w:t>
      </w:r>
      <w:r w:rsidRPr="007B32B0">
        <w:rPr>
          <w:rStyle w:val="st"/>
          <w:b/>
          <w:sz w:val="20"/>
        </w:rPr>
        <w:t xml:space="preserve">ISSN </w:t>
      </w:r>
      <w:r w:rsidRPr="007B32B0">
        <w:rPr>
          <w:b/>
          <w:bCs/>
          <w:sz w:val="20"/>
          <w:lang w:val="en-GB"/>
        </w:rPr>
        <w:t>2415-6671 (Online)</w:t>
      </w:r>
    </w:p>
    <w:p w:rsidR="00535695" w:rsidRPr="00AB002A" w:rsidRDefault="00535695" w:rsidP="008600CF">
      <w:pPr>
        <w:pStyle w:val="1JournalTitle"/>
        <w:pBdr>
          <w:bottom w:val="single" w:sz="12" w:space="1" w:color="auto"/>
        </w:pBdr>
        <w:jc w:val="both"/>
        <w:rPr>
          <w:sz w:val="20"/>
        </w:rPr>
      </w:pPr>
      <w:r w:rsidRPr="00AB002A">
        <w:rPr>
          <w:sz w:val="20"/>
        </w:rPr>
        <w:t>Dubai, United Arab Emirates</w:t>
      </w:r>
    </w:p>
    <w:p w:rsidR="00535695" w:rsidRPr="00AB002A" w:rsidRDefault="00535695" w:rsidP="008600CF">
      <w:pPr>
        <w:pStyle w:val="1JournalTitle"/>
        <w:pBdr>
          <w:bottom w:val="single" w:sz="12" w:space="1" w:color="auto"/>
        </w:pBdr>
        <w:jc w:val="both"/>
        <w:rPr>
          <w:b/>
          <w:sz w:val="20"/>
        </w:rPr>
      </w:pPr>
      <w:r w:rsidRPr="00AB002A">
        <w:rPr>
          <w:sz w:val="20"/>
        </w:rPr>
        <w:t xml:space="preserve">Website: </w:t>
      </w:r>
      <w:hyperlink r:id="rId9" w:history="1">
        <w:r w:rsidRPr="00AB002A">
          <w:rPr>
            <w:rStyle w:val="Hyperlink"/>
            <w:sz w:val="20"/>
          </w:rPr>
          <w:t>http://scholarsmepub.com/</w:t>
        </w:r>
      </w:hyperlink>
      <w:r w:rsidRPr="00AB002A">
        <w:rPr>
          <w:rStyle w:val="st"/>
          <w:b/>
          <w:sz w:val="20"/>
        </w:rPr>
        <w:tab/>
      </w:r>
      <w:r w:rsidRPr="00AB002A">
        <w:rPr>
          <w:rStyle w:val="st"/>
          <w:b/>
          <w:sz w:val="20"/>
        </w:rPr>
        <w:tab/>
      </w:r>
      <w:r w:rsidRPr="00AB002A">
        <w:rPr>
          <w:rStyle w:val="st"/>
          <w:b/>
          <w:sz w:val="20"/>
        </w:rPr>
        <w:tab/>
      </w:r>
      <w:r w:rsidRPr="00AB002A">
        <w:rPr>
          <w:rStyle w:val="st"/>
          <w:b/>
          <w:sz w:val="20"/>
        </w:rPr>
        <w:tab/>
      </w:r>
      <w:r w:rsidRPr="00AB002A">
        <w:rPr>
          <w:rStyle w:val="st"/>
          <w:b/>
          <w:sz w:val="20"/>
        </w:rPr>
        <w:tab/>
      </w:r>
    </w:p>
    <w:p w:rsidR="00AB5BFF" w:rsidRPr="00DD7463" w:rsidRDefault="00AB5BFF" w:rsidP="00665AA9">
      <w:pPr>
        <w:pStyle w:val="NoSpacing"/>
        <w:jc w:val="both"/>
        <w:rPr>
          <w:rFonts w:ascii="Times New Roman" w:hAnsi="Times New Roman" w:cs="Times New Roman"/>
          <w:b/>
          <w:sz w:val="20"/>
          <w:szCs w:val="20"/>
        </w:rPr>
      </w:pPr>
    </w:p>
    <w:p w:rsidR="00665AA9" w:rsidRPr="0001080C" w:rsidRDefault="00665AA9" w:rsidP="00665AA9">
      <w:pPr>
        <w:pStyle w:val="NoSpacing"/>
        <w:jc w:val="both"/>
        <w:rPr>
          <w:rFonts w:ascii="Times New Roman" w:hAnsi="Times New Roman"/>
          <w:b/>
          <w:sz w:val="28"/>
          <w:szCs w:val="20"/>
        </w:rPr>
      </w:pPr>
      <w:r w:rsidRPr="00E851F4">
        <w:rPr>
          <w:rFonts w:ascii="Times New Roman" w:hAnsi="Times New Roman"/>
          <w:b/>
          <w:sz w:val="28"/>
          <w:szCs w:val="20"/>
        </w:rPr>
        <w:t xml:space="preserve">The Effectiveness of Standard Competency of Account Representative in Tax </w:t>
      </w:r>
      <w:r w:rsidRPr="0001080C">
        <w:rPr>
          <w:rFonts w:ascii="Times New Roman" w:hAnsi="Times New Roman"/>
          <w:b/>
          <w:sz w:val="28"/>
          <w:szCs w:val="20"/>
        </w:rPr>
        <w:t xml:space="preserve">Service Office of </w:t>
      </w:r>
      <w:proofErr w:type="spellStart"/>
      <w:r w:rsidRPr="0001080C">
        <w:rPr>
          <w:rFonts w:ascii="Times New Roman" w:hAnsi="Times New Roman"/>
          <w:b/>
          <w:sz w:val="28"/>
          <w:szCs w:val="20"/>
        </w:rPr>
        <w:t>Pratama</w:t>
      </w:r>
      <w:proofErr w:type="spellEnd"/>
      <w:r w:rsidRPr="0001080C">
        <w:rPr>
          <w:rFonts w:ascii="Times New Roman" w:hAnsi="Times New Roman"/>
          <w:b/>
          <w:sz w:val="28"/>
          <w:szCs w:val="20"/>
        </w:rPr>
        <w:t xml:space="preserve"> Palembang</w:t>
      </w:r>
    </w:p>
    <w:p w:rsidR="00665AA9" w:rsidRPr="0001080C" w:rsidRDefault="00665AA9" w:rsidP="00665AA9">
      <w:pPr>
        <w:spacing w:after="0" w:line="240" w:lineRule="auto"/>
        <w:jc w:val="both"/>
        <w:rPr>
          <w:rFonts w:ascii="Times New Roman" w:hAnsi="Times New Roman"/>
          <w:b/>
          <w:sz w:val="20"/>
          <w:szCs w:val="20"/>
        </w:rPr>
      </w:pPr>
      <w:r w:rsidRPr="0001080C">
        <w:rPr>
          <w:rFonts w:ascii="Times New Roman" w:hAnsi="Times New Roman"/>
          <w:b/>
          <w:sz w:val="20"/>
          <w:szCs w:val="20"/>
        </w:rPr>
        <w:t>Hardiyansyah</w:t>
      </w:r>
      <w:r w:rsidRPr="0001080C">
        <w:rPr>
          <w:rFonts w:ascii="Times New Roman" w:hAnsi="Times New Roman"/>
          <w:b/>
          <w:sz w:val="20"/>
          <w:szCs w:val="20"/>
          <w:vertAlign w:val="superscript"/>
        </w:rPr>
        <w:t>1</w:t>
      </w:r>
      <w:r>
        <w:rPr>
          <w:rFonts w:ascii="Times New Roman" w:hAnsi="Times New Roman"/>
          <w:b/>
          <w:sz w:val="20"/>
          <w:szCs w:val="20"/>
          <w:vertAlign w:val="superscript"/>
        </w:rPr>
        <w:t>*</w:t>
      </w:r>
      <w:r w:rsidRPr="0001080C">
        <w:rPr>
          <w:rFonts w:ascii="Times New Roman" w:hAnsi="Times New Roman"/>
          <w:b/>
          <w:sz w:val="20"/>
          <w:szCs w:val="20"/>
        </w:rPr>
        <w:t xml:space="preserve">, Rabin </w:t>
      </w:r>
      <w:proofErr w:type="spellStart"/>
      <w:r w:rsidRPr="0001080C">
        <w:rPr>
          <w:rFonts w:ascii="Times New Roman" w:hAnsi="Times New Roman"/>
          <w:b/>
          <w:sz w:val="20"/>
          <w:szCs w:val="20"/>
        </w:rPr>
        <w:t>Ibnu</w:t>
      </w:r>
      <w:proofErr w:type="spellEnd"/>
      <w:r w:rsidRPr="0001080C">
        <w:rPr>
          <w:rFonts w:ascii="Times New Roman" w:hAnsi="Times New Roman"/>
          <w:b/>
          <w:sz w:val="20"/>
          <w:szCs w:val="20"/>
        </w:rPr>
        <w:t xml:space="preserve"> Zainal</w:t>
      </w:r>
      <w:r w:rsidRPr="0001080C">
        <w:rPr>
          <w:rFonts w:ascii="Times New Roman" w:hAnsi="Times New Roman"/>
          <w:b/>
          <w:sz w:val="20"/>
          <w:szCs w:val="20"/>
          <w:vertAlign w:val="superscript"/>
        </w:rPr>
        <w:t>2</w:t>
      </w:r>
      <w:r w:rsidRPr="0001080C">
        <w:rPr>
          <w:rFonts w:ascii="Times New Roman" w:hAnsi="Times New Roman"/>
          <w:b/>
          <w:sz w:val="20"/>
          <w:szCs w:val="20"/>
        </w:rPr>
        <w:t xml:space="preserve">, Rice </w:t>
      </w:r>
      <w:proofErr w:type="spellStart"/>
      <w:r w:rsidRPr="0001080C">
        <w:rPr>
          <w:rFonts w:ascii="Times New Roman" w:hAnsi="Times New Roman"/>
          <w:b/>
          <w:sz w:val="20"/>
          <w:szCs w:val="20"/>
        </w:rPr>
        <w:t>Wandansari</w:t>
      </w:r>
      <w:proofErr w:type="spellEnd"/>
      <w:r w:rsidRPr="0001080C">
        <w:rPr>
          <w:rFonts w:ascii="Times New Roman" w:hAnsi="Times New Roman"/>
          <w:b/>
          <w:sz w:val="20"/>
          <w:szCs w:val="20"/>
        </w:rPr>
        <w:t xml:space="preserve"> Amir</w:t>
      </w:r>
      <w:r w:rsidRPr="0001080C">
        <w:rPr>
          <w:rFonts w:ascii="Times New Roman" w:hAnsi="Times New Roman"/>
          <w:b/>
          <w:sz w:val="20"/>
          <w:szCs w:val="20"/>
          <w:vertAlign w:val="superscript"/>
        </w:rPr>
        <w:t>3</w:t>
      </w:r>
    </w:p>
    <w:p w:rsidR="00665AA9" w:rsidRPr="0001080C" w:rsidRDefault="00665AA9" w:rsidP="00665AA9">
      <w:pPr>
        <w:spacing w:after="0" w:line="240" w:lineRule="auto"/>
        <w:jc w:val="both"/>
        <w:rPr>
          <w:rStyle w:val="shorttext"/>
          <w:rFonts w:ascii="Times New Roman" w:hAnsi="Times New Roman"/>
          <w:sz w:val="20"/>
          <w:szCs w:val="20"/>
        </w:rPr>
      </w:pPr>
      <w:r w:rsidRPr="0001080C">
        <w:rPr>
          <w:rStyle w:val="shorttext"/>
          <w:rFonts w:ascii="Times New Roman" w:hAnsi="Times New Roman"/>
          <w:sz w:val="20"/>
          <w:szCs w:val="20"/>
          <w:vertAlign w:val="superscript"/>
        </w:rPr>
        <w:t>1</w:t>
      </w:r>
      <w:r w:rsidRPr="0001080C">
        <w:rPr>
          <w:rStyle w:val="shorttext"/>
          <w:rFonts w:ascii="Times New Roman" w:hAnsi="Times New Roman"/>
          <w:sz w:val="20"/>
          <w:szCs w:val="20"/>
        </w:rPr>
        <w:t xml:space="preserve">Institute for Research and Community Service, </w:t>
      </w:r>
      <w:proofErr w:type="spellStart"/>
      <w:r w:rsidRPr="0001080C">
        <w:rPr>
          <w:rStyle w:val="shorttext"/>
          <w:rFonts w:ascii="Times New Roman" w:hAnsi="Times New Roman"/>
          <w:sz w:val="20"/>
          <w:szCs w:val="20"/>
        </w:rPr>
        <w:t>Universitas</w:t>
      </w:r>
      <w:proofErr w:type="spellEnd"/>
      <w:r w:rsidR="0034531C">
        <w:rPr>
          <w:rStyle w:val="shorttext"/>
          <w:rFonts w:ascii="Times New Roman" w:hAnsi="Times New Roman"/>
          <w:sz w:val="20"/>
          <w:szCs w:val="20"/>
          <w:lang w:val="id-ID"/>
        </w:rPr>
        <w:t xml:space="preserve"> </w:t>
      </w:r>
      <w:proofErr w:type="spellStart"/>
      <w:r w:rsidRPr="0001080C">
        <w:rPr>
          <w:rStyle w:val="shorttext"/>
          <w:rFonts w:ascii="Times New Roman" w:hAnsi="Times New Roman"/>
          <w:sz w:val="20"/>
          <w:szCs w:val="20"/>
        </w:rPr>
        <w:t>Bina</w:t>
      </w:r>
      <w:proofErr w:type="spellEnd"/>
      <w:r w:rsidR="0034531C">
        <w:rPr>
          <w:rStyle w:val="shorttext"/>
          <w:rFonts w:ascii="Times New Roman" w:hAnsi="Times New Roman"/>
          <w:sz w:val="20"/>
          <w:szCs w:val="20"/>
          <w:lang w:val="id-ID"/>
        </w:rPr>
        <w:t xml:space="preserve"> </w:t>
      </w:r>
      <w:proofErr w:type="spellStart"/>
      <w:r w:rsidRPr="0001080C">
        <w:rPr>
          <w:rStyle w:val="shorttext"/>
          <w:rFonts w:ascii="Times New Roman" w:hAnsi="Times New Roman"/>
          <w:sz w:val="20"/>
          <w:szCs w:val="20"/>
        </w:rPr>
        <w:t>Darma</w:t>
      </w:r>
      <w:proofErr w:type="spellEnd"/>
      <w:r w:rsidRPr="0001080C">
        <w:rPr>
          <w:rStyle w:val="shorttext"/>
          <w:rFonts w:ascii="Times New Roman" w:hAnsi="Times New Roman"/>
          <w:sz w:val="20"/>
          <w:szCs w:val="20"/>
        </w:rPr>
        <w:t>, Palembang, Indonesia</w:t>
      </w:r>
    </w:p>
    <w:p w:rsidR="00665AA9" w:rsidRPr="0001080C" w:rsidRDefault="00665AA9" w:rsidP="00665AA9">
      <w:pPr>
        <w:spacing w:after="0" w:line="240" w:lineRule="auto"/>
        <w:jc w:val="both"/>
        <w:rPr>
          <w:rStyle w:val="shorttext"/>
          <w:rFonts w:ascii="Times New Roman" w:hAnsi="Times New Roman"/>
          <w:sz w:val="20"/>
          <w:szCs w:val="20"/>
        </w:rPr>
      </w:pPr>
      <w:r w:rsidRPr="0001080C">
        <w:rPr>
          <w:rStyle w:val="shorttext"/>
          <w:rFonts w:ascii="Times New Roman" w:hAnsi="Times New Roman"/>
          <w:sz w:val="20"/>
          <w:szCs w:val="20"/>
          <w:vertAlign w:val="superscript"/>
        </w:rPr>
        <w:t>2</w:t>
      </w:r>
      <w:r w:rsidRPr="0001080C">
        <w:rPr>
          <w:rStyle w:val="shorttext"/>
          <w:rFonts w:ascii="Times New Roman" w:hAnsi="Times New Roman"/>
          <w:sz w:val="20"/>
          <w:szCs w:val="20"/>
        </w:rPr>
        <w:t xml:space="preserve">Master of Management Program, </w:t>
      </w:r>
      <w:proofErr w:type="spellStart"/>
      <w:r w:rsidRPr="0001080C">
        <w:rPr>
          <w:rStyle w:val="shorttext"/>
          <w:rFonts w:ascii="Times New Roman" w:hAnsi="Times New Roman"/>
          <w:sz w:val="20"/>
          <w:szCs w:val="20"/>
        </w:rPr>
        <w:t>Universitas</w:t>
      </w:r>
      <w:proofErr w:type="spellEnd"/>
      <w:r w:rsidR="0034531C">
        <w:rPr>
          <w:rStyle w:val="shorttext"/>
          <w:rFonts w:ascii="Times New Roman" w:hAnsi="Times New Roman"/>
          <w:sz w:val="20"/>
          <w:szCs w:val="20"/>
          <w:lang w:val="id-ID"/>
        </w:rPr>
        <w:t xml:space="preserve"> </w:t>
      </w:r>
      <w:proofErr w:type="spellStart"/>
      <w:r w:rsidRPr="0001080C">
        <w:rPr>
          <w:rStyle w:val="shorttext"/>
          <w:rFonts w:ascii="Times New Roman" w:hAnsi="Times New Roman"/>
          <w:sz w:val="20"/>
          <w:szCs w:val="20"/>
        </w:rPr>
        <w:t>Bina</w:t>
      </w:r>
      <w:proofErr w:type="spellEnd"/>
      <w:r w:rsidR="0034531C">
        <w:rPr>
          <w:rStyle w:val="shorttext"/>
          <w:rFonts w:ascii="Times New Roman" w:hAnsi="Times New Roman"/>
          <w:sz w:val="20"/>
          <w:szCs w:val="20"/>
          <w:lang w:val="id-ID"/>
        </w:rPr>
        <w:t xml:space="preserve"> </w:t>
      </w:r>
      <w:proofErr w:type="spellStart"/>
      <w:r w:rsidRPr="0001080C">
        <w:rPr>
          <w:rStyle w:val="shorttext"/>
          <w:rFonts w:ascii="Times New Roman" w:hAnsi="Times New Roman"/>
          <w:sz w:val="20"/>
          <w:szCs w:val="20"/>
        </w:rPr>
        <w:t>Darma</w:t>
      </w:r>
      <w:proofErr w:type="spellEnd"/>
      <w:r w:rsidRPr="0001080C">
        <w:rPr>
          <w:rStyle w:val="shorttext"/>
          <w:rFonts w:ascii="Times New Roman" w:hAnsi="Times New Roman"/>
          <w:sz w:val="20"/>
          <w:szCs w:val="20"/>
        </w:rPr>
        <w:t>, Palembang, Indonesia</w:t>
      </w:r>
    </w:p>
    <w:p w:rsidR="00665AA9" w:rsidRPr="0001080C" w:rsidRDefault="00665AA9" w:rsidP="00665AA9">
      <w:pPr>
        <w:spacing w:after="0" w:line="240" w:lineRule="auto"/>
        <w:jc w:val="both"/>
        <w:rPr>
          <w:rFonts w:ascii="Times New Roman" w:hAnsi="Times New Roman"/>
          <w:b/>
          <w:sz w:val="20"/>
          <w:szCs w:val="20"/>
        </w:rPr>
      </w:pPr>
      <w:r w:rsidRPr="0001080C">
        <w:rPr>
          <w:rFonts w:ascii="Times New Roman" w:hAnsi="Times New Roman"/>
          <w:sz w:val="20"/>
          <w:szCs w:val="20"/>
          <w:vertAlign w:val="superscript"/>
        </w:rPr>
        <w:t>3</w:t>
      </w:r>
      <w:r w:rsidRPr="0001080C">
        <w:rPr>
          <w:rFonts w:ascii="Times New Roman" w:hAnsi="Times New Roman"/>
          <w:sz w:val="20"/>
          <w:szCs w:val="20"/>
        </w:rPr>
        <w:t xml:space="preserve">State Civil Apparatus at Tax Office </w:t>
      </w:r>
      <w:proofErr w:type="spellStart"/>
      <w:r w:rsidRPr="0001080C">
        <w:rPr>
          <w:rFonts w:ascii="Times New Roman" w:hAnsi="Times New Roman"/>
          <w:sz w:val="20"/>
          <w:szCs w:val="20"/>
        </w:rPr>
        <w:t>Pratama</w:t>
      </w:r>
      <w:proofErr w:type="spellEnd"/>
      <w:r w:rsidRPr="0001080C">
        <w:rPr>
          <w:rFonts w:ascii="Times New Roman" w:hAnsi="Times New Roman"/>
          <w:sz w:val="20"/>
          <w:szCs w:val="20"/>
        </w:rPr>
        <w:t xml:space="preserve"> Palembang, Indonesia</w:t>
      </w:r>
    </w:p>
    <w:p w:rsidR="008247DB" w:rsidRPr="00DD7463" w:rsidRDefault="008247DB" w:rsidP="00665AA9">
      <w:pPr>
        <w:tabs>
          <w:tab w:val="left" w:pos="7037"/>
        </w:tabs>
        <w:spacing w:after="0" w:line="240" w:lineRule="auto"/>
        <w:jc w:val="both"/>
        <w:rPr>
          <w:rFonts w:ascii="Times New Roman" w:hAnsi="Times New Roman" w:cs="Times New Roman"/>
          <w:b/>
          <w:sz w:val="20"/>
          <w:szCs w:val="20"/>
        </w:rPr>
      </w:pPr>
    </w:p>
    <w:tbl>
      <w:tblPr>
        <w:tblStyle w:val="TableGrid"/>
        <w:tblW w:w="972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7183"/>
      </w:tblGrid>
      <w:tr w:rsidR="002C0162" w:rsidRPr="00035C00" w:rsidTr="002C0162">
        <w:trPr>
          <w:trHeight w:val="1953"/>
          <w:jc w:val="center"/>
        </w:trPr>
        <w:tc>
          <w:tcPr>
            <w:tcW w:w="2541" w:type="dxa"/>
            <w:vMerge w:val="restart"/>
          </w:tcPr>
          <w:p w:rsidR="002C0162" w:rsidRPr="00035C00" w:rsidRDefault="002C0162" w:rsidP="00A24DD2">
            <w:pPr>
              <w:pStyle w:val="5Correspondence"/>
              <w:tabs>
                <w:tab w:val="left" w:pos="8370"/>
              </w:tabs>
              <w:spacing w:before="0" w:after="0"/>
              <w:rPr>
                <w:b/>
                <w:sz w:val="20"/>
                <w:szCs w:val="20"/>
              </w:rPr>
            </w:pPr>
          </w:p>
          <w:p w:rsidR="002C0162" w:rsidRPr="00035C00" w:rsidRDefault="002C0162" w:rsidP="00A24DD2">
            <w:pPr>
              <w:pStyle w:val="5Correspondence"/>
              <w:tabs>
                <w:tab w:val="left" w:pos="8370"/>
              </w:tabs>
              <w:spacing w:before="0" w:after="0"/>
              <w:jc w:val="center"/>
              <w:rPr>
                <w:b/>
                <w:sz w:val="20"/>
                <w:szCs w:val="20"/>
              </w:rPr>
            </w:pPr>
            <w:r w:rsidRPr="00035C00">
              <w:rPr>
                <w:b/>
                <w:sz w:val="20"/>
                <w:szCs w:val="20"/>
              </w:rPr>
              <w:t>*Corresponding author</w:t>
            </w:r>
          </w:p>
          <w:p w:rsidR="002C0162" w:rsidRPr="00035C00" w:rsidRDefault="00665AA9" w:rsidP="00A24DD2">
            <w:pPr>
              <w:pStyle w:val="5Correspondence"/>
              <w:tabs>
                <w:tab w:val="left" w:pos="8370"/>
              </w:tabs>
              <w:spacing w:before="0" w:after="0"/>
              <w:jc w:val="center"/>
              <w:rPr>
                <w:i/>
                <w:sz w:val="20"/>
                <w:szCs w:val="20"/>
              </w:rPr>
            </w:pPr>
            <w:proofErr w:type="spellStart"/>
            <w:r w:rsidRPr="00665AA9">
              <w:rPr>
                <w:i/>
                <w:sz w:val="20"/>
                <w:szCs w:val="20"/>
              </w:rPr>
              <w:t>Hardiyansyah</w:t>
            </w:r>
            <w:proofErr w:type="spellEnd"/>
          </w:p>
          <w:p w:rsidR="002C0162" w:rsidRPr="00035C00" w:rsidRDefault="002C0162" w:rsidP="00A24DD2">
            <w:pPr>
              <w:pStyle w:val="5Correspondence"/>
              <w:tabs>
                <w:tab w:val="left" w:pos="8370"/>
              </w:tabs>
              <w:spacing w:before="0" w:after="0"/>
              <w:jc w:val="center"/>
              <w:rPr>
                <w:b/>
                <w:sz w:val="20"/>
                <w:szCs w:val="20"/>
              </w:rPr>
            </w:pPr>
          </w:p>
          <w:p w:rsidR="002C0162" w:rsidRPr="00035C00" w:rsidRDefault="002C0162" w:rsidP="00A24DD2">
            <w:pPr>
              <w:pStyle w:val="5Correspondence"/>
              <w:tabs>
                <w:tab w:val="left" w:pos="8370"/>
              </w:tabs>
              <w:spacing w:before="0" w:after="0"/>
              <w:jc w:val="center"/>
              <w:rPr>
                <w:b/>
                <w:sz w:val="20"/>
                <w:szCs w:val="20"/>
              </w:rPr>
            </w:pPr>
            <w:r w:rsidRPr="00035C00">
              <w:rPr>
                <w:b/>
                <w:sz w:val="20"/>
                <w:szCs w:val="20"/>
              </w:rPr>
              <w:t>Article History</w:t>
            </w:r>
          </w:p>
          <w:p w:rsidR="002C0162" w:rsidRPr="00035C00" w:rsidRDefault="002C0162" w:rsidP="00A24DD2">
            <w:pPr>
              <w:pStyle w:val="5Correspondence"/>
              <w:tabs>
                <w:tab w:val="left" w:pos="8370"/>
              </w:tabs>
              <w:spacing w:before="0" w:after="0"/>
              <w:jc w:val="center"/>
              <w:rPr>
                <w:i/>
                <w:sz w:val="20"/>
                <w:szCs w:val="20"/>
              </w:rPr>
            </w:pPr>
            <w:r w:rsidRPr="00035C00">
              <w:rPr>
                <w:i/>
                <w:sz w:val="20"/>
                <w:szCs w:val="20"/>
              </w:rPr>
              <w:t xml:space="preserve">Received: </w:t>
            </w:r>
            <w:r>
              <w:rPr>
                <w:i/>
                <w:sz w:val="20"/>
                <w:szCs w:val="20"/>
              </w:rPr>
              <w:t>12</w:t>
            </w:r>
            <w:r w:rsidRPr="00035C00">
              <w:rPr>
                <w:i/>
                <w:sz w:val="20"/>
                <w:szCs w:val="20"/>
              </w:rPr>
              <w:t>.</w:t>
            </w:r>
            <w:r>
              <w:rPr>
                <w:i/>
                <w:sz w:val="20"/>
                <w:szCs w:val="20"/>
              </w:rPr>
              <w:t>01</w:t>
            </w:r>
            <w:r w:rsidRPr="00035C00">
              <w:rPr>
                <w:i/>
                <w:sz w:val="20"/>
                <w:szCs w:val="20"/>
              </w:rPr>
              <w:t>.201</w:t>
            </w:r>
            <w:r>
              <w:rPr>
                <w:i/>
                <w:sz w:val="20"/>
                <w:szCs w:val="20"/>
              </w:rPr>
              <w:t>8</w:t>
            </w:r>
          </w:p>
          <w:p w:rsidR="002C0162" w:rsidRPr="00035C00" w:rsidRDefault="002C0162" w:rsidP="00A24DD2">
            <w:pPr>
              <w:pStyle w:val="5Correspondence"/>
              <w:tabs>
                <w:tab w:val="left" w:pos="8370"/>
              </w:tabs>
              <w:spacing w:before="0" w:after="0"/>
              <w:jc w:val="center"/>
              <w:rPr>
                <w:i/>
                <w:sz w:val="20"/>
                <w:szCs w:val="20"/>
              </w:rPr>
            </w:pPr>
            <w:r w:rsidRPr="00035C00">
              <w:rPr>
                <w:i/>
                <w:sz w:val="20"/>
                <w:szCs w:val="20"/>
              </w:rPr>
              <w:t xml:space="preserve">Accepted: </w:t>
            </w:r>
            <w:r>
              <w:rPr>
                <w:i/>
                <w:sz w:val="20"/>
                <w:szCs w:val="20"/>
              </w:rPr>
              <w:t>24</w:t>
            </w:r>
            <w:r w:rsidRPr="00035C00">
              <w:rPr>
                <w:i/>
                <w:sz w:val="20"/>
                <w:szCs w:val="20"/>
              </w:rPr>
              <w:t>.</w:t>
            </w:r>
            <w:r>
              <w:rPr>
                <w:i/>
                <w:sz w:val="20"/>
                <w:szCs w:val="20"/>
              </w:rPr>
              <w:t>01</w:t>
            </w:r>
            <w:r w:rsidRPr="00035C00">
              <w:rPr>
                <w:i/>
                <w:sz w:val="20"/>
                <w:szCs w:val="20"/>
              </w:rPr>
              <w:t>.201</w:t>
            </w:r>
            <w:r>
              <w:rPr>
                <w:i/>
                <w:sz w:val="20"/>
                <w:szCs w:val="20"/>
              </w:rPr>
              <w:t>8</w:t>
            </w:r>
          </w:p>
          <w:p w:rsidR="002C0162" w:rsidRPr="00035C00" w:rsidRDefault="002C0162" w:rsidP="00A24DD2">
            <w:pPr>
              <w:pStyle w:val="5Correspondence"/>
              <w:tabs>
                <w:tab w:val="left" w:pos="8370"/>
              </w:tabs>
              <w:spacing w:before="0" w:after="0"/>
              <w:jc w:val="center"/>
              <w:rPr>
                <w:i/>
                <w:sz w:val="20"/>
                <w:szCs w:val="20"/>
              </w:rPr>
            </w:pPr>
            <w:r w:rsidRPr="00035C00">
              <w:rPr>
                <w:i/>
                <w:sz w:val="20"/>
                <w:szCs w:val="20"/>
              </w:rPr>
              <w:t>Published: 30.</w:t>
            </w:r>
            <w:r>
              <w:rPr>
                <w:i/>
                <w:sz w:val="20"/>
                <w:szCs w:val="20"/>
              </w:rPr>
              <w:t>01</w:t>
            </w:r>
            <w:r w:rsidRPr="00035C00">
              <w:rPr>
                <w:i/>
                <w:sz w:val="20"/>
                <w:szCs w:val="20"/>
              </w:rPr>
              <w:t>.201</w:t>
            </w:r>
            <w:r>
              <w:rPr>
                <w:i/>
                <w:sz w:val="20"/>
                <w:szCs w:val="20"/>
              </w:rPr>
              <w:t>8</w:t>
            </w:r>
          </w:p>
          <w:p w:rsidR="002C0162" w:rsidRPr="00035C00" w:rsidRDefault="002C0162" w:rsidP="00A24DD2">
            <w:pPr>
              <w:pStyle w:val="5Correspondence"/>
              <w:tabs>
                <w:tab w:val="left" w:pos="8370"/>
              </w:tabs>
              <w:spacing w:before="0" w:after="0"/>
              <w:jc w:val="center"/>
              <w:rPr>
                <w:i/>
                <w:sz w:val="20"/>
                <w:szCs w:val="20"/>
              </w:rPr>
            </w:pPr>
          </w:p>
          <w:p w:rsidR="002C0162" w:rsidRPr="00B72F2F" w:rsidRDefault="002C0162" w:rsidP="00A24DD2">
            <w:pPr>
              <w:pStyle w:val="Header"/>
              <w:jc w:val="center"/>
              <w:rPr>
                <w:rFonts w:ascii="Times New Roman" w:hAnsi="Times New Roman" w:cs="Times New Roman"/>
                <w:b/>
                <w:sz w:val="20"/>
              </w:rPr>
            </w:pPr>
            <w:r w:rsidRPr="00B72F2F">
              <w:rPr>
                <w:rFonts w:ascii="Times New Roman" w:hAnsi="Times New Roman" w:cs="Times New Roman"/>
                <w:b/>
                <w:sz w:val="20"/>
              </w:rPr>
              <w:t>DOI:</w:t>
            </w:r>
          </w:p>
          <w:p w:rsidR="002C0162" w:rsidRPr="00735675" w:rsidRDefault="002C0162" w:rsidP="00A24DD2">
            <w:pPr>
              <w:pStyle w:val="Header"/>
              <w:jc w:val="center"/>
              <w:rPr>
                <w:rFonts w:ascii="Times New Roman" w:hAnsi="Times New Roman" w:cs="Times New Roman"/>
                <w:sz w:val="20"/>
                <w:szCs w:val="20"/>
              </w:rPr>
            </w:pPr>
            <w:r w:rsidRPr="00735675">
              <w:rPr>
                <w:rFonts w:ascii="Times New Roman" w:hAnsi="Times New Roman" w:cs="Times New Roman"/>
                <w:sz w:val="20"/>
                <w:szCs w:val="20"/>
              </w:rPr>
              <w:t>10.21276/sjbms.201</w:t>
            </w:r>
            <w:r>
              <w:rPr>
                <w:rFonts w:ascii="Times New Roman" w:hAnsi="Times New Roman" w:cs="Times New Roman"/>
                <w:sz w:val="20"/>
                <w:szCs w:val="20"/>
              </w:rPr>
              <w:t>8</w:t>
            </w:r>
            <w:r w:rsidRPr="00735675">
              <w:rPr>
                <w:rFonts w:ascii="Times New Roman" w:hAnsi="Times New Roman" w:cs="Times New Roman"/>
                <w:sz w:val="20"/>
                <w:szCs w:val="20"/>
              </w:rPr>
              <w:t>.</w:t>
            </w:r>
            <w:r>
              <w:rPr>
                <w:rFonts w:ascii="Times New Roman" w:hAnsi="Times New Roman" w:cs="Times New Roman"/>
                <w:sz w:val="20"/>
                <w:szCs w:val="20"/>
              </w:rPr>
              <w:t>3</w:t>
            </w:r>
            <w:r w:rsidRPr="00735675">
              <w:rPr>
                <w:rFonts w:ascii="Times New Roman" w:hAnsi="Times New Roman" w:cs="Times New Roman"/>
                <w:sz w:val="20"/>
                <w:szCs w:val="20"/>
              </w:rPr>
              <w:t>.</w:t>
            </w:r>
            <w:r>
              <w:rPr>
                <w:rFonts w:ascii="Times New Roman" w:hAnsi="Times New Roman" w:cs="Times New Roman"/>
                <w:sz w:val="20"/>
                <w:szCs w:val="20"/>
              </w:rPr>
              <w:t>2</w:t>
            </w:r>
            <w:r w:rsidRPr="00735675">
              <w:rPr>
                <w:rFonts w:ascii="Times New Roman" w:hAnsi="Times New Roman" w:cs="Times New Roman"/>
                <w:sz w:val="20"/>
                <w:szCs w:val="20"/>
              </w:rPr>
              <w:t>.</w:t>
            </w:r>
            <w:r w:rsidR="00665AA9">
              <w:rPr>
                <w:rFonts w:ascii="Times New Roman" w:hAnsi="Times New Roman" w:cs="Times New Roman"/>
                <w:sz w:val="20"/>
                <w:szCs w:val="20"/>
              </w:rPr>
              <w:t>4</w:t>
            </w:r>
          </w:p>
          <w:p w:rsidR="002C0162" w:rsidRPr="00035C00" w:rsidRDefault="002C0162" w:rsidP="00A24DD2">
            <w:pPr>
              <w:pStyle w:val="Header"/>
              <w:jc w:val="center"/>
              <w:rPr>
                <w:rFonts w:ascii="Times New Roman" w:hAnsi="Times New Roman" w:cs="Times New Roman"/>
              </w:rPr>
            </w:pPr>
          </w:p>
          <w:p w:rsidR="002C0162" w:rsidRDefault="002C0162" w:rsidP="00FB1E79">
            <w:pPr>
              <w:pStyle w:val="5Correspondence"/>
              <w:tabs>
                <w:tab w:val="left" w:pos="8370"/>
              </w:tabs>
              <w:spacing w:before="0" w:after="0"/>
              <w:jc w:val="center"/>
              <w:rPr>
                <w:b/>
                <w:sz w:val="20"/>
                <w:szCs w:val="20"/>
              </w:rPr>
            </w:pPr>
            <w:r>
              <w:rPr>
                <w:b/>
                <w:noProof/>
                <w:sz w:val="20"/>
                <w:szCs w:val="20"/>
                <w:lang w:val="id-ID" w:eastAsia="id-ID"/>
              </w:rPr>
              <w:drawing>
                <wp:inline distT="0" distB="0" distL="0" distR="0">
                  <wp:extent cx="950259" cy="950259"/>
                  <wp:effectExtent l="0" t="0" r="2540" b="2540"/>
                  <wp:docPr id="7" name="Picture 7" descr="C:\Users\Habibur Rahman\Downloads\SJB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ur Rahman\Downloads\SJBMS.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259" cy="950259"/>
                          </a:xfrm>
                          <a:prstGeom prst="rect">
                            <a:avLst/>
                          </a:prstGeom>
                          <a:noFill/>
                          <a:ln>
                            <a:noFill/>
                          </a:ln>
                        </pic:spPr>
                      </pic:pic>
                    </a:graphicData>
                  </a:graphic>
                </wp:inline>
              </w:drawing>
            </w:r>
          </w:p>
          <w:p w:rsidR="002C0162" w:rsidRPr="00035C00" w:rsidRDefault="002C0162" w:rsidP="00FB1E79">
            <w:pPr>
              <w:pStyle w:val="5Correspondence"/>
              <w:tabs>
                <w:tab w:val="left" w:pos="8370"/>
              </w:tabs>
              <w:spacing w:before="0" w:after="0"/>
              <w:jc w:val="center"/>
              <w:rPr>
                <w:b/>
                <w:sz w:val="20"/>
                <w:szCs w:val="20"/>
              </w:rPr>
            </w:pPr>
          </w:p>
        </w:tc>
        <w:tc>
          <w:tcPr>
            <w:tcW w:w="7183" w:type="dxa"/>
            <w:tcBorders>
              <w:bottom w:val="single" w:sz="4" w:space="0" w:color="auto"/>
            </w:tcBorders>
          </w:tcPr>
          <w:p w:rsidR="002C0162" w:rsidRPr="00572870" w:rsidRDefault="002C0162" w:rsidP="00A24DD2">
            <w:pPr>
              <w:jc w:val="both"/>
              <w:rPr>
                <w:rFonts w:ascii="Times New Roman" w:hAnsi="Times New Roman" w:cs="Times New Roman"/>
                <w:sz w:val="20"/>
                <w:szCs w:val="20"/>
              </w:rPr>
            </w:pPr>
            <w:r w:rsidRPr="00572870">
              <w:rPr>
                <w:rFonts w:ascii="Times New Roman" w:hAnsi="Times New Roman" w:cs="Times New Roman"/>
                <w:b/>
                <w:sz w:val="20"/>
                <w:szCs w:val="20"/>
              </w:rPr>
              <w:t>Abstract:</w:t>
            </w:r>
            <w:r w:rsidR="0034531C">
              <w:rPr>
                <w:rFonts w:ascii="Times New Roman" w:hAnsi="Times New Roman" w:cs="Times New Roman"/>
                <w:b/>
                <w:sz w:val="20"/>
                <w:szCs w:val="20"/>
                <w:lang w:val="id-ID"/>
              </w:rPr>
              <w:t xml:space="preserve"> </w:t>
            </w:r>
            <w:r w:rsidR="00665AA9" w:rsidRPr="00E851F4">
              <w:rPr>
                <w:rFonts w:ascii="Times New Roman" w:hAnsi="Times New Roman"/>
                <w:sz w:val="20"/>
                <w:szCs w:val="20"/>
              </w:rPr>
              <w:t xml:space="preserve">The purpose of this study is to find out the implementation of Account Representative (AR) standard competency in Tax Service Office (TSO) of </w:t>
            </w:r>
            <w:proofErr w:type="spellStart"/>
            <w:r w:rsidR="00665AA9" w:rsidRPr="00E851F4">
              <w:rPr>
                <w:rFonts w:ascii="Times New Roman" w:hAnsi="Times New Roman"/>
                <w:sz w:val="20"/>
                <w:szCs w:val="20"/>
              </w:rPr>
              <w:t>Pratama</w:t>
            </w:r>
            <w:proofErr w:type="spellEnd"/>
            <w:r w:rsidR="00665AA9" w:rsidRPr="00E851F4">
              <w:rPr>
                <w:rFonts w:ascii="Times New Roman" w:hAnsi="Times New Roman"/>
                <w:sz w:val="20"/>
                <w:szCs w:val="20"/>
              </w:rPr>
              <w:t xml:space="preserve"> Palembang. In 2015-2016, the realization of tax revenue in TSO of </w:t>
            </w:r>
            <w:proofErr w:type="spellStart"/>
            <w:r w:rsidR="00665AA9" w:rsidRPr="00E851F4">
              <w:rPr>
                <w:rFonts w:ascii="Times New Roman" w:hAnsi="Times New Roman"/>
                <w:sz w:val="20"/>
                <w:szCs w:val="20"/>
              </w:rPr>
              <w:t>Pratama</w:t>
            </w:r>
            <w:proofErr w:type="spellEnd"/>
            <w:r w:rsidR="00665AA9" w:rsidRPr="00E851F4">
              <w:rPr>
                <w:rFonts w:ascii="Times New Roman" w:hAnsi="Times New Roman"/>
                <w:sz w:val="20"/>
                <w:szCs w:val="20"/>
              </w:rPr>
              <w:t xml:space="preserve"> Palembang did not reach the target of the national acceptance. Not reaching this target, directly and indirectly related to the role of AR in the implementation of its role as tax service representative. Using qualitative research method with primary data sources in the form of interviews and field observations and secondary data derived from various documents, it was found conclusion that the TSO of </w:t>
            </w:r>
            <w:proofErr w:type="spellStart"/>
            <w:r w:rsidR="00665AA9" w:rsidRPr="00E851F4">
              <w:rPr>
                <w:rFonts w:ascii="Times New Roman" w:hAnsi="Times New Roman"/>
                <w:sz w:val="20"/>
                <w:szCs w:val="20"/>
              </w:rPr>
              <w:t>Pratama</w:t>
            </w:r>
            <w:proofErr w:type="spellEnd"/>
            <w:r w:rsidR="00665AA9" w:rsidRPr="00E851F4">
              <w:rPr>
                <w:rFonts w:ascii="Times New Roman" w:hAnsi="Times New Roman"/>
                <w:sz w:val="20"/>
                <w:szCs w:val="20"/>
              </w:rPr>
              <w:t xml:space="preserve"> Palembang </w:t>
            </w:r>
            <w:proofErr w:type="spellStart"/>
            <w:r w:rsidR="00665AA9" w:rsidRPr="00E851F4">
              <w:rPr>
                <w:rFonts w:ascii="Times New Roman" w:hAnsi="Times New Roman"/>
                <w:sz w:val="20"/>
                <w:szCs w:val="20"/>
              </w:rPr>
              <w:t>SeberangUlu</w:t>
            </w:r>
            <w:proofErr w:type="spellEnd"/>
            <w:r w:rsidR="00665AA9" w:rsidRPr="00E851F4">
              <w:rPr>
                <w:rFonts w:ascii="Times New Roman" w:hAnsi="Times New Roman"/>
                <w:sz w:val="20"/>
                <w:szCs w:val="20"/>
              </w:rPr>
              <w:t xml:space="preserve"> had applied AR standards competency in accordance with applicable provisions. However, not in accordance with the achievement of tax revenue target. Each of AR Competence in completing the work was still different, depending on knowledge, skill and attitude</w:t>
            </w:r>
            <w:r w:rsidRPr="00572870">
              <w:rPr>
                <w:rFonts w:ascii="Times New Roman" w:hAnsi="Times New Roman" w:cs="Times New Roman"/>
                <w:color w:val="000000" w:themeColor="text1"/>
                <w:sz w:val="20"/>
                <w:szCs w:val="20"/>
              </w:rPr>
              <w:t>.</w:t>
            </w:r>
          </w:p>
          <w:p w:rsidR="002C0162" w:rsidRPr="00035C00" w:rsidRDefault="002C0162" w:rsidP="008F78AB">
            <w:pPr>
              <w:pStyle w:val="NoSpacing"/>
              <w:jc w:val="both"/>
              <w:rPr>
                <w:rFonts w:ascii="Times New Roman" w:hAnsi="Times New Roman" w:cs="Times New Roman"/>
                <w:sz w:val="20"/>
                <w:szCs w:val="20"/>
              </w:rPr>
            </w:pPr>
            <w:r w:rsidRPr="00035C00">
              <w:rPr>
                <w:rFonts w:ascii="Times New Roman" w:hAnsi="Times New Roman" w:cs="Times New Roman"/>
                <w:b/>
                <w:sz w:val="20"/>
                <w:szCs w:val="20"/>
              </w:rPr>
              <w:t>Keywords:</w:t>
            </w:r>
            <w:r w:rsidR="0034531C">
              <w:rPr>
                <w:rFonts w:ascii="Times New Roman" w:hAnsi="Times New Roman" w:cs="Times New Roman"/>
                <w:b/>
                <w:sz w:val="20"/>
                <w:szCs w:val="20"/>
                <w:lang w:val="id-ID"/>
              </w:rPr>
              <w:t xml:space="preserve"> </w:t>
            </w:r>
            <w:r w:rsidR="00665AA9" w:rsidRPr="00665AA9">
              <w:rPr>
                <w:rFonts w:ascii="Times New Roman" w:hAnsi="Times New Roman" w:cs="Times New Roman"/>
                <w:sz w:val="20"/>
                <w:szCs w:val="20"/>
              </w:rPr>
              <w:t>Effectiveness, Standard Competency, Account Representative, Tax Service</w:t>
            </w:r>
            <w:r>
              <w:rPr>
                <w:rFonts w:ascii="Times New Roman" w:hAnsi="Times New Roman" w:cs="Times New Roman"/>
                <w:sz w:val="20"/>
                <w:szCs w:val="20"/>
              </w:rPr>
              <w:t>.</w:t>
            </w:r>
          </w:p>
        </w:tc>
      </w:tr>
      <w:tr w:rsidR="002C0162" w:rsidRPr="00035C00" w:rsidTr="002C0162">
        <w:trPr>
          <w:trHeight w:val="62"/>
          <w:jc w:val="center"/>
        </w:trPr>
        <w:tc>
          <w:tcPr>
            <w:tcW w:w="2541" w:type="dxa"/>
            <w:vMerge/>
          </w:tcPr>
          <w:p w:rsidR="002C0162" w:rsidRPr="00035C00" w:rsidRDefault="002C0162" w:rsidP="00A24DD2">
            <w:pPr>
              <w:pStyle w:val="5Correspondence"/>
              <w:tabs>
                <w:tab w:val="left" w:pos="8370"/>
              </w:tabs>
              <w:spacing w:before="0" w:after="0"/>
              <w:rPr>
                <w:b/>
                <w:sz w:val="20"/>
                <w:szCs w:val="20"/>
              </w:rPr>
            </w:pPr>
          </w:p>
        </w:tc>
        <w:tc>
          <w:tcPr>
            <w:tcW w:w="7183" w:type="dxa"/>
            <w:tcBorders>
              <w:bottom w:val="nil"/>
              <w:right w:val="nil"/>
            </w:tcBorders>
          </w:tcPr>
          <w:p w:rsidR="00665AA9" w:rsidRDefault="00665AA9" w:rsidP="00665AA9">
            <w:pPr>
              <w:pStyle w:val="NoSpacing"/>
              <w:jc w:val="both"/>
              <w:rPr>
                <w:rFonts w:ascii="Times New Roman" w:hAnsi="Times New Roman" w:cs="Times New Roman"/>
                <w:b/>
                <w:sz w:val="20"/>
                <w:szCs w:val="20"/>
              </w:rPr>
            </w:pPr>
          </w:p>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INTRODUCTION</w:t>
            </w:r>
          </w:p>
          <w:p w:rsidR="002C0162" w:rsidRPr="002C1B11" w:rsidRDefault="00665AA9" w:rsidP="00665AA9">
            <w:pPr>
              <w:ind w:firstLine="720"/>
              <w:jc w:val="both"/>
              <w:rPr>
                <w:rFonts w:ascii="Times New Roman" w:hAnsi="Times New Roman" w:cs="Times New Roman"/>
                <w:sz w:val="20"/>
                <w:szCs w:val="20"/>
              </w:rPr>
            </w:pPr>
            <w:r w:rsidRPr="00665AA9">
              <w:rPr>
                <w:rFonts w:ascii="Times New Roman" w:hAnsi="Times New Roman" w:cs="Times New Roman"/>
                <w:sz w:val="20"/>
                <w:szCs w:val="20"/>
              </w:rPr>
              <w:t>In the last ten years, more than 70% of the country's revenues in the state budget of revenues and expenditures (</w:t>
            </w:r>
            <w:proofErr w:type="spellStart"/>
            <w:r w:rsidRPr="00665AA9">
              <w:rPr>
                <w:rFonts w:ascii="Times New Roman" w:hAnsi="Times New Roman" w:cs="Times New Roman"/>
                <w:i/>
                <w:sz w:val="20"/>
                <w:szCs w:val="20"/>
              </w:rPr>
              <w:t>Anggaran</w:t>
            </w:r>
            <w:proofErr w:type="spellEnd"/>
            <w:r w:rsidR="0042749F">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Pendapatan</w:t>
            </w:r>
            <w:proofErr w:type="spellEnd"/>
            <w:r w:rsidR="0042749F">
              <w:rPr>
                <w:rFonts w:ascii="Times New Roman" w:hAnsi="Times New Roman" w:cs="Times New Roman"/>
                <w:i/>
                <w:sz w:val="20"/>
                <w:szCs w:val="20"/>
                <w:lang w:val="id-ID"/>
              </w:rPr>
              <w:t xml:space="preserve"> </w:t>
            </w:r>
            <w:r w:rsidRPr="00665AA9">
              <w:rPr>
                <w:rFonts w:ascii="Times New Roman" w:hAnsi="Times New Roman" w:cs="Times New Roman"/>
                <w:i/>
                <w:sz w:val="20"/>
                <w:szCs w:val="20"/>
              </w:rPr>
              <w:t>&amp;</w:t>
            </w:r>
            <w:r w:rsidR="0042749F">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Belanja</w:t>
            </w:r>
            <w:proofErr w:type="spellEnd"/>
            <w:r w:rsidRPr="00665AA9">
              <w:rPr>
                <w:rFonts w:ascii="Times New Roman" w:hAnsi="Times New Roman" w:cs="Times New Roman"/>
                <w:i/>
                <w:sz w:val="20"/>
                <w:szCs w:val="20"/>
              </w:rPr>
              <w:t xml:space="preserve"> Negara</w:t>
            </w:r>
            <w:r w:rsidRPr="00665AA9">
              <w:rPr>
                <w:rFonts w:ascii="Times New Roman" w:hAnsi="Times New Roman" w:cs="Times New Roman"/>
                <w:sz w:val="20"/>
                <w:szCs w:val="20"/>
              </w:rPr>
              <w:t>/</w:t>
            </w:r>
            <w:r w:rsidRPr="00665AA9">
              <w:rPr>
                <w:rFonts w:ascii="Times New Roman" w:hAnsi="Times New Roman" w:cs="Times New Roman"/>
                <w:i/>
                <w:sz w:val="20"/>
                <w:szCs w:val="20"/>
              </w:rPr>
              <w:t>APBN</w:t>
            </w:r>
            <w:r w:rsidRPr="00665AA9">
              <w:rPr>
                <w:rFonts w:ascii="Times New Roman" w:hAnsi="Times New Roman" w:cs="Times New Roman"/>
                <w:sz w:val="20"/>
                <w:szCs w:val="20"/>
              </w:rPr>
              <w:t>) of Indonesia accepted from tax revenue. This fact indicates that tax revenue has become one of the sustaining pillars of the Indonesian economy.</w:t>
            </w:r>
          </w:p>
        </w:tc>
      </w:tr>
    </w:tbl>
    <w:p w:rsidR="00B440E4" w:rsidRDefault="00B440E4" w:rsidP="00A14E48">
      <w:pPr>
        <w:spacing w:after="0" w:line="240" w:lineRule="auto"/>
        <w:jc w:val="both"/>
        <w:rPr>
          <w:rFonts w:eastAsiaTheme="minorHAnsi"/>
          <w:bCs/>
          <w:color w:val="000000"/>
          <w:sz w:val="16"/>
          <w:szCs w:val="20"/>
        </w:rPr>
        <w:sectPr w:rsidR="00B440E4" w:rsidSect="00665AA9">
          <w:headerReference w:type="default" r:id="rId11"/>
          <w:footerReference w:type="default" r:id="rId12"/>
          <w:headerReference w:type="first" r:id="rId13"/>
          <w:footerReference w:type="first" r:id="rId14"/>
          <w:pgSz w:w="11907" w:h="16839" w:code="9"/>
          <w:pgMar w:top="1440" w:right="1080" w:bottom="1440" w:left="1080" w:header="720" w:footer="720" w:gutter="0"/>
          <w:pgNumType w:start="127"/>
          <w:cols w:space="720"/>
          <w:titlePg/>
          <w:docGrid w:linePitch="360"/>
        </w:sectPr>
      </w:pPr>
    </w:p>
    <w:p w:rsidR="00A14E48" w:rsidRDefault="00A14E48" w:rsidP="00A14E48">
      <w:pPr>
        <w:spacing w:after="0" w:line="240" w:lineRule="auto"/>
        <w:jc w:val="both"/>
        <w:rPr>
          <w:rFonts w:eastAsiaTheme="minorHAnsi"/>
          <w:bCs/>
          <w:color w:val="000000"/>
          <w:sz w:val="16"/>
          <w:szCs w:val="20"/>
        </w:rPr>
      </w:pPr>
    </w:p>
    <w:p w:rsidR="003D715C" w:rsidRDefault="003D715C" w:rsidP="003D715C">
      <w:pPr>
        <w:spacing w:after="0" w:line="240" w:lineRule="auto"/>
        <w:jc w:val="both"/>
        <w:rPr>
          <w:rFonts w:ascii="Times New Roman" w:hAnsi="Times New Roman" w:cs="Times New Roman"/>
          <w:b/>
          <w:sz w:val="20"/>
          <w:szCs w:val="20"/>
        </w:rPr>
        <w:sectPr w:rsidR="003D715C" w:rsidSect="00B440E4">
          <w:type w:val="continuous"/>
          <w:pgSz w:w="11907" w:h="16839" w:code="9"/>
          <w:pgMar w:top="1440" w:right="1080" w:bottom="1440" w:left="1080" w:header="709" w:footer="709" w:gutter="0"/>
          <w:cols w:space="720"/>
          <w:docGrid w:linePitch="272"/>
        </w:sect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lastRenderedPageBreak/>
        <w:t xml:space="preserve">Directorate General of Taxation (DGT) Ministry of Finance of the Republic of Indonesia is served to compiling and </w:t>
      </w:r>
      <w:r w:rsidRPr="00665AA9">
        <w:rPr>
          <w:rStyle w:val="shorttext"/>
          <w:rFonts w:ascii="Times New Roman" w:hAnsi="Times New Roman" w:cs="Times New Roman"/>
          <w:sz w:val="20"/>
          <w:szCs w:val="20"/>
        </w:rPr>
        <w:t>drafting</w:t>
      </w:r>
      <w:r w:rsidRPr="00665AA9">
        <w:rPr>
          <w:rFonts w:ascii="Times New Roman" w:hAnsi="Times New Roman" w:cs="Times New Roman"/>
          <w:sz w:val="20"/>
          <w:szCs w:val="20"/>
        </w:rPr>
        <w:t xml:space="preserve"> tax regulations. The instability of the Indonesian economy sometimes makes it hard for the DGT in collecting and achieving tax revenue target set by the Government through the 2016 </w:t>
      </w:r>
      <w:r w:rsidRPr="00665AA9">
        <w:rPr>
          <w:rFonts w:ascii="Times New Roman" w:hAnsi="Times New Roman" w:cs="Times New Roman"/>
          <w:i/>
          <w:sz w:val="20"/>
          <w:szCs w:val="20"/>
        </w:rPr>
        <w:t>APBN</w:t>
      </w:r>
      <w:r w:rsidRPr="00665AA9">
        <w:rPr>
          <w:rFonts w:ascii="Times New Roman" w:hAnsi="Times New Roman" w:cs="Times New Roman"/>
          <w:sz w:val="20"/>
          <w:szCs w:val="20"/>
        </w:rPr>
        <w:t xml:space="preserve"> draft that </w:t>
      </w:r>
      <w:proofErr w:type="spellStart"/>
      <w:r w:rsidRPr="00665AA9">
        <w:rPr>
          <w:rFonts w:ascii="Times New Roman" w:hAnsi="Times New Roman" w:cs="Times New Roman"/>
          <w:sz w:val="20"/>
          <w:szCs w:val="20"/>
        </w:rPr>
        <w:t>wasRp</w:t>
      </w:r>
      <w:proofErr w:type="spellEnd"/>
      <w:r w:rsidRPr="00665AA9">
        <w:rPr>
          <w:rFonts w:ascii="Times New Roman" w:hAnsi="Times New Roman" w:cs="Times New Roman"/>
          <w:sz w:val="20"/>
          <w:szCs w:val="20"/>
        </w:rPr>
        <w:t xml:space="preserve"> 1,360.2 trillion or up 5.1% from the 2015 State Budget (DGT 2016) target.</w:t>
      </w: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The target of tax revenue has become an assessment indicator to finance state development budget. When a target has been determined, the DGT must approve and implement the achievement of the target. The DGT together with its regional offices strive to achieve the established revenue target and support the achievement of the targets at the end of the year. Therefore, DGT has vital role as an institution supporting the sustainability of development budget. This role is actualized by emphasizing the hard work, commitment, and cooperation of all elements in DGT for exploring the potential of taxes as well as cooperating together with community so that the tax becomes an important aspect in the life of nation and state.</w:t>
      </w: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lastRenderedPageBreak/>
        <w:t>In order to collect tax revenue as much as possible to meet the target, DGT will distribute the target of tax revenue to regional offices in Indonesia to support revenue targets until the end of the fiscal year. In such efforts, DGT has regional offices scattered in various regions of Indonesia consisting of: (1) Regional Offices, spread over each province in Indonesia; (2) The City Office, spread over each city in each province; (3) Main Tax Office, spread over each city in each province; and (4) Offices of Service, Counseling and Taxation Consultations, spread over in every city in each province.</w:t>
      </w: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Those offices carry out their functions and responsibilities to assist DGT in collecting tax revenues from various business sectors throughout Indonesia. Tax Service Office (TSO) is a vertical work unit in DGT that performs services in taxation to the public who have registered as tax payers (TP) or who have not registered within the scope of DGT working area. The main duty of TSO is to carry out operational activities in taxation related to their respective territories based on applicable laws and tax regulations. TSO is an institution of collecting the mandate of the state and a </w:t>
      </w:r>
      <w:r w:rsidRPr="00665AA9">
        <w:rPr>
          <w:rFonts w:ascii="Times New Roman" w:hAnsi="Times New Roman" w:cs="Times New Roman"/>
          <w:sz w:val="20"/>
          <w:szCs w:val="20"/>
        </w:rPr>
        <w:lastRenderedPageBreak/>
        <w:t>means to facilitate the community to be easier in handling taxation issues.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Based on national tax data, the realization of tax revenue in 2015 only reached 81.16% of the national revenue target or only </w:t>
      </w:r>
      <w:proofErr w:type="spellStart"/>
      <w:r w:rsidRPr="00665AA9">
        <w:rPr>
          <w:rFonts w:ascii="Times New Roman" w:hAnsi="Times New Roman" w:cs="Times New Roman"/>
          <w:sz w:val="20"/>
          <w:szCs w:val="20"/>
        </w:rPr>
        <w:t>Rp</w:t>
      </w:r>
      <w:proofErr w:type="spellEnd"/>
      <w:r w:rsidRPr="00665AA9">
        <w:rPr>
          <w:rFonts w:ascii="Times New Roman" w:hAnsi="Times New Roman" w:cs="Times New Roman"/>
          <w:sz w:val="20"/>
          <w:szCs w:val="20"/>
        </w:rPr>
        <w:t xml:space="preserve"> 1,050.39 trillion from the targeted of </w:t>
      </w:r>
      <w:proofErr w:type="spellStart"/>
      <w:r w:rsidRPr="00665AA9">
        <w:rPr>
          <w:rFonts w:ascii="Times New Roman" w:hAnsi="Times New Roman" w:cs="Times New Roman"/>
          <w:sz w:val="20"/>
          <w:szCs w:val="20"/>
        </w:rPr>
        <w:t>Rp</w:t>
      </w:r>
      <w:proofErr w:type="spellEnd"/>
      <w:r w:rsidRPr="00665AA9">
        <w:rPr>
          <w:rFonts w:ascii="Times New Roman" w:hAnsi="Times New Roman" w:cs="Times New Roman"/>
          <w:sz w:val="20"/>
          <w:szCs w:val="20"/>
        </w:rPr>
        <w:t xml:space="preserve"> 1,294.25. Meanwhile, in particular, the realization of tax revenue on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13784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0013784F">
        <w:rPr>
          <w:rFonts w:ascii="Times New Roman" w:hAnsi="Times New Roman" w:cs="Times New Roman"/>
          <w:sz w:val="20"/>
          <w:szCs w:val="20"/>
          <w:lang w:val="id-ID"/>
        </w:rPr>
        <w:t xml:space="preserve"> </w:t>
      </w:r>
      <w:r w:rsidRPr="00665AA9">
        <w:rPr>
          <w:rFonts w:ascii="Times New Roman" w:hAnsi="Times New Roman" w:cs="Times New Roman"/>
          <w:sz w:val="20"/>
          <w:szCs w:val="20"/>
        </w:rPr>
        <w:t>Total onl</w:t>
      </w:r>
      <w:r w:rsidR="0013784F">
        <w:rPr>
          <w:rFonts w:ascii="Times New Roman" w:hAnsi="Times New Roman" w:cs="Times New Roman"/>
          <w:sz w:val="20"/>
          <w:szCs w:val="20"/>
        </w:rPr>
        <w:t xml:space="preserve">y 88.9% or </w:t>
      </w:r>
      <w:proofErr w:type="spellStart"/>
      <w:r w:rsidR="0013784F">
        <w:rPr>
          <w:rFonts w:ascii="Times New Roman" w:hAnsi="Times New Roman" w:cs="Times New Roman"/>
          <w:sz w:val="20"/>
          <w:szCs w:val="20"/>
        </w:rPr>
        <w:t>Rp</w:t>
      </w:r>
      <w:proofErr w:type="spellEnd"/>
      <w:r w:rsidR="0013784F">
        <w:rPr>
          <w:rFonts w:ascii="Times New Roman" w:hAnsi="Times New Roman" w:cs="Times New Roman"/>
          <w:sz w:val="20"/>
          <w:szCs w:val="20"/>
        </w:rPr>
        <w:t xml:space="preserve"> 210.720.261.194,</w:t>
      </w:r>
      <w:r w:rsidRPr="00665AA9">
        <w:rPr>
          <w:rFonts w:ascii="Times New Roman" w:hAnsi="Times New Roman" w:cs="Times New Roman"/>
          <w:sz w:val="20"/>
          <w:szCs w:val="20"/>
        </w:rPr>
        <w:t xml:space="preserve">- of the target </w:t>
      </w:r>
      <w:proofErr w:type="spellStart"/>
      <w:r w:rsidRPr="00665AA9">
        <w:rPr>
          <w:rFonts w:ascii="Times New Roman" w:hAnsi="Times New Roman" w:cs="Times New Roman"/>
          <w:sz w:val="20"/>
          <w:szCs w:val="20"/>
        </w:rPr>
        <w:t>Rp</w:t>
      </w:r>
      <w:proofErr w:type="spellEnd"/>
      <w:r w:rsidRPr="00665AA9">
        <w:rPr>
          <w:rFonts w:ascii="Times New Roman" w:hAnsi="Times New Roman" w:cs="Times New Roman"/>
          <w:sz w:val="20"/>
          <w:szCs w:val="20"/>
        </w:rPr>
        <w:t xml:space="preserve"> 237,021,814,754,-. Meanwhile, state revenues from taxes targeted by the Government from year to year are increasing regardless to actual economic developments.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Account Representative hereinafter called AR is one of the means of TSO in charge of supervising and consulting to TP. Based on the Regulation of the Minister of Finance No. 79/PMK.01/2015 dated 14 April 2015, it is stipulated that AR is an employee served and assigned as AR to TSO. In the regulation, it is stated that AR consists of (a) AR performing service and consulting function to TP; and (b) AR performing the supervision and exploring function to potential TP [1].</w:t>
      </w:r>
    </w:p>
    <w:p w:rsidR="00665AA9" w:rsidRPr="00665AA9" w:rsidRDefault="00665AA9" w:rsidP="00665AA9">
      <w:pPr>
        <w:spacing w:after="0" w:line="240" w:lineRule="auto"/>
        <w:ind w:firstLine="567"/>
        <w:jc w:val="both"/>
        <w:rPr>
          <w:rFonts w:ascii="Times New Roman" w:hAnsi="Times New Roman" w:cs="Times New Roman"/>
          <w:sz w:val="20"/>
          <w:szCs w:val="20"/>
        </w:rPr>
      </w:pPr>
    </w:p>
    <w:p w:rsidR="00665AA9" w:rsidRPr="00665AA9" w:rsidRDefault="00665AA9" w:rsidP="00665AA9">
      <w:pPr>
        <w:spacing w:after="0" w:line="240" w:lineRule="auto"/>
        <w:ind w:firstLine="567"/>
        <w:jc w:val="both"/>
        <w:rPr>
          <w:rFonts w:ascii="Times New Roman" w:hAnsi="Times New Roman" w:cs="Times New Roman"/>
          <w:sz w:val="20"/>
          <w:szCs w:val="20"/>
          <w:lang w:eastAsia="id-ID"/>
        </w:rPr>
      </w:pPr>
      <w:r w:rsidRPr="00665AA9">
        <w:rPr>
          <w:rFonts w:ascii="Times New Roman" w:hAnsi="Times New Roman" w:cs="Times New Roman"/>
          <w:sz w:val="20"/>
          <w:szCs w:val="20"/>
        </w:rPr>
        <w:t xml:space="preserve">Regarding to the tasks above, it is known that AR has a big duty and responsibility in efforts to achieve the target of tax revenue through supervision and consultation conducted on TP. In addition, AR is the spearhead of exploring the potential of state revenues in taxation and responsible to carry out the taxation intensification through the provision of guidance/promotion, consultation, analysis and supervision of TP. Specific standard competency assigned to an AR in carrying out its main duty and functions in conducting supervision and consultation to the TP is one of the benchmarks in successful implementation </w:t>
      </w:r>
      <w:proofErr w:type="spellStart"/>
      <w:r w:rsidRPr="00665AA9">
        <w:rPr>
          <w:rFonts w:ascii="Times New Roman" w:hAnsi="Times New Roman" w:cs="Times New Roman"/>
          <w:sz w:val="20"/>
          <w:szCs w:val="20"/>
        </w:rPr>
        <w:t>ofAR</w:t>
      </w:r>
      <w:proofErr w:type="spellEnd"/>
      <w:r w:rsidRPr="00665AA9">
        <w:rPr>
          <w:rFonts w:ascii="Times New Roman" w:hAnsi="Times New Roman" w:cs="Times New Roman"/>
          <w:sz w:val="20"/>
          <w:szCs w:val="20"/>
        </w:rPr>
        <w:t xml:space="preserve"> basic task.</w:t>
      </w:r>
      <w:r w:rsidR="0013784F">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However, in fact, AR's standard competency is not effective in improving AR performance and TSO's performance in collecting tax revenue. Whereas, according to research results from </w:t>
      </w:r>
      <w:proofErr w:type="spellStart"/>
      <w:r w:rsidRPr="00665AA9">
        <w:rPr>
          <w:rFonts w:ascii="Times New Roman" w:hAnsi="Times New Roman" w:cs="Times New Roman"/>
          <w:sz w:val="20"/>
          <w:szCs w:val="20"/>
        </w:rPr>
        <w:t>Suyanto</w:t>
      </w:r>
      <w:proofErr w:type="spellEnd"/>
      <w:r w:rsidRPr="00665AA9">
        <w:rPr>
          <w:rFonts w:ascii="Times New Roman" w:hAnsi="Times New Roman" w:cs="Times New Roman"/>
          <w:sz w:val="20"/>
          <w:szCs w:val="20"/>
        </w:rPr>
        <w:t xml:space="preserve"> and </w:t>
      </w:r>
      <w:proofErr w:type="spellStart"/>
      <w:r w:rsidRPr="00665AA9">
        <w:rPr>
          <w:rFonts w:ascii="Times New Roman" w:hAnsi="Times New Roman" w:cs="Times New Roman"/>
          <w:sz w:val="20"/>
          <w:szCs w:val="20"/>
        </w:rPr>
        <w:t>Andri</w:t>
      </w:r>
      <w:proofErr w:type="spellEnd"/>
      <w:r w:rsidR="000D4513">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Setiawan</w:t>
      </w:r>
      <w:proofErr w:type="spellEnd"/>
      <w:r w:rsidR="000D4513">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[2] concluded that the performance of AR had a positive effect on TP’s compliance in Yogyakarta. Self-assessment system had a positive effect on TP’s compliance in Yogyakarta City. Tax audit had a positive effect on TP's compliance in Yogyakarta City. AR performance, self-assessment system, and tax audit simultaneously had a positive effect on TP’s compliance in Yogyakarta City. Furthermore, the research results from </w:t>
      </w:r>
      <w:proofErr w:type="spellStart"/>
      <w:r w:rsidRPr="00665AA9">
        <w:rPr>
          <w:rFonts w:ascii="Times New Roman" w:hAnsi="Times New Roman" w:cs="Times New Roman"/>
          <w:sz w:val="20"/>
          <w:szCs w:val="20"/>
        </w:rPr>
        <w:t>Boihaqi</w:t>
      </w:r>
      <w:proofErr w:type="spellEnd"/>
      <w:r w:rsidR="000D4513">
        <w:rPr>
          <w:rFonts w:ascii="Times New Roman" w:hAnsi="Times New Roman" w:cs="Times New Roman"/>
          <w:sz w:val="20"/>
          <w:szCs w:val="20"/>
          <w:lang w:val="id-ID"/>
        </w:rPr>
        <w:t xml:space="preserve"> </w:t>
      </w:r>
      <w:r w:rsidRPr="00665AA9">
        <w:rPr>
          <w:rFonts w:ascii="Times New Roman" w:hAnsi="Times New Roman" w:cs="Times New Roman"/>
          <w:i/>
          <w:sz w:val="20"/>
          <w:szCs w:val="20"/>
        </w:rPr>
        <w:t>et al.</w:t>
      </w:r>
      <w:r w:rsidR="000D4513">
        <w:rPr>
          <w:rFonts w:ascii="Times New Roman" w:hAnsi="Times New Roman" w:cs="Times New Roman"/>
          <w:i/>
          <w:sz w:val="20"/>
          <w:szCs w:val="20"/>
          <w:lang w:val="id-ID"/>
        </w:rPr>
        <w:t xml:space="preserve"> </w:t>
      </w:r>
      <w:r w:rsidRPr="00665AA9">
        <w:rPr>
          <w:rFonts w:ascii="Times New Roman" w:hAnsi="Times New Roman" w:cs="Times New Roman"/>
          <w:sz w:val="20"/>
          <w:szCs w:val="20"/>
        </w:rPr>
        <w:t>[3] also revealed that counseling, consultation and supervision conducted by AR had a significant effect on corporate taxpayers’ compliance. Supervision becomes the dominant variable in influencing Taxpayer compliance in Malang.</w:t>
      </w:r>
    </w:p>
    <w:p w:rsidR="00665AA9" w:rsidRPr="00665AA9" w:rsidRDefault="00665AA9" w:rsidP="00665AA9">
      <w:pPr>
        <w:pStyle w:val="Default"/>
        <w:jc w:val="both"/>
        <w:rPr>
          <w:color w:val="auto"/>
          <w:sz w:val="20"/>
          <w:szCs w:val="20"/>
        </w:rPr>
      </w:pPr>
    </w:p>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caps/>
          <w:sz w:val="20"/>
          <w:szCs w:val="20"/>
        </w:rPr>
        <w:t>Literature reviewS</w:t>
      </w: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Basically, effectiveness is a state that indicates the extent to which a plan can be achieved. According to Steers [4] there are three terms of reference often </w:t>
      </w:r>
      <w:r w:rsidRPr="00665AA9">
        <w:rPr>
          <w:rFonts w:ascii="Times New Roman" w:hAnsi="Times New Roman" w:cs="Times New Roman"/>
          <w:sz w:val="20"/>
          <w:szCs w:val="20"/>
        </w:rPr>
        <w:lastRenderedPageBreak/>
        <w:t xml:space="preserve">used to explain the effectiveness of an organization, namely: First, understand the goal of optimization, which is the effectiveness assessment based on the criteria of achievement level of the organization's final mission by analyzing the inhibited factors and optimizing the supporting factors. </w:t>
      </w:r>
      <w:proofErr w:type="spellStart"/>
      <w:r w:rsidRPr="00665AA9">
        <w:rPr>
          <w:rFonts w:ascii="Times New Roman" w:hAnsi="Times New Roman" w:cs="Times New Roman"/>
          <w:sz w:val="20"/>
          <w:szCs w:val="20"/>
        </w:rPr>
        <w:t>Second</w:t>
      </w:r>
      <w:proofErr w:type="gramStart"/>
      <w:r w:rsidRPr="00665AA9">
        <w:rPr>
          <w:rFonts w:ascii="Times New Roman" w:hAnsi="Times New Roman" w:cs="Times New Roman"/>
          <w:sz w:val="20"/>
          <w:szCs w:val="20"/>
        </w:rPr>
        <w:t>,the</w:t>
      </w:r>
      <w:proofErr w:type="spellEnd"/>
      <w:proofErr w:type="gramEnd"/>
      <w:r w:rsidRPr="00665AA9">
        <w:rPr>
          <w:rFonts w:ascii="Times New Roman" w:hAnsi="Times New Roman" w:cs="Times New Roman"/>
          <w:sz w:val="20"/>
          <w:szCs w:val="20"/>
        </w:rPr>
        <w:t xml:space="preserve"> perspective system, namely; the assessment of effectiveness based on the criteria for the functioning of all the elements in the organization that became a condition for the achievement. Third, the emphasis on human behavior in the organizational structure, namely the assessment of effectiveness based on individual human behavior criteria as well as groups, whether to support or hinder the achievement of organizational goals.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According to Edison </w:t>
      </w:r>
      <w:r w:rsidRPr="00665AA9">
        <w:rPr>
          <w:rFonts w:ascii="Times New Roman" w:hAnsi="Times New Roman" w:cs="Times New Roman"/>
          <w:i/>
          <w:sz w:val="20"/>
          <w:szCs w:val="20"/>
        </w:rPr>
        <w:t>et al.</w:t>
      </w:r>
      <w:r w:rsidR="000D4513">
        <w:rPr>
          <w:rFonts w:ascii="Times New Roman" w:hAnsi="Times New Roman" w:cs="Times New Roman"/>
          <w:i/>
          <w:sz w:val="20"/>
          <w:szCs w:val="20"/>
          <w:lang w:val="id-ID"/>
        </w:rPr>
        <w:t xml:space="preserve"> </w:t>
      </w:r>
      <w:r w:rsidRPr="00665AA9">
        <w:rPr>
          <w:rFonts w:ascii="Times New Roman" w:hAnsi="Times New Roman" w:cs="Times New Roman"/>
          <w:sz w:val="20"/>
          <w:szCs w:val="20"/>
        </w:rPr>
        <w:t xml:space="preserve">[5] competence is the ability of individuals to perform a job properly and has advantages based on matters of knowledge, skill, and attitude. In addition, Spencer and Spencer in Edison </w:t>
      </w:r>
      <w:r w:rsidRPr="00665AA9">
        <w:rPr>
          <w:rFonts w:ascii="Times New Roman" w:hAnsi="Times New Roman" w:cs="Times New Roman"/>
          <w:i/>
          <w:sz w:val="20"/>
          <w:szCs w:val="20"/>
        </w:rPr>
        <w:t>et al.</w:t>
      </w:r>
      <w:r w:rsidRPr="00665AA9">
        <w:rPr>
          <w:rFonts w:ascii="Times New Roman" w:hAnsi="Times New Roman" w:cs="Times New Roman"/>
          <w:sz w:val="20"/>
          <w:szCs w:val="20"/>
        </w:rPr>
        <w:t>[5]stated that competence is "an underlying characteristic of an individual causally related to criterion-referenced effective and/or superior performance in a job or situation" (The underlying characteristic of an individual related to causal relationships or causal effective execution and/or superior</w:t>
      </w:r>
      <w:r w:rsidR="0034531C">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 in work or circumstances).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lang w:eastAsia="id-ID"/>
        </w:rPr>
      </w:pPr>
      <w:r w:rsidRPr="00665AA9">
        <w:rPr>
          <w:rFonts w:ascii="Times New Roman" w:hAnsi="Times New Roman" w:cs="Times New Roman"/>
          <w:sz w:val="20"/>
          <w:szCs w:val="20"/>
        </w:rPr>
        <w:t xml:space="preserve">TSO is one of the government institutions performing the function of public service. </w:t>
      </w:r>
      <w:proofErr w:type="spellStart"/>
      <w:r w:rsidRPr="00665AA9">
        <w:rPr>
          <w:rFonts w:ascii="Times New Roman" w:hAnsi="Times New Roman" w:cs="Times New Roman"/>
          <w:sz w:val="20"/>
          <w:szCs w:val="20"/>
        </w:rPr>
        <w:t>Hardiyansyah</w:t>
      </w:r>
      <w:proofErr w:type="spellEnd"/>
      <w:r w:rsidR="000D4513">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[6] argues that the public service concept is related to how to improve the capacity and capability of the government and / or regional government to perform the service function, in the context of the economic approach, providing basic needs for the whole community. TSO in this case provides services for the community, in the form of services to the TP in fulfilling its tax obligations and also provide services to the government collect state revenue which is the source of development funds. In such efforts, TSO is supported by the role of AR, </w:t>
      </w:r>
      <w:proofErr w:type="spellStart"/>
      <w:r w:rsidRPr="00665AA9">
        <w:rPr>
          <w:rFonts w:ascii="Times New Roman" w:hAnsi="Times New Roman" w:cs="Times New Roman"/>
          <w:sz w:val="20"/>
          <w:szCs w:val="20"/>
        </w:rPr>
        <w:t>ie</w:t>
      </w:r>
      <w:proofErr w:type="spellEnd"/>
      <w:r w:rsidRPr="00665AA9">
        <w:rPr>
          <w:rFonts w:ascii="Times New Roman" w:hAnsi="Times New Roman" w:cs="Times New Roman"/>
          <w:sz w:val="20"/>
          <w:szCs w:val="20"/>
        </w:rPr>
        <w:t xml:space="preserve"> the existing employees in the TSO which is the spearhead of excavating the potential of state revenues in the field of taxation carrying the task of taxation intensification through the provision of guidance/counseling, consultation, analysis and supervision of TP.</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Regarding to the heavy duty of the AR’s workload, the DGT has of course set certain standards competency so that AR can run its main duty and function well to be able to maximally collect tax revenue. Article 7 of Regulation of the Minister of Finance No. 79/PMK.01/2015 dated April 14, 2015 stipulates that to be eligible as AR, employees must meet the following requirements: (a) The lowest formal education graduated from senior high school; (b) The lowest rank at the proposed time is the Regulator (</w:t>
      </w:r>
      <w:r w:rsidR="000D4513" w:rsidRPr="000D4513">
        <w:rPr>
          <w:rStyle w:val="gt-baf-word-clickable"/>
          <w:rFonts w:ascii="Times New Roman" w:hAnsi="Times New Roman" w:cs="Times New Roman"/>
          <w:sz w:val="20"/>
        </w:rPr>
        <w:t>class</w:t>
      </w:r>
      <w:r w:rsidR="000D4513" w:rsidRPr="00665AA9">
        <w:rPr>
          <w:rFonts w:ascii="Times New Roman" w:hAnsi="Times New Roman" w:cs="Times New Roman"/>
          <w:sz w:val="20"/>
          <w:szCs w:val="20"/>
        </w:rPr>
        <w:t xml:space="preserve"> </w:t>
      </w:r>
      <w:r w:rsidRPr="00665AA9">
        <w:rPr>
          <w:rFonts w:ascii="Times New Roman" w:hAnsi="Times New Roman" w:cs="Times New Roman"/>
          <w:sz w:val="20"/>
          <w:szCs w:val="20"/>
        </w:rPr>
        <w:t xml:space="preserve">II / c); (c) the appointment as AR referred to article (1) shall be made by considering the availability of the employees of the Directorate General of Taxes, </w:t>
      </w:r>
      <w:r w:rsidRPr="00665AA9">
        <w:rPr>
          <w:rFonts w:ascii="Times New Roman" w:hAnsi="Times New Roman" w:cs="Times New Roman"/>
          <w:sz w:val="20"/>
          <w:szCs w:val="20"/>
        </w:rPr>
        <w:lastRenderedPageBreak/>
        <w:t xml:space="preserve">workload, and potential revenue at the relevant Tax Office. AR is not a structural position within the organizational structure of the Ministry of </w:t>
      </w:r>
      <w:proofErr w:type="gramStart"/>
      <w:r w:rsidRPr="00665AA9">
        <w:rPr>
          <w:rFonts w:ascii="Times New Roman" w:hAnsi="Times New Roman" w:cs="Times New Roman"/>
          <w:sz w:val="20"/>
          <w:szCs w:val="20"/>
        </w:rPr>
        <w:t xml:space="preserve">Finance </w:t>
      </w:r>
      <w:r w:rsidR="00D3379B">
        <w:rPr>
          <w:rFonts w:ascii="Times New Roman" w:hAnsi="Times New Roman" w:cs="Times New Roman"/>
          <w:sz w:val="20"/>
          <w:szCs w:val="20"/>
          <w:lang w:val="id-ID"/>
        </w:rPr>
        <w:t xml:space="preserve"> [</w:t>
      </w:r>
      <w:proofErr w:type="gramEnd"/>
      <w:r w:rsidR="00D3379B">
        <w:rPr>
          <w:rFonts w:ascii="Times New Roman" w:hAnsi="Times New Roman" w:cs="Times New Roman"/>
          <w:sz w:val="20"/>
          <w:szCs w:val="20"/>
          <w:lang w:val="id-ID"/>
        </w:rPr>
        <w:t>1].</w:t>
      </w:r>
    </w:p>
    <w:p w:rsidR="00665AA9" w:rsidRPr="00665AA9" w:rsidRDefault="00665AA9" w:rsidP="00665AA9">
      <w:pPr>
        <w:pStyle w:val="NoSpacing"/>
        <w:ind w:firstLine="567"/>
        <w:jc w:val="both"/>
        <w:rPr>
          <w:rFonts w:ascii="Times New Roman" w:hAnsi="Times New Roman" w:cs="Times New Roman"/>
          <w:sz w:val="20"/>
          <w:szCs w:val="20"/>
          <w:lang w:eastAsia="id-ID"/>
        </w:rPr>
      </w:pPr>
    </w:p>
    <w:p w:rsidR="00665AA9" w:rsidRPr="00665AA9" w:rsidRDefault="00665AA9" w:rsidP="00665AA9">
      <w:pPr>
        <w:pStyle w:val="NoSpacing"/>
        <w:ind w:firstLine="567"/>
        <w:jc w:val="both"/>
        <w:rPr>
          <w:rFonts w:ascii="Times New Roman" w:hAnsi="Times New Roman" w:cs="Times New Roman"/>
          <w:sz w:val="20"/>
          <w:szCs w:val="20"/>
          <w:lang w:eastAsia="id-ID"/>
        </w:rPr>
      </w:pPr>
      <w:r w:rsidRPr="00665AA9">
        <w:rPr>
          <w:rFonts w:ascii="Times New Roman" w:hAnsi="Times New Roman" w:cs="Times New Roman"/>
          <w:sz w:val="20"/>
          <w:szCs w:val="20"/>
          <w:lang w:eastAsia="id-ID"/>
        </w:rPr>
        <w:t>T</w:t>
      </w:r>
      <w:r w:rsidRPr="00665AA9">
        <w:rPr>
          <w:rFonts w:ascii="Times New Roman" w:hAnsi="Times New Roman" w:cs="Times New Roman"/>
          <w:sz w:val="20"/>
          <w:szCs w:val="20"/>
        </w:rPr>
        <w:t xml:space="preserve">he positioning of AR with a competence-based is expected to provide achievement in accordance with the goals and objectives of the DGT with predefined performance standards. </w:t>
      </w:r>
      <w:proofErr w:type="spellStart"/>
      <w:r w:rsidRPr="00665AA9">
        <w:rPr>
          <w:rFonts w:ascii="Times New Roman" w:hAnsi="Times New Roman" w:cs="Times New Roman"/>
          <w:sz w:val="20"/>
          <w:szCs w:val="20"/>
        </w:rPr>
        <w:t>Suryanto</w:t>
      </w:r>
      <w:proofErr w:type="spellEnd"/>
      <w:r w:rsidR="000D4513">
        <w:rPr>
          <w:rFonts w:ascii="Times New Roman" w:hAnsi="Times New Roman" w:cs="Times New Roman"/>
          <w:sz w:val="20"/>
          <w:szCs w:val="20"/>
          <w:lang w:val="id-ID"/>
        </w:rPr>
        <w:t xml:space="preserve"> </w:t>
      </w:r>
      <w:r w:rsidRPr="00665AA9">
        <w:rPr>
          <w:rFonts w:ascii="Times New Roman" w:hAnsi="Times New Roman" w:cs="Times New Roman"/>
          <w:sz w:val="20"/>
          <w:szCs w:val="20"/>
        </w:rPr>
        <w:t>[7] argued in his research that the role of AR as a bridge between taxpayers with the DGT has a very significant role in improving taxpayer compliance which will have implications in tax revenue.</w:t>
      </w:r>
    </w:p>
    <w:p w:rsidR="00665AA9" w:rsidRPr="00665AA9" w:rsidRDefault="00665AA9" w:rsidP="00665AA9">
      <w:pPr>
        <w:pStyle w:val="Default"/>
        <w:ind w:firstLine="567"/>
        <w:jc w:val="both"/>
        <w:rPr>
          <w:color w:val="auto"/>
          <w:sz w:val="20"/>
          <w:szCs w:val="20"/>
        </w:rPr>
      </w:pPr>
    </w:p>
    <w:p w:rsidR="00665AA9" w:rsidRPr="00665AA9" w:rsidRDefault="00665AA9" w:rsidP="00665AA9">
      <w:pPr>
        <w:pStyle w:val="Default"/>
        <w:ind w:firstLine="567"/>
        <w:jc w:val="both"/>
        <w:rPr>
          <w:color w:val="auto"/>
          <w:sz w:val="20"/>
          <w:szCs w:val="20"/>
        </w:rPr>
      </w:pPr>
      <w:r w:rsidRPr="00665AA9">
        <w:rPr>
          <w:color w:val="auto"/>
          <w:sz w:val="20"/>
          <w:szCs w:val="20"/>
        </w:rPr>
        <w:t xml:space="preserve">Research on the role of AR related to taxation had been done by </w:t>
      </w:r>
      <w:proofErr w:type="spellStart"/>
      <w:r w:rsidRPr="00665AA9">
        <w:rPr>
          <w:color w:val="auto"/>
          <w:sz w:val="20"/>
          <w:szCs w:val="20"/>
        </w:rPr>
        <w:t>Amilin</w:t>
      </w:r>
      <w:proofErr w:type="spellEnd"/>
      <w:r w:rsidRPr="00665AA9">
        <w:rPr>
          <w:color w:val="auto"/>
          <w:sz w:val="20"/>
          <w:szCs w:val="20"/>
        </w:rPr>
        <w:t xml:space="preserve"> and </w:t>
      </w:r>
      <w:proofErr w:type="spellStart"/>
      <w:r w:rsidRPr="00665AA9">
        <w:rPr>
          <w:color w:val="auto"/>
          <w:sz w:val="20"/>
          <w:szCs w:val="20"/>
        </w:rPr>
        <w:t>Anisah</w:t>
      </w:r>
      <w:proofErr w:type="spellEnd"/>
      <w:r w:rsidR="000D4513">
        <w:rPr>
          <w:color w:val="auto"/>
          <w:sz w:val="20"/>
          <w:szCs w:val="20"/>
          <w:lang w:val="id-ID"/>
        </w:rPr>
        <w:t xml:space="preserve"> </w:t>
      </w:r>
      <w:r w:rsidRPr="00665AA9">
        <w:rPr>
          <w:color w:val="auto"/>
          <w:sz w:val="20"/>
          <w:szCs w:val="20"/>
        </w:rPr>
        <w:t xml:space="preserve">[8]; </w:t>
      </w:r>
      <w:proofErr w:type="spellStart"/>
      <w:r w:rsidRPr="00665AA9">
        <w:rPr>
          <w:color w:val="auto"/>
          <w:sz w:val="20"/>
          <w:szCs w:val="20"/>
        </w:rPr>
        <w:t>Ramadhan</w:t>
      </w:r>
      <w:proofErr w:type="spellEnd"/>
      <w:r w:rsidRPr="00665AA9">
        <w:rPr>
          <w:color w:val="auto"/>
          <w:sz w:val="20"/>
          <w:szCs w:val="20"/>
        </w:rPr>
        <w:t xml:space="preserve"> and Sandi [9]; </w:t>
      </w:r>
      <w:proofErr w:type="spellStart"/>
      <w:r w:rsidRPr="00665AA9">
        <w:rPr>
          <w:color w:val="auto"/>
          <w:sz w:val="20"/>
          <w:szCs w:val="20"/>
        </w:rPr>
        <w:t>Irawan</w:t>
      </w:r>
      <w:proofErr w:type="spellEnd"/>
      <w:r w:rsidRPr="00665AA9">
        <w:rPr>
          <w:color w:val="auto"/>
          <w:sz w:val="20"/>
          <w:szCs w:val="20"/>
        </w:rPr>
        <w:t xml:space="preserve"> and </w:t>
      </w:r>
      <w:proofErr w:type="spellStart"/>
      <w:r w:rsidRPr="00665AA9">
        <w:rPr>
          <w:color w:val="auto"/>
          <w:sz w:val="20"/>
          <w:szCs w:val="20"/>
        </w:rPr>
        <w:t>Sardjiarto</w:t>
      </w:r>
      <w:proofErr w:type="spellEnd"/>
      <w:r w:rsidR="000D4513">
        <w:rPr>
          <w:color w:val="auto"/>
          <w:sz w:val="20"/>
          <w:szCs w:val="20"/>
          <w:lang w:val="id-ID"/>
        </w:rPr>
        <w:t xml:space="preserve"> </w:t>
      </w:r>
      <w:r w:rsidRPr="00665AA9">
        <w:rPr>
          <w:color w:val="auto"/>
          <w:sz w:val="20"/>
          <w:szCs w:val="20"/>
        </w:rPr>
        <w:t xml:space="preserve">[10]; </w:t>
      </w:r>
      <w:proofErr w:type="spellStart"/>
      <w:r w:rsidRPr="00665AA9">
        <w:rPr>
          <w:color w:val="auto"/>
          <w:sz w:val="20"/>
          <w:szCs w:val="20"/>
        </w:rPr>
        <w:t>Nuzula</w:t>
      </w:r>
      <w:proofErr w:type="spellEnd"/>
      <w:r w:rsidR="000D4513">
        <w:rPr>
          <w:color w:val="auto"/>
          <w:sz w:val="20"/>
          <w:szCs w:val="20"/>
          <w:lang w:val="id-ID"/>
        </w:rPr>
        <w:t xml:space="preserve"> </w:t>
      </w:r>
      <w:r w:rsidRPr="00665AA9">
        <w:rPr>
          <w:i/>
          <w:color w:val="auto"/>
          <w:sz w:val="20"/>
          <w:szCs w:val="20"/>
        </w:rPr>
        <w:t>et al.</w:t>
      </w:r>
      <w:r w:rsidR="000D4513">
        <w:rPr>
          <w:i/>
          <w:color w:val="auto"/>
          <w:sz w:val="20"/>
          <w:szCs w:val="20"/>
          <w:lang w:val="id-ID"/>
        </w:rPr>
        <w:t xml:space="preserve"> </w:t>
      </w:r>
      <w:r w:rsidRPr="00665AA9">
        <w:rPr>
          <w:color w:val="auto"/>
          <w:sz w:val="20"/>
          <w:szCs w:val="20"/>
        </w:rPr>
        <w:t xml:space="preserve">[11]; </w:t>
      </w:r>
      <w:proofErr w:type="spellStart"/>
      <w:r w:rsidRPr="00665AA9">
        <w:rPr>
          <w:color w:val="auto"/>
          <w:sz w:val="20"/>
          <w:szCs w:val="20"/>
        </w:rPr>
        <w:t>Kiswara</w:t>
      </w:r>
      <w:proofErr w:type="spellEnd"/>
      <w:r w:rsidR="000D4513">
        <w:rPr>
          <w:color w:val="auto"/>
          <w:sz w:val="20"/>
          <w:szCs w:val="20"/>
          <w:lang w:val="id-ID"/>
        </w:rPr>
        <w:t xml:space="preserve"> </w:t>
      </w:r>
      <w:r w:rsidRPr="00665AA9">
        <w:rPr>
          <w:i/>
          <w:color w:val="auto"/>
          <w:sz w:val="20"/>
          <w:szCs w:val="20"/>
        </w:rPr>
        <w:t>et al</w:t>
      </w:r>
      <w:proofErr w:type="gramStart"/>
      <w:r w:rsidRPr="00665AA9">
        <w:rPr>
          <w:i/>
          <w:color w:val="auto"/>
          <w:sz w:val="20"/>
          <w:szCs w:val="20"/>
        </w:rPr>
        <w:t>.</w:t>
      </w:r>
      <w:r w:rsidRPr="00665AA9">
        <w:rPr>
          <w:color w:val="auto"/>
          <w:sz w:val="20"/>
          <w:szCs w:val="20"/>
        </w:rPr>
        <w:t>[</w:t>
      </w:r>
      <w:proofErr w:type="gramEnd"/>
      <w:r w:rsidRPr="00665AA9">
        <w:rPr>
          <w:color w:val="auto"/>
          <w:sz w:val="20"/>
          <w:szCs w:val="20"/>
        </w:rPr>
        <w:t xml:space="preserve">12]. The results of their research showed that AR played a role in improving TP compliance in paying taxes. Even the role, the performance, and the service of AR had a significant effect on compliance level of TP in paying </w:t>
      </w:r>
      <w:proofErr w:type="spellStart"/>
      <w:r w:rsidRPr="00665AA9">
        <w:rPr>
          <w:color w:val="auto"/>
          <w:sz w:val="20"/>
          <w:szCs w:val="20"/>
        </w:rPr>
        <w:t>taxes</w:t>
      </w:r>
      <w:proofErr w:type="gramStart"/>
      <w:r w:rsidRPr="00665AA9">
        <w:rPr>
          <w:color w:val="auto"/>
          <w:sz w:val="20"/>
          <w:szCs w:val="20"/>
        </w:rPr>
        <w:t>,however</w:t>
      </w:r>
      <w:proofErr w:type="spellEnd"/>
      <w:proofErr w:type="gramEnd"/>
      <w:r w:rsidRPr="00665AA9">
        <w:rPr>
          <w:color w:val="auto"/>
          <w:sz w:val="20"/>
          <w:szCs w:val="20"/>
        </w:rPr>
        <w:t xml:space="preserve">, there were several AR service factors that had no significant effect, </w:t>
      </w:r>
      <w:proofErr w:type="spellStart"/>
      <w:r w:rsidRPr="00665AA9">
        <w:rPr>
          <w:color w:val="auto"/>
          <w:sz w:val="20"/>
          <w:szCs w:val="20"/>
        </w:rPr>
        <w:t>ie</w:t>
      </w:r>
      <w:proofErr w:type="spellEnd"/>
      <w:r w:rsidRPr="00665AA9">
        <w:rPr>
          <w:color w:val="auto"/>
          <w:sz w:val="20"/>
          <w:szCs w:val="20"/>
        </w:rPr>
        <w:t xml:space="preserve"> consultation, supervision and decency. But in general, the role of AR participation in determining the process of tax revenue through TP compliance in paying taxes in Indonesia. The results above are also in accordance with the results of the </w:t>
      </w:r>
      <w:proofErr w:type="spellStart"/>
      <w:r w:rsidRPr="00665AA9">
        <w:rPr>
          <w:color w:val="auto"/>
          <w:sz w:val="20"/>
          <w:szCs w:val="20"/>
        </w:rPr>
        <w:t>Evi</w:t>
      </w:r>
      <w:proofErr w:type="spellEnd"/>
      <w:r w:rsidR="000D4513">
        <w:rPr>
          <w:color w:val="auto"/>
          <w:sz w:val="20"/>
          <w:szCs w:val="20"/>
          <w:lang w:val="id-ID"/>
        </w:rPr>
        <w:t xml:space="preserve"> </w:t>
      </w:r>
      <w:r w:rsidRPr="00665AA9">
        <w:rPr>
          <w:color w:val="auto"/>
          <w:sz w:val="20"/>
          <w:szCs w:val="20"/>
        </w:rPr>
        <w:t xml:space="preserve">[13] study which explains that there was a </w:t>
      </w:r>
      <w:r w:rsidRPr="00665AA9">
        <w:rPr>
          <w:color w:val="auto"/>
          <w:sz w:val="20"/>
          <w:szCs w:val="20"/>
        </w:rPr>
        <w:lastRenderedPageBreak/>
        <w:t>positive influence between AR service and supervision on taxpayer compliance.</w:t>
      </w:r>
    </w:p>
    <w:p w:rsidR="00665AA9" w:rsidRPr="00665AA9" w:rsidRDefault="00665AA9" w:rsidP="00665AA9">
      <w:pPr>
        <w:pStyle w:val="Default"/>
        <w:jc w:val="both"/>
        <w:rPr>
          <w:color w:val="auto"/>
          <w:sz w:val="20"/>
          <w:szCs w:val="20"/>
        </w:rPr>
      </w:pPr>
    </w:p>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METHODOLOGY</w:t>
      </w: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The method used in this research was qualitative method. Primary data sources were in-depth interviews to selected </w:t>
      </w:r>
      <w:proofErr w:type="spellStart"/>
      <w:r w:rsidRPr="00665AA9">
        <w:rPr>
          <w:rFonts w:ascii="Times New Roman" w:hAnsi="Times New Roman" w:cs="Times New Roman"/>
          <w:sz w:val="20"/>
          <w:szCs w:val="20"/>
        </w:rPr>
        <w:t>infromants</w:t>
      </w:r>
      <w:proofErr w:type="spellEnd"/>
      <w:r w:rsidRPr="00665AA9">
        <w:rPr>
          <w:rFonts w:ascii="Times New Roman" w:hAnsi="Times New Roman" w:cs="Times New Roman"/>
          <w:sz w:val="20"/>
          <w:szCs w:val="20"/>
        </w:rPr>
        <w:t xml:space="preserve">, namely: Head of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0D4513">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Head of Supervision and Consultation Section I; and Head of Section AR IV. They were chosen as an </w:t>
      </w:r>
      <w:proofErr w:type="spellStart"/>
      <w:r w:rsidRPr="00665AA9">
        <w:rPr>
          <w:rFonts w:ascii="Times New Roman" w:hAnsi="Times New Roman" w:cs="Times New Roman"/>
          <w:sz w:val="20"/>
          <w:szCs w:val="20"/>
        </w:rPr>
        <w:t>infomants</w:t>
      </w:r>
      <w:proofErr w:type="spellEnd"/>
      <w:r w:rsidRPr="00665AA9">
        <w:rPr>
          <w:rFonts w:ascii="Times New Roman" w:hAnsi="Times New Roman" w:cs="Times New Roman"/>
          <w:sz w:val="20"/>
          <w:szCs w:val="20"/>
        </w:rPr>
        <w:t xml:space="preserve"> because of their position, and were considered capable and willing to provide complete and comprehensive information about AR standards competency related to tax service to TP.</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Other primary data obtained through direct observation on the object of research that was the standard of AR’s competence in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SeberangUlu</w:t>
      </w:r>
      <w:proofErr w:type="spellEnd"/>
      <w:r w:rsidRPr="00665AA9">
        <w:rPr>
          <w:rFonts w:ascii="Times New Roman" w:hAnsi="Times New Roman" w:cs="Times New Roman"/>
          <w:sz w:val="20"/>
          <w:szCs w:val="20"/>
        </w:rPr>
        <w:t xml:space="preserve">. Secondary data source were description of organizational structure; the official script on the basic task of AR function; AR Performance appraisal report; books, journals, and expert </w:t>
      </w:r>
      <w:proofErr w:type="spellStart"/>
      <w:r w:rsidRPr="00665AA9">
        <w:rPr>
          <w:rFonts w:ascii="Times New Roman" w:hAnsi="Times New Roman" w:cs="Times New Roman"/>
          <w:sz w:val="20"/>
          <w:szCs w:val="20"/>
        </w:rPr>
        <w:t>judmentrelated</w:t>
      </w:r>
      <w:proofErr w:type="spellEnd"/>
      <w:r w:rsidRPr="00665AA9">
        <w:rPr>
          <w:rFonts w:ascii="Times New Roman" w:hAnsi="Times New Roman" w:cs="Times New Roman"/>
          <w:sz w:val="20"/>
          <w:szCs w:val="20"/>
        </w:rPr>
        <w:t xml:space="preserve"> to AR theory and work.</w:t>
      </w:r>
    </w:p>
    <w:p w:rsidR="00665AA9" w:rsidRPr="00665AA9" w:rsidRDefault="00665AA9" w:rsidP="00665AA9">
      <w:pPr>
        <w:pStyle w:val="NoSpacing"/>
        <w:jc w:val="both"/>
        <w:rPr>
          <w:rFonts w:ascii="Times New Roman" w:hAnsi="Times New Roman" w:cs="Times New Roman"/>
          <w:b/>
          <w:sz w:val="20"/>
          <w:szCs w:val="20"/>
        </w:rPr>
      </w:pPr>
    </w:p>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RESULT AND DISCUSSION</w:t>
      </w: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Based on employment data, the composition of AR in TSO of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D3379B">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00D3379B">
        <w:rPr>
          <w:rFonts w:ascii="Times New Roman" w:hAnsi="Times New Roman" w:cs="Times New Roman"/>
          <w:sz w:val="20"/>
          <w:szCs w:val="20"/>
          <w:lang w:val="id-ID"/>
        </w:rPr>
        <w:t xml:space="preserve"> </w:t>
      </w:r>
      <w:r w:rsidRPr="00665AA9">
        <w:rPr>
          <w:rFonts w:ascii="Times New Roman" w:hAnsi="Times New Roman" w:cs="Times New Roman"/>
          <w:sz w:val="20"/>
          <w:szCs w:val="20"/>
        </w:rPr>
        <w:t>related to the educational background in 2016 presented in the following table</w:t>
      </w:r>
      <w:r>
        <w:rPr>
          <w:rFonts w:ascii="Times New Roman" w:hAnsi="Times New Roman" w:cs="Times New Roman"/>
          <w:sz w:val="20"/>
          <w:szCs w:val="20"/>
        </w:rPr>
        <w:t>.</w:t>
      </w:r>
    </w:p>
    <w:p w:rsidR="00665AA9" w:rsidRDefault="00665AA9" w:rsidP="00665AA9">
      <w:pPr>
        <w:pStyle w:val="NoSpacing"/>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num="2" w:space="720"/>
          <w:docGrid w:linePitch="360"/>
        </w:sectPr>
      </w:pP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jc w:val="center"/>
        <w:rPr>
          <w:rFonts w:ascii="Times New Roman" w:hAnsi="Times New Roman" w:cs="Times New Roman"/>
          <w:b/>
          <w:sz w:val="20"/>
          <w:szCs w:val="20"/>
        </w:rPr>
      </w:pPr>
      <w:r w:rsidRPr="00665AA9">
        <w:rPr>
          <w:rFonts w:ascii="Times New Roman" w:hAnsi="Times New Roman" w:cs="Times New Roman"/>
          <w:b/>
          <w:sz w:val="20"/>
          <w:szCs w:val="20"/>
        </w:rPr>
        <w:t>Table-1: AR Composition based on Educational Background</w:t>
      </w: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709"/>
        <w:gridCol w:w="567"/>
        <w:gridCol w:w="567"/>
        <w:gridCol w:w="567"/>
        <w:gridCol w:w="1134"/>
        <w:gridCol w:w="567"/>
        <w:gridCol w:w="1178"/>
      </w:tblGrid>
      <w:tr w:rsidR="00665AA9" w:rsidRPr="0042749F" w:rsidTr="0042749F">
        <w:trPr>
          <w:trHeight w:val="252"/>
          <w:jc w:val="center"/>
        </w:trPr>
        <w:tc>
          <w:tcPr>
            <w:tcW w:w="2630" w:type="dxa"/>
            <w:vMerge w:val="restart"/>
            <w:shd w:val="clear" w:color="auto" w:fill="auto"/>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Section</w:t>
            </w:r>
          </w:p>
        </w:tc>
        <w:tc>
          <w:tcPr>
            <w:tcW w:w="4111" w:type="dxa"/>
            <w:gridSpan w:val="6"/>
            <w:shd w:val="clear" w:color="auto" w:fill="auto"/>
          </w:tcPr>
          <w:p w:rsidR="00665AA9" w:rsidRPr="0042749F" w:rsidRDefault="00665AA9" w:rsidP="00665AA9">
            <w:pPr>
              <w:pStyle w:val="NoSpacing"/>
              <w:jc w:val="center"/>
              <w:rPr>
                <w:rFonts w:ascii="Times New Roman" w:hAnsi="Times New Roman" w:cs="Times New Roman"/>
                <w:sz w:val="18"/>
                <w:szCs w:val="18"/>
              </w:rPr>
            </w:pPr>
            <w:r w:rsidRPr="0042749F">
              <w:rPr>
                <w:rFonts w:ascii="Times New Roman" w:hAnsi="Times New Roman" w:cs="Times New Roman"/>
                <w:sz w:val="18"/>
                <w:szCs w:val="18"/>
              </w:rPr>
              <w:t>Educational Background</w:t>
            </w:r>
          </w:p>
        </w:tc>
        <w:tc>
          <w:tcPr>
            <w:tcW w:w="1178" w:type="dxa"/>
            <w:vMerge w:val="restart"/>
            <w:shd w:val="clear" w:color="auto" w:fill="auto"/>
            <w:vAlign w:val="center"/>
          </w:tcPr>
          <w:p w:rsidR="00665AA9" w:rsidRPr="0042749F" w:rsidRDefault="00665AA9" w:rsidP="00665AA9">
            <w:pPr>
              <w:pStyle w:val="NoSpacing"/>
              <w:jc w:val="both"/>
              <w:rPr>
                <w:rFonts w:ascii="Times New Roman" w:hAnsi="Times New Roman" w:cs="Times New Roman"/>
                <w:sz w:val="18"/>
                <w:szCs w:val="18"/>
              </w:rPr>
            </w:pPr>
          </w:p>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Employees</w:t>
            </w:r>
          </w:p>
        </w:tc>
      </w:tr>
      <w:tr w:rsidR="00665AA9" w:rsidRPr="0042749F" w:rsidTr="0042749F">
        <w:trPr>
          <w:trHeight w:val="164"/>
          <w:jc w:val="center"/>
        </w:trPr>
        <w:tc>
          <w:tcPr>
            <w:tcW w:w="2630" w:type="dxa"/>
            <w:vMerge/>
            <w:shd w:val="clear" w:color="auto" w:fill="auto"/>
          </w:tcPr>
          <w:p w:rsidR="00665AA9" w:rsidRPr="0042749F" w:rsidRDefault="00665AA9" w:rsidP="00665AA9">
            <w:pPr>
              <w:pStyle w:val="NoSpacing"/>
              <w:jc w:val="both"/>
              <w:rPr>
                <w:rFonts w:ascii="Times New Roman" w:hAnsi="Times New Roman" w:cs="Times New Roman"/>
                <w:sz w:val="18"/>
                <w:szCs w:val="18"/>
              </w:rPr>
            </w:pPr>
          </w:p>
        </w:tc>
        <w:tc>
          <w:tcPr>
            <w:tcW w:w="709" w:type="dxa"/>
            <w:shd w:val="clear" w:color="auto" w:fill="auto"/>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SMA</w:t>
            </w:r>
          </w:p>
        </w:tc>
        <w:tc>
          <w:tcPr>
            <w:tcW w:w="567" w:type="dxa"/>
            <w:shd w:val="clear" w:color="auto" w:fill="auto"/>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D1</w:t>
            </w:r>
          </w:p>
        </w:tc>
        <w:tc>
          <w:tcPr>
            <w:tcW w:w="567" w:type="dxa"/>
            <w:shd w:val="clear" w:color="auto" w:fill="auto"/>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D3</w:t>
            </w:r>
          </w:p>
        </w:tc>
        <w:tc>
          <w:tcPr>
            <w:tcW w:w="567" w:type="dxa"/>
            <w:shd w:val="clear" w:color="auto" w:fill="auto"/>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D4</w:t>
            </w:r>
          </w:p>
        </w:tc>
        <w:tc>
          <w:tcPr>
            <w:tcW w:w="1134" w:type="dxa"/>
            <w:shd w:val="clear" w:color="auto" w:fill="auto"/>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S1</w:t>
            </w:r>
          </w:p>
        </w:tc>
        <w:tc>
          <w:tcPr>
            <w:tcW w:w="567" w:type="dxa"/>
            <w:shd w:val="clear" w:color="auto" w:fill="auto"/>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S2</w:t>
            </w:r>
          </w:p>
        </w:tc>
        <w:tc>
          <w:tcPr>
            <w:tcW w:w="1178" w:type="dxa"/>
            <w:vMerge/>
            <w:shd w:val="clear" w:color="auto" w:fill="auto"/>
          </w:tcPr>
          <w:p w:rsidR="00665AA9" w:rsidRPr="0042749F" w:rsidRDefault="00665AA9" w:rsidP="00665AA9">
            <w:pPr>
              <w:pStyle w:val="NoSpacing"/>
              <w:jc w:val="both"/>
              <w:rPr>
                <w:rFonts w:ascii="Times New Roman" w:hAnsi="Times New Roman" w:cs="Times New Roman"/>
                <w:sz w:val="18"/>
                <w:szCs w:val="18"/>
              </w:rPr>
            </w:pPr>
          </w:p>
        </w:tc>
      </w:tr>
      <w:tr w:rsidR="00665AA9" w:rsidRPr="0042749F" w:rsidTr="0042749F">
        <w:trPr>
          <w:trHeight w:val="252"/>
          <w:jc w:val="center"/>
        </w:trPr>
        <w:tc>
          <w:tcPr>
            <w:tcW w:w="2630"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Supervision &amp; Consultation I</w:t>
            </w:r>
          </w:p>
        </w:tc>
        <w:tc>
          <w:tcPr>
            <w:tcW w:w="709"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1134"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5</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1178"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7</w:t>
            </w:r>
          </w:p>
        </w:tc>
      </w:tr>
      <w:tr w:rsidR="00665AA9" w:rsidRPr="0042749F" w:rsidTr="0042749F">
        <w:trPr>
          <w:trHeight w:val="266"/>
          <w:jc w:val="center"/>
        </w:trPr>
        <w:tc>
          <w:tcPr>
            <w:tcW w:w="2630"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Supervision &amp; Consultation II</w:t>
            </w:r>
          </w:p>
        </w:tc>
        <w:tc>
          <w:tcPr>
            <w:tcW w:w="709"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2</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1134"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3</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1178"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7</w:t>
            </w:r>
          </w:p>
        </w:tc>
      </w:tr>
      <w:tr w:rsidR="00665AA9" w:rsidRPr="0042749F" w:rsidTr="0042749F">
        <w:trPr>
          <w:trHeight w:val="252"/>
          <w:jc w:val="center"/>
        </w:trPr>
        <w:tc>
          <w:tcPr>
            <w:tcW w:w="2630"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Supervision &amp; Consultation III</w:t>
            </w:r>
          </w:p>
        </w:tc>
        <w:tc>
          <w:tcPr>
            <w:tcW w:w="709"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1134"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5</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1178"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7</w:t>
            </w:r>
          </w:p>
        </w:tc>
      </w:tr>
      <w:tr w:rsidR="00665AA9" w:rsidRPr="0042749F" w:rsidTr="0042749F">
        <w:trPr>
          <w:trHeight w:val="266"/>
          <w:jc w:val="center"/>
        </w:trPr>
        <w:tc>
          <w:tcPr>
            <w:tcW w:w="2630"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Supervision &amp; Consultation IV</w:t>
            </w:r>
          </w:p>
        </w:tc>
        <w:tc>
          <w:tcPr>
            <w:tcW w:w="709"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1134"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6</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p>
        </w:tc>
        <w:tc>
          <w:tcPr>
            <w:tcW w:w="1178"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7</w:t>
            </w:r>
          </w:p>
        </w:tc>
      </w:tr>
      <w:tr w:rsidR="00665AA9" w:rsidRPr="0042749F" w:rsidTr="0042749F">
        <w:trPr>
          <w:trHeight w:val="266"/>
          <w:jc w:val="center"/>
        </w:trPr>
        <w:tc>
          <w:tcPr>
            <w:tcW w:w="2630"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 xml:space="preserve">Total </w:t>
            </w:r>
          </w:p>
        </w:tc>
        <w:tc>
          <w:tcPr>
            <w:tcW w:w="709"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3</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2</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1</w:t>
            </w:r>
          </w:p>
        </w:tc>
        <w:tc>
          <w:tcPr>
            <w:tcW w:w="1134" w:type="dxa"/>
            <w:vAlign w:val="center"/>
          </w:tcPr>
          <w:p w:rsidR="00665AA9" w:rsidRPr="0042749F" w:rsidRDefault="00665AA9" w:rsidP="00665AA9">
            <w:pPr>
              <w:pStyle w:val="NoSpacing"/>
              <w:jc w:val="both"/>
              <w:rPr>
                <w:rFonts w:ascii="Times New Roman" w:hAnsi="Times New Roman" w:cs="Times New Roman"/>
                <w:sz w:val="18"/>
                <w:szCs w:val="18"/>
                <w:lang w:val="id-ID"/>
              </w:rPr>
            </w:pPr>
            <w:r w:rsidRPr="0042749F">
              <w:rPr>
                <w:rFonts w:ascii="Times New Roman" w:hAnsi="Times New Roman" w:cs="Times New Roman"/>
                <w:sz w:val="18"/>
                <w:szCs w:val="18"/>
              </w:rPr>
              <w:t>19</w:t>
            </w:r>
            <w:r w:rsidR="000D4513" w:rsidRPr="0042749F">
              <w:rPr>
                <w:rFonts w:ascii="Times New Roman" w:hAnsi="Times New Roman" w:cs="Times New Roman"/>
                <w:sz w:val="18"/>
                <w:szCs w:val="18"/>
                <w:lang w:val="id-ID"/>
              </w:rPr>
              <w:t xml:space="preserve"> (67</w:t>
            </w:r>
            <w:proofErr w:type="gramStart"/>
            <w:r w:rsidR="000D4513" w:rsidRPr="0042749F">
              <w:rPr>
                <w:rFonts w:ascii="Times New Roman" w:hAnsi="Times New Roman" w:cs="Times New Roman"/>
                <w:sz w:val="18"/>
                <w:szCs w:val="18"/>
                <w:lang w:val="id-ID"/>
              </w:rPr>
              <w:t>,85</w:t>
            </w:r>
            <w:proofErr w:type="gramEnd"/>
            <w:r w:rsidR="000D4513" w:rsidRPr="0042749F">
              <w:rPr>
                <w:rFonts w:ascii="Times New Roman" w:hAnsi="Times New Roman" w:cs="Times New Roman"/>
                <w:sz w:val="18"/>
                <w:szCs w:val="18"/>
                <w:lang w:val="id-ID"/>
              </w:rPr>
              <w:t>%)</w:t>
            </w:r>
          </w:p>
        </w:tc>
        <w:tc>
          <w:tcPr>
            <w:tcW w:w="567"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2</w:t>
            </w:r>
          </w:p>
        </w:tc>
        <w:tc>
          <w:tcPr>
            <w:tcW w:w="1178" w:type="dxa"/>
            <w:vAlign w:val="center"/>
          </w:tcPr>
          <w:p w:rsidR="00665AA9" w:rsidRPr="0042749F" w:rsidRDefault="00665AA9" w:rsidP="00665AA9">
            <w:pPr>
              <w:pStyle w:val="NoSpacing"/>
              <w:jc w:val="both"/>
              <w:rPr>
                <w:rFonts w:ascii="Times New Roman" w:hAnsi="Times New Roman" w:cs="Times New Roman"/>
                <w:sz w:val="18"/>
                <w:szCs w:val="18"/>
              </w:rPr>
            </w:pPr>
            <w:r w:rsidRPr="0042749F">
              <w:rPr>
                <w:rFonts w:ascii="Times New Roman" w:hAnsi="Times New Roman" w:cs="Times New Roman"/>
                <w:sz w:val="18"/>
                <w:szCs w:val="18"/>
              </w:rPr>
              <w:t>28</w:t>
            </w:r>
          </w:p>
        </w:tc>
      </w:tr>
    </w:tbl>
    <w:p w:rsidR="00665AA9" w:rsidRPr="00665AA9" w:rsidRDefault="00665AA9" w:rsidP="00665AA9">
      <w:pPr>
        <w:pStyle w:val="NoSpacing"/>
        <w:jc w:val="center"/>
        <w:rPr>
          <w:rFonts w:ascii="Times New Roman" w:hAnsi="Times New Roman" w:cs="Times New Roman"/>
          <w:sz w:val="20"/>
          <w:szCs w:val="20"/>
        </w:rPr>
      </w:pPr>
      <w:r w:rsidRPr="00665AA9">
        <w:rPr>
          <w:rStyle w:val="shorttext"/>
          <w:rFonts w:ascii="Times New Roman" w:hAnsi="Times New Roman" w:cs="Times New Roman"/>
          <w:sz w:val="20"/>
          <w:szCs w:val="20"/>
        </w:rPr>
        <w:t>Source: The employee data of SIKKA [14]</w:t>
      </w:r>
    </w:p>
    <w:p w:rsidR="00665AA9" w:rsidRPr="00665AA9" w:rsidRDefault="00665AA9" w:rsidP="00665AA9">
      <w:pPr>
        <w:pStyle w:val="NoSpacing"/>
        <w:jc w:val="both"/>
        <w:rPr>
          <w:rFonts w:ascii="Times New Roman" w:hAnsi="Times New Roman" w:cs="Times New Roman"/>
          <w:sz w:val="20"/>
          <w:szCs w:val="20"/>
        </w:rPr>
      </w:pPr>
    </w:p>
    <w:p w:rsidR="00665AA9" w:rsidRDefault="00665AA9" w:rsidP="00665AA9">
      <w:pPr>
        <w:pStyle w:val="NoSpacing"/>
        <w:ind w:firstLine="567"/>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space="720"/>
          <w:docGrid w:linePitch="360"/>
        </w:sectPr>
      </w:pPr>
    </w:p>
    <w:p w:rsidR="00665AA9" w:rsidRPr="00665AA9" w:rsidRDefault="000D4513" w:rsidP="00665AA9">
      <w:pPr>
        <w:pStyle w:val="NoSpacing"/>
        <w:ind w:firstLine="567"/>
        <w:jc w:val="both"/>
        <w:rPr>
          <w:rFonts w:ascii="Times New Roman" w:hAnsi="Times New Roman" w:cs="Times New Roman"/>
          <w:sz w:val="20"/>
          <w:szCs w:val="20"/>
        </w:rPr>
      </w:pPr>
      <w:r>
        <w:rPr>
          <w:rFonts w:ascii="Times New Roman" w:hAnsi="Times New Roman" w:cs="Times New Roman"/>
          <w:sz w:val="20"/>
          <w:szCs w:val="20"/>
        </w:rPr>
        <w:lastRenderedPageBreak/>
        <w:t>Based on the table</w:t>
      </w:r>
      <w:r>
        <w:rPr>
          <w:rFonts w:ascii="Times New Roman" w:hAnsi="Times New Roman" w:cs="Times New Roman"/>
          <w:sz w:val="20"/>
          <w:szCs w:val="20"/>
          <w:lang w:val="id-ID"/>
        </w:rPr>
        <w:t xml:space="preserve"> 1 </w:t>
      </w:r>
      <w:r w:rsidR="00665AA9" w:rsidRPr="00665AA9">
        <w:rPr>
          <w:rFonts w:ascii="Times New Roman" w:hAnsi="Times New Roman" w:cs="Times New Roman"/>
          <w:sz w:val="20"/>
          <w:szCs w:val="20"/>
        </w:rPr>
        <w:t xml:space="preserve">it shows that AR educational background was varied, </w:t>
      </w:r>
      <w:proofErr w:type="spellStart"/>
      <w:r w:rsidR="00665AA9" w:rsidRPr="00665AA9">
        <w:rPr>
          <w:rFonts w:ascii="Times New Roman" w:hAnsi="Times New Roman" w:cs="Times New Roman"/>
          <w:sz w:val="20"/>
          <w:szCs w:val="20"/>
        </w:rPr>
        <w:t>ie</w:t>
      </w:r>
      <w:proofErr w:type="spellEnd"/>
      <w:r w:rsidR="00665AA9" w:rsidRPr="00665AA9">
        <w:rPr>
          <w:rFonts w:ascii="Times New Roman" w:hAnsi="Times New Roman" w:cs="Times New Roman"/>
          <w:sz w:val="20"/>
          <w:szCs w:val="20"/>
        </w:rPr>
        <w:t xml:space="preserve"> from senior high school to graduated level/S2. The undergraduate background of S1 graduated dominates the AR position (67.85%). Based on the above data, the level of AR education at TSO of </w:t>
      </w:r>
      <w:proofErr w:type="spellStart"/>
      <w:r w:rsidR="00665AA9" w:rsidRPr="00665AA9">
        <w:rPr>
          <w:rFonts w:ascii="Times New Roman" w:hAnsi="Times New Roman" w:cs="Times New Roman"/>
          <w:sz w:val="20"/>
          <w:szCs w:val="20"/>
        </w:rPr>
        <w:t>Pratama</w:t>
      </w:r>
      <w:proofErr w:type="spellEnd"/>
      <w:r w:rsidR="00665AA9" w:rsidRPr="00665AA9">
        <w:rPr>
          <w:rFonts w:ascii="Times New Roman" w:hAnsi="Times New Roman" w:cs="Times New Roman"/>
          <w:sz w:val="20"/>
          <w:szCs w:val="20"/>
        </w:rPr>
        <w:t xml:space="preserve"> Palembang </w:t>
      </w:r>
      <w:proofErr w:type="spellStart"/>
      <w:r w:rsidR="00665AA9" w:rsidRPr="00665AA9">
        <w:rPr>
          <w:rFonts w:ascii="Times New Roman" w:hAnsi="Times New Roman" w:cs="Times New Roman"/>
          <w:sz w:val="20"/>
          <w:szCs w:val="20"/>
        </w:rPr>
        <w:lastRenderedPageBreak/>
        <w:t>SeberangUluhad</w:t>
      </w:r>
      <w:proofErr w:type="spellEnd"/>
      <w:r w:rsidR="00665AA9" w:rsidRPr="00665AA9">
        <w:rPr>
          <w:rFonts w:ascii="Times New Roman" w:hAnsi="Times New Roman" w:cs="Times New Roman"/>
          <w:sz w:val="20"/>
          <w:szCs w:val="20"/>
        </w:rPr>
        <w:t xml:space="preserve"> met the AR qualification requirement as required in the Regulation of the Minister of Finance.</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Meanwhile, the composition of AR in TSO of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based on the rank in 2016 is presented in table 2.</w:t>
      </w:r>
    </w:p>
    <w:p w:rsidR="00665AA9" w:rsidRDefault="00665AA9" w:rsidP="00665AA9">
      <w:pPr>
        <w:pStyle w:val="NoSpacing"/>
        <w:ind w:firstLine="567"/>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num="2" w:space="720"/>
          <w:docGrid w:linePitch="360"/>
        </w:sectPr>
      </w:pP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jc w:val="center"/>
        <w:rPr>
          <w:rFonts w:ascii="Times New Roman" w:hAnsi="Times New Roman" w:cs="Times New Roman"/>
          <w:b/>
          <w:sz w:val="20"/>
          <w:szCs w:val="20"/>
        </w:rPr>
      </w:pPr>
      <w:r w:rsidRPr="00665AA9">
        <w:rPr>
          <w:rFonts w:ascii="Times New Roman" w:hAnsi="Times New Roman" w:cs="Times New Roman"/>
          <w:b/>
          <w:sz w:val="20"/>
          <w:szCs w:val="20"/>
        </w:rPr>
        <w:t>Table-2: AR Composition based on Rank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67"/>
        <w:gridCol w:w="681"/>
        <w:gridCol w:w="547"/>
        <w:gridCol w:w="547"/>
        <w:gridCol w:w="547"/>
        <w:gridCol w:w="542"/>
        <w:gridCol w:w="1191"/>
      </w:tblGrid>
      <w:tr w:rsidR="00665AA9" w:rsidRPr="0042749F" w:rsidTr="00665AA9">
        <w:trPr>
          <w:trHeight w:val="212"/>
          <w:jc w:val="center"/>
        </w:trPr>
        <w:tc>
          <w:tcPr>
            <w:tcW w:w="2835" w:type="dxa"/>
            <w:vMerge w:val="restart"/>
            <w:shd w:val="clear" w:color="auto" w:fill="auto"/>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Section</w:t>
            </w:r>
          </w:p>
        </w:tc>
        <w:tc>
          <w:tcPr>
            <w:tcW w:w="3998" w:type="dxa"/>
            <w:gridSpan w:val="7"/>
            <w:shd w:val="clear" w:color="auto" w:fill="auto"/>
          </w:tcPr>
          <w:p w:rsidR="00665AA9" w:rsidRPr="0042749F" w:rsidRDefault="00665AA9" w:rsidP="00665AA9">
            <w:pPr>
              <w:pStyle w:val="NoSpacing"/>
              <w:jc w:val="center"/>
              <w:rPr>
                <w:rFonts w:ascii="Times New Roman" w:hAnsi="Times New Roman" w:cs="Times New Roman"/>
                <w:sz w:val="18"/>
                <w:szCs w:val="20"/>
              </w:rPr>
            </w:pPr>
            <w:r w:rsidRPr="0042749F">
              <w:rPr>
                <w:rFonts w:ascii="Times New Roman" w:hAnsi="Times New Roman" w:cs="Times New Roman"/>
                <w:sz w:val="18"/>
                <w:szCs w:val="20"/>
              </w:rPr>
              <w:t>Rank</w:t>
            </w:r>
          </w:p>
        </w:tc>
        <w:tc>
          <w:tcPr>
            <w:tcW w:w="1191" w:type="dxa"/>
            <w:vMerge w:val="restart"/>
            <w:shd w:val="clear" w:color="auto" w:fill="auto"/>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Employees</w:t>
            </w:r>
          </w:p>
        </w:tc>
      </w:tr>
      <w:tr w:rsidR="00665AA9" w:rsidRPr="0042749F" w:rsidTr="00665AA9">
        <w:trPr>
          <w:trHeight w:val="124"/>
          <w:jc w:val="center"/>
        </w:trPr>
        <w:tc>
          <w:tcPr>
            <w:tcW w:w="2835" w:type="dxa"/>
            <w:vMerge/>
            <w:shd w:val="clear" w:color="auto" w:fill="auto"/>
          </w:tcPr>
          <w:p w:rsidR="00665AA9" w:rsidRPr="0042749F" w:rsidRDefault="00665AA9" w:rsidP="00665AA9">
            <w:pPr>
              <w:pStyle w:val="NoSpacing"/>
              <w:jc w:val="both"/>
              <w:rPr>
                <w:rFonts w:ascii="Times New Roman" w:hAnsi="Times New Roman" w:cs="Times New Roman"/>
                <w:sz w:val="18"/>
                <w:szCs w:val="20"/>
              </w:rPr>
            </w:pPr>
          </w:p>
        </w:tc>
        <w:tc>
          <w:tcPr>
            <w:tcW w:w="567"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II.b</w:t>
            </w:r>
            <w:proofErr w:type="spellEnd"/>
          </w:p>
        </w:tc>
        <w:tc>
          <w:tcPr>
            <w:tcW w:w="567"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II.c</w:t>
            </w:r>
            <w:proofErr w:type="spellEnd"/>
          </w:p>
        </w:tc>
        <w:tc>
          <w:tcPr>
            <w:tcW w:w="681"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II.d</w:t>
            </w:r>
            <w:proofErr w:type="spellEnd"/>
          </w:p>
        </w:tc>
        <w:tc>
          <w:tcPr>
            <w:tcW w:w="547"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III.a</w:t>
            </w:r>
            <w:proofErr w:type="spellEnd"/>
          </w:p>
        </w:tc>
        <w:tc>
          <w:tcPr>
            <w:tcW w:w="547"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III.b</w:t>
            </w:r>
            <w:proofErr w:type="spellEnd"/>
          </w:p>
        </w:tc>
        <w:tc>
          <w:tcPr>
            <w:tcW w:w="547"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III.c</w:t>
            </w:r>
            <w:proofErr w:type="spellEnd"/>
          </w:p>
        </w:tc>
        <w:tc>
          <w:tcPr>
            <w:tcW w:w="542" w:type="dxa"/>
            <w:shd w:val="clear" w:color="auto" w:fill="auto"/>
          </w:tcPr>
          <w:p w:rsidR="00665AA9" w:rsidRPr="0042749F" w:rsidRDefault="00665AA9" w:rsidP="00665AA9">
            <w:pPr>
              <w:pStyle w:val="NoSpacing"/>
              <w:jc w:val="both"/>
              <w:rPr>
                <w:rFonts w:ascii="Times New Roman" w:hAnsi="Times New Roman" w:cs="Times New Roman"/>
                <w:sz w:val="18"/>
                <w:szCs w:val="20"/>
              </w:rPr>
            </w:pPr>
            <w:proofErr w:type="spellStart"/>
            <w:r w:rsidRPr="0042749F">
              <w:rPr>
                <w:rFonts w:ascii="Times New Roman" w:hAnsi="Times New Roman" w:cs="Times New Roman"/>
                <w:sz w:val="18"/>
                <w:szCs w:val="20"/>
              </w:rPr>
              <w:t>III.d</w:t>
            </w:r>
            <w:proofErr w:type="spellEnd"/>
          </w:p>
        </w:tc>
        <w:tc>
          <w:tcPr>
            <w:tcW w:w="1191" w:type="dxa"/>
            <w:vMerge/>
            <w:shd w:val="clear" w:color="auto" w:fill="auto"/>
          </w:tcPr>
          <w:p w:rsidR="00665AA9" w:rsidRPr="0042749F" w:rsidRDefault="00665AA9" w:rsidP="00665AA9">
            <w:pPr>
              <w:pStyle w:val="NoSpacing"/>
              <w:jc w:val="both"/>
              <w:rPr>
                <w:rFonts w:ascii="Times New Roman" w:hAnsi="Times New Roman" w:cs="Times New Roman"/>
                <w:sz w:val="18"/>
                <w:szCs w:val="20"/>
              </w:rPr>
            </w:pPr>
          </w:p>
        </w:tc>
      </w:tr>
      <w:tr w:rsidR="00665AA9" w:rsidRPr="0042749F" w:rsidTr="00665AA9">
        <w:trPr>
          <w:trHeight w:val="212"/>
          <w:jc w:val="center"/>
        </w:trPr>
        <w:tc>
          <w:tcPr>
            <w:tcW w:w="2835"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Supervision &amp; Consultation I</w:t>
            </w: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68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4</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2</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42" w:type="dxa"/>
          </w:tcPr>
          <w:p w:rsidR="00665AA9" w:rsidRPr="0042749F" w:rsidRDefault="00665AA9" w:rsidP="00665AA9">
            <w:pPr>
              <w:pStyle w:val="NoSpacing"/>
              <w:jc w:val="both"/>
              <w:rPr>
                <w:rFonts w:ascii="Times New Roman" w:hAnsi="Times New Roman" w:cs="Times New Roman"/>
                <w:sz w:val="18"/>
                <w:szCs w:val="20"/>
              </w:rPr>
            </w:pPr>
          </w:p>
        </w:tc>
        <w:tc>
          <w:tcPr>
            <w:tcW w:w="119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7</w:t>
            </w:r>
          </w:p>
        </w:tc>
      </w:tr>
      <w:tr w:rsidR="00665AA9" w:rsidRPr="0042749F" w:rsidTr="00665AA9">
        <w:trPr>
          <w:trHeight w:val="221"/>
          <w:jc w:val="center"/>
        </w:trPr>
        <w:tc>
          <w:tcPr>
            <w:tcW w:w="2835"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Supervision &amp; Consultation II</w:t>
            </w: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68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2</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3</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42" w:type="dxa"/>
          </w:tcPr>
          <w:p w:rsidR="00665AA9" w:rsidRPr="0042749F" w:rsidRDefault="00665AA9" w:rsidP="00665AA9">
            <w:pPr>
              <w:pStyle w:val="NoSpacing"/>
              <w:jc w:val="both"/>
              <w:rPr>
                <w:rFonts w:ascii="Times New Roman" w:hAnsi="Times New Roman" w:cs="Times New Roman"/>
                <w:sz w:val="18"/>
                <w:szCs w:val="20"/>
              </w:rPr>
            </w:pPr>
          </w:p>
        </w:tc>
        <w:tc>
          <w:tcPr>
            <w:tcW w:w="119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7</w:t>
            </w:r>
          </w:p>
        </w:tc>
      </w:tr>
      <w:tr w:rsidR="00665AA9" w:rsidRPr="0042749F" w:rsidTr="00665AA9">
        <w:trPr>
          <w:trHeight w:val="212"/>
          <w:jc w:val="center"/>
        </w:trPr>
        <w:tc>
          <w:tcPr>
            <w:tcW w:w="2835"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Supervision &amp; Consultation  III</w:t>
            </w: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68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5</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42" w:type="dxa"/>
          </w:tcPr>
          <w:p w:rsidR="00665AA9" w:rsidRPr="0042749F" w:rsidRDefault="00665AA9" w:rsidP="00665AA9">
            <w:pPr>
              <w:pStyle w:val="NoSpacing"/>
              <w:jc w:val="both"/>
              <w:rPr>
                <w:rFonts w:ascii="Times New Roman" w:hAnsi="Times New Roman" w:cs="Times New Roman"/>
                <w:sz w:val="18"/>
                <w:szCs w:val="20"/>
              </w:rPr>
            </w:pPr>
          </w:p>
        </w:tc>
        <w:tc>
          <w:tcPr>
            <w:tcW w:w="119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7</w:t>
            </w:r>
          </w:p>
        </w:tc>
      </w:tr>
      <w:tr w:rsidR="00665AA9" w:rsidRPr="0042749F" w:rsidTr="00665AA9">
        <w:trPr>
          <w:trHeight w:val="221"/>
          <w:jc w:val="center"/>
        </w:trPr>
        <w:tc>
          <w:tcPr>
            <w:tcW w:w="2835"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Supervision &amp; Consultation  IV</w:t>
            </w: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681"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4</w:t>
            </w:r>
          </w:p>
        </w:tc>
        <w:tc>
          <w:tcPr>
            <w:tcW w:w="542" w:type="dxa"/>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119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7</w:t>
            </w:r>
          </w:p>
        </w:tc>
      </w:tr>
      <w:tr w:rsidR="00665AA9" w:rsidRPr="0042749F" w:rsidTr="00665AA9">
        <w:trPr>
          <w:trHeight w:val="221"/>
          <w:jc w:val="center"/>
        </w:trPr>
        <w:tc>
          <w:tcPr>
            <w:tcW w:w="2835"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Total</w:t>
            </w: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p>
        </w:tc>
        <w:tc>
          <w:tcPr>
            <w:tcW w:w="56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3</w:t>
            </w:r>
          </w:p>
        </w:tc>
        <w:tc>
          <w:tcPr>
            <w:tcW w:w="68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7</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4</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9</w:t>
            </w:r>
          </w:p>
        </w:tc>
        <w:tc>
          <w:tcPr>
            <w:tcW w:w="547"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4</w:t>
            </w:r>
          </w:p>
        </w:tc>
        <w:tc>
          <w:tcPr>
            <w:tcW w:w="542" w:type="dxa"/>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1</w:t>
            </w:r>
          </w:p>
        </w:tc>
        <w:tc>
          <w:tcPr>
            <w:tcW w:w="1191" w:type="dxa"/>
            <w:vAlign w:val="center"/>
          </w:tcPr>
          <w:p w:rsidR="00665AA9" w:rsidRPr="0042749F" w:rsidRDefault="00665AA9" w:rsidP="00665AA9">
            <w:pPr>
              <w:pStyle w:val="NoSpacing"/>
              <w:jc w:val="both"/>
              <w:rPr>
                <w:rFonts w:ascii="Times New Roman" w:hAnsi="Times New Roman" w:cs="Times New Roman"/>
                <w:sz w:val="18"/>
                <w:szCs w:val="20"/>
              </w:rPr>
            </w:pPr>
            <w:r w:rsidRPr="0042749F">
              <w:rPr>
                <w:rFonts w:ascii="Times New Roman" w:hAnsi="Times New Roman" w:cs="Times New Roman"/>
                <w:sz w:val="18"/>
                <w:szCs w:val="20"/>
              </w:rPr>
              <w:t>28</w:t>
            </w:r>
          </w:p>
        </w:tc>
      </w:tr>
    </w:tbl>
    <w:p w:rsidR="00665AA9" w:rsidRPr="00665AA9" w:rsidRDefault="00665AA9" w:rsidP="00665AA9">
      <w:pPr>
        <w:pStyle w:val="NoSpacing"/>
        <w:jc w:val="center"/>
        <w:rPr>
          <w:rFonts w:ascii="Times New Roman" w:hAnsi="Times New Roman" w:cs="Times New Roman"/>
          <w:sz w:val="20"/>
          <w:szCs w:val="20"/>
        </w:rPr>
      </w:pPr>
      <w:r w:rsidRPr="00665AA9">
        <w:rPr>
          <w:rFonts w:ascii="Times New Roman" w:hAnsi="Times New Roman" w:cs="Times New Roman"/>
          <w:sz w:val="20"/>
          <w:szCs w:val="20"/>
        </w:rPr>
        <w:t>Source: The employee data of SIKKA [14]</w:t>
      </w:r>
    </w:p>
    <w:p w:rsidR="00665AA9" w:rsidRDefault="00665AA9" w:rsidP="00665AA9">
      <w:pPr>
        <w:pStyle w:val="NoSpacing"/>
        <w:ind w:firstLine="567"/>
        <w:jc w:val="both"/>
        <w:rPr>
          <w:rFonts w:ascii="Times New Roman" w:hAnsi="Times New Roman" w:cs="Times New Roman"/>
          <w:sz w:val="20"/>
          <w:szCs w:val="20"/>
          <w:lang w:val="id-ID"/>
        </w:rPr>
      </w:pPr>
    </w:p>
    <w:p w:rsidR="000D4513" w:rsidRPr="000D4513" w:rsidRDefault="000D4513" w:rsidP="00665AA9">
      <w:pPr>
        <w:pStyle w:val="NoSpacing"/>
        <w:ind w:firstLine="567"/>
        <w:jc w:val="both"/>
        <w:rPr>
          <w:rFonts w:ascii="Times New Roman" w:hAnsi="Times New Roman" w:cs="Times New Roman"/>
          <w:sz w:val="20"/>
          <w:szCs w:val="20"/>
          <w:lang w:val="id-ID"/>
        </w:rPr>
        <w:sectPr w:rsidR="000D4513" w:rsidRPr="000D4513" w:rsidSect="00665AA9">
          <w:type w:val="continuous"/>
          <w:pgSz w:w="11907" w:h="16839" w:code="9"/>
          <w:pgMar w:top="1440" w:right="1080" w:bottom="1440" w:left="1080" w:header="720" w:footer="720" w:gutter="0"/>
          <w:cols w:space="720"/>
          <w:docGrid w:linePitch="360"/>
        </w:sect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lastRenderedPageBreak/>
        <w:t>Based on table 2 above it is known that the AR rank is between</w:t>
      </w:r>
      <w:r w:rsidR="00D3379B">
        <w:rPr>
          <w:rFonts w:ascii="Times New Roman" w:hAnsi="Times New Roman" w:cs="Times New Roman"/>
          <w:sz w:val="20"/>
          <w:szCs w:val="20"/>
        </w:rPr>
        <w:t xml:space="preserve"> II</w:t>
      </w:r>
      <w:r w:rsidR="00D3379B">
        <w:rPr>
          <w:rFonts w:ascii="Times New Roman" w:hAnsi="Times New Roman" w:cs="Times New Roman"/>
          <w:sz w:val="20"/>
          <w:szCs w:val="20"/>
          <w:lang w:val="id-ID"/>
        </w:rPr>
        <w:t>.c</w:t>
      </w:r>
      <w:r w:rsidRPr="00665AA9">
        <w:rPr>
          <w:rFonts w:ascii="Times New Roman" w:hAnsi="Times New Roman" w:cs="Times New Roman"/>
          <w:sz w:val="20"/>
          <w:szCs w:val="20"/>
        </w:rPr>
        <w:t xml:space="preserve"> up to III</w:t>
      </w:r>
      <w:r w:rsidR="00D3379B">
        <w:rPr>
          <w:rFonts w:ascii="Times New Roman" w:hAnsi="Times New Roman" w:cs="Times New Roman"/>
          <w:sz w:val="20"/>
          <w:szCs w:val="20"/>
          <w:lang w:val="id-ID"/>
        </w:rPr>
        <w:t>.d</w:t>
      </w:r>
      <w:r w:rsidRPr="00665AA9">
        <w:rPr>
          <w:rFonts w:ascii="Times New Roman" w:hAnsi="Times New Roman" w:cs="Times New Roman"/>
          <w:sz w:val="20"/>
          <w:szCs w:val="20"/>
        </w:rPr>
        <w:t xml:space="preserve"> so that it has met the qualification of AR position as required in Regulation </w:t>
      </w:r>
      <w:r w:rsidRPr="00665AA9">
        <w:rPr>
          <w:rFonts w:ascii="Times New Roman" w:hAnsi="Times New Roman" w:cs="Times New Roman"/>
          <w:sz w:val="20"/>
          <w:szCs w:val="20"/>
        </w:rPr>
        <w:lastRenderedPageBreak/>
        <w:t xml:space="preserve">of the Minister of </w:t>
      </w:r>
      <w:proofErr w:type="gramStart"/>
      <w:r w:rsidRPr="00665AA9">
        <w:rPr>
          <w:rFonts w:ascii="Times New Roman" w:hAnsi="Times New Roman" w:cs="Times New Roman"/>
          <w:sz w:val="20"/>
          <w:szCs w:val="20"/>
        </w:rPr>
        <w:t>Finance.</w:t>
      </w:r>
      <w:proofErr w:type="gramEnd"/>
      <w:r w:rsidRPr="00665AA9">
        <w:rPr>
          <w:rFonts w:ascii="Times New Roman" w:hAnsi="Times New Roman" w:cs="Times New Roman"/>
          <w:sz w:val="20"/>
          <w:szCs w:val="20"/>
        </w:rPr>
        <w:t xml:space="preserve"> Based on the data above, the level of education and rank has met the requirements specified.</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As main duty of the DGT, which is collecting state revenue, the TSO of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has a target achievement of state revenues. Based </w:t>
      </w:r>
      <w:r w:rsidRPr="00665AA9">
        <w:rPr>
          <w:rFonts w:ascii="Times New Roman" w:hAnsi="Times New Roman" w:cs="Times New Roman"/>
          <w:sz w:val="20"/>
          <w:szCs w:val="20"/>
        </w:rPr>
        <w:lastRenderedPageBreak/>
        <w:t xml:space="preserve">on data of tax revenue in 2015 and 2016 at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can be seen as follows:</w:t>
      </w:r>
    </w:p>
    <w:p w:rsidR="00665AA9" w:rsidRDefault="00665AA9" w:rsidP="00665AA9">
      <w:pPr>
        <w:pStyle w:val="NoSpacing"/>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num="2" w:space="720"/>
          <w:docGrid w:linePitch="360"/>
        </w:sectPr>
      </w:pPr>
    </w:p>
    <w:p w:rsidR="0042749F" w:rsidRDefault="0042749F" w:rsidP="00665AA9">
      <w:pPr>
        <w:pStyle w:val="NoSpacing"/>
        <w:jc w:val="center"/>
        <w:rPr>
          <w:rFonts w:ascii="Times New Roman" w:hAnsi="Times New Roman" w:cs="Times New Roman"/>
          <w:b/>
          <w:sz w:val="20"/>
          <w:szCs w:val="20"/>
          <w:lang w:val="id-ID"/>
        </w:rPr>
      </w:pPr>
    </w:p>
    <w:p w:rsidR="00665AA9" w:rsidRPr="00665AA9" w:rsidRDefault="00665AA9" w:rsidP="00665AA9">
      <w:pPr>
        <w:pStyle w:val="NoSpacing"/>
        <w:jc w:val="center"/>
        <w:rPr>
          <w:rFonts w:ascii="Times New Roman" w:hAnsi="Times New Roman" w:cs="Times New Roman"/>
          <w:b/>
          <w:sz w:val="20"/>
          <w:szCs w:val="20"/>
        </w:rPr>
      </w:pPr>
      <w:r w:rsidRPr="00665AA9">
        <w:rPr>
          <w:rFonts w:ascii="Times New Roman" w:hAnsi="Times New Roman" w:cs="Times New Roman"/>
          <w:b/>
          <w:sz w:val="20"/>
          <w:szCs w:val="20"/>
        </w:rPr>
        <w:t xml:space="preserve">Table-3: Target and Realization Acceptance of TSO of </w:t>
      </w:r>
      <w:proofErr w:type="spellStart"/>
      <w:r w:rsidRPr="00665AA9">
        <w:rPr>
          <w:rFonts w:ascii="Times New Roman" w:hAnsi="Times New Roman" w:cs="Times New Roman"/>
          <w:b/>
          <w:sz w:val="20"/>
          <w:szCs w:val="20"/>
        </w:rPr>
        <w:t>Pratama</w:t>
      </w:r>
      <w:proofErr w:type="spellEnd"/>
      <w:r w:rsidRPr="00665AA9">
        <w:rPr>
          <w:rFonts w:ascii="Times New Roman" w:hAnsi="Times New Roman" w:cs="Times New Roman"/>
          <w:b/>
          <w:sz w:val="20"/>
          <w:szCs w:val="20"/>
        </w:rPr>
        <w:t xml:space="preserve"> Palembang </w:t>
      </w:r>
      <w:proofErr w:type="spellStart"/>
      <w:r w:rsidRPr="00665AA9">
        <w:rPr>
          <w:rFonts w:ascii="Times New Roman" w:hAnsi="Times New Roman" w:cs="Times New Roman"/>
          <w:b/>
          <w:sz w:val="20"/>
          <w:szCs w:val="20"/>
        </w:rPr>
        <w:t>SeberangUlu</w:t>
      </w:r>
      <w:proofErr w:type="spellEnd"/>
    </w:p>
    <w:tbl>
      <w:tblPr>
        <w:tblW w:w="6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900"/>
        <w:gridCol w:w="1900"/>
        <w:gridCol w:w="1424"/>
      </w:tblGrid>
      <w:tr w:rsidR="00665AA9" w:rsidRPr="00665AA9" w:rsidTr="000D4513">
        <w:trPr>
          <w:trHeight w:val="20"/>
          <w:jc w:val="center"/>
        </w:trPr>
        <w:tc>
          <w:tcPr>
            <w:tcW w:w="1320"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b/>
                <w:bCs/>
                <w:sz w:val="20"/>
                <w:szCs w:val="20"/>
              </w:rPr>
            </w:pPr>
            <w:r w:rsidRPr="00665AA9">
              <w:rPr>
                <w:rFonts w:ascii="Times New Roman" w:eastAsia="Times New Roman" w:hAnsi="Times New Roman" w:cs="Times New Roman"/>
                <w:b/>
                <w:bCs/>
                <w:sz w:val="20"/>
                <w:szCs w:val="20"/>
              </w:rPr>
              <w:t>Year</w:t>
            </w:r>
          </w:p>
        </w:tc>
        <w:tc>
          <w:tcPr>
            <w:tcW w:w="1900"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b/>
                <w:bCs/>
                <w:sz w:val="20"/>
                <w:szCs w:val="20"/>
              </w:rPr>
            </w:pPr>
            <w:r w:rsidRPr="00665AA9">
              <w:rPr>
                <w:rFonts w:ascii="Times New Roman" w:eastAsia="Times New Roman" w:hAnsi="Times New Roman" w:cs="Times New Roman"/>
                <w:b/>
                <w:bCs/>
                <w:sz w:val="20"/>
                <w:szCs w:val="20"/>
              </w:rPr>
              <w:t xml:space="preserve"> Target </w:t>
            </w:r>
          </w:p>
        </w:tc>
        <w:tc>
          <w:tcPr>
            <w:tcW w:w="1900"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b/>
                <w:bCs/>
                <w:sz w:val="20"/>
                <w:szCs w:val="20"/>
              </w:rPr>
            </w:pPr>
            <w:r w:rsidRPr="00665AA9">
              <w:rPr>
                <w:rFonts w:ascii="Times New Roman" w:eastAsia="Times New Roman" w:hAnsi="Times New Roman" w:cs="Times New Roman"/>
                <w:b/>
                <w:bCs/>
                <w:sz w:val="20"/>
                <w:szCs w:val="20"/>
              </w:rPr>
              <w:t xml:space="preserve"> Realization </w:t>
            </w:r>
          </w:p>
        </w:tc>
        <w:tc>
          <w:tcPr>
            <w:tcW w:w="1424"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b/>
                <w:bCs/>
                <w:sz w:val="20"/>
                <w:szCs w:val="20"/>
              </w:rPr>
            </w:pPr>
            <w:r w:rsidRPr="00665AA9">
              <w:rPr>
                <w:rFonts w:ascii="Times New Roman" w:eastAsia="Times New Roman" w:hAnsi="Times New Roman" w:cs="Times New Roman"/>
                <w:b/>
                <w:bCs/>
                <w:sz w:val="20"/>
                <w:szCs w:val="20"/>
              </w:rPr>
              <w:t>Achievement</w:t>
            </w:r>
          </w:p>
        </w:tc>
      </w:tr>
      <w:tr w:rsidR="00665AA9" w:rsidRPr="00665AA9" w:rsidTr="000D4513">
        <w:trPr>
          <w:trHeight w:val="20"/>
          <w:jc w:val="center"/>
        </w:trPr>
        <w:tc>
          <w:tcPr>
            <w:tcW w:w="1320"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2015</w:t>
            </w:r>
          </w:p>
        </w:tc>
        <w:tc>
          <w:tcPr>
            <w:tcW w:w="1900" w:type="dxa"/>
            <w:shd w:val="clear" w:color="auto" w:fill="auto"/>
            <w:noWrap/>
            <w:vAlign w:val="bottom"/>
            <w:hideMark/>
          </w:tcPr>
          <w:p w:rsidR="00665AA9" w:rsidRPr="00665AA9" w:rsidRDefault="00665AA9" w:rsidP="00665AA9">
            <w:pPr>
              <w:spacing w:after="0" w:line="240" w:lineRule="auto"/>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 xml:space="preserve">       237,021,814,754 </w:t>
            </w:r>
          </w:p>
        </w:tc>
        <w:tc>
          <w:tcPr>
            <w:tcW w:w="1900" w:type="dxa"/>
            <w:shd w:val="clear" w:color="auto" w:fill="auto"/>
            <w:noWrap/>
            <w:vAlign w:val="bottom"/>
            <w:hideMark/>
          </w:tcPr>
          <w:p w:rsidR="00665AA9" w:rsidRPr="00665AA9" w:rsidRDefault="00665AA9" w:rsidP="00665AA9">
            <w:pPr>
              <w:spacing w:after="0" w:line="240" w:lineRule="auto"/>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 xml:space="preserve">       210,720,261,941 </w:t>
            </w:r>
          </w:p>
        </w:tc>
        <w:tc>
          <w:tcPr>
            <w:tcW w:w="1424"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88.90%</w:t>
            </w:r>
          </w:p>
        </w:tc>
      </w:tr>
      <w:tr w:rsidR="00665AA9" w:rsidRPr="00665AA9" w:rsidTr="000D4513">
        <w:trPr>
          <w:trHeight w:val="20"/>
          <w:jc w:val="center"/>
        </w:trPr>
        <w:tc>
          <w:tcPr>
            <w:tcW w:w="1320"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2016</w:t>
            </w:r>
          </w:p>
        </w:tc>
        <w:tc>
          <w:tcPr>
            <w:tcW w:w="1900" w:type="dxa"/>
            <w:shd w:val="clear" w:color="auto" w:fill="auto"/>
            <w:noWrap/>
            <w:vAlign w:val="bottom"/>
            <w:hideMark/>
          </w:tcPr>
          <w:p w:rsidR="00665AA9" w:rsidRPr="00665AA9" w:rsidRDefault="00665AA9" w:rsidP="00665AA9">
            <w:pPr>
              <w:spacing w:after="0" w:line="240" w:lineRule="auto"/>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 xml:space="preserve">       294,776,903,874 </w:t>
            </w:r>
          </w:p>
        </w:tc>
        <w:tc>
          <w:tcPr>
            <w:tcW w:w="1900" w:type="dxa"/>
            <w:shd w:val="clear" w:color="auto" w:fill="auto"/>
            <w:noWrap/>
            <w:vAlign w:val="bottom"/>
            <w:hideMark/>
          </w:tcPr>
          <w:p w:rsidR="00665AA9" w:rsidRPr="00665AA9" w:rsidRDefault="00665AA9" w:rsidP="00665AA9">
            <w:pPr>
              <w:spacing w:after="0" w:line="240" w:lineRule="auto"/>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 xml:space="preserve">       212,311,311,532 </w:t>
            </w:r>
          </w:p>
        </w:tc>
        <w:tc>
          <w:tcPr>
            <w:tcW w:w="1424" w:type="dxa"/>
            <w:shd w:val="clear" w:color="auto" w:fill="auto"/>
            <w:noWrap/>
            <w:vAlign w:val="bottom"/>
            <w:hideMark/>
          </w:tcPr>
          <w:p w:rsidR="00665AA9" w:rsidRPr="00665AA9" w:rsidRDefault="00665AA9" w:rsidP="00665AA9">
            <w:pPr>
              <w:spacing w:after="0" w:line="240" w:lineRule="auto"/>
              <w:jc w:val="center"/>
              <w:rPr>
                <w:rFonts w:ascii="Times New Roman" w:eastAsia="Times New Roman" w:hAnsi="Times New Roman" w:cs="Times New Roman"/>
                <w:sz w:val="20"/>
                <w:szCs w:val="20"/>
              </w:rPr>
            </w:pPr>
            <w:r w:rsidRPr="00665AA9">
              <w:rPr>
                <w:rFonts w:ascii="Times New Roman" w:eastAsia="Times New Roman" w:hAnsi="Times New Roman" w:cs="Times New Roman"/>
                <w:sz w:val="20"/>
                <w:szCs w:val="20"/>
              </w:rPr>
              <w:t>72.02%</w:t>
            </w:r>
          </w:p>
        </w:tc>
      </w:tr>
    </w:tbl>
    <w:p w:rsidR="00665AA9" w:rsidRPr="00665AA9" w:rsidRDefault="00665AA9" w:rsidP="00665AA9">
      <w:pPr>
        <w:pStyle w:val="NoSpacing"/>
        <w:jc w:val="center"/>
        <w:rPr>
          <w:rFonts w:ascii="Times New Roman" w:hAnsi="Times New Roman" w:cs="Times New Roman"/>
          <w:sz w:val="20"/>
          <w:szCs w:val="20"/>
        </w:rPr>
      </w:pPr>
      <w:r w:rsidRPr="00665AA9">
        <w:rPr>
          <w:rFonts w:ascii="Times New Roman" w:hAnsi="Times New Roman" w:cs="Times New Roman"/>
          <w:sz w:val="20"/>
          <w:szCs w:val="20"/>
        </w:rPr>
        <w:t>S</w:t>
      </w:r>
      <w:r>
        <w:rPr>
          <w:rFonts w:ascii="Times New Roman" w:hAnsi="Times New Roman" w:cs="Times New Roman"/>
          <w:sz w:val="20"/>
          <w:szCs w:val="20"/>
        </w:rPr>
        <w:t>ource</w:t>
      </w:r>
      <w:r w:rsidRPr="00665AA9">
        <w:rPr>
          <w:rFonts w:ascii="Times New Roman" w:hAnsi="Times New Roman" w:cs="Times New Roman"/>
          <w:sz w:val="20"/>
          <w:szCs w:val="20"/>
        </w:rPr>
        <w:t>: State revenue Data on MPN Info (2017)</w:t>
      </w:r>
    </w:p>
    <w:p w:rsidR="00665AA9" w:rsidRPr="00665AA9" w:rsidRDefault="00665AA9" w:rsidP="00665AA9">
      <w:pPr>
        <w:pStyle w:val="NoSpacing"/>
        <w:jc w:val="both"/>
        <w:rPr>
          <w:rFonts w:ascii="Times New Roman" w:hAnsi="Times New Roman" w:cs="Times New Roman"/>
          <w:sz w:val="20"/>
          <w:szCs w:val="20"/>
        </w:rPr>
      </w:pPr>
    </w:p>
    <w:p w:rsidR="00665AA9" w:rsidRDefault="00665AA9" w:rsidP="00665AA9">
      <w:pPr>
        <w:pStyle w:val="NoSpacing"/>
        <w:ind w:firstLine="567"/>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space="720"/>
          <w:docGrid w:linePitch="360"/>
        </w:sect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lastRenderedPageBreak/>
        <w:t xml:space="preserve">Along with the target set for TSO of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the target will be charged to each section in TSO of</w:t>
      </w:r>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not excluding for </w:t>
      </w:r>
      <w:r w:rsidRPr="00665AA9">
        <w:rPr>
          <w:rFonts w:ascii="Times New Roman" w:hAnsi="Times New Roman" w:cs="Times New Roman"/>
          <w:sz w:val="20"/>
          <w:szCs w:val="20"/>
        </w:rPr>
        <w:lastRenderedPageBreak/>
        <w:t>AR, which is determined based on work area owned. Based on the achievement data of each AR target is as follows</w:t>
      </w:r>
      <w:r>
        <w:rPr>
          <w:rFonts w:ascii="Times New Roman" w:hAnsi="Times New Roman" w:cs="Times New Roman"/>
          <w:sz w:val="20"/>
          <w:szCs w:val="20"/>
        </w:rPr>
        <w:t xml:space="preserve"> in Table 4.</w:t>
      </w:r>
    </w:p>
    <w:p w:rsidR="00665AA9" w:rsidRDefault="00665AA9" w:rsidP="00665AA9">
      <w:pPr>
        <w:pStyle w:val="NoSpacing"/>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num="2" w:space="720"/>
          <w:docGrid w:linePitch="360"/>
        </w:sectPr>
      </w:pP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jc w:val="center"/>
        <w:rPr>
          <w:rFonts w:ascii="Times New Roman" w:hAnsi="Times New Roman" w:cs="Times New Roman"/>
          <w:b/>
          <w:sz w:val="20"/>
          <w:szCs w:val="20"/>
        </w:rPr>
      </w:pPr>
      <w:r w:rsidRPr="00665AA9">
        <w:rPr>
          <w:rFonts w:ascii="Times New Roman" w:hAnsi="Times New Roman" w:cs="Times New Roman"/>
          <w:b/>
          <w:sz w:val="20"/>
          <w:szCs w:val="20"/>
        </w:rPr>
        <w:t>Table-4: Target and Realization Acceptance Per-AR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466"/>
        <w:gridCol w:w="1559"/>
        <w:gridCol w:w="1327"/>
      </w:tblGrid>
      <w:tr w:rsidR="00665AA9" w:rsidRPr="00665AA9" w:rsidTr="000D4513">
        <w:trPr>
          <w:trHeight w:val="20"/>
          <w:jc w:val="center"/>
        </w:trPr>
        <w:tc>
          <w:tcPr>
            <w:tcW w:w="2984" w:type="dxa"/>
            <w:shd w:val="clear" w:color="auto" w:fill="auto"/>
            <w:vAlign w:val="center"/>
          </w:tcPr>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Section</w:t>
            </w:r>
          </w:p>
        </w:tc>
        <w:tc>
          <w:tcPr>
            <w:tcW w:w="1466" w:type="dxa"/>
            <w:shd w:val="clear" w:color="auto" w:fill="auto"/>
            <w:vAlign w:val="center"/>
          </w:tcPr>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Target</w:t>
            </w:r>
          </w:p>
        </w:tc>
        <w:tc>
          <w:tcPr>
            <w:tcW w:w="1559" w:type="dxa"/>
            <w:shd w:val="clear" w:color="auto" w:fill="auto"/>
            <w:vAlign w:val="center"/>
          </w:tcPr>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Realization</w:t>
            </w:r>
          </w:p>
        </w:tc>
        <w:tc>
          <w:tcPr>
            <w:tcW w:w="1327" w:type="dxa"/>
            <w:shd w:val="clear" w:color="auto" w:fill="auto"/>
            <w:vAlign w:val="center"/>
          </w:tcPr>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Achievement</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Year of 2015</w:t>
            </w:r>
          </w:p>
        </w:tc>
        <w:tc>
          <w:tcPr>
            <w:tcW w:w="1466" w:type="dxa"/>
          </w:tcPr>
          <w:p w:rsidR="00665AA9" w:rsidRPr="00665AA9" w:rsidRDefault="00665AA9" w:rsidP="00665AA9">
            <w:pPr>
              <w:pStyle w:val="NoSpacing"/>
              <w:jc w:val="both"/>
              <w:rPr>
                <w:rFonts w:ascii="Times New Roman" w:hAnsi="Times New Roman" w:cs="Times New Roman"/>
                <w:sz w:val="20"/>
                <w:szCs w:val="20"/>
              </w:rPr>
            </w:pPr>
          </w:p>
        </w:tc>
        <w:tc>
          <w:tcPr>
            <w:tcW w:w="1559" w:type="dxa"/>
          </w:tcPr>
          <w:p w:rsidR="00665AA9" w:rsidRPr="00665AA9" w:rsidRDefault="00665AA9" w:rsidP="00665AA9">
            <w:pPr>
              <w:pStyle w:val="NoSpacing"/>
              <w:jc w:val="both"/>
              <w:rPr>
                <w:rFonts w:ascii="Times New Roman" w:hAnsi="Times New Roman" w:cs="Times New Roman"/>
                <w:sz w:val="20"/>
                <w:szCs w:val="20"/>
              </w:rPr>
            </w:pPr>
          </w:p>
        </w:tc>
        <w:tc>
          <w:tcPr>
            <w:tcW w:w="1327" w:type="dxa"/>
          </w:tcPr>
          <w:p w:rsidR="00665AA9" w:rsidRPr="00665AA9" w:rsidRDefault="00665AA9" w:rsidP="00665AA9">
            <w:pPr>
              <w:pStyle w:val="NoSpacing"/>
              <w:jc w:val="both"/>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II</w:t>
            </w:r>
          </w:p>
        </w:tc>
        <w:tc>
          <w:tcPr>
            <w:tcW w:w="1466" w:type="dxa"/>
          </w:tcPr>
          <w:p w:rsidR="00665AA9" w:rsidRPr="00665AA9" w:rsidRDefault="00665AA9" w:rsidP="00665AA9">
            <w:pPr>
              <w:pStyle w:val="NoSpacing"/>
              <w:jc w:val="both"/>
              <w:rPr>
                <w:rFonts w:ascii="Times New Roman" w:hAnsi="Times New Roman" w:cs="Times New Roman"/>
                <w:sz w:val="20"/>
                <w:szCs w:val="20"/>
              </w:rPr>
            </w:pPr>
          </w:p>
        </w:tc>
        <w:tc>
          <w:tcPr>
            <w:tcW w:w="1559" w:type="dxa"/>
          </w:tcPr>
          <w:p w:rsidR="00665AA9" w:rsidRPr="00665AA9" w:rsidRDefault="00665AA9" w:rsidP="00665AA9">
            <w:pPr>
              <w:pStyle w:val="NoSpacing"/>
              <w:jc w:val="both"/>
              <w:rPr>
                <w:rFonts w:ascii="Times New Roman" w:hAnsi="Times New Roman" w:cs="Times New Roman"/>
                <w:sz w:val="20"/>
                <w:szCs w:val="20"/>
              </w:rPr>
            </w:pPr>
          </w:p>
        </w:tc>
        <w:tc>
          <w:tcPr>
            <w:tcW w:w="1327" w:type="dxa"/>
          </w:tcPr>
          <w:p w:rsidR="00665AA9" w:rsidRPr="00665AA9" w:rsidRDefault="00665AA9" w:rsidP="00665AA9">
            <w:pPr>
              <w:pStyle w:val="NoSpacing"/>
              <w:jc w:val="both"/>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A</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9.901.948.501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12.443.888.268</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125,67%</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B</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16.727.026.141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13.542.371.824</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80,96%</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C</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9.012.573.168</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7.176.907.836</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79,63%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D</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8.812.098.955</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6.864.341.098</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77,90%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E</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9.988.131.772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6.376.749.137</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63,84%</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F</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6.594.195.898</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0,00%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G</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7.622.750.881</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0,00%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III</w:t>
            </w: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H</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9.073.384.071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8.751.036.424</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96,45%</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I</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9.700.187.880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8.999.041.213</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92,97%</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J</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10.477.628.602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8.659.192.688</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82,64%</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K</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35.324.364.587</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24.492.883.955</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69,34%</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L</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5.490.234.994</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0.00%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M</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10.931.683.192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0.00%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N</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10.478.199.063</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0.00%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IV</w:t>
            </w: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O</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6.238.016.202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8.998.263.528</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144,25%</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P</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6.476.401.531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8.354.018.486</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128,99%</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Q</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7.257.350.535</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8.041.362.099</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110,80%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R</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7.875.880.744</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7.988.134.406</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101,43%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S</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7.168.494.561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7.164.816.063</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99,95%</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T</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16.074.272.813</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8.819.575.496</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54,87%</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U</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9.921.019.123</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0.00%</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Year of 2016</w:t>
            </w: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II</w:t>
            </w: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A</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19.364.092.881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19.087.778.442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98,25%</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B</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22.398.031.531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18.798.110.604</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89,93%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C</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10.462.077.738</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8.570.238.304</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81,92%</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D</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12.655.346.522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9.958.016.112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78,69%</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E</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11.404.112.559</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8.021.582.505</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70,34%</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F</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5.269.977.992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3.001.601.792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56,96%</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G</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7.206.441.357</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3.262.775.569</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45,28%</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III</w:t>
            </w: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H</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6.144.082.549</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9.688.272.200</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157,68%</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I</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13.222.756.752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11.322.188.251</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85,63%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J</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8.220.096.171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6.907.302.379</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84,03%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lastRenderedPageBreak/>
              <w:t>AR K</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12.766.251.353</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10.140.679.776</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79,43%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L</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12.307.759.230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8.910.034.682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72,39%</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M</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13.254.797.128</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8.313.633.962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62,72%</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N</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11.903.061.711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6.886.722.163</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57,89%</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IV</w:t>
            </w:r>
          </w:p>
        </w:tc>
        <w:tc>
          <w:tcPr>
            <w:tcW w:w="1466" w:type="dxa"/>
          </w:tcPr>
          <w:p w:rsidR="00665AA9" w:rsidRPr="00665AA9" w:rsidRDefault="00665AA9" w:rsidP="00665AA9">
            <w:pPr>
              <w:pStyle w:val="NoSpacing"/>
              <w:jc w:val="right"/>
              <w:rPr>
                <w:rFonts w:ascii="Times New Roman" w:hAnsi="Times New Roman" w:cs="Times New Roman"/>
                <w:sz w:val="20"/>
                <w:szCs w:val="20"/>
              </w:rPr>
            </w:pPr>
          </w:p>
        </w:tc>
        <w:tc>
          <w:tcPr>
            <w:tcW w:w="1559" w:type="dxa"/>
          </w:tcPr>
          <w:p w:rsidR="00665AA9" w:rsidRPr="00665AA9" w:rsidRDefault="00665AA9" w:rsidP="00665AA9">
            <w:pPr>
              <w:pStyle w:val="NoSpacing"/>
              <w:jc w:val="right"/>
              <w:rPr>
                <w:rFonts w:ascii="Times New Roman" w:hAnsi="Times New Roman" w:cs="Times New Roman"/>
                <w:sz w:val="20"/>
                <w:szCs w:val="20"/>
              </w:rPr>
            </w:pPr>
          </w:p>
        </w:tc>
        <w:tc>
          <w:tcPr>
            <w:tcW w:w="1327"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O</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11.850.414.648</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10.276.401.857</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86,72%</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P</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11.011.473.292</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8.048.349.145</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73,09%</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Q</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11.739.554.983</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8.547.370.005</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72,81%</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R</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12.807.355.219</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9.125.619.835</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71,25%</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S</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13.134.034.630</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9.070.141.883</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69,06%</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T</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9.495.457.001</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6.544.912.845</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68,93%</w:t>
            </w:r>
          </w:p>
        </w:tc>
      </w:tr>
      <w:tr w:rsidR="00665AA9" w:rsidRPr="00665AA9" w:rsidTr="000D4513">
        <w:trPr>
          <w:trHeight w:val="20"/>
          <w:jc w:val="center"/>
        </w:trPr>
        <w:tc>
          <w:tcPr>
            <w:tcW w:w="2984"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U</w:t>
            </w:r>
          </w:p>
        </w:tc>
        <w:tc>
          <w:tcPr>
            <w:tcW w:w="146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13.159.728.627</w:t>
            </w:r>
          </w:p>
        </w:tc>
        <w:tc>
          <w:tcPr>
            <w:tcW w:w="1559"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8.541.460.882</w:t>
            </w:r>
          </w:p>
        </w:tc>
        <w:tc>
          <w:tcPr>
            <w:tcW w:w="1327"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64,91%</w:t>
            </w:r>
          </w:p>
        </w:tc>
      </w:tr>
    </w:tbl>
    <w:p w:rsidR="00665AA9" w:rsidRPr="00665AA9" w:rsidRDefault="00665AA9" w:rsidP="00665AA9">
      <w:pPr>
        <w:pStyle w:val="NoSpacing"/>
        <w:jc w:val="center"/>
        <w:rPr>
          <w:rFonts w:ascii="Times New Roman" w:hAnsi="Times New Roman" w:cs="Times New Roman"/>
          <w:sz w:val="20"/>
          <w:szCs w:val="20"/>
        </w:rPr>
      </w:pPr>
      <w:r w:rsidRPr="00665AA9">
        <w:rPr>
          <w:rFonts w:ascii="Times New Roman" w:hAnsi="Times New Roman" w:cs="Times New Roman"/>
          <w:sz w:val="20"/>
          <w:szCs w:val="20"/>
        </w:rPr>
        <w:t>Source: State revenue data on MPN Info (2017)</w:t>
      </w:r>
    </w:p>
    <w:p w:rsidR="00665AA9" w:rsidRPr="00665AA9" w:rsidRDefault="00665AA9" w:rsidP="00665AA9">
      <w:pPr>
        <w:pStyle w:val="NoSpacing"/>
        <w:jc w:val="both"/>
        <w:rPr>
          <w:rFonts w:ascii="Times New Roman" w:hAnsi="Times New Roman" w:cs="Times New Roman"/>
          <w:sz w:val="20"/>
          <w:szCs w:val="20"/>
        </w:rPr>
      </w:pPr>
    </w:p>
    <w:p w:rsidR="00665AA9" w:rsidRDefault="00665AA9" w:rsidP="00665AA9">
      <w:pPr>
        <w:pStyle w:val="NoSpacing"/>
        <w:ind w:firstLine="567"/>
        <w:jc w:val="both"/>
        <w:rPr>
          <w:rFonts w:ascii="Times New Roman" w:hAnsi="Times New Roman" w:cs="Times New Roman"/>
          <w:sz w:val="20"/>
          <w:szCs w:val="20"/>
        </w:rPr>
      </w:pPr>
    </w:p>
    <w:p w:rsidR="00665AA9" w:rsidRDefault="00665AA9" w:rsidP="00665AA9">
      <w:pPr>
        <w:pStyle w:val="NoSpacing"/>
        <w:ind w:firstLine="567"/>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space="720"/>
          <w:docGrid w:linePitch="360"/>
        </w:sect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lastRenderedPageBreak/>
        <w:t xml:space="preserve">The assessment on the employees performance made through the achievement of the Main Performance Index (MPI), hereinafter abbreviated MPI which is an assessment of the Ministry of Finance of the </w:t>
      </w:r>
      <w:r w:rsidRPr="00665AA9">
        <w:rPr>
          <w:rFonts w:ascii="Times New Roman" w:hAnsi="Times New Roman" w:cs="Times New Roman"/>
          <w:sz w:val="20"/>
          <w:szCs w:val="20"/>
        </w:rPr>
        <w:lastRenderedPageBreak/>
        <w:t>Republic of Indonesia. In the MPI, a target has been set at the beginning of the year that must be achieved by each AR for one year.</w:t>
      </w:r>
    </w:p>
    <w:p w:rsidR="00665AA9" w:rsidRDefault="00665AA9" w:rsidP="00665AA9">
      <w:pPr>
        <w:pStyle w:val="NoSpacing"/>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num="2" w:space="720"/>
          <w:docGrid w:linePitch="360"/>
        </w:sectPr>
      </w:pP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jc w:val="center"/>
        <w:rPr>
          <w:rFonts w:ascii="Times New Roman" w:hAnsi="Times New Roman" w:cs="Times New Roman"/>
          <w:b/>
          <w:sz w:val="20"/>
          <w:szCs w:val="20"/>
        </w:rPr>
      </w:pPr>
      <w:r w:rsidRPr="00665AA9">
        <w:rPr>
          <w:rFonts w:ascii="Times New Roman" w:hAnsi="Times New Roman" w:cs="Times New Roman"/>
          <w:b/>
          <w:sz w:val="20"/>
          <w:szCs w:val="20"/>
        </w:rPr>
        <w:t>Table-5: MPI Prospect in 2016 Per-AR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47"/>
        <w:gridCol w:w="1139"/>
        <w:gridCol w:w="758"/>
        <w:gridCol w:w="1161"/>
        <w:gridCol w:w="1265"/>
        <w:gridCol w:w="758"/>
        <w:gridCol w:w="1220"/>
        <w:gridCol w:w="1283"/>
      </w:tblGrid>
      <w:tr w:rsidR="00665AA9" w:rsidRPr="00665AA9" w:rsidTr="000D4513">
        <w:trPr>
          <w:trHeight w:val="20"/>
          <w:jc w:val="center"/>
        </w:trPr>
        <w:tc>
          <w:tcPr>
            <w:tcW w:w="574" w:type="dxa"/>
            <w:vMerge w:val="restart"/>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No</w:t>
            </w:r>
          </w:p>
        </w:tc>
        <w:tc>
          <w:tcPr>
            <w:tcW w:w="1127" w:type="dxa"/>
            <w:vMerge w:val="restart"/>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Name of AR</w:t>
            </w:r>
          </w:p>
        </w:tc>
        <w:tc>
          <w:tcPr>
            <w:tcW w:w="1168" w:type="dxa"/>
            <w:vMerge w:val="restart"/>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Number of Supervised TP</w:t>
            </w:r>
          </w:p>
        </w:tc>
        <w:tc>
          <w:tcPr>
            <w:tcW w:w="3265" w:type="dxa"/>
            <w:gridSpan w:val="3"/>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 xml:space="preserve">Yearly SPT </w:t>
            </w:r>
          </w:p>
        </w:tc>
        <w:tc>
          <w:tcPr>
            <w:tcW w:w="2938" w:type="dxa"/>
            <w:gridSpan w:val="3"/>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SPT Period</w:t>
            </w:r>
          </w:p>
        </w:tc>
      </w:tr>
      <w:tr w:rsidR="00665AA9" w:rsidRPr="00665AA9" w:rsidTr="000D4513">
        <w:trPr>
          <w:trHeight w:val="20"/>
          <w:jc w:val="center"/>
        </w:trPr>
        <w:tc>
          <w:tcPr>
            <w:tcW w:w="574" w:type="dxa"/>
            <w:vMerge/>
          </w:tcPr>
          <w:p w:rsidR="00665AA9" w:rsidRPr="00665AA9" w:rsidRDefault="00665AA9" w:rsidP="00665AA9">
            <w:pPr>
              <w:pStyle w:val="NoSpacing"/>
              <w:jc w:val="both"/>
              <w:rPr>
                <w:rFonts w:ascii="Times New Roman" w:hAnsi="Times New Roman" w:cs="Times New Roman"/>
                <w:sz w:val="20"/>
                <w:szCs w:val="20"/>
              </w:rPr>
            </w:pPr>
          </w:p>
        </w:tc>
        <w:tc>
          <w:tcPr>
            <w:tcW w:w="1127" w:type="dxa"/>
            <w:vMerge/>
          </w:tcPr>
          <w:p w:rsidR="00665AA9" w:rsidRPr="00665AA9" w:rsidRDefault="00665AA9" w:rsidP="00665AA9">
            <w:pPr>
              <w:pStyle w:val="NoSpacing"/>
              <w:jc w:val="both"/>
              <w:rPr>
                <w:rFonts w:ascii="Times New Roman" w:hAnsi="Times New Roman" w:cs="Times New Roman"/>
                <w:sz w:val="20"/>
                <w:szCs w:val="20"/>
              </w:rPr>
            </w:pPr>
          </w:p>
        </w:tc>
        <w:tc>
          <w:tcPr>
            <w:tcW w:w="1168" w:type="dxa"/>
            <w:vMerge/>
          </w:tcPr>
          <w:p w:rsidR="00665AA9" w:rsidRPr="00665AA9" w:rsidRDefault="00665AA9" w:rsidP="00665AA9">
            <w:pPr>
              <w:pStyle w:val="NoSpacing"/>
              <w:jc w:val="both"/>
              <w:rPr>
                <w:rFonts w:ascii="Times New Roman" w:hAnsi="Times New Roman" w:cs="Times New Roman"/>
                <w:sz w:val="20"/>
                <w:szCs w:val="20"/>
              </w:rPr>
            </w:pPr>
          </w:p>
        </w:tc>
        <w:tc>
          <w:tcPr>
            <w:tcW w:w="776" w:type="dxa"/>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 xml:space="preserve">Target TP </w:t>
            </w:r>
          </w:p>
        </w:tc>
        <w:tc>
          <w:tcPr>
            <w:tcW w:w="1191" w:type="dxa"/>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 xml:space="preserve">Realization TP </w:t>
            </w:r>
          </w:p>
        </w:tc>
        <w:tc>
          <w:tcPr>
            <w:tcW w:w="1298" w:type="dxa"/>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achievement MPI SPT/year</w:t>
            </w:r>
          </w:p>
        </w:tc>
        <w:tc>
          <w:tcPr>
            <w:tcW w:w="776" w:type="dxa"/>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 xml:space="preserve">Target TP </w:t>
            </w:r>
          </w:p>
        </w:tc>
        <w:tc>
          <w:tcPr>
            <w:tcW w:w="1251" w:type="dxa"/>
            <w:vAlign w:val="center"/>
          </w:tcPr>
          <w:p w:rsidR="00665AA9" w:rsidRPr="00665AA9" w:rsidRDefault="00665AA9" w:rsidP="00665AA9">
            <w:pPr>
              <w:pStyle w:val="NoSpacing"/>
              <w:jc w:val="both"/>
              <w:rPr>
                <w:rFonts w:ascii="Times New Roman" w:hAnsi="Times New Roman" w:cs="Times New Roman"/>
                <w:sz w:val="20"/>
                <w:szCs w:val="20"/>
              </w:rPr>
            </w:pPr>
            <w:proofErr w:type="spellStart"/>
            <w:r w:rsidRPr="00665AA9">
              <w:rPr>
                <w:rFonts w:ascii="Times New Roman" w:hAnsi="Times New Roman" w:cs="Times New Roman"/>
                <w:sz w:val="20"/>
                <w:szCs w:val="20"/>
              </w:rPr>
              <w:t>Realizationi</w:t>
            </w:r>
            <w:proofErr w:type="spellEnd"/>
            <w:r w:rsidRPr="00665AA9">
              <w:rPr>
                <w:rFonts w:ascii="Times New Roman" w:hAnsi="Times New Roman" w:cs="Times New Roman"/>
                <w:sz w:val="20"/>
                <w:szCs w:val="20"/>
              </w:rPr>
              <w:t xml:space="preserve"> TP </w:t>
            </w:r>
          </w:p>
        </w:tc>
        <w:tc>
          <w:tcPr>
            <w:tcW w:w="911" w:type="dxa"/>
            <w:vAlign w:val="center"/>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Achievement MPI SPT/Year</w:t>
            </w:r>
          </w:p>
        </w:tc>
      </w:tr>
      <w:tr w:rsidR="00665AA9" w:rsidRPr="00665AA9" w:rsidTr="000D4513">
        <w:trPr>
          <w:trHeight w:val="20"/>
          <w:jc w:val="center"/>
        </w:trPr>
        <w:tc>
          <w:tcPr>
            <w:tcW w:w="1701" w:type="dxa"/>
            <w:gridSpan w:val="2"/>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II</w:t>
            </w:r>
          </w:p>
        </w:tc>
        <w:tc>
          <w:tcPr>
            <w:tcW w:w="1168" w:type="dxa"/>
          </w:tcPr>
          <w:p w:rsidR="00665AA9" w:rsidRPr="00665AA9" w:rsidRDefault="00665AA9" w:rsidP="00665AA9">
            <w:pPr>
              <w:pStyle w:val="NoSpacing"/>
              <w:jc w:val="both"/>
              <w:rPr>
                <w:rFonts w:ascii="Times New Roman" w:hAnsi="Times New Roman" w:cs="Times New Roman"/>
                <w:sz w:val="20"/>
                <w:szCs w:val="20"/>
              </w:rPr>
            </w:pPr>
          </w:p>
        </w:tc>
        <w:tc>
          <w:tcPr>
            <w:tcW w:w="776" w:type="dxa"/>
          </w:tcPr>
          <w:p w:rsidR="00665AA9" w:rsidRPr="00665AA9" w:rsidRDefault="00665AA9" w:rsidP="00665AA9">
            <w:pPr>
              <w:pStyle w:val="NoSpacing"/>
              <w:jc w:val="both"/>
              <w:rPr>
                <w:rFonts w:ascii="Times New Roman" w:hAnsi="Times New Roman" w:cs="Times New Roman"/>
                <w:sz w:val="20"/>
                <w:szCs w:val="20"/>
              </w:rPr>
            </w:pPr>
          </w:p>
        </w:tc>
        <w:tc>
          <w:tcPr>
            <w:tcW w:w="1191" w:type="dxa"/>
          </w:tcPr>
          <w:p w:rsidR="00665AA9" w:rsidRPr="00665AA9" w:rsidRDefault="00665AA9" w:rsidP="00665AA9">
            <w:pPr>
              <w:pStyle w:val="NoSpacing"/>
              <w:jc w:val="both"/>
              <w:rPr>
                <w:rFonts w:ascii="Times New Roman" w:hAnsi="Times New Roman" w:cs="Times New Roman"/>
                <w:sz w:val="20"/>
                <w:szCs w:val="20"/>
              </w:rPr>
            </w:pPr>
          </w:p>
        </w:tc>
        <w:tc>
          <w:tcPr>
            <w:tcW w:w="1298" w:type="dxa"/>
          </w:tcPr>
          <w:p w:rsidR="00665AA9" w:rsidRPr="00665AA9" w:rsidRDefault="00665AA9" w:rsidP="00665AA9">
            <w:pPr>
              <w:pStyle w:val="NoSpacing"/>
              <w:jc w:val="both"/>
              <w:rPr>
                <w:rFonts w:ascii="Times New Roman" w:hAnsi="Times New Roman" w:cs="Times New Roman"/>
                <w:sz w:val="20"/>
                <w:szCs w:val="20"/>
              </w:rPr>
            </w:pPr>
          </w:p>
        </w:tc>
        <w:tc>
          <w:tcPr>
            <w:tcW w:w="776" w:type="dxa"/>
          </w:tcPr>
          <w:p w:rsidR="00665AA9" w:rsidRPr="00665AA9" w:rsidRDefault="00665AA9" w:rsidP="00665AA9">
            <w:pPr>
              <w:pStyle w:val="NoSpacing"/>
              <w:jc w:val="both"/>
              <w:rPr>
                <w:rFonts w:ascii="Times New Roman" w:hAnsi="Times New Roman" w:cs="Times New Roman"/>
                <w:sz w:val="20"/>
                <w:szCs w:val="20"/>
              </w:rPr>
            </w:pPr>
          </w:p>
        </w:tc>
        <w:tc>
          <w:tcPr>
            <w:tcW w:w="1251" w:type="dxa"/>
          </w:tcPr>
          <w:p w:rsidR="00665AA9" w:rsidRPr="00665AA9" w:rsidRDefault="00665AA9" w:rsidP="00665AA9">
            <w:pPr>
              <w:pStyle w:val="NoSpacing"/>
              <w:jc w:val="both"/>
              <w:rPr>
                <w:rFonts w:ascii="Times New Roman" w:hAnsi="Times New Roman" w:cs="Times New Roman"/>
                <w:sz w:val="20"/>
                <w:szCs w:val="20"/>
              </w:rPr>
            </w:pPr>
          </w:p>
        </w:tc>
        <w:tc>
          <w:tcPr>
            <w:tcW w:w="911" w:type="dxa"/>
          </w:tcPr>
          <w:p w:rsidR="00665AA9" w:rsidRPr="00665AA9" w:rsidRDefault="00665AA9" w:rsidP="00665AA9">
            <w:pPr>
              <w:pStyle w:val="NoSpacing"/>
              <w:jc w:val="both"/>
              <w:rPr>
                <w:rFonts w:ascii="Times New Roman" w:hAnsi="Times New Roman" w:cs="Times New Roman"/>
                <w:sz w:val="20"/>
                <w:szCs w:val="20"/>
              </w:rPr>
            </w:pP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A</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18</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300%</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39</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163%</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B</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29%</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C</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15</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250%</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41</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171%</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D</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43</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42</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175%</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E</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8%</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F</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38</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633%</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71</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296%</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G</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40</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667%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61</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254%</w:t>
            </w:r>
          </w:p>
        </w:tc>
      </w:tr>
      <w:tr w:rsidR="00665AA9" w:rsidRPr="00665AA9" w:rsidTr="000D4513">
        <w:trPr>
          <w:trHeight w:val="20"/>
          <w:jc w:val="center"/>
        </w:trPr>
        <w:tc>
          <w:tcPr>
            <w:tcW w:w="1701" w:type="dxa"/>
            <w:gridSpan w:val="2"/>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III</w:t>
            </w:r>
          </w:p>
        </w:tc>
        <w:tc>
          <w:tcPr>
            <w:tcW w:w="1168" w:type="dxa"/>
          </w:tcPr>
          <w:p w:rsidR="00665AA9" w:rsidRPr="00665AA9" w:rsidRDefault="00665AA9" w:rsidP="00665AA9">
            <w:pPr>
              <w:pStyle w:val="NoSpacing"/>
              <w:jc w:val="both"/>
              <w:rPr>
                <w:rFonts w:ascii="Times New Roman" w:hAnsi="Times New Roman" w:cs="Times New Roman"/>
                <w:sz w:val="20"/>
                <w:szCs w:val="20"/>
              </w:rPr>
            </w:pPr>
          </w:p>
        </w:tc>
        <w:tc>
          <w:tcPr>
            <w:tcW w:w="776" w:type="dxa"/>
          </w:tcPr>
          <w:p w:rsidR="00665AA9" w:rsidRPr="00665AA9" w:rsidRDefault="00665AA9" w:rsidP="00665AA9">
            <w:pPr>
              <w:pStyle w:val="NoSpacing"/>
              <w:jc w:val="both"/>
              <w:rPr>
                <w:rFonts w:ascii="Times New Roman" w:hAnsi="Times New Roman" w:cs="Times New Roman"/>
                <w:sz w:val="20"/>
                <w:szCs w:val="20"/>
              </w:rPr>
            </w:pPr>
          </w:p>
        </w:tc>
        <w:tc>
          <w:tcPr>
            <w:tcW w:w="1191" w:type="dxa"/>
          </w:tcPr>
          <w:p w:rsidR="00665AA9" w:rsidRPr="00665AA9" w:rsidRDefault="00665AA9" w:rsidP="00665AA9">
            <w:pPr>
              <w:pStyle w:val="NoSpacing"/>
              <w:jc w:val="right"/>
              <w:rPr>
                <w:rFonts w:ascii="Times New Roman" w:hAnsi="Times New Roman" w:cs="Times New Roman"/>
                <w:sz w:val="20"/>
                <w:szCs w:val="20"/>
              </w:rPr>
            </w:pPr>
          </w:p>
        </w:tc>
        <w:tc>
          <w:tcPr>
            <w:tcW w:w="1298" w:type="dxa"/>
          </w:tcPr>
          <w:p w:rsidR="00665AA9" w:rsidRPr="00665AA9" w:rsidRDefault="00665AA9" w:rsidP="00665AA9">
            <w:pPr>
              <w:pStyle w:val="NoSpacing"/>
              <w:jc w:val="right"/>
              <w:rPr>
                <w:rFonts w:ascii="Times New Roman" w:hAnsi="Times New Roman" w:cs="Times New Roman"/>
                <w:sz w:val="20"/>
                <w:szCs w:val="20"/>
              </w:rPr>
            </w:pPr>
          </w:p>
        </w:tc>
        <w:tc>
          <w:tcPr>
            <w:tcW w:w="776" w:type="dxa"/>
          </w:tcPr>
          <w:p w:rsidR="00665AA9" w:rsidRPr="00665AA9" w:rsidRDefault="00665AA9" w:rsidP="00665AA9">
            <w:pPr>
              <w:pStyle w:val="NoSpacing"/>
              <w:jc w:val="right"/>
              <w:rPr>
                <w:rFonts w:ascii="Times New Roman" w:hAnsi="Times New Roman" w:cs="Times New Roman"/>
                <w:sz w:val="20"/>
                <w:szCs w:val="20"/>
              </w:rPr>
            </w:pPr>
          </w:p>
        </w:tc>
        <w:tc>
          <w:tcPr>
            <w:tcW w:w="1251" w:type="dxa"/>
          </w:tcPr>
          <w:p w:rsidR="00665AA9" w:rsidRPr="00665AA9" w:rsidRDefault="00665AA9" w:rsidP="00665AA9">
            <w:pPr>
              <w:pStyle w:val="NoSpacing"/>
              <w:jc w:val="right"/>
              <w:rPr>
                <w:rFonts w:ascii="Times New Roman" w:hAnsi="Times New Roman" w:cs="Times New Roman"/>
                <w:sz w:val="20"/>
                <w:szCs w:val="20"/>
              </w:rPr>
            </w:pPr>
          </w:p>
        </w:tc>
        <w:tc>
          <w:tcPr>
            <w:tcW w:w="911"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H</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25</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55</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229%</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I</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17%</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J</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K</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21</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350%</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29</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121%</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L</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23</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383%</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53</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221%</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M</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26</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433%</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40</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167%</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N</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19</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53</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221%</w:t>
            </w:r>
          </w:p>
        </w:tc>
      </w:tr>
      <w:tr w:rsidR="00665AA9" w:rsidRPr="00665AA9" w:rsidTr="000D4513">
        <w:trPr>
          <w:trHeight w:val="20"/>
          <w:jc w:val="center"/>
        </w:trPr>
        <w:tc>
          <w:tcPr>
            <w:tcW w:w="1701" w:type="dxa"/>
            <w:gridSpan w:val="2"/>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Supervision &amp; Consultation  IV</w:t>
            </w:r>
          </w:p>
        </w:tc>
        <w:tc>
          <w:tcPr>
            <w:tcW w:w="1168" w:type="dxa"/>
          </w:tcPr>
          <w:p w:rsidR="00665AA9" w:rsidRPr="00665AA9" w:rsidRDefault="00665AA9" w:rsidP="00665AA9">
            <w:pPr>
              <w:pStyle w:val="NoSpacing"/>
              <w:jc w:val="both"/>
              <w:rPr>
                <w:rFonts w:ascii="Times New Roman" w:hAnsi="Times New Roman" w:cs="Times New Roman"/>
                <w:sz w:val="20"/>
                <w:szCs w:val="20"/>
              </w:rPr>
            </w:pPr>
          </w:p>
        </w:tc>
        <w:tc>
          <w:tcPr>
            <w:tcW w:w="776" w:type="dxa"/>
          </w:tcPr>
          <w:p w:rsidR="00665AA9" w:rsidRPr="00665AA9" w:rsidRDefault="00665AA9" w:rsidP="00665AA9">
            <w:pPr>
              <w:pStyle w:val="NoSpacing"/>
              <w:jc w:val="both"/>
              <w:rPr>
                <w:rFonts w:ascii="Times New Roman" w:hAnsi="Times New Roman" w:cs="Times New Roman"/>
                <w:sz w:val="20"/>
                <w:szCs w:val="20"/>
              </w:rPr>
            </w:pPr>
          </w:p>
        </w:tc>
        <w:tc>
          <w:tcPr>
            <w:tcW w:w="1191" w:type="dxa"/>
          </w:tcPr>
          <w:p w:rsidR="00665AA9" w:rsidRPr="00665AA9" w:rsidRDefault="00665AA9" w:rsidP="00665AA9">
            <w:pPr>
              <w:pStyle w:val="NoSpacing"/>
              <w:jc w:val="right"/>
              <w:rPr>
                <w:rFonts w:ascii="Times New Roman" w:hAnsi="Times New Roman" w:cs="Times New Roman"/>
                <w:sz w:val="20"/>
                <w:szCs w:val="20"/>
              </w:rPr>
            </w:pPr>
          </w:p>
        </w:tc>
        <w:tc>
          <w:tcPr>
            <w:tcW w:w="1298" w:type="dxa"/>
          </w:tcPr>
          <w:p w:rsidR="00665AA9" w:rsidRPr="00665AA9" w:rsidRDefault="00665AA9" w:rsidP="00665AA9">
            <w:pPr>
              <w:pStyle w:val="NoSpacing"/>
              <w:jc w:val="right"/>
              <w:rPr>
                <w:rFonts w:ascii="Times New Roman" w:hAnsi="Times New Roman" w:cs="Times New Roman"/>
                <w:sz w:val="20"/>
                <w:szCs w:val="20"/>
              </w:rPr>
            </w:pPr>
          </w:p>
        </w:tc>
        <w:tc>
          <w:tcPr>
            <w:tcW w:w="776" w:type="dxa"/>
          </w:tcPr>
          <w:p w:rsidR="00665AA9" w:rsidRPr="00665AA9" w:rsidRDefault="00665AA9" w:rsidP="00665AA9">
            <w:pPr>
              <w:pStyle w:val="NoSpacing"/>
              <w:jc w:val="right"/>
              <w:rPr>
                <w:rFonts w:ascii="Times New Roman" w:hAnsi="Times New Roman" w:cs="Times New Roman"/>
                <w:sz w:val="20"/>
                <w:szCs w:val="20"/>
              </w:rPr>
            </w:pPr>
          </w:p>
        </w:tc>
        <w:tc>
          <w:tcPr>
            <w:tcW w:w="1251" w:type="dxa"/>
          </w:tcPr>
          <w:p w:rsidR="00665AA9" w:rsidRPr="00665AA9" w:rsidRDefault="00665AA9" w:rsidP="00665AA9">
            <w:pPr>
              <w:pStyle w:val="NoSpacing"/>
              <w:jc w:val="right"/>
              <w:rPr>
                <w:rFonts w:ascii="Times New Roman" w:hAnsi="Times New Roman" w:cs="Times New Roman"/>
                <w:sz w:val="20"/>
                <w:szCs w:val="20"/>
              </w:rPr>
            </w:pPr>
          </w:p>
        </w:tc>
        <w:tc>
          <w:tcPr>
            <w:tcW w:w="911" w:type="dxa"/>
          </w:tcPr>
          <w:p w:rsidR="00665AA9" w:rsidRPr="00665AA9" w:rsidRDefault="00665AA9" w:rsidP="00665AA9">
            <w:pPr>
              <w:pStyle w:val="NoSpacing"/>
              <w:jc w:val="right"/>
              <w:rPr>
                <w:rFonts w:ascii="Times New Roman" w:hAnsi="Times New Roman" w:cs="Times New Roman"/>
                <w:sz w:val="20"/>
                <w:szCs w:val="20"/>
              </w:rPr>
            </w:pP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0</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15</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250%</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31</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129%</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P</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13</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25</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104%</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R</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14</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233%</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100%</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S</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16</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267%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26</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108%</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T</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0%</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U</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25</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417%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29</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121%</w:t>
            </w:r>
          </w:p>
        </w:tc>
      </w:tr>
      <w:tr w:rsidR="00665AA9" w:rsidRPr="00665AA9" w:rsidTr="000D4513">
        <w:trPr>
          <w:trHeight w:val="20"/>
          <w:jc w:val="center"/>
        </w:trPr>
        <w:tc>
          <w:tcPr>
            <w:tcW w:w="574" w:type="dxa"/>
          </w:tcPr>
          <w:p w:rsidR="00665AA9" w:rsidRPr="00665AA9" w:rsidRDefault="00665AA9" w:rsidP="00665AA9">
            <w:pPr>
              <w:pStyle w:val="NoSpacing"/>
              <w:jc w:val="both"/>
              <w:rPr>
                <w:rFonts w:ascii="Times New Roman" w:hAnsi="Times New Roman" w:cs="Times New Roman"/>
                <w:sz w:val="20"/>
                <w:szCs w:val="20"/>
              </w:rPr>
            </w:pPr>
          </w:p>
        </w:tc>
        <w:tc>
          <w:tcPr>
            <w:tcW w:w="1127"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AR V</w:t>
            </w:r>
          </w:p>
        </w:tc>
        <w:tc>
          <w:tcPr>
            <w:tcW w:w="1168"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30</w:t>
            </w:r>
          </w:p>
        </w:tc>
        <w:tc>
          <w:tcPr>
            <w:tcW w:w="776" w:type="dxa"/>
          </w:tcPr>
          <w:p w:rsidR="00665AA9" w:rsidRPr="00665AA9" w:rsidRDefault="00665AA9" w:rsidP="00665AA9">
            <w:pPr>
              <w:pStyle w:val="NoSpacing"/>
              <w:jc w:val="both"/>
              <w:rPr>
                <w:rFonts w:ascii="Times New Roman" w:hAnsi="Times New Roman" w:cs="Times New Roman"/>
                <w:sz w:val="20"/>
                <w:szCs w:val="20"/>
              </w:rPr>
            </w:pPr>
            <w:r w:rsidRPr="00665AA9">
              <w:rPr>
                <w:rFonts w:ascii="Times New Roman" w:hAnsi="Times New Roman" w:cs="Times New Roman"/>
                <w:sz w:val="20"/>
                <w:szCs w:val="20"/>
              </w:rPr>
              <w:t>6</w:t>
            </w:r>
          </w:p>
        </w:tc>
        <w:tc>
          <w:tcPr>
            <w:tcW w:w="119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19</w:t>
            </w:r>
          </w:p>
        </w:tc>
        <w:tc>
          <w:tcPr>
            <w:tcW w:w="1298"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317%</w:t>
            </w:r>
          </w:p>
        </w:tc>
        <w:tc>
          <w:tcPr>
            <w:tcW w:w="776"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24</w:t>
            </w:r>
          </w:p>
        </w:tc>
        <w:tc>
          <w:tcPr>
            <w:tcW w:w="125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29</w:t>
            </w:r>
          </w:p>
        </w:tc>
        <w:tc>
          <w:tcPr>
            <w:tcW w:w="911" w:type="dxa"/>
          </w:tcPr>
          <w:p w:rsidR="00665AA9" w:rsidRPr="00665AA9" w:rsidRDefault="00665AA9" w:rsidP="00665AA9">
            <w:pPr>
              <w:pStyle w:val="NoSpacing"/>
              <w:jc w:val="right"/>
              <w:rPr>
                <w:rFonts w:ascii="Times New Roman" w:hAnsi="Times New Roman" w:cs="Times New Roman"/>
                <w:sz w:val="20"/>
                <w:szCs w:val="20"/>
              </w:rPr>
            </w:pPr>
            <w:r w:rsidRPr="00665AA9">
              <w:rPr>
                <w:rFonts w:ascii="Times New Roman" w:hAnsi="Times New Roman" w:cs="Times New Roman"/>
                <w:sz w:val="20"/>
                <w:szCs w:val="20"/>
              </w:rPr>
              <w:t>121%</w:t>
            </w:r>
          </w:p>
        </w:tc>
      </w:tr>
    </w:tbl>
    <w:p w:rsidR="00665AA9" w:rsidRPr="00665AA9" w:rsidRDefault="00665AA9" w:rsidP="00665AA9">
      <w:pPr>
        <w:pStyle w:val="NoSpacing"/>
        <w:jc w:val="center"/>
        <w:rPr>
          <w:rFonts w:ascii="Times New Roman" w:hAnsi="Times New Roman" w:cs="Times New Roman"/>
          <w:sz w:val="20"/>
          <w:szCs w:val="20"/>
        </w:rPr>
      </w:pPr>
      <w:r w:rsidRPr="00665AA9">
        <w:rPr>
          <w:rFonts w:ascii="Times New Roman" w:hAnsi="Times New Roman" w:cs="Times New Roman"/>
          <w:sz w:val="20"/>
          <w:szCs w:val="20"/>
        </w:rPr>
        <w:t>Source: Secondary Data (2017)</w:t>
      </w:r>
    </w:p>
    <w:p w:rsidR="00665AA9" w:rsidRPr="00665AA9" w:rsidRDefault="00665AA9" w:rsidP="00665AA9">
      <w:pPr>
        <w:pStyle w:val="NoSpacing"/>
        <w:jc w:val="both"/>
        <w:rPr>
          <w:rFonts w:ascii="Times New Roman" w:hAnsi="Times New Roman" w:cs="Times New Roman"/>
          <w:sz w:val="20"/>
          <w:szCs w:val="20"/>
        </w:rPr>
      </w:pPr>
    </w:p>
    <w:p w:rsidR="00665AA9" w:rsidRDefault="00665AA9" w:rsidP="00665AA9">
      <w:pPr>
        <w:pStyle w:val="NoSpacing"/>
        <w:ind w:firstLine="567"/>
        <w:jc w:val="both"/>
        <w:rPr>
          <w:rFonts w:ascii="Times New Roman" w:hAnsi="Times New Roman" w:cs="Times New Roman"/>
          <w:sz w:val="20"/>
          <w:szCs w:val="20"/>
        </w:rPr>
        <w:sectPr w:rsidR="00665AA9" w:rsidSect="00665AA9">
          <w:type w:val="continuous"/>
          <w:pgSz w:w="11907" w:h="16839" w:code="9"/>
          <w:pgMar w:top="1440" w:right="1080" w:bottom="1440" w:left="1080" w:header="720" w:footer="720" w:gutter="0"/>
          <w:cols w:space="720"/>
          <w:docGrid w:linePitch="360"/>
        </w:sectPr>
      </w:pP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lastRenderedPageBreak/>
        <w:t xml:space="preserve">Based on data of the realization acceptance from the targets set for each AR and AR performance </w:t>
      </w:r>
      <w:proofErr w:type="spellStart"/>
      <w:r w:rsidRPr="00665AA9">
        <w:rPr>
          <w:rFonts w:ascii="Times New Roman" w:hAnsi="Times New Roman" w:cs="Times New Roman"/>
          <w:sz w:val="20"/>
          <w:szCs w:val="20"/>
        </w:rPr>
        <w:lastRenderedPageBreak/>
        <w:t>assesment</w:t>
      </w:r>
      <w:proofErr w:type="spellEnd"/>
      <w:r w:rsidRPr="00665AA9">
        <w:rPr>
          <w:rFonts w:ascii="Times New Roman" w:hAnsi="Times New Roman" w:cs="Times New Roman"/>
          <w:sz w:val="20"/>
          <w:szCs w:val="20"/>
        </w:rPr>
        <w:t xml:space="preserve"> conducted through MPI </w:t>
      </w:r>
      <w:proofErr w:type="spellStart"/>
      <w:r w:rsidRPr="00665AA9">
        <w:rPr>
          <w:rFonts w:ascii="Times New Roman" w:hAnsi="Times New Roman" w:cs="Times New Roman"/>
          <w:sz w:val="20"/>
          <w:szCs w:val="20"/>
        </w:rPr>
        <w:t>assessment.It</w:t>
      </w:r>
      <w:proofErr w:type="spellEnd"/>
      <w:r w:rsidRPr="00665AA9">
        <w:rPr>
          <w:rFonts w:ascii="Times New Roman" w:hAnsi="Times New Roman" w:cs="Times New Roman"/>
          <w:sz w:val="20"/>
          <w:szCs w:val="20"/>
        </w:rPr>
        <w:t xml:space="preserve"> is found that there are differences in realization value and </w:t>
      </w:r>
      <w:r w:rsidRPr="00665AA9">
        <w:rPr>
          <w:rFonts w:ascii="Times New Roman" w:hAnsi="Times New Roman" w:cs="Times New Roman"/>
          <w:sz w:val="20"/>
          <w:szCs w:val="20"/>
        </w:rPr>
        <w:lastRenderedPageBreak/>
        <w:t>percentage of achievement for each AR’s targets. It shows that the level of competence of each AR is also different.</w:t>
      </w:r>
    </w:p>
    <w:p w:rsidR="0042749F" w:rsidRPr="0042749F" w:rsidRDefault="0042749F" w:rsidP="00665AA9">
      <w:pPr>
        <w:pStyle w:val="NoSpacing"/>
        <w:ind w:firstLine="567"/>
        <w:jc w:val="both"/>
        <w:rPr>
          <w:rFonts w:ascii="Times New Roman" w:hAnsi="Times New Roman" w:cs="Times New Roman"/>
          <w:sz w:val="20"/>
          <w:szCs w:val="20"/>
          <w:lang w:val="id-ID"/>
        </w:rPr>
      </w:pP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t>Furthermore, based on the results of interviews from Head of Supervision and Consultation I Section obtained the followin</w:t>
      </w:r>
      <w:r w:rsidR="0042749F">
        <w:rPr>
          <w:rFonts w:ascii="Times New Roman" w:hAnsi="Times New Roman" w:cs="Times New Roman"/>
          <w:sz w:val="20"/>
          <w:szCs w:val="20"/>
        </w:rPr>
        <w:t>g information: "</w:t>
      </w:r>
      <w:r w:rsidRPr="00665AA9">
        <w:rPr>
          <w:rFonts w:ascii="Times New Roman" w:hAnsi="Times New Roman" w:cs="Times New Roman"/>
          <w:sz w:val="20"/>
          <w:szCs w:val="20"/>
        </w:rPr>
        <w:t xml:space="preserve">The main role of AR that performs supervisory and exploring potential functions is very important in achieving the revenue target of the office, and so does the role of AR who perform the service and </w:t>
      </w:r>
      <w:proofErr w:type="spellStart"/>
      <w:r w:rsidRPr="00665AA9">
        <w:rPr>
          <w:rFonts w:ascii="Times New Roman" w:hAnsi="Times New Roman" w:cs="Times New Roman"/>
          <w:sz w:val="20"/>
          <w:szCs w:val="20"/>
        </w:rPr>
        <w:t>consultingin</w:t>
      </w:r>
      <w:proofErr w:type="spellEnd"/>
      <w:r w:rsidRPr="00665AA9">
        <w:rPr>
          <w:rFonts w:ascii="Times New Roman" w:hAnsi="Times New Roman" w:cs="Times New Roman"/>
          <w:sz w:val="20"/>
          <w:szCs w:val="20"/>
        </w:rPr>
        <w:t xml:space="preserve"> improving the compliance of TP which will ultimately have an impact on the achievement of tax revenue target</w:t>
      </w:r>
      <w:r w:rsidR="0042749F">
        <w:rPr>
          <w:rFonts w:ascii="Times New Roman" w:hAnsi="Times New Roman" w:cs="Times New Roman"/>
          <w:sz w:val="20"/>
          <w:szCs w:val="20"/>
        </w:rPr>
        <w:t>s in the TSO</w:t>
      </w:r>
      <w:proofErr w:type="gramStart"/>
      <w:r w:rsidR="0042749F">
        <w:rPr>
          <w:rFonts w:ascii="Times New Roman" w:hAnsi="Times New Roman" w:cs="Times New Roman"/>
          <w:sz w:val="20"/>
          <w:szCs w:val="20"/>
        </w:rPr>
        <w:t>. "</w:t>
      </w:r>
      <w:proofErr w:type="spellStart"/>
      <w:proofErr w:type="gramEnd"/>
      <w:r w:rsidR="0042749F">
        <w:rPr>
          <w:rFonts w:ascii="Times New Roman" w:hAnsi="Times New Roman" w:cs="Times New Roman"/>
          <w:sz w:val="20"/>
          <w:szCs w:val="20"/>
        </w:rPr>
        <w:t>Headded</w:t>
      </w:r>
      <w:proofErr w:type="spellEnd"/>
      <w:r w:rsidR="0042749F">
        <w:rPr>
          <w:rFonts w:ascii="Times New Roman" w:hAnsi="Times New Roman" w:cs="Times New Roman"/>
          <w:sz w:val="20"/>
          <w:szCs w:val="20"/>
        </w:rPr>
        <w:t xml:space="preserve"> that"</w:t>
      </w:r>
      <w:r w:rsidRPr="00665AA9">
        <w:rPr>
          <w:rFonts w:ascii="Times New Roman" w:hAnsi="Times New Roman" w:cs="Times New Roman"/>
          <w:sz w:val="20"/>
          <w:szCs w:val="20"/>
        </w:rPr>
        <w:t xml:space="preserve"> AR role is very important in the TSO because AR has a fundamental duty and a very important function in achieving organizational goals in DGT which is the front guard in the service and supervision to TP. (Interview, 27/01/2017).</w:t>
      </w:r>
    </w:p>
    <w:p w:rsidR="0042749F" w:rsidRPr="0042749F" w:rsidRDefault="0042749F" w:rsidP="00665AA9">
      <w:pPr>
        <w:pStyle w:val="NoSpacing"/>
        <w:ind w:firstLine="567"/>
        <w:jc w:val="both"/>
        <w:rPr>
          <w:rFonts w:ascii="Times New Roman" w:hAnsi="Times New Roman" w:cs="Times New Roman"/>
          <w:sz w:val="20"/>
          <w:szCs w:val="20"/>
          <w:lang w:val="id-ID"/>
        </w:rPr>
      </w:pP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t>Regarding to the information above, AR must be aware that its appointment in TSO as the front guard in the TSO is to carrying out the service and consultation task and supervision and exploration of potential tax to collect and to secure tax revenue.</w:t>
      </w:r>
    </w:p>
    <w:p w:rsidR="0042749F" w:rsidRPr="0042749F" w:rsidRDefault="0042749F" w:rsidP="00665AA9">
      <w:pPr>
        <w:pStyle w:val="NoSpacing"/>
        <w:ind w:firstLine="567"/>
        <w:jc w:val="both"/>
        <w:rPr>
          <w:rFonts w:ascii="Times New Roman" w:hAnsi="Times New Roman" w:cs="Times New Roman"/>
          <w:sz w:val="20"/>
          <w:szCs w:val="20"/>
          <w:lang w:val="id-ID"/>
        </w:rPr>
      </w:pP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t>In carrying out its work, AR is granted Standard Operating Procedure (SOP) and technical guidance of work so that work done by AR more directed to organizational goals and in accordance with the provisions of applicable legislation. SOP and technical implementation of the work is made by the head office which will be implemented by AR in carrying out its work in order to provide services and consultation as well as supervision and exploration of potential tax.</w:t>
      </w:r>
    </w:p>
    <w:p w:rsidR="0042749F" w:rsidRPr="0042749F" w:rsidRDefault="0042749F" w:rsidP="00665AA9">
      <w:pPr>
        <w:pStyle w:val="NoSpacing"/>
        <w:ind w:firstLine="567"/>
        <w:jc w:val="both"/>
        <w:rPr>
          <w:rFonts w:ascii="Times New Roman" w:hAnsi="Times New Roman" w:cs="Times New Roman"/>
          <w:sz w:val="20"/>
          <w:szCs w:val="20"/>
          <w:lang w:val="id-ID"/>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Based on interviews results from informants related to the fulfillment of SOP implementation conducted by AR, Head of Supervision and Consultation I </w:t>
      </w:r>
      <w:proofErr w:type="gramStart"/>
      <w:r w:rsidRPr="00665AA9">
        <w:rPr>
          <w:rFonts w:ascii="Times New Roman" w:hAnsi="Times New Roman" w:cs="Times New Roman"/>
          <w:sz w:val="20"/>
          <w:szCs w:val="20"/>
        </w:rPr>
        <w:t>provid</w:t>
      </w:r>
      <w:r w:rsidR="0042749F">
        <w:rPr>
          <w:rFonts w:ascii="Times New Roman" w:hAnsi="Times New Roman" w:cs="Times New Roman"/>
          <w:sz w:val="20"/>
          <w:szCs w:val="20"/>
        </w:rPr>
        <w:t>es</w:t>
      </w:r>
      <w:proofErr w:type="gramEnd"/>
      <w:r w:rsidR="0042749F">
        <w:rPr>
          <w:rFonts w:ascii="Times New Roman" w:hAnsi="Times New Roman" w:cs="Times New Roman"/>
          <w:sz w:val="20"/>
          <w:szCs w:val="20"/>
        </w:rPr>
        <w:t xml:space="preserve"> information as follows: "</w:t>
      </w:r>
      <w:r w:rsidRPr="00665AA9">
        <w:rPr>
          <w:rFonts w:ascii="Times New Roman" w:hAnsi="Times New Roman" w:cs="Times New Roman"/>
          <w:sz w:val="20"/>
          <w:szCs w:val="20"/>
        </w:rPr>
        <w:t>In general, the AR has been implementing its SOP well, but there are adjustments. The purpose of the adjustment here is that sometimes in practice on the ground there are procedures that can be simplified by considering the completion of matured employment. These adjustments will be used as input to the superior so that the work can be run more effectively and efficiently. "(Interview, 05/02/2017).</w:t>
      </w: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ab/>
      </w: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t>Meanwhile, the Section Head of Supervision and Consultation IV also provided the following information: "Some AR have already applied SOP because it is one of the guidelines to be obeyed, unless there are SOPs that are out of date due to changes in the applicable taxation regulations, making adjustments in the implementation of work need to be done</w:t>
      </w:r>
      <w:proofErr w:type="gramStart"/>
      <w:r w:rsidRPr="00665AA9">
        <w:rPr>
          <w:rFonts w:ascii="Times New Roman" w:hAnsi="Times New Roman" w:cs="Times New Roman"/>
          <w:sz w:val="20"/>
          <w:szCs w:val="20"/>
        </w:rPr>
        <w:t>. "</w:t>
      </w:r>
      <w:proofErr w:type="gramEnd"/>
      <w:r w:rsidRPr="00665AA9">
        <w:rPr>
          <w:rFonts w:ascii="Times New Roman" w:hAnsi="Times New Roman" w:cs="Times New Roman"/>
          <w:sz w:val="20"/>
          <w:szCs w:val="20"/>
        </w:rPr>
        <w:t xml:space="preserve"> (Interview, 05/02/2017).</w:t>
      </w:r>
    </w:p>
    <w:p w:rsidR="00D3379B" w:rsidRPr="00D3379B" w:rsidRDefault="00D3379B" w:rsidP="00665AA9">
      <w:pPr>
        <w:pStyle w:val="NoSpacing"/>
        <w:ind w:firstLine="567"/>
        <w:jc w:val="both"/>
        <w:rPr>
          <w:rFonts w:ascii="Times New Roman" w:hAnsi="Times New Roman" w:cs="Times New Roman"/>
          <w:sz w:val="20"/>
          <w:szCs w:val="20"/>
          <w:lang w:val="id-ID"/>
        </w:rPr>
      </w:pP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t xml:space="preserve">In addition informants told that AR jobs provided the following information: "AR has performed the applicable SOPs, it is indicated by the supervision </w:t>
      </w:r>
      <w:r w:rsidRPr="00665AA9">
        <w:rPr>
          <w:rFonts w:ascii="Times New Roman" w:hAnsi="Times New Roman" w:cs="Times New Roman"/>
          <w:sz w:val="20"/>
          <w:szCs w:val="20"/>
        </w:rPr>
        <w:lastRenderedPageBreak/>
        <w:t>of AR performance performing the applicable SOPs through the TSO's Internal Compliance Unit (ICU) monthly whether the tasks and functions have been running according to SOP or not. In case there are findings improvement notes should be given. "(Interview, 05/02/2017).</w:t>
      </w:r>
    </w:p>
    <w:p w:rsidR="0042749F" w:rsidRPr="0042749F" w:rsidRDefault="0042749F" w:rsidP="00665AA9">
      <w:pPr>
        <w:pStyle w:val="NoSpacing"/>
        <w:ind w:firstLine="567"/>
        <w:jc w:val="both"/>
        <w:rPr>
          <w:rFonts w:ascii="Times New Roman" w:hAnsi="Times New Roman" w:cs="Times New Roman"/>
          <w:sz w:val="20"/>
          <w:szCs w:val="20"/>
          <w:lang w:val="id-ID"/>
        </w:rPr>
      </w:pPr>
    </w:p>
    <w:p w:rsidR="00665AA9" w:rsidRDefault="00665AA9" w:rsidP="00665AA9">
      <w:pPr>
        <w:pStyle w:val="NoSpacing"/>
        <w:ind w:firstLine="567"/>
        <w:jc w:val="both"/>
        <w:rPr>
          <w:rFonts w:ascii="Times New Roman" w:hAnsi="Times New Roman" w:cs="Times New Roman"/>
          <w:sz w:val="20"/>
          <w:szCs w:val="20"/>
          <w:lang w:val="id-ID"/>
        </w:rPr>
      </w:pPr>
      <w:r w:rsidRPr="00665AA9">
        <w:rPr>
          <w:rFonts w:ascii="Times New Roman" w:hAnsi="Times New Roman" w:cs="Times New Roman"/>
          <w:sz w:val="20"/>
          <w:szCs w:val="20"/>
        </w:rPr>
        <w:t xml:space="preserve">From the information gathered from informants, it was found that overall AR had performed its work in accordance with the predefined SOP but still need adjustments in implementing. In addition, the implementation of the SOP was also monitored by </w:t>
      </w:r>
      <w:r w:rsidR="0042749F">
        <w:rPr>
          <w:rFonts w:ascii="Times New Roman" w:hAnsi="Times New Roman" w:cs="Times New Roman"/>
          <w:sz w:val="20"/>
          <w:szCs w:val="20"/>
        </w:rPr>
        <w:t>the Internal Compliance Unit (U</w:t>
      </w:r>
      <w:r w:rsidR="0042749F">
        <w:rPr>
          <w:rFonts w:ascii="Times New Roman" w:hAnsi="Times New Roman" w:cs="Times New Roman"/>
          <w:sz w:val="20"/>
          <w:szCs w:val="20"/>
          <w:lang w:val="id-ID"/>
        </w:rPr>
        <w:t>C</w:t>
      </w:r>
      <w:r w:rsidRPr="00665AA9">
        <w:rPr>
          <w:rFonts w:ascii="Times New Roman" w:hAnsi="Times New Roman" w:cs="Times New Roman"/>
          <w:sz w:val="20"/>
          <w:szCs w:val="20"/>
        </w:rPr>
        <w:t>I) existing at the TSO on a regular basis to ensure that all work had been carried out in accordance with the SOP and any violations found should immediately be solved.</w:t>
      </w:r>
    </w:p>
    <w:p w:rsidR="0042749F" w:rsidRPr="0042749F" w:rsidRDefault="0042749F" w:rsidP="00665AA9">
      <w:pPr>
        <w:pStyle w:val="NoSpacing"/>
        <w:ind w:firstLine="567"/>
        <w:jc w:val="both"/>
        <w:rPr>
          <w:rFonts w:ascii="Times New Roman" w:hAnsi="Times New Roman" w:cs="Times New Roman"/>
          <w:sz w:val="20"/>
          <w:szCs w:val="20"/>
          <w:lang w:val="id-ID"/>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The tax system in Indonesia embraces </w:t>
      </w:r>
      <w:proofErr w:type="spellStart"/>
      <w:r w:rsidRPr="00665AA9">
        <w:rPr>
          <w:rFonts w:ascii="Times New Roman" w:hAnsi="Times New Roman" w:cs="Times New Roman"/>
          <w:sz w:val="20"/>
          <w:szCs w:val="20"/>
        </w:rPr>
        <w:t>Self Assessment</w:t>
      </w:r>
      <w:proofErr w:type="spellEnd"/>
      <w:r w:rsidRPr="00665AA9">
        <w:rPr>
          <w:rFonts w:ascii="Times New Roman" w:hAnsi="Times New Roman" w:cs="Times New Roman"/>
          <w:sz w:val="20"/>
          <w:szCs w:val="20"/>
        </w:rPr>
        <w:t xml:space="preserve"> System, which demands the DGT to always conduct guidance and supervision to TP. One of supervisions is through the examination provided in Article 29 of </w:t>
      </w:r>
      <w:r w:rsidRPr="00665AA9">
        <w:rPr>
          <w:rFonts w:ascii="Times New Roman" w:hAnsi="Times New Roman" w:cs="Times New Roman"/>
          <w:i/>
          <w:sz w:val="20"/>
          <w:szCs w:val="20"/>
        </w:rPr>
        <w:t>KUP</w:t>
      </w:r>
      <w:r w:rsidRPr="00665AA9">
        <w:rPr>
          <w:rFonts w:ascii="Times New Roman" w:hAnsi="Times New Roman" w:cs="Times New Roman"/>
          <w:sz w:val="20"/>
          <w:szCs w:val="20"/>
        </w:rPr>
        <w:t xml:space="preserve"> Law. Tax inspection is one of the government's efforts dealing with fraud committed by TP such as manipulating income or misappropriation of </w:t>
      </w:r>
      <w:proofErr w:type="spellStart"/>
      <w:r w:rsidRPr="00665AA9">
        <w:rPr>
          <w:rFonts w:ascii="Times New Roman" w:hAnsi="Times New Roman" w:cs="Times New Roman"/>
          <w:sz w:val="20"/>
          <w:szCs w:val="20"/>
        </w:rPr>
        <w:t>funds.This</w:t>
      </w:r>
      <w:proofErr w:type="spellEnd"/>
      <w:r w:rsidRPr="00665AA9">
        <w:rPr>
          <w:rFonts w:ascii="Times New Roman" w:hAnsi="Times New Roman" w:cs="Times New Roman"/>
          <w:sz w:val="20"/>
          <w:szCs w:val="20"/>
        </w:rPr>
        <w:t xml:space="preserve"> disobedience has become a particular homework need to be completed by the Director General of Taxes because non-compliance TP will affect the income of the State as a source of fund for the development and maintenance of public infrastructure for the community. Therefore, it is important to increase of supervision from the Directorate General of Tax on all Taxpayers through the officers </w:t>
      </w:r>
      <w:proofErr w:type="spellStart"/>
      <w:r w:rsidRPr="00665AA9">
        <w:rPr>
          <w:rFonts w:ascii="Times New Roman" w:hAnsi="Times New Roman" w:cs="Times New Roman"/>
          <w:sz w:val="20"/>
          <w:szCs w:val="20"/>
        </w:rPr>
        <w:t>incharged</w:t>
      </w:r>
      <w:proofErr w:type="spellEnd"/>
      <w:r w:rsidRPr="00665AA9">
        <w:rPr>
          <w:rFonts w:ascii="Times New Roman" w:hAnsi="Times New Roman" w:cs="Times New Roman"/>
          <w:sz w:val="20"/>
          <w:szCs w:val="20"/>
        </w:rPr>
        <w:t xml:space="preserve"> to AR. AR in carrying out its main duty in providing services for the TP has a strong contribution in analyzing every TP assigned to avoid the occurrence of avoidance of obligations or non-compliance, and to </w:t>
      </w:r>
      <w:proofErr w:type="spellStart"/>
      <w:r w:rsidRPr="00665AA9">
        <w:rPr>
          <w:rFonts w:ascii="Times New Roman" w:hAnsi="Times New Roman" w:cs="Times New Roman"/>
          <w:sz w:val="20"/>
          <w:szCs w:val="20"/>
        </w:rPr>
        <w:t>assistTP</w:t>
      </w:r>
      <w:proofErr w:type="spellEnd"/>
      <w:r w:rsidRPr="00665AA9">
        <w:rPr>
          <w:rFonts w:ascii="Times New Roman" w:hAnsi="Times New Roman" w:cs="Times New Roman"/>
          <w:sz w:val="20"/>
          <w:szCs w:val="20"/>
        </w:rPr>
        <w:t xml:space="preserve"> in understanding the taxation obligations so the implementation of the </w:t>
      </w:r>
      <w:proofErr w:type="spellStart"/>
      <w:r w:rsidRPr="00665AA9">
        <w:rPr>
          <w:rFonts w:ascii="Times New Roman" w:hAnsi="Times New Roman" w:cs="Times New Roman"/>
          <w:sz w:val="20"/>
          <w:szCs w:val="20"/>
        </w:rPr>
        <w:t>Self Assessment</w:t>
      </w:r>
      <w:proofErr w:type="spellEnd"/>
      <w:r w:rsidRPr="00665AA9">
        <w:rPr>
          <w:rFonts w:ascii="Times New Roman" w:hAnsi="Times New Roman" w:cs="Times New Roman"/>
          <w:sz w:val="20"/>
          <w:szCs w:val="20"/>
        </w:rPr>
        <w:t xml:space="preserve"> System can run fluently in accordance with legislation applicable tax laws.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TP has the right to be supervised by an AR. The appointment of AR is the main characteristic of the application of modern tax administration system as a form of tax reform which has been initiated by DGT since 2002. With </w:t>
      </w:r>
      <w:proofErr w:type="spellStart"/>
      <w:r w:rsidRPr="00665AA9">
        <w:rPr>
          <w:rFonts w:ascii="Times New Roman" w:hAnsi="Times New Roman" w:cs="Times New Roman"/>
          <w:sz w:val="20"/>
          <w:szCs w:val="20"/>
        </w:rPr>
        <w:t>Self Assessment</w:t>
      </w:r>
      <w:proofErr w:type="spellEnd"/>
      <w:r w:rsidRPr="00665AA9">
        <w:rPr>
          <w:rFonts w:ascii="Times New Roman" w:hAnsi="Times New Roman" w:cs="Times New Roman"/>
          <w:sz w:val="20"/>
          <w:szCs w:val="20"/>
        </w:rPr>
        <w:t xml:space="preserve"> System embraced in Indonesian Taxation System now requires DGT to always conduct guidance and supervision of TP. One form of such supervision is through the examination provided for in Article 29 of the KUP Law. Tax inspection is one of the government's efforts in dealing with fraud committed by TP such as manipulating income or misappropriation of funds. At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an AR has its own part to oversee the TP. In this case, an each AR has TP’s area for their supervision.</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The interview results from Head of Supervision and Consultation Section I related to the implementation of AR standards competency, the </w:t>
      </w:r>
      <w:r w:rsidRPr="00665AA9">
        <w:rPr>
          <w:rFonts w:ascii="Times New Roman" w:hAnsi="Times New Roman" w:cs="Times New Roman"/>
          <w:sz w:val="20"/>
          <w:szCs w:val="20"/>
        </w:rPr>
        <w:lastRenderedPageBreak/>
        <w:t xml:space="preserve">following </w:t>
      </w:r>
      <w:r w:rsidR="0042749F">
        <w:rPr>
          <w:rFonts w:ascii="Times New Roman" w:hAnsi="Times New Roman" w:cs="Times New Roman"/>
          <w:sz w:val="20"/>
          <w:szCs w:val="20"/>
        </w:rPr>
        <w:t>information were obtained: "</w:t>
      </w:r>
      <w:r w:rsidRPr="00665AA9">
        <w:rPr>
          <w:rFonts w:ascii="Times New Roman" w:hAnsi="Times New Roman" w:cs="Times New Roman"/>
          <w:sz w:val="20"/>
          <w:szCs w:val="20"/>
        </w:rPr>
        <w:t>DGT needs to issue written provisions on AR standards competency. In general, ARs had met the requirements as stated in PMK No. 79/PMK.01/2015 dated April 14, 2015, but a written rule regarding AR standards competency should be issued, regarding different AR’s work characteristics between ARs performing service and consulting</w:t>
      </w:r>
      <w:r w:rsidR="0042749F">
        <w:rPr>
          <w:rFonts w:ascii="Times New Roman" w:hAnsi="Times New Roman" w:cs="Times New Roman"/>
          <w:sz w:val="20"/>
          <w:szCs w:val="20"/>
          <w:lang w:val="id-ID"/>
        </w:rPr>
        <w:t xml:space="preserve"> </w:t>
      </w:r>
      <w:r w:rsidRPr="00665AA9">
        <w:rPr>
          <w:rFonts w:ascii="Times New Roman" w:hAnsi="Times New Roman" w:cs="Times New Roman"/>
          <w:sz w:val="20"/>
          <w:szCs w:val="20"/>
        </w:rPr>
        <w:t>function</w:t>
      </w:r>
      <w:r w:rsidR="0042749F">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with AR performing supervisory and potential prospect functions. There should be boundaries related to the </w:t>
      </w:r>
      <w:proofErr w:type="spellStart"/>
      <w:r w:rsidRPr="00665AA9">
        <w:rPr>
          <w:rFonts w:ascii="Times New Roman" w:hAnsi="Times New Roman" w:cs="Times New Roman"/>
          <w:sz w:val="20"/>
          <w:szCs w:val="20"/>
        </w:rPr>
        <w:t>standardcompetency</w:t>
      </w:r>
      <w:proofErr w:type="spellEnd"/>
      <w:r w:rsidRPr="00665AA9">
        <w:rPr>
          <w:rFonts w:ascii="Times New Roman" w:hAnsi="Times New Roman" w:cs="Times New Roman"/>
          <w:sz w:val="20"/>
          <w:szCs w:val="20"/>
        </w:rPr>
        <w:t xml:space="preserve"> from each function because each AR had a different passion. "(Interview, 12/02/2017).</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Interviews were also conducted on the Section Head of Supervision and Consultation IV, and obtained the following info</w:t>
      </w:r>
      <w:r w:rsidR="0042749F">
        <w:rPr>
          <w:rFonts w:ascii="Times New Roman" w:hAnsi="Times New Roman" w:cs="Times New Roman"/>
          <w:sz w:val="20"/>
          <w:szCs w:val="20"/>
        </w:rPr>
        <w:t>rmation: "</w:t>
      </w:r>
      <w:r w:rsidRPr="00665AA9">
        <w:rPr>
          <w:rFonts w:ascii="Times New Roman" w:hAnsi="Times New Roman" w:cs="Times New Roman"/>
          <w:sz w:val="20"/>
          <w:szCs w:val="20"/>
        </w:rPr>
        <w:t xml:space="preserve">The implementation of AR </w:t>
      </w:r>
      <w:proofErr w:type="spellStart"/>
      <w:r w:rsidRPr="00665AA9">
        <w:rPr>
          <w:rFonts w:ascii="Times New Roman" w:hAnsi="Times New Roman" w:cs="Times New Roman"/>
          <w:sz w:val="20"/>
          <w:szCs w:val="20"/>
        </w:rPr>
        <w:t>standardcompetency</w:t>
      </w:r>
      <w:proofErr w:type="spellEnd"/>
      <w:r w:rsidRPr="00665AA9">
        <w:rPr>
          <w:rFonts w:ascii="Times New Roman" w:hAnsi="Times New Roman" w:cs="Times New Roman"/>
          <w:sz w:val="20"/>
          <w:szCs w:val="20"/>
        </w:rPr>
        <w:t xml:space="preserve"> regulated by the institution in writing is necessary, especially the basic competence of taxation and basic rules to be understood, and those </w:t>
      </w:r>
      <w:proofErr w:type="spellStart"/>
      <w:r w:rsidRPr="00665AA9">
        <w:rPr>
          <w:rFonts w:ascii="Times New Roman" w:hAnsi="Times New Roman" w:cs="Times New Roman"/>
          <w:sz w:val="20"/>
          <w:szCs w:val="20"/>
        </w:rPr>
        <w:t>competencey</w:t>
      </w:r>
      <w:proofErr w:type="spellEnd"/>
      <w:r w:rsidRPr="00665AA9">
        <w:rPr>
          <w:rFonts w:ascii="Times New Roman" w:hAnsi="Times New Roman" w:cs="Times New Roman"/>
          <w:sz w:val="20"/>
          <w:szCs w:val="20"/>
        </w:rPr>
        <w:t xml:space="preserve"> can be self-taught by AR if they want to have higher com</w:t>
      </w:r>
      <w:r w:rsidR="0042749F">
        <w:rPr>
          <w:rFonts w:ascii="Times New Roman" w:hAnsi="Times New Roman" w:cs="Times New Roman"/>
          <w:sz w:val="20"/>
          <w:szCs w:val="20"/>
        </w:rPr>
        <w:t>petencies than other employees.</w:t>
      </w:r>
      <w:r w:rsidRPr="00665AA9">
        <w:rPr>
          <w:rFonts w:ascii="Times New Roman" w:hAnsi="Times New Roman" w:cs="Times New Roman"/>
          <w:sz w:val="20"/>
          <w:szCs w:val="20"/>
        </w:rPr>
        <w:t>" (Interview, 12/02/2017).</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From the information obtained from both informants obtained information that the need for written rules on the implementation of AR competency standards are regulated by the institution so that employees who have met the requirements as AR can further improve his ability to conform to the standard of competence that has been set for an AR.</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 xml:space="preserve">In carrying out the work, it is known that the work completion rate of each AR is different. It shows that the level of competence of each AR is different. The level of competence including knowledge, skills, and </w:t>
      </w:r>
      <w:proofErr w:type="spellStart"/>
      <w:r w:rsidRPr="00665AA9">
        <w:rPr>
          <w:rFonts w:ascii="Times New Roman" w:hAnsi="Times New Roman" w:cs="Times New Roman"/>
          <w:sz w:val="20"/>
          <w:szCs w:val="20"/>
        </w:rPr>
        <w:t>attitudesowned</w:t>
      </w:r>
      <w:proofErr w:type="spellEnd"/>
      <w:r w:rsidRPr="00665AA9">
        <w:rPr>
          <w:rFonts w:ascii="Times New Roman" w:hAnsi="Times New Roman" w:cs="Times New Roman"/>
          <w:sz w:val="20"/>
          <w:szCs w:val="20"/>
        </w:rPr>
        <w:t xml:space="preserve"> by each AR different are different. Based on the results of interviews with the Head of Supervision and Consultation Section I related to AR competence, the following information is obtained: "it </w:t>
      </w:r>
      <w:proofErr w:type="spellStart"/>
      <w:r w:rsidRPr="00665AA9">
        <w:rPr>
          <w:rFonts w:ascii="Times New Roman" w:hAnsi="Times New Roman" w:cs="Times New Roman"/>
          <w:sz w:val="20"/>
          <w:szCs w:val="20"/>
        </w:rPr>
        <w:t>neccessary</w:t>
      </w:r>
      <w:proofErr w:type="spellEnd"/>
      <w:r w:rsidRPr="00665AA9">
        <w:rPr>
          <w:rFonts w:ascii="Times New Roman" w:hAnsi="Times New Roman" w:cs="Times New Roman"/>
          <w:sz w:val="20"/>
          <w:szCs w:val="20"/>
        </w:rPr>
        <w:t xml:space="preserve"> to have  </w:t>
      </w:r>
      <w:proofErr w:type="spellStart"/>
      <w:r w:rsidRPr="00665AA9">
        <w:rPr>
          <w:rFonts w:ascii="Times New Roman" w:hAnsi="Times New Roman" w:cs="Times New Roman"/>
          <w:sz w:val="20"/>
          <w:szCs w:val="20"/>
        </w:rPr>
        <w:t>adjustmentfor</w:t>
      </w:r>
      <w:proofErr w:type="spellEnd"/>
      <w:r w:rsidRPr="00665AA9">
        <w:rPr>
          <w:rFonts w:ascii="Times New Roman" w:hAnsi="Times New Roman" w:cs="Times New Roman"/>
          <w:sz w:val="20"/>
          <w:szCs w:val="20"/>
        </w:rPr>
        <w:t xml:space="preserve"> new AR to have ideal standard competence as AR" while the Section Head of Supervision and Consultation IV provided the following information: ... The level of competence existed in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had not been in standard level, because some AR had more capability compared to other AR, especially in terms of working experience as tax intensification officer, and some still in the level of TP’s service officer however they showed strong will to develop."(Interview, 17/02/2017).</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 xml:space="preserve">From the results of these interviews obtained information that the AR’s standard competencies in the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relatively different. It can be seen from the performance results of each AR, both from the results of work related to hard skills and soft skills. In keeping the quality of AR, the Directorate General of Taxation conducted</w:t>
      </w:r>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assesmenton</w:t>
      </w:r>
      <w:proofErr w:type="spellEnd"/>
      <w:r w:rsidRPr="00665AA9">
        <w:rPr>
          <w:rFonts w:ascii="Times New Roman" w:hAnsi="Times New Roman" w:cs="Times New Roman"/>
          <w:sz w:val="20"/>
          <w:szCs w:val="20"/>
        </w:rPr>
        <w:t xml:space="preserve"> the performance of AR </w:t>
      </w:r>
      <w:proofErr w:type="spellStart"/>
      <w:r w:rsidRPr="00665AA9">
        <w:rPr>
          <w:rFonts w:ascii="Times New Roman" w:hAnsi="Times New Roman" w:cs="Times New Roman"/>
          <w:sz w:val="20"/>
          <w:szCs w:val="20"/>
        </w:rPr>
        <w:t>eacy</w:t>
      </w:r>
      <w:proofErr w:type="spellEnd"/>
      <w:r w:rsidRPr="00665AA9">
        <w:rPr>
          <w:rFonts w:ascii="Times New Roman" w:hAnsi="Times New Roman" w:cs="Times New Roman"/>
          <w:sz w:val="20"/>
          <w:szCs w:val="20"/>
        </w:rPr>
        <w:t xml:space="preserve"> year. It was conducted in order the leaders know the level of competence from </w:t>
      </w:r>
      <w:r w:rsidRPr="00665AA9">
        <w:rPr>
          <w:rFonts w:ascii="Times New Roman" w:hAnsi="Times New Roman" w:cs="Times New Roman"/>
          <w:sz w:val="20"/>
          <w:szCs w:val="20"/>
        </w:rPr>
        <w:lastRenderedPageBreak/>
        <w:t>each AR and what strategies should be done to improve the competence of each AR.</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The interviews </w:t>
      </w:r>
      <w:proofErr w:type="gramStart"/>
      <w:r w:rsidRPr="00665AA9">
        <w:rPr>
          <w:rFonts w:ascii="Times New Roman" w:hAnsi="Times New Roman" w:cs="Times New Roman"/>
          <w:sz w:val="20"/>
          <w:szCs w:val="20"/>
        </w:rPr>
        <w:t>results  with</w:t>
      </w:r>
      <w:proofErr w:type="gramEnd"/>
      <w:r w:rsidRPr="00665AA9">
        <w:rPr>
          <w:rFonts w:ascii="Times New Roman" w:hAnsi="Times New Roman" w:cs="Times New Roman"/>
          <w:sz w:val="20"/>
          <w:szCs w:val="20"/>
        </w:rPr>
        <w:t xml:space="preserve"> the Head of Supervision and Consultation I Section related to the assessment of the performance of AR obtain</w:t>
      </w:r>
      <w:r w:rsidR="0042749F">
        <w:rPr>
          <w:rFonts w:ascii="Times New Roman" w:hAnsi="Times New Roman" w:cs="Times New Roman"/>
          <w:sz w:val="20"/>
          <w:szCs w:val="20"/>
        </w:rPr>
        <w:t>ed information as follows: "</w:t>
      </w:r>
      <w:r w:rsidRPr="00665AA9">
        <w:rPr>
          <w:rFonts w:ascii="Times New Roman" w:hAnsi="Times New Roman" w:cs="Times New Roman"/>
          <w:sz w:val="20"/>
          <w:szCs w:val="20"/>
        </w:rPr>
        <w:t xml:space="preserve">Assessment of performance against the AR performing the services function and consultations gathered from the completion of work in time for service, and the number of TP requesting information to provide consultation. Meanwhile, based on the interview results with the Section Head of Supervision and Consultation IV related to the same thing, obtained the information: "The ideal assessment of AR competence is a performance-based assessment and </w:t>
      </w:r>
      <w:proofErr w:type="spellStart"/>
      <w:r w:rsidRPr="00665AA9">
        <w:rPr>
          <w:rFonts w:ascii="Times New Roman" w:hAnsi="Times New Roman" w:cs="Times New Roman"/>
          <w:sz w:val="20"/>
          <w:szCs w:val="20"/>
        </w:rPr>
        <w:t>weather</w:t>
      </w:r>
      <w:proofErr w:type="spellEnd"/>
      <w:r w:rsidRPr="00665AA9">
        <w:rPr>
          <w:rFonts w:ascii="Times New Roman" w:hAnsi="Times New Roman" w:cs="Times New Roman"/>
          <w:sz w:val="20"/>
          <w:szCs w:val="20"/>
        </w:rPr>
        <w:t xml:space="preserve"> or not the work productivity </w:t>
      </w:r>
      <w:proofErr w:type="spellStart"/>
      <w:r w:rsidRPr="00665AA9">
        <w:rPr>
          <w:rFonts w:ascii="Times New Roman" w:hAnsi="Times New Roman" w:cs="Times New Roman"/>
          <w:sz w:val="20"/>
          <w:szCs w:val="20"/>
        </w:rPr>
        <w:t>ofAR</w:t>
      </w:r>
      <w:proofErr w:type="spellEnd"/>
      <w:r w:rsidRPr="00665AA9">
        <w:rPr>
          <w:rFonts w:ascii="Times New Roman" w:hAnsi="Times New Roman" w:cs="Times New Roman"/>
          <w:sz w:val="20"/>
          <w:szCs w:val="20"/>
        </w:rPr>
        <w:t xml:space="preserve"> ideal." (Interview, 22 / 02/2017).</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 xml:space="preserve">To achieve the target of tax revenue through the role of AR, it is necessary to increase the competence of AR so that the work done more effectively and efficiently. Based on the </w:t>
      </w:r>
      <w:proofErr w:type="spellStart"/>
      <w:r w:rsidRPr="00665AA9">
        <w:rPr>
          <w:rFonts w:ascii="Times New Roman" w:hAnsi="Times New Roman" w:cs="Times New Roman"/>
          <w:sz w:val="20"/>
          <w:szCs w:val="20"/>
        </w:rPr>
        <w:t>interviewresults</w:t>
      </w:r>
      <w:proofErr w:type="spellEnd"/>
      <w:r w:rsidRPr="00665AA9">
        <w:rPr>
          <w:rFonts w:ascii="Times New Roman" w:hAnsi="Times New Roman" w:cs="Times New Roman"/>
          <w:sz w:val="20"/>
          <w:szCs w:val="20"/>
        </w:rPr>
        <w:t xml:space="preserve"> with the Head of Supervision and Consultation I Section related to efforts to increase the competence of AR, obtained the following information: "it is important to conduct on-job training for new AR so they will have the same competence with experienced AR. Education and training are also required for AR to train its technical skills in work. And most important is the </w:t>
      </w:r>
      <w:proofErr w:type="spellStart"/>
      <w:r w:rsidRPr="00665AA9">
        <w:rPr>
          <w:rFonts w:ascii="Times New Roman" w:hAnsi="Times New Roman" w:cs="Times New Roman"/>
          <w:sz w:val="20"/>
          <w:szCs w:val="20"/>
        </w:rPr>
        <w:t>consellingand</w:t>
      </w:r>
      <w:proofErr w:type="spellEnd"/>
      <w:r w:rsidRPr="00665AA9">
        <w:rPr>
          <w:rFonts w:ascii="Times New Roman" w:hAnsi="Times New Roman" w:cs="Times New Roman"/>
          <w:sz w:val="20"/>
          <w:szCs w:val="20"/>
        </w:rPr>
        <w:t xml:space="preserve"> monitoring from superiors so they can have the standard competencies. The TP applying for and conducting the consultation is completed by AR who has the same standard of competence. "(Interview, 03/03/2017).</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Meanwhile, information obtained from the interview with Head of Supervision and Consultation IV Section related to the assessment of the competence and performance of AR obtained information as follows: "to improve the competence of AR, it needs guidance from superiors and direct superior of the AR, and the existence of punishment and rewards should be applied objectively, supportive work environment atmosphere, of course resulting in work feelings for doing better</w:t>
      </w:r>
      <w:proofErr w:type="gramStart"/>
      <w:r w:rsidRPr="00665AA9">
        <w:rPr>
          <w:rFonts w:ascii="Times New Roman" w:hAnsi="Times New Roman" w:cs="Times New Roman"/>
          <w:sz w:val="20"/>
          <w:szCs w:val="20"/>
        </w:rPr>
        <w:t>. "</w:t>
      </w:r>
      <w:proofErr w:type="gramEnd"/>
      <w:r w:rsidRPr="00665AA9">
        <w:rPr>
          <w:rFonts w:ascii="Times New Roman" w:hAnsi="Times New Roman" w:cs="Times New Roman"/>
          <w:sz w:val="20"/>
          <w:szCs w:val="20"/>
        </w:rPr>
        <w:t>(Interview, 03/03/2017).</w:t>
      </w:r>
    </w:p>
    <w:p w:rsidR="00665AA9" w:rsidRPr="00665AA9" w:rsidRDefault="00665AA9" w:rsidP="00665AA9">
      <w:pPr>
        <w:pStyle w:val="NoSpacing"/>
        <w:ind w:firstLine="567"/>
        <w:jc w:val="both"/>
        <w:rPr>
          <w:rFonts w:ascii="Times New Roman" w:eastAsia="Times New Roman" w:hAnsi="Times New Roman" w:cs="Times New Roman"/>
          <w:sz w:val="20"/>
          <w:szCs w:val="20"/>
        </w:rPr>
      </w:pPr>
    </w:p>
    <w:p w:rsidR="00665AA9" w:rsidRPr="00665AA9" w:rsidRDefault="00665AA9" w:rsidP="00665AA9">
      <w:pPr>
        <w:pStyle w:val="NoSpacing"/>
        <w:ind w:firstLine="567"/>
        <w:jc w:val="both"/>
        <w:rPr>
          <w:rFonts w:ascii="Times New Roman" w:eastAsia="Times New Roman" w:hAnsi="Times New Roman" w:cs="Times New Roman"/>
          <w:sz w:val="20"/>
          <w:szCs w:val="20"/>
        </w:rPr>
      </w:pPr>
      <w:r w:rsidRPr="00665AA9">
        <w:rPr>
          <w:rFonts w:ascii="Times New Roman" w:hAnsi="Times New Roman" w:cs="Times New Roman"/>
          <w:sz w:val="20"/>
          <w:szCs w:val="20"/>
        </w:rPr>
        <w:t xml:space="preserve">Based on observations conducted by the writer, the factors affecting the performance of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in achieving the target of tax revenue was not only related to internal factors or AR competence, but also external factors, namely: Economic conditions in Indonesia; Non-compliance TP in meeting tax obligations; The target of tax revenue was too high; and lack of support from others.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From the findings cases, in the last two years, tax revenue on TSO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had not reached the target as predetermined. When associated with the role of AR as the spearhead in collecting tax revenues in the TSO, AR competence had not been effective in achieving the performance of the </w:t>
      </w:r>
      <w:r w:rsidRPr="00665AA9">
        <w:rPr>
          <w:rFonts w:ascii="Times New Roman" w:hAnsi="Times New Roman" w:cs="Times New Roman"/>
          <w:sz w:val="20"/>
          <w:szCs w:val="20"/>
        </w:rPr>
        <w:lastRenderedPageBreak/>
        <w:t>TSO. AR conditions in accordance with existing requirements and competencies, not in accordance with the performance of TSO in achieving state revenue target.</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Effective means existing effect (consequently, its effect, its impression); or bring results; (effectiveness, meaning), effectiveness (effect, effort, action), while effectiveness is defined as something has effect (consequently, effect), brings results, effectiveness (action) and also means come into force (about laws / regulations) (https://kbbi.web.id/efektif). According to Steers [16], there are three terms of reference often used to describe organizational effectiveness: First, objectives optimization, which is the assessment of effectiveness based on the criteria of achievement level of the organization's final mission by analyzing the factors that inhibit, and optimize the supporting factors; Second, the system perspective, namely the effectiveness assessment based on the criteria for the functioning of all the elements in the organization that became a condition for achieving goals; and Third, the emphasis on human behavior in organizational structure, namely the assessment of effectiveness based on individual human behavior criteria and groups, whether to support or hinder the achievement of organizational goals.</w:t>
      </w: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ab/>
      </w: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Achievement of results (effectiveness) undertaken by an organization by Jones [15] consists of three stages, namely input, conversion, and output or input, changes and results. Input includes all resources owned, information and knowledge, raw materials and capital. In the input stage, the level of efficiency of the resources possessed greatly determines the ability possessed. The conversion phase is determined by the organization's ability to utilize its resources, management and technology use in order to generate value. In this stage, the level of human resource expertise and the responsiveness of the organization to environmental change greatly determine its level of productivity. While in the output stage, the services provided are the result of the use of technology and HR expertise. Organizations that can utilize their resources efficiently can improve their ability to improve service by satisfying customer needs.</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Regarding to cases found from observations and interviews and from the theoretical basis </w:t>
      </w:r>
      <w:proofErr w:type="gramStart"/>
      <w:r w:rsidRPr="00665AA9">
        <w:rPr>
          <w:rFonts w:ascii="Times New Roman" w:hAnsi="Times New Roman" w:cs="Times New Roman"/>
          <w:sz w:val="20"/>
          <w:szCs w:val="20"/>
        </w:rPr>
        <w:t>studied,</w:t>
      </w:r>
      <w:proofErr w:type="gramEnd"/>
      <w:r w:rsidRPr="00665AA9">
        <w:rPr>
          <w:rFonts w:ascii="Times New Roman" w:hAnsi="Times New Roman" w:cs="Times New Roman"/>
          <w:sz w:val="20"/>
          <w:szCs w:val="20"/>
        </w:rPr>
        <w:t xml:space="preserve"> solutions that can be submitted and provided by writer related to the effectiveness of AR competencies in the effort to achieve the objectives of the Tax Office in achieving tax revenue targets, as follows: Understanding the vision and mission of the organization. An AR must be able to understand the vision of TSO which is a derivative vision of the Directorate General of Taxes, which is to be a government institution that organizes effective modern tax administration system, efficient, and trusted by the people with high integrity and professionalism in </w:t>
      </w:r>
      <w:r w:rsidRPr="00665AA9">
        <w:rPr>
          <w:rFonts w:ascii="Times New Roman" w:hAnsi="Times New Roman" w:cs="Times New Roman"/>
          <w:sz w:val="20"/>
          <w:szCs w:val="20"/>
        </w:rPr>
        <w:lastRenderedPageBreak/>
        <w:t>accordance with the mission of collecting state tax revenue based on Tax laws. In addition, AR must also understand the purpose of the TSO to provide services to TP and simultaneously collect and secure tax revenue. By understanding the purpose of TSO then AR will work in accordance with the purpose of TSO.</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According to Edison </w:t>
      </w:r>
      <w:r w:rsidRPr="00665AA9">
        <w:rPr>
          <w:rFonts w:ascii="Times New Roman" w:hAnsi="Times New Roman" w:cs="Times New Roman"/>
          <w:i/>
          <w:sz w:val="20"/>
          <w:szCs w:val="20"/>
        </w:rPr>
        <w:t>et al.</w:t>
      </w:r>
      <w:r w:rsidR="0042749F">
        <w:rPr>
          <w:rFonts w:ascii="Times New Roman" w:hAnsi="Times New Roman" w:cs="Times New Roman"/>
          <w:i/>
          <w:sz w:val="20"/>
          <w:szCs w:val="20"/>
          <w:lang w:val="id-ID"/>
        </w:rPr>
        <w:t xml:space="preserve"> </w:t>
      </w:r>
      <w:r w:rsidRPr="00665AA9">
        <w:rPr>
          <w:rFonts w:ascii="Times New Roman" w:hAnsi="Times New Roman" w:cs="Times New Roman"/>
          <w:sz w:val="20"/>
          <w:szCs w:val="20"/>
        </w:rPr>
        <w:t xml:space="preserve">[5] that competence is the ability of individuals to perform a job properly and have advantages based on matters of knowledge, skill and attitude. Spencer &amp; Spencer [16] classifies the dimensions of individual competence into three: intellectual competence, </w:t>
      </w:r>
      <w:proofErr w:type="spellStart"/>
      <w:r w:rsidRPr="00665AA9">
        <w:rPr>
          <w:rFonts w:ascii="Times New Roman" w:hAnsi="Times New Roman" w:cs="Times New Roman"/>
          <w:sz w:val="20"/>
          <w:szCs w:val="20"/>
        </w:rPr>
        <w:t>ie</w:t>
      </w:r>
      <w:proofErr w:type="spellEnd"/>
      <w:r w:rsidRPr="00665AA9">
        <w:rPr>
          <w:rFonts w:ascii="Times New Roman" w:hAnsi="Times New Roman" w:cs="Times New Roman"/>
          <w:sz w:val="20"/>
          <w:szCs w:val="20"/>
        </w:rPr>
        <w:t xml:space="preserve"> character, attitudes and behavior or individual intellectual will and ability (can be knowledge, skill, professional understanding, contextual understanding, etc.) relatively stable when facing</w:t>
      </w:r>
      <w:r w:rsidR="0034531C">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problems at </w:t>
      </w:r>
      <w:proofErr w:type="spellStart"/>
      <w:r w:rsidRPr="00665AA9">
        <w:rPr>
          <w:rFonts w:ascii="Times New Roman" w:hAnsi="Times New Roman" w:cs="Times New Roman"/>
          <w:sz w:val="20"/>
          <w:szCs w:val="20"/>
        </w:rPr>
        <w:t>work,synergyzing</w:t>
      </w:r>
      <w:proofErr w:type="spellEnd"/>
      <w:r w:rsidRPr="00665AA9">
        <w:rPr>
          <w:rFonts w:ascii="Times New Roman" w:hAnsi="Times New Roman" w:cs="Times New Roman"/>
          <w:sz w:val="20"/>
          <w:szCs w:val="20"/>
        </w:rPr>
        <w:t xml:space="preserve"> among character, self-concept, internal motivation, and contextual knowledge </w:t>
      </w:r>
      <w:proofErr w:type="spellStart"/>
      <w:r w:rsidRPr="00665AA9">
        <w:rPr>
          <w:rFonts w:ascii="Times New Roman" w:hAnsi="Times New Roman" w:cs="Times New Roman"/>
          <w:sz w:val="20"/>
          <w:szCs w:val="20"/>
        </w:rPr>
        <w:t>capacity.Intellectual</w:t>
      </w:r>
      <w:proofErr w:type="spellEnd"/>
      <w:r w:rsidRPr="00665AA9">
        <w:rPr>
          <w:rFonts w:ascii="Times New Roman" w:hAnsi="Times New Roman" w:cs="Times New Roman"/>
          <w:sz w:val="20"/>
          <w:szCs w:val="20"/>
        </w:rPr>
        <w:t xml:space="preserve"> competence is formed in: a) achievement ability, b) job certainty, c) initiative, d) information acquisition, e) analytic thinking, f) conceptual thinking, g) practical skills, h) linguistic skills, and i) narrative skills. Emotional competence is the character of attitude and behavior or the willingness and ability to master yourself and understand the environment objectively and morally so that the emotional pattern is relatively stable when face various problems in the workplace through the synergy between character, self-concept, internal motivation and emotional knowledge </w:t>
      </w:r>
      <w:proofErr w:type="spellStart"/>
      <w:r w:rsidRPr="00665AA9">
        <w:rPr>
          <w:rFonts w:ascii="Times New Roman" w:hAnsi="Times New Roman" w:cs="Times New Roman"/>
          <w:sz w:val="20"/>
          <w:szCs w:val="20"/>
        </w:rPr>
        <w:t>capacity.Individual</w:t>
      </w:r>
      <w:proofErr w:type="spellEnd"/>
      <w:r w:rsidRPr="00665AA9">
        <w:rPr>
          <w:rFonts w:ascii="Times New Roman" w:hAnsi="Times New Roman" w:cs="Times New Roman"/>
          <w:sz w:val="20"/>
          <w:szCs w:val="20"/>
        </w:rPr>
        <w:t xml:space="preserve"> emotional competence is manifested in the form of: a) mutual understanding, b) internal concern and external customer satisfaction, c) self-control, self-confidence, e) adaptability, and f) commitment to the organization. Social competence, the character of attitude and behavior or the willingness and ability to build cooperative nodes with others who are relatively stable when faced with the problems at work, through </w:t>
      </w:r>
      <w:proofErr w:type="spellStart"/>
      <w:r w:rsidRPr="00665AA9">
        <w:rPr>
          <w:rFonts w:ascii="Times New Roman" w:hAnsi="Times New Roman" w:cs="Times New Roman"/>
          <w:sz w:val="20"/>
          <w:szCs w:val="20"/>
        </w:rPr>
        <w:t>synergiccharacter</w:t>
      </w:r>
      <w:proofErr w:type="spellEnd"/>
      <w:r w:rsidRPr="00665AA9">
        <w:rPr>
          <w:rFonts w:ascii="Times New Roman" w:hAnsi="Times New Roman" w:cs="Times New Roman"/>
          <w:sz w:val="20"/>
          <w:szCs w:val="20"/>
        </w:rPr>
        <w:t>, self-concept of internal motivation and capacity of social knowledge contextual. Individual social competence consists of seven disciplines, namely; a) influence and impact, b) awareness of organization, c) establishing working relationships, d) developing others, e) directing subordinates, f) teamwork, g) group leadership.</w:t>
      </w:r>
    </w:p>
    <w:p w:rsidR="00665AA9" w:rsidRPr="00665AA9" w:rsidRDefault="00665AA9" w:rsidP="00665AA9">
      <w:pPr>
        <w:pStyle w:val="NoSpacing"/>
        <w:ind w:firstLine="567"/>
        <w:jc w:val="both"/>
        <w:rPr>
          <w:rFonts w:ascii="Times New Roman" w:hAnsi="Times New Roman" w:cs="Times New Roman"/>
          <w:sz w:val="20"/>
          <w:szCs w:val="20"/>
        </w:rPr>
      </w:pPr>
    </w:p>
    <w:p w:rsidR="00665AA9" w:rsidRPr="00665AA9" w:rsidRDefault="00665AA9" w:rsidP="00665AA9">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 xml:space="preserve">From </w:t>
      </w:r>
      <w:proofErr w:type="spellStart"/>
      <w:r w:rsidRPr="00665AA9">
        <w:rPr>
          <w:rFonts w:ascii="Times New Roman" w:hAnsi="Times New Roman" w:cs="Times New Roman"/>
          <w:sz w:val="20"/>
          <w:szCs w:val="20"/>
        </w:rPr>
        <w:t>experts’judments</w:t>
      </w:r>
      <w:proofErr w:type="spellEnd"/>
      <w:r w:rsidR="0034531C">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above, it can be concluded that the competence is individual capability in carrying out their work well and have </w:t>
      </w:r>
      <w:proofErr w:type="gramStart"/>
      <w:r w:rsidRPr="00665AA9">
        <w:rPr>
          <w:rFonts w:ascii="Times New Roman" w:hAnsi="Times New Roman" w:cs="Times New Roman"/>
          <w:sz w:val="20"/>
          <w:szCs w:val="20"/>
        </w:rPr>
        <w:t>excellency</w:t>
      </w:r>
      <w:proofErr w:type="gramEnd"/>
      <w:r w:rsidRPr="00665AA9">
        <w:rPr>
          <w:rFonts w:ascii="Times New Roman" w:hAnsi="Times New Roman" w:cs="Times New Roman"/>
          <w:sz w:val="20"/>
          <w:szCs w:val="20"/>
        </w:rPr>
        <w:t xml:space="preserve"> according to the character influenced by intellectual ability, psychological ability and social ability. In general, within the competence itself there are elements of knowledge, abilities and attitudes.</w:t>
      </w:r>
    </w:p>
    <w:p w:rsidR="00665AA9" w:rsidRPr="00665AA9" w:rsidRDefault="00665AA9" w:rsidP="00665AA9">
      <w:pPr>
        <w:pStyle w:val="NoSpacing"/>
        <w:ind w:firstLine="567"/>
        <w:jc w:val="both"/>
        <w:rPr>
          <w:rFonts w:ascii="Times New Roman" w:hAnsi="Times New Roman" w:cs="Times New Roman"/>
          <w:b/>
          <w:sz w:val="20"/>
          <w:szCs w:val="20"/>
        </w:rPr>
      </w:pPr>
    </w:p>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CONCLUSION</w:t>
      </w:r>
    </w:p>
    <w:p w:rsidR="00665AA9" w:rsidRPr="00665AA9" w:rsidRDefault="00665AA9" w:rsidP="0042749F">
      <w:pPr>
        <w:pStyle w:val="NoSpacing"/>
        <w:ind w:firstLine="567"/>
        <w:jc w:val="both"/>
        <w:rPr>
          <w:rFonts w:ascii="Times New Roman" w:hAnsi="Times New Roman" w:cs="Times New Roman"/>
          <w:sz w:val="20"/>
          <w:szCs w:val="20"/>
        </w:rPr>
      </w:pPr>
      <w:r w:rsidRPr="00665AA9">
        <w:rPr>
          <w:rFonts w:ascii="Times New Roman" w:hAnsi="Times New Roman" w:cs="Times New Roman"/>
          <w:sz w:val="20"/>
          <w:szCs w:val="20"/>
        </w:rPr>
        <w:t>Based on the results of the research and discussion, it can be concluded that Tax Service</w:t>
      </w:r>
      <w:r w:rsidR="0042749F">
        <w:rPr>
          <w:rFonts w:ascii="Times New Roman" w:hAnsi="Times New Roman" w:cs="Times New Roman"/>
          <w:sz w:val="20"/>
          <w:szCs w:val="20"/>
          <w:lang w:val="id-ID"/>
        </w:rPr>
        <w:t xml:space="preserve"> </w:t>
      </w:r>
      <w:r w:rsidRPr="00665AA9">
        <w:rPr>
          <w:rFonts w:ascii="Times New Roman" w:hAnsi="Times New Roman" w:cs="Times New Roman"/>
          <w:sz w:val="20"/>
          <w:szCs w:val="20"/>
        </w:rPr>
        <w:t xml:space="preserve">Office of </w:t>
      </w:r>
      <w:proofErr w:type="spellStart"/>
      <w:r w:rsidRPr="00665AA9">
        <w:rPr>
          <w:rFonts w:ascii="Times New Roman" w:hAnsi="Times New Roman" w:cs="Times New Roman"/>
          <w:sz w:val="20"/>
          <w:szCs w:val="20"/>
        </w:rPr>
        <w:t>Pratama</w:t>
      </w:r>
      <w:proofErr w:type="spellEnd"/>
      <w:r w:rsidRPr="00665AA9">
        <w:rPr>
          <w:rFonts w:ascii="Times New Roman" w:hAnsi="Times New Roman" w:cs="Times New Roman"/>
          <w:sz w:val="20"/>
          <w:szCs w:val="20"/>
        </w:rPr>
        <w:t xml:space="preserve"> Palembang </w:t>
      </w:r>
      <w:proofErr w:type="spellStart"/>
      <w:r w:rsidRPr="00665AA9">
        <w:rPr>
          <w:rFonts w:ascii="Times New Roman" w:hAnsi="Times New Roman" w:cs="Times New Roman"/>
          <w:sz w:val="20"/>
          <w:szCs w:val="20"/>
        </w:rPr>
        <w:t>Seberang</w:t>
      </w:r>
      <w:proofErr w:type="spellEnd"/>
      <w:r w:rsidR="0042749F">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Ulu</w:t>
      </w:r>
      <w:proofErr w:type="spellEnd"/>
      <w:r w:rsidRPr="00665AA9">
        <w:rPr>
          <w:rFonts w:ascii="Times New Roman" w:hAnsi="Times New Roman" w:cs="Times New Roman"/>
          <w:sz w:val="20"/>
          <w:szCs w:val="20"/>
        </w:rPr>
        <w:t xml:space="preserve"> has applied the standard competence to AR in accordance with the provisions regulated by the Directorate General of </w:t>
      </w:r>
      <w:r w:rsidRPr="00665AA9">
        <w:rPr>
          <w:rFonts w:ascii="Times New Roman" w:hAnsi="Times New Roman" w:cs="Times New Roman"/>
          <w:sz w:val="20"/>
          <w:szCs w:val="20"/>
        </w:rPr>
        <w:lastRenderedPageBreak/>
        <w:t>Taxes starting from the determination of requirements to occupy the position of AR, the determination of SOP to be done by AR, AR performance and competency improvement strategies owned by each AR. Although the requirements of the AR position have met the requirements and the application of AR competency standards have been in accordance with the provisions stipulated by the Minister of Finance of the Republic of Indonesia through the DGT, but on the other hand the achievement of tax revenue targets is not fully met the target. Competence of each AR in completing the work is still various different, depending on knowledge, skill and attitude.</w:t>
      </w:r>
    </w:p>
    <w:p w:rsidR="00665AA9" w:rsidRPr="00665AA9" w:rsidRDefault="00665AA9" w:rsidP="00665AA9">
      <w:pPr>
        <w:pStyle w:val="NoSpacing"/>
        <w:jc w:val="both"/>
        <w:rPr>
          <w:rFonts w:ascii="Times New Roman" w:hAnsi="Times New Roman" w:cs="Times New Roman"/>
          <w:sz w:val="20"/>
          <w:szCs w:val="20"/>
        </w:rPr>
      </w:pPr>
    </w:p>
    <w:p w:rsidR="00665AA9" w:rsidRPr="00665AA9" w:rsidRDefault="00665AA9" w:rsidP="00665AA9">
      <w:pPr>
        <w:pStyle w:val="NoSpacing"/>
        <w:jc w:val="both"/>
        <w:rPr>
          <w:rFonts w:ascii="Times New Roman" w:hAnsi="Times New Roman" w:cs="Times New Roman"/>
          <w:b/>
          <w:sz w:val="20"/>
          <w:szCs w:val="20"/>
        </w:rPr>
      </w:pPr>
      <w:r w:rsidRPr="00665AA9">
        <w:rPr>
          <w:rFonts w:ascii="Times New Roman" w:hAnsi="Times New Roman" w:cs="Times New Roman"/>
          <w:b/>
          <w:sz w:val="20"/>
          <w:szCs w:val="20"/>
        </w:rPr>
        <w:t>REFERENCES</w:t>
      </w:r>
    </w:p>
    <w:p w:rsidR="00665AA9" w:rsidRPr="00665AA9" w:rsidRDefault="00D3379B" w:rsidP="00665AA9">
      <w:pPr>
        <w:numPr>
          <w:ilvl w:val="0"/>
          <w:numId w:val="42"/>
        </w:numPr>
        <w:spacing w:after="0" w:line="240" w:lineRule="auto"/>
        <w:jc w:val="both"/>
        <w:rPr>
          <w:rFonts w:ascii="Times New Roman" w:eastAsia="Times New Roman" w:hAnsi="Times New Roman" w:cs="Times New Roman"/>
          <w:sz w:val="20"/>
          <w:szCs w:val="20"/>
        </w:rPr>
      </w:pPr>
      <w:r w:rsidRPr="00D3379B">
        <w:rPr>
          <w:rStyle w:val="shorttext"/>
          <w:rFonts w:ascii="Times New Roman" w:hAnsi="Times New Roman" w:cs="Times New Roman"/>
          <w:sz w:val="20"/>
        </w:rPr>
        <w:t>Minister of Finance Regulation</w:t>
      </w:r>
      <w:r w:rsidR="00665AA9" w:rsidRPr="00665AA9">
        <w:rPr>
          <w:rFonts w:ascii="Times New Roman" w:eastAsia="Times New Roman" w:hAnsi="Times New Roman" w:cs="Times New Roman"/>
          <w:sz w:val="20"/>
          <w:szCs w:val="20"/>
        </w:rPr>
        <w:t xml:space="preserve">. </w:t>
      </w:r>
      <w:r w:rsidR="0013784F">
        <w:rPr>
          <w:rFonts w:ascii="Times New Roman" w:eastAsia="Times New Roman" w:hAnsi="Times New Roman" w:cs="Times New Roman"/>
          <w:sz w:val="20"/>
          <w:szCs w:val="20"/>
        </w:rPr>
        <w:t xml:space="preserve">(2015). 79/PMK. 01/2015 </w:t>
      </w:r>
      <w:proofErr w:type="gramStart"/>
      <w:r w:rsidR="0013784F">
        <w:rPr>
          <w:rFonts w:ascii="Times New Roman" w:eastAsia="Times New Roman" w:hAnsi="Times New Roman" w:cs="Times New Roman"/>
          <w:sz w:val="20"/>
          <w:szCs w:val="20"/>
          <w:lang w:val="id-ID"/>
        </w:rPr>
        <w:t xml:space="preserve">on </w:t>
      </w:r>
      <w:r w:rsidR="00665AA9" w:rsidRPr="00665AA9">
        <w:rPr>
          <w:rFonts w:ascii="Times New Roman" w:eastAsia="Times New Roman" w:hAnsi="Times New Roman" w:cs="Times New Roman"/>
          <w:sz w:val="20"/>
          <w:szCs w:val="20"/>
        </w:rPr>
        <w:t xml:space="preserve"> </w:t>
      </w:r>
      <w:r w:rsidR="00665AA9" w:rsidRPr="0013784F">
        <w:rPr>
          <w:rFonts w:ascii="Times New Roman" w:eastAsia="Times New Roman" w:hAnsi="Times New Roman" w:cs="Times New Roman"/>
          <w:iCs/>
          <w:sz w:val="20"/>
          <w:szCs w:val="20"/>
        </w:rPr>
        <w:t>Account</w:t>
      </w:r>
      <w:proofErr w:type="gramEnd"/>
      <w:r w:rsidR="00665AA9" w:rsidRPr="0013784F">
        <w:rPr>
          <w:rFonts w:ascii="Times New Roman" w:eastAsia="Times New Roman" w:hAnsi="Times New Roman" w:cs="Times New Roman"/>
          <w:iCs/>
          <w:sz w:val="20"/>
          <w:szCs w:val="20"/>
        </w:rPr>
        <w:t xml:space="preserve"> Representative</w:t>
      </w:r>
      <w:r w:rsidR="00665AA9" w:rsidRPr="00665AA9">
        <w:rPr>
          <w:rFonts w:ascii="Times New Roman" w:eastAsia="Times New Roman" w:hAnsi="Times New Roman" w:cs="Times New Roman"/>
          <w:sz w:val="20"/>
          <w:szCs w:val="20"/>
        </w:rPr>
        <w:t>.</w:t>
      </w:r>
    </w:p>
    <w:p w:rsidR="00665AA9" w:rsidRPr="00665AA9" w:rsidRDefault="00665AA9" w:rsidP="00665AA9">
      <w:pPr>
        <w:numPr>
          <w:ilvl w:val="0"/>
          <w:numId w:val="42"/>
        </w:numPr>
        <w:spacing w:after="0" w:line="240" w:lineRule="auto"/>
        <w:jc w:val="both"/>
        <w:rPr>
          <w:rFonts w:ascii="Times New Roman" w:eastAsia="Times New Roman" w:hAnsi="Times New Roman" w:cs="Times New Roman"/>
          <w:sz w:val="20"/>
          <w:szCs w:val="20"/>
        </w:rPr>
      </w:pPr>
      <w:proofErr w:type="spellStart"/>
      <w:r w:rsidRPr="00665AA9">
        <w:rPr>
          <w:rFonts w:ascii="Times New Roman" w:eastAsia="Times New Roman" w:hAnsi="Times New Roman" w:cs="Times New Roman"/>
          <w:sz w:val="20"/>
          <w:szCs w:val="20"/>
        </w:rPr>
        <w:t>Setiawan</w:t>
      </w:r>
      <w:proofErr w:type="spellEnd"/>
      <w:r w:rsidRPr="00665AA9">
        <w:rPr>
          <w:rFonts w:ascii="Times New Roman" w:eastAsia="Times New Roman" w:hAnsi="Times New Roman" w:cs="Times New Roman"/>
          <w:sz w:val="20"/>
          <w:szCs w:val="20"/>
        </w:rPr>
        <w:t xml:space="preserve">, A. (2017). </w:t>
      </w:r>
      <w:r w:rsidR="0013784F" w:rsidRPr="0013784F">
        <w:rPr>
          <w:rFonts w:ascii="Times New Roman" w:hAnsi="Times New Roman" w:cs="Times New Roman"/>
          <w:sz w:val="20"/>
          <w:lang w:val="en"/>
        </w:rPr>
        <w:t xml:space="preserve">Performance Influence Account Representative (AR), </w:t>
      </w:r>
      <w:proofErr w:type="spellStart"/>
      <w:r w:rsidR="0013784F" w:rsidRPr="0013784F">
        <w:rPr>
          <w:rFonts w:ascii="Times New Roman" w:hAnsi="Times New Roman" w:cs="Times New Roman"/>
          <w:sz w:val="20"/>
          <w:lang w:val="en"/>
        </w:rPr>
        <w:t>Self Assessment</w:t>
      </w:r>
      <w:proofErr w:type="spellEnd"/>
      <w:r w:rsidR="0013784F" w:rsidRPr="0013784F">
        <w:rPr>
          <w:rFonts w:ascii="Times New Roman" w:hAnsi="Times New Roman" w:cs="Times New Roman"/>
          <w:sz w:val="20"/>
          <w:lang w:val="en"/>
        </w:rPr>
        <w:t xml:space="preserve"> System, and Tax Inspection </w:t>
      </w:r>
      <w:proofErr w:type="gramStart"/>
      <w:r w:rsidR="0013784F" w:rsidRPr="0013784F">
        <w:rPr>
          <w:rFonts w:ascii="Times New Roman" w:hAnsi="Times New Roman" w:cs="Times New Roman"/>
          <w:sz w:val="20"/>
          <w:lang w:val="en"/>
        </w:rPr>
        <w:t>Against</w:t>
      </w:r>
      <w:proofErr w:type="gramEnd"/>
      <w:r w:rsidR="0013784F" w:rsidRPr="0013784F">
        <w:rPr>
          <w:rFonts w:ascii="Times New Roman" w:hAnsi="Times New Roman" w:cs="Times New Roman"/>
          <w:sz w:val="20"/>
          <w:lang w:val="en"/>
        </w:rPr>
        <w:t xml:space="preserve"> Taxpayer Compliance Level.</w:t>
      </w:r>
      <w:r w:rsidR="0013784F">
        <w:rPr>
          <w:rStyle w:val="shorttext"/>
          <w:rFonts w:ascii="Times New Roman" w:hAnsi="Times New Roman" w:cs="Times New Roman"/>
          <w:sz w:val="20"/>
          <w:lang w:val="id-ID"/>
        </w:rPr>
        <w:t xml:space="preserve"> (</w:t>
      </w:r>
      <w:r w:rsidR="0013784F" w:rsidRPr="0013784F">
        <w:rPr>
          <w:rStyle w:val="shorttext"/>
          <w:rFonts w:ascii="Times New Roman" w:hAnsi="Times New Roman" w:cs="Times New Roman"/>
          <w:i/>
          <w:sz w:val="20"/>
          <w:lang w:val="en"/>
        </w:rPr>
        <w:t>Performance Influence</w:t>
      </w:r>
      <w:r w:rsidR="0013784F" w:rsidRPr="0013784F">
        <w:rPr>
          <w:rFonts w:ascii="Times New Roman" w:eastAsia="Times New Roman" w:hAnsi="Times New Roman" w:cs="Times New Roman"/>
          <w:i/>
          <w:sz w:val="18"/>
          <w:szCs w:val="20"/>
        </w:rPr>
        <w:t xml:space="preserve"> </w:t>
      </w:r>
      <w:r w:rsidRPr="0013784F">
        <w:rPr>
          <w:rFonts w:ascii="Times New Roman" w:eastAsia="Times New Roman" w:hAnsi="Times New Roman" w:cs="Times New Roman"/>
          <w:i/>
          <w:sz w:val="18"/>
          <w:szCs w:val="20"/>
        </w:rPr>
        <w:t xml:space="preserve"> </w:t>
      </w:r>
      <w:r w:rsidRPr="0013784F">
        <w:rPr>
          <w:rFonts w:ascii="Times New Roman" w:eastAsia="Times New Roman" w:hAnsi="Times New Roman" w:cs="Times New Roman"/>
          <w:i/>
          <w:sz w:val="20"/>
          <w:szCs w:val="20"/>
        </w:rPr>
        <w:t xml:space="preserve">Account Representative, </w:t>
      </w:r>
      <w:proofErr w:type="spellStart"/>
      <w:r w:rsidRPr="0013784F">
        <w:rPr>
          <w:rFonts w:ascii="Times New Roman" w:eastAsia="Times New Roman" w:hAnsi="Times New Roman" w:cs="Times New Roman"/>
          <w:i/>
          <w:sz w:val="20"/>
          <w:szCs w:val="20"/>
        </w:rPr>
        <w:t>Self Assessment</w:t>
      </w:r>
      <w:proofErr w:type="spellEnd"/>
      <w:r w:rsidRPr="0013784F">
        <w:rPr>
          <w:rFonts w:ascii="Times New Roman" w:eastAsia="Times New Roman" w:hAnsi="Times New Roman" w:cs="Times New Roman"/>
          <w:i/>
          <w:sz w:val="20"/>
          <w:szCs w:val="20"/>
        </w:rPr>
        <w:t xml:space="preserve"> System, </w:t>
      </w:r>
      <w:proofErr w:type="spellStart"/>
      <w:r w:rsidRPr="0013784F">
        <w:rPr>
          <w:rFonts w:ascii="Times New Roman" w:eastAsia="Times New Roman" w:hAnsi="Times New Roman" w:cs="Times New Roman"/>
          <w:i/>
          <w:sz w:val="20"/>
          <w:szCs w:val="20"/>
        </w:rPr>
        <w:t>dan</w:t>
      </w:r>
      <w:proofErr w:type="spellEnd"/>
      <w:r w:rsidR="0042749F" w:rsidRPr="0013784F">
        <w:rPr>
          <w:rFonts w:ascii="Times New Roman" w:eastAsia="Times New Roman" w:hAnsi="Times New Roman" w:cs="Times New Roman"/>
          <w:i/>
          <w:sz w:val="20"/>
          <w:szCs w:val="20"/>
          <w:lang w:val="id-ID"/>
        </w:rPr>
        <w:t xml:space="preserve"> </w:t>
      </w:r>
      <w:proofErr w:type="spellStart"/>
      <w:r w:rsidRPr="0013784F">
        <w:rPr>
          <w:rFonts w:ascii="Times New Roman" w:eastAsia="Times New Roman" w:hAnsi="Times New Roman" w:cs="Times New Roman"/>
          <w:i/>
          <w:sz w:val="20"/>
          <w:szCs w:val="20"/>
        </w:rPr>
        <w:t>Pemeriksaan</w:t>
      </w:r>
      <w:proofErr w:type="spellEnd"/>
      <w:r w:rsidR="0042749F" w:rsidRPr="0013784F">
        <w:rPr>
          <w:rFonts w:ascii="Times New Roman" w:eastAsia="Times New Roman" w:hAnsi="Times New Roman" w:cs="Times New Roman"/>
          <w:i/>
          <w:sz w:val="20"/>
          <w:szCs w:val="20"/>
          <w:lang w:val="id-ID"/>
        </w:rPr>
        <w:t xml:space="preserve"> </w:t>
      </w:r>
      <w:proofErr w:type="spellStart"/>
      <w:r w:rsidRPr="0013784F">
        <w:rPr>
          <w:rFonts w:ascii="Times New Roman" w:eastAsia="Times New Roman" w:hAnsi="Times New Roman" w:cs="Times New Roman"/>
          <w:i/>
          <w:sz w:val="20"/>
          <w:szCs w:val="20"/>
        </w:rPr>
        <w:t>Pajak</w:t>
      </w:r>
      <w:proofErr w:type="spellEnd"/>
      <w:r w:rsidR="0042749F" w:rsidRPr="0013784F">
        <w:rPr>
          <w:rFonts w:ascii="Times New Roman" w:eastAsia="Times New Roman" w:hAnsi="Times New Roman" w:cs="Times New Roman"/>
          <w:i/>
          <w:sz w:val="20"/>
          <w:szCs w:val="20"/>
          <w:lang w:val="id-ID"/>
        </w:rPr>
        <w:t xml:space="preserve"> </w:t>
      </w:r>
      <w:proofErr w:type="spellStart"/>
      <w:r w:rsidRPr="0013784F">
        <w:rPr>
          <w:rFonts w:ascii="Times New Roman" w:eastAsia="Times New Roman" w:hAnsi="Times New Roman" w:cs="Times New Roman"/>
          <w:i/>
          <w:sz w:val="20"/>
          <w:szCs w:val="20"/>
        </w:rPr>
        <w:t>Terhadap</w:t>
      </w:r>
      <w:proofErr w:type="spellEnd"/>
      <w:r w:rsidRPr="0013784F">
        <w:rPr>
          <w:rFonts w:ascii="Times New Roman" w:eastAsia="Times New Roman" w:hAnsi="Times New Roman" w:cs="Times New Roman"/>
          <w:i/>
          <w:sz w:val="20"/>
          <w:szCs w:val="20"/>
        </w:rPr>
        <w:t xml:space="preserve"> Tingkat </w:t>
      </w:r>
      <w:proofErr w:type="spellStart"/>
      <w:r w:rsidRPr="0013784F">
        <w:rPr>
          <w:rFonts w:ascii="Times New Roman" w:eastAsia="Times New Roman" w:hAnsi="Times New Roman" w:cs="Times New Roman"/>
          <w:i/>
          <w:sz w:val="20"/>
          <w:szCs w:val="20"/>
        </w:rPr>
        <w:t>Kepatuhan</w:t>
      </w:r>
      <w:proofErr w:type="spellEnd"/>
      <w:r w:rsidR="0042749F" w:rsidRPr="0013784F">
        <w:rPr>
          <w:rFonts w:ascii="Times New Roman" w:eastAsia="Times New Roman" w:hAnsi="Times New Roman" w:cs="Times New Roman"/>
          <w:i/>
          <w:sz w:val="20"/>
          <w:szCs w:val="20"/>
          <w:lang w:val="id-ID"/>
        </w:rPr>
        <w:t xml:space="preserve"> </w:t>
      </w:r>
      <w:proofErr w:type="spellStart"/>
      <w:r w:rsidRPr="0013784F">
        <w:rPr>
          <w:rFonts w:ascii="Times New Roman" w:eastAsia="Times New Roman" w:hAnsi="Times New Roman" w:cs="Times New Roman"/>
          <w:i/>
          <w:sz w:val="20"/>
          <w:szCs w:val="20"/>
        </w:rPr>
        <w:t>Wajib</w:t>
      </w:r>
      <w:proofErr w:type="spellEnd"/>
      <w:r w:rsidR="0042749F" w:rsidRPr="0013784F">
        <w:rPr>
          <w:rFonts w:ascii="Times New Roman" w:eastAsia="Times New Roman" w:hAnsi="Times New Roman" w:cs="Times New Roman"/>
          <w:i/>
          <w:sz w:val="20"/>
          <w:szCs w:val="20"/>
          <w:lang w:val="id-ID"/>
        </w:rPr>
        <w:t xml:space="preserve"> </w:t>
      </w:r>
      <w:proofErr w:type="spellStart"/>
      <w:r w:rsidRPr="0013784F">
        <w:rPr>
          <w:rFonts w:ascii="Times New Roman" w:eastAsia="Times New Roman" w:hAnsi="Times New Roman" w:cs="Times New Roman"/>
          <w:i/>
          <w:sz w:val="20"/>
          <w:szCs w:val="20"/>
        </w:rPr>
        <w:t>Pajak</w:t>
      </w:r>
      <w:proofErr w:type="spellEnd"/>
      <w:r w:rsidR="0013784F">
        <w:rPr>
          <w:rFonts w:ascii="Times New Roman" w:eastAsia="Times New Roman" w:hAnsi="Times New Roman" w:cs="Times New Roman"/>
          <w:sz w:val="20"/>
          <w:szCs w:val="20"/>
          <w:lang w:val="id-ID"/>
        </w:rPr>
        <w:t>).</w:t>
      </w:r>
      <w:r w:rsidRPr="00665AA9">
        <w:rPr>
          <w:rFonts w:ascii="Times New Roman" w:eastAsia="Times New Roman" w:hAnsi="Times New Roman" w:cs="Times New Roman"/>
          <w:sz w:val="20"/>
          <w:szCs w:val="20"/>
        </w:rPr>
        <w:t xml:space="preserve"> </w:t>
      </w:r>
      <w:proofErr w:type="spellStart"/>
      <w:r w:rsidRPr="00665AA9">
        <w:rPr>
          <w:rFonts w:ascii="Times New Roman" w:eastAsia="Times New Roman" w:hAnsi="Times New Roman" w:cs="Times New Roman"/>
          <w:i/>
          <w:iCs/>
          <w:sz w:val="20"/>
          <w:szCs w:val="20"/>
        </w:rPr>
        <w:t>Ekuilibrium</w:t>
      </w:r>
      <w:proofErr w:type="spellEnd"/>
      <w:r w:rsidRPr="00665AA9">
        <w:rPr>
          <w:rFonts w:ascii="Times New Roman" w:eastAsia="Times New Roman" w:hAnsi="Times New Roman" w:cs="Times New Roman"/>
          <w:i/>
          <w:iCs/>
          <w:sz w:val="20"/>
          <w:szCs w:val="20"/>
        </w:rPr>
        <w:t xml:space="preserve">: </w:t>
      </w:r>
      <w:proofErr w:type="spellStart"/>
      <w:r w:rsidRPr="00665AA9">
        <w:rPr>
          <w:rFonts w:ascii="Times New Roman" w:eastAsia="Times New Roman" w:hAnsi="Times New Roman" w:cs="Times New Roman"/>
          <w:i/>
          <w:iCs/>
          <w:sz w:val="20"/>
          <w:szCs w:val="20"/>
        </w:rPr>
        <w:t>Jurnal</w:t>
      </w:r>
      <w:proofErr w:type="spellEnd"/>
      <w:r w:rsidR="0042749F">
        <w:rPr>
          <w:rFonts w:ascii="Times New Roman" w:eastAsia="Times New Roman" w:hAnsi="Times New Roman" w:cs="Times New Roman"/>
          <w:i/>
          <w:iCs/>
          <w:sz w:val="20"/>
          <w:szCs w:val="20"/>
          <w:lang w:val="id-ID"/>
        </w:rPr>
        <w:t xml:space="preserve"> </w:t>
      </w:r>
      <w:proofErr w:type="spellStart"/>
      <w:r w:rsidRPr="00665AA9">
        <w:rPr>
          <w:rFonts w:ascii="Times New Roman" w:eastAsia="Times New Roman" w:hAnsi="Times New Roman" w:cs="Times New Roman"/>
          <w:i/>
          <w:iCs/>
          <w:sz w:val="20"/>
          <w:szCs w:val="20"/>
        </w:rPr>
        <w:t>Ilmiah</w:t>
      </w:r>
      <w:proofErr w:type="spellEnd"/>
      <w:r w:rsidR="0042749F">
        <w:rPr>
          <w:rFonts w:ascii="Times New Roman" w:eastAsia="Times New Roman" w:hAnsi="Times New Roman" w:cs="Times New Roman"/>
          <w:i/>
          <w:iCs/>
          <w:sz w:val="20"/>
          <w:szCs w:val="20"/>
          <w:lang w:val="id-ID"/>
        </w:rPr>
        <w:t xml:space="preserve"> </w:t>
      </w:r>
      <w:proofErr w:type="spellStart"/>
      <w:r w:rsidRPr="00665AA9">
        <w:rPr>
          <w:rFonts w:ascii="Times New Roman" w:eastAsia="Times New Roman" w:hAnsi="Times New Roman" w:cs="Times New Roman"/>
          <w:i/>
          <w:iCs/>
          <w:sz w:val="20"/>
          <w:szCs w:val="20"/>
        </w:rPr>
        <w:t>Bidang</w:t>
      </w:r>
      <w:proofErr w:type="spellEnd"/>
      <w:r w:rsidR="0042749F">
        <w:rPr>
          <w:rFonts w:ascii="Times New Roman" w:eastAsia="Times New Roman" w:hAnsi="Times New Roman" w:cs="Times New Roman"/>
          <w:i/>
          <w:iCs/>
          <w:sz w:val="20"/>
          <w:szCs w:val="20"/>
          <w:lang w:val="id-ID"/>
        </w:rPr>
        <w:t xml:space="preserve"> </w:t>
      </w:r>
      <w:proofErr w:type="spellStart"/>
      <w:r w:rsidRPr="00665AA9">
        <w:rPr>
          <w:rFonts w:ascii="Times New Roman" w:eastAsia="Times New Roman" w:hAnsi="Times New Roman" w:cs="Times New Roman"/>
          <w:i/>
          <w:iCs/>
          <w:sz w:val="20"/>
          <w:szCs w:val="20"/>
        </w:rPr>
        <w:t>Ilmu</w:t>
      </w:r>
      <w:proofErr w:type="spellEnd"/>
      <w:r w:rsidR="0042749F">
        <w:rPr>
          <w:rFonts w:ascii="Times New Roman" w:eastAsia="Times New Roman" w:hAnsi="Times New Roman" w:cs="Times New Roman"/>
          <w:i/>
          <w:iCs/>
          <w:sz w:val="20"/>
          <w:szCs w:val="20"/>
          <w:lang w:val="id-ID"/>
        </w:rPr>
        <w:t xml:space="preserve"> </w:t>
      </w:r>
      <w:proofErr w:type="spellStart"/>
      <w:r w:rsidRPr="00665AA9">
        <w:rPr>
          <w:rFonts w:ascii="Times New Roman" w:eastAsia="Times New Roman" w:hAnsi="Times New Roman" w:cs="Times New Roman"/>
          <w:i/>
          <w:iCs/>
          <w:sz w:val="20"/>
          <w:szCs w:val="20"/>
        </w:rPr>
        <w:t>Ekonomi</w:t>
      </w:r>
      <w:proofErr w:type="spellEnd"/>
      <w:r w:rsidRPr="00665AA9">
        <w:rPr>
          <w:rFonts w:ascii="Times New Roman" w:eastAsia="Times New Roman" w:hAnsi="Times New Roman" w:cs="Times New Roman"/>
          <w:sz w:val="20"/>
          <w:szCs w:val="20"/>
        </w:rPr>
        <w:t xml:space="preserve">, </w:t>
      </w:r>
      <w:r w:rsidRPr="00665AA9">
        <w:rPr>
          <w:rFonts w:ascii="Times New Roman" w:eastAsia="Times New Roman" w:hAnsi="Times New Roman" w:cs="Times New Roman"/>
          <w:i/>
          <w:iCs/>
          <w:sz w:val="20"/>
          <w:szCs w:val="20"/>
        </w:rPr>
        <w:t>12</w:t>
      </w:r>
      <w:r w:rsidR="0042749F">
        <w:rPr>
          <w:rFonts w:ascii="Times New Roman" w:eastAsia="Times New Roman" w:hAnsi="Times New Roman" w:cs="Times New Roman"/>
          <w:i/>
          <w:iCs/>
          <w:sz w:val="20"/>
          <w:szCs w:val="20"/>
          <w:lang w:val="id-ID"/>
        </w:rPr>
        <w:t xml:space="preserve"> </w:t>
      </w:r>
      <w:r w:rsidRPr="00665AA9">
        <w:rPr>
          <w:rFonts w:ascii="Times New Roman" w:eastAsia="Times New Roman" w:hAnsi="Times New Roman" w:cs="Times New Roman"/>
          <w:sz w:val="20"/>
          <w:szCs w:val="20"/>
        </w:rPr>
        <w:t>(1), 77-90.</w:t>
      </w:r>
    </w:p>
    <w:p w:rsidR="00665AA9" w:rsidRPr="00665AA9" w:rsidRDefault="00665AA9" w:rsidP="00665AA9">
      <w:pPr>
        <w:numPr>
          <w:ilvl w:val="0"/>
          <w:numId w:val="42"/>
        </w:numPr>
        <w:spacing w:after="0" w:line="240" w:lineRule="auto"/>
        <w:jc w:val="both"/>
        <w:rPr>
          <w:rFonts w:ascii="Times New Roman" w:eastAsia="Times New Roman" w:hAnsi="Times New Roman" w:cs="Times New Roman"/>
          <w:sz w:val="20"/>
          <w:szCs w:val="20"/>
        </w:rPr>
      </w:pPr>
      <w:proofErr w:type="spellStart"/>
      <w:r w:rsidRPr="00665AA9">
        <w:rPr>
          <w:rFonts w:ascii="Times New Roman" w:hAnsi="Times New Roman" w:cs="Times New Roman"/>
          <w:sz w:val="20"/>
          <w:szCs w:val="20"/>
        </w:rPr>
        <w:t>Boihaqi</w:t>
      </w:r>
      <w:proofErr w:type="spellEnd"/>
      <w:r w:rsidRPr="00665AA9">
        <w:rPr>
          <w:rFonts w:ascii="Times New Roman" w:hAnsi="Times New Roman" w:cs="Times New Roman"/>
          <w:sz w:val="20"/>
          <w:szCs w:val="20"/>
        </w:rPr>
        <w:t xml:space="preserve">, I., </w:t>
      </w:r>
      <w:proofErr w:type="spellStart"/>
      <w:r w:rsidRPr="00665AA9">
        <w:rPr>
          <w:rFonts w:ascii="Times New Roman" w:hAnsi="Times New Roman" w:cs="Times New Roman"/>
          <w:sz w:val="20"/>
          <w:szCs w:val="20"/>
        </w:rPr>
        <w:t>Srikandi</w:t>
      </w:r>
      <w:proofErr w:type="spellEnd"/>
      <w:r w:rsidRPr="00665AA9">
        <w:rPr>
          <w:rFonts w:ascii="Times New Roman" w:hAnsi="Times New Roman" w:cs="Times New Roman"/>
          <w:sz w:val="20"/>
          <w:szCs w:val="20"/>
        </w:rPr>
        <w:t xml:space="preserve">, K., </w:t>
      </w:r>
      <w:proofErr w:type="spellStart"/>
      <w:r w:rsidRPr="00665AA9">
        <w:rPr>
          <w:rFonts w:ascii="Times New Roman" w:hAnsi="Times New Roman" w:cs="Times New Roman"/>
          <w:sz w:val="20"/>
          <w:szCs w:val="20"/>
        </w:rPr>
        <w:t>Suhari</w:t>
      </w:r>
      <w:proofErr w:type="spellEnd"/>
      <w:r w:rsidRPr="00665AA9">
        <w:rPr>
          <w:rFonts w:ascii="Times New Roman" w:hAnsi="Times New Roman" w:cs="Times New Roman"/>
          <w:sz w:val="20"/>
          <w:szCs w:val="20"/>
        </w:rPr>
        <w:t xml:space="preserve">, M. (2015). </w:t>
      </w:r>
      <w:proofErr w:type="spellStart"/>
      <w:r w:rsidRPr="0013784F">
        <w:rPr>
          <w:rFonts w:ascii="Times New Roman" w:hAnsi="Times New Roman" w:cs="Times New Roman"/>
          <w:i/>
          <w:iCs/>
          <w:sz w:val="20"/>
          <w:szCs w:val="20"/>
        </w:rPr>
        <w:t>Pengaruh</w:t>
      </w:r>
      <w:proofErr w:type="spellEnd"/>
      <w:r w:rsidR="0042749F" w:rsidRPr="0013784F">
        <w:rPr>
          <w:rFonts w:ascii="Times New Roman" w:hAnsi="Times New Roman" w:cs="Times New Roman"/>
          <w:i/>
          <w:iCs/>
          <w:sz w:val="20"/>
          <w:szCs w:val="20"/>
          <w:lang w:val="id-ID"/>
        </w:rPr>
        <w:t xml:space="preserve"> </w:t>
      </w:r>
      <w:proofErr w:type="spellStart"/>
      <w:r w:rsidRPr="0013784F">
        <w:rPr>
          <w:rFonts w:ascii="Times New Roman" w:hAnsi="Times New Roman" w:cs="Times New Roman"/>
          <w:i/>
          <w:iCs/>
          <w:sz w:val="20"/>
          <w:szCs w:val="20"/>
        </w:rPr>
        <w:t>Fungsi</w:t>
      </w:r>
      <w:proofErr w:type="spellEnd"/>
      <w:r w:rsidRPr="0013784F">
        <w:rPr>
          <w:rFonts w:ascii="Times New Roman" w:hAnsi="Times New Roman" w:cs="Times New Roman"/>
          <w:i/>
          <w:iCs/>
          <w:sz w:val="20"/>
          <w:szCs w:val="20"/>
        </w:rPr>
        <w:t xml:space="preserve"> AR </w:t>
      </w:r>
      <w:proofErr w:type="spellStart"/>
      <w:r w:rsidRPr="0013784F">
        <w:rPr>
          <w:rFonts w:ascii="Times New Roman" w:hAnsi="Times New Roman" w:cs="Times New Roman"/>
          <w:i/>
          <w:iCs/>
          <w:sz w:val="20"/>
          <w:szCs w:val="20"/>
        </w:rPr>
        <w:t>Terhadap</w:t>
      </w:r>
      <w:proofErr w:type="spellEnd"/>
      <w:r w:rsidR="0042749F" w:rsidRPr="0013784F">
        <w:rPr>
          <w:rFonts w:ascii="Times New Roman" w:hAnsi="Times New Roman" w:cs="Times New Roman"/>
          <w:i/>
          <w:iCs/>
          <w:sz w:val="20"/>
          <w:szCs w:val="20"/>
          <w:lang w:val="id-ID"/>
        </w:rPr>
        <w:t xml:space="preserve"> </w:t>
      </w:r>
      <w:proofErr w:type="spellStart"/>
      <w:r w:rsidRPr="0013784F">
        <w:rPr>
          <w:rFonts w:ascii="Times New Roman" w:hAnsi="Times New Roman" w:cs="Times New Roman"/>
          <w:i/>
          <w:iCs/>
          <w:sz w:val="20"/>
          <w:szCs w:val="20"/>
        </w:rPr>
        <w:t>Kepatuhan</w:t>
      </w:r>
      <w:proofErr w:type="spellEnd"/>
      <w:r w:rsidRPr="00665AA9">
        <w:rPr>
          <w:rFonts w:ascii="Times New Roman" w:hAnsi="Times New Roman" w:cs="Times New Roman"/>
          <w:iCs/>
          <w:sz w:val="20"/>
          <w:szCs w:val="20"/>
        </w:rPr>
        <w:t xml:space="preserve"> (</w:t>
      </w:r>
      <w:r w:rsidRPr="00665AA9">
        <w:rPr>
          <w:rStyle w:val="shorttext"/>
          <w:rFonts w:ascii="Times New Roman" w:hAnsi="Times New Roman" w:cs="Times New Roman"/>
          <w:sz w:val="20"/>
          <w:szCs w:val="20"/>
        </w:rPr>
        <w:t xml:space="preserve">The Influence of AR Functions against Compliance). </w:t>
      </w:r>
      <w:proofErr w:type="spellStart"/>
      <w:r w:rsidRPr="00665AA9">
        <w:rPr>
          <w:rFonts w:ascii="Times New Roman" w:hAnsi="Times New Roman" w:cs="Times New Roman"/>
          <w:i/>
          <w:sz w:val="20"/>
          <w:szCs w:val="20"/>
        </w:rPr>
        <w:t>Jurnal</w:t>
      </w:r>
      <w:proofErr w:type="spellEnd"/>
      <w:r w:rsidR="0042749F">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Administrasi</w:t>
      </w:r>
      <w:proofErr w:type="spellEnd"/>
      <w:r w:rsidR="0042749F">
        <w:rPr>
          <w:rFonts w:ascii="Times New Roman" w:hAnsi="Times New Roman" w:cs="Times New Roman"/>
          <w:i/>
          <w:sz w:val="20"/>
          <w:szCs w:val="20"/>
          <w:lang w:val="id-ID"/>
        </w:rPr>
        <w:t xml:space="preserve"> </w:t>
      </w:r>
      <w:proofErr w:type="spellStart"/>
      <w:r w:rsidR="0013784F">
        <w:rPr>
          <w:rFonts w:ascii="Times New Roman" w:hAnsi="Times New Roman" w:cs="Times New Roman"/>
          <w:i/>
          <w:sz w:val="20"/>
          <w:szCs w:val="20"/>
        </w:rPr>
        <w:t>Bisnis</w:t>
      </w:r>
      <w:proofErr w:type="spellEnd"/>
      <w:r w:rsidR="0013784F">
        <w:rPr>
          <w:rFonts w:ascii="Times New Roman" w:hAnsi="Times New Roman" w:cs="Times New Roman"/>
          <w:i/>
          <w:sz w:val="20"/>
          <w:szCs w:val="20"/>
          <w:lang w:val="id-ID"/>
        </w:rPr>
        <w:t>-</w:t>
      </w:r>
      <w:proofErr w:type="spellStart"/>
      <w:r w:rsidRPr="00665AA9">
        <w:rPr>
          <w:rFonts w:ascii="Times New Roman" w:hAnsi="Times New Roman" w:cs="Times New Roman"/>
          <w:i/>
          <w:sz w:val="20"/>
          <w:szCs w:val="20"/>
        </w:rPr>
        <w:t>Perpajakan</w:t>
      </w:r>
      <w:proofErr w:type="spellEnd"/>
      <w:r w:rsidRPr="00665AA9">
        <w:rPr>
          <w:rFonts w:ascii="Times New Roman" w:hAnsi="Times New Roman" w:cs="Times New Roman"/>
          <w:i/>
          <w:sz w:val="20"/>
          <w:szCs w:val="20"/>
        </w:rPr>
        <w:t xml:space="preserve"> (JAB), </w:t>
      </w:r>
      <w:r w:rsidRPr="00665AA9">
        <w:rPr>
          <w:rFonts w:ascii="Times New Roman" w:hAnsi="Times New Roman" w:cs="Times New Roman"/>
          <w:sz w:val="20"/>
          <w:szCs w:val="20"/>
        </w:rPr>
        <w:t>5 (2), 1-8.</w:t>
      </w:r>
    </w:p>
    <w:p w:rsidR="00665AA9" w:rsidRPr="00665AA9" w:rsidRDefault="00665AA9" w:rsidP="00665AA9">
      <w:pPr>
        <w:pStyle w:val="NoSpacing"/>
        <w:numPr>
          <w:ilvl w:val="0"/>
          <w:numId w:val="42"/>
        </w:numPr>
        <w:jc w:val="both"/>
        <w:rPr>
          <w:rFonts w:ascii="Times New Roman" w:hAnsi="Times New Roman" w:cs="Times New Roman"/>
          <w:sz w:val="20"/>
          <w:szCs w:val="20"/>
        </w:rPr>
      </w:pPr>
      <w:r w:rsidRPr="00665AA9">
        <w:rPr>
          <w:rFonts w:ascii="Times New Roman" w:hAnsi="Times New Roman" w:cs="Times New Roman"/>
          <w:sz w:val="20"/>
          <w:szCs w:val="20"/>
        </w:rPr>
        <w:t xml:space="preserve">Steers, R., M. (1980). </w:t>
      </w:r>
      <w:r w:rsidR="0013784F" w:rsidRPr="0013784F">
        <w:rPr>
          <w:rStyle w:val="shorttext"/>
          <w:rFonts w:ascii="Times New Roman" w:hAnsi="Times New Roman" w:cs="Times New Roman"/>
          <w:sz w:val="20"/>
          <w:lang w:val="en"/>
        </w:rPr>
        <w:t>Organizational effectiveness</w:t>
      </w:r>
      <w:r w:rsidR="0013784F" w:rsidRPr="00665AA9">
        <w:rPr>
          <w:rFonts w:ascii="Times New Roman" w:hAnsi="Times New Roman" w:cs="Times New Roman"/>
          <w:i/>
          <w:sz w:val="20"/>
          <w:szCs w:val="20"/>
        </w:rPr>
        <w:t xml:space="preserve"> </w:t>
      </w:r>
      <w:r w:rsidR="0013784F">
        <w:rPr>
          <w:rFonts w:ascii="Times New Roman" w:hAnsi="Times New Roman" w:cs="Times New Roman"/>
          <w:i/>
          <w:sz w:val="20"/>
          <w:szCs w:val="20"/>
          <w:lang w:val="id-ID"/>
        </w:rPr>
        <w:t>(</w:t>
      </w:r>
      <w:proofErr w:type="spellStart"/>
      <w:r w:rsidRPr="00665AA9">
        <w:rPr>
          <w:rFonts w:ascii="Times New Roman" w:hAnsi="Times New Roman" w:cs="Times New Roman"/>
          <w:i/>
          <w:sz w:val="20"/>
          <w:szCs w:val="20"/>
        </w:rPr>
        <w:t>Efektivitas</w:t>
      </w:r>
      <w:proofErr w:type="spellEnd"/>
      <w:r w:rsidR="0042749F">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Organisasi</w:t>
      </w:r>
      <w:proofErr w:type="spellEnd"/>
      <w:r w:rsidR="0013784F">
        <w:rPr>
          <w:rFonts w:ascii="Times New Roman" w:hAnsi="Times New Roman" w:cs="Times New Roman"/>
          <w:i/>
          <w:sz w:val="20"/>
          <w:szCs w:val="20"/>
          <w:lang w:val="id-ID"/>
        </w:rPr>
        <w:t>)</w:t>
      </w:r>
      <w:r w:rsidRPr="00665AA9">
        <w:rPr>
          <w:rFonts w:ascii="Times New Roman" w:hAnsi="Times New Roman" w:cs="Times New Roman"/>
          <w:sz w:val="20"/>
          <w:szCs w:val="20"/>
        </w:rPr>
        <w:t xml:space="preserve">. Jakarta: </w:t>
      </w:r>
      <w:proofErr w:type="spellStart"/>
      <w:r w:rsidRPr="00665AA9">
        <w:rPr>
          <w:rFonts w:ascii="Times New Roman" w:hAnsi="Times New Roman" w:cs="Times New Roman"/>
          <w:sz w:val="20"/>
          <w:szCs w:val="20"/>
        </w:rPr>
        <w:t>Erlangga</w:t>
      </w:r>
      <w:proofErr w:type="spellEnd"/>
      <w:r w:rsidRPr="00665AA9">
        <w:rPr>
          <w:rFonts w:ascii="Times New Roman" w:hAnsi="Times New Roman" w:cs="Times New Roman"/>
          <w:sz w:val="20"/>
          <w:szCs w:val="20"/>
        </w:rPr>
        <w:t>.</w:t>
      </w:r>
    </w:p>
    <w:p w:rsidR="00665AA9" w:rsidRPr="00D3379B" w:rsidRDefault="00665AA9" w:rsidP="00665AA9">
      <w:pPr>
        <w:pStyle w:val="ListParagraph"/>
        <w:numPr>
          <w:ilvl w:val="0"/>
          <w:numId w:val="42"/>
        </w:numPr>
        <w:spacing w:after="0" w:line="240" w:lineRule="auto"/>
        <w:jc w:val="both"/>
        <w:rPr>
          <w:rFonts w:ascii="Times New Roman" w:hAnsi="Times New Roman"/>
          <w:sz w:val="20"/>
          <w:szCs w:val="20"/>
        </w:rPr>
      </w:pPr>
      <w:r w:rsidRPr="00665AA9">
        <w:rPr>
          <w:rFonts w:ascii="Times New Roman" w:hAnsi="Times New Roman"/>
          <w:sz w:val="20"/>
          <w:szCs w:val="20"/>
        </w:rPr>
        <w:t>Edison, E., Anwar, Y., &amp;</w:t>
      </w:r>
      <w:r w:rsidR="0042749F">
        <w:rPr>
          <w:rFonts w:ascii="Times New Roman" w:hAnsi="Times New Roman"/>
          <w:sz w:val="20"/>
          <w:szCs w:val="20"/>
          <w:lang w:val="id-ID"/>
        </w:rPr>
        <w:t xml:space="preserve"> </w:t>
      </w:r>
      <w:proofErr w:type="spellStart"/>
      <w:r w:rsidRPr="00665AA9">
        <w:rPr>
          <w:rFonts w:ascii="Times New Roman" w:hAnsi="Times New Roman"/>
          <w:sz w:val="20"/>
          <w:szCs w:val="20"/>
        </w:rPr>
        <w:t>Komariyah</w:t>
      </w:r>
      <w:proofErr w:type="spellEnd"/>
      <w:r w:rsidRPr="00665AA9">
        <w:rPr>
          <w:rFonts w:ascii="Times New Roman" w:hAnsi="Times New Roman"/>
          <w:sz w:val="20"/>
          <w:szCs w:val="20"/>
        </w:rPr>
        <w:t xml:space="preserve">, I. (2016). </w:t>
      </w:r>
      <w:r w:rsidR="00134742" w:rsidRPr="00134742">
        <w:rPr>
          <w:rFonts w:ascii="Times New Roman" w:hAnsi="Times New Roman"/>
          <w:sz w:val="20"/>
          <w:lang w:val="en"/>
        </w:rPr>
        <w:t>Human Resource Management: Strategies and changes in order to improve the performance of employees and organizations</w:t>
      </w:r>
      <w:r w:rsidR="00134742">
        <w:rPr>
          <w:rFonts w:ascii="Times New Roman" w:hAnsi="Times New Roman"/>
          <w:sz w:val="18"/>
          <w:szCs w:val="20"/>
          <w:lang w:val="id-ID"/>
        </w:rPr>
        <w:t>. (</w:t>
      </w:r>
      <w:proofErr w:type="spellStart"/>
      <w:r w:rsidRPr="00134742">
        <w:rPr>
          <w:rFonts w:ascii="Times New Roman" w:hAnsi="Times New Roman"/>
          <w:i/>
          <w:sz w:val="20"/>
          <w:szCs w:val="20"/>
        </w:rPr>
        <w:t>Manajemen</w:t>
      </w:r>
      <w:proofErr w:type="spellEnd"/>
      <w:r w:rsidR="0042749F"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Sumber</w:t>
      </w:r>
      <w:proofErr w:type="spellEnd"/>
      <w:r w:rsidR="0042749F"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Daya</w:t>
      </w:r>
      <w:proofErr w:type="spellEnd"/>
      <w:r w:rsidR="0042749F"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Manusia</w:t>
      </w:r>
      <w:proofErr w:type="spellEnd"/>
      <w:r w:rsidRPr="00134742">
        <w:rPr>
          <w:rFonts w:ascii="Times New Roman" w:hAnsi="Times New Roman"/>
          <w:i/>
          <w:sz w:val="20"/>
          <w:szCs w:val="20"/>
        </w:rPr>
        <w:t xml:space="preserve">: </w:t>
      </w:r>
      <w:proofErr w:type="spellStart"/>
      <w:r w:rsidRPr="00134742">
        <w:rPr>
          <w:rFonts w:ascii="Times New Roman" w:hAnsi="Times New Roman"/>
          <w:i/>
          <w:sz w:val="20"/>
          <w:szCs w:val="20"/>
        </w:rPr>
        <w:t>Strategi</w:t>
      </w:r>
      <w:proofErr w:type="spellEnd"/>
      <w:r w:rsidR="0042749F"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dan</w:t>
      </w:r>
      <w:proofErr w:type="spellEnd"/>
      <w:r w:rsidR="0042749F"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perubahan</w:t>
      </w:r>
      <w:proofErr w:type="spellEnd"/>
      <w:r w:rsidR="0042749F"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dalam</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rangka</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meningkatkan</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kinerja</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pegawai</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dan</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organisasi</w:t>
      </w:r>
      <w:proofErr w:type="spellEnd"/>
      <w:r w:rsidR="00134742">
        <w:rPr>
          <w:rFonts w:ascii="Times New Roman" w:hAnsi="Times New Roman"/>
          <w:sz w:val="20"/>
          <w:szCs w:val="20"/>
          <w:lang w:val="id-ID"/>
        </w:rPr>
        <w:t>)</w:t>
      </w:r>
      <w:r w:rsidRPr="00665AA9">
        <w:rPr>
          <w:rFonts w:ascii="Times New Roman" w:hAnsi="Times New Roman"/>
          <w:sz w:val="20"/>
          <w:szCs w:val="20"/>
        </w:rPr>
        <w:t>.</w:t>
      </w:r>
      <w:r w:rsidR="00D3379B">
        <w:rPr>
          <w:rFonts w:ascii="Times New Roman" w:hAnsi="Times New Roman"/>
          <w:sz w:val="20"/>
          <w:szCs w:val="20"/>
          <w:lang w:val="id-ID"/>
        </w:rPr>
        <w:t xml:space="preserve"> Bandung: Alfabeta.</w:t>
      </w:r>
    </w:p>
    <w:p w:rsidR="00665AA9" w:rsidRPr="00665AA9" w:rsidRDefault="00665AA9" w:rsidP="00665AA9">
      <w:pPr>
        <w:pStyle w:val="ListParagraph"/>
        <w:numPr>
          <w:ilvl w:val="0"/>
          <w:numId w:val="42"/>
        </w:numPr>
        <w:spacing w:after="0" w:line="240" w:lineRule="auto"/>
        <w:jc w:val="both"/>
        <w:rPr>
          <w:rFonts w:ascii="Times New Roman" w:hAnsi="Times New Roman"/>
          <w:sz w:val="20"/>
          <w:szCs w:val="20"/>
        </w:rPr>
      </w:pPr>
      <w:proofErr w:type="spellStart"/>
      <w:r w:rsidRPr="00665AA9">
        <w:rPr>
          <w:rFonts w:ascii="Times New Roman" w:hAnsi="Times New Roman"/>
          <w:sz w:val="20"/>
          <w:szCs w:val="20"/>
        </w:rPr>
        <w:t>Hardiy</w:t>
      </w:r>
      <w:r w:rsidR="0034531C">
        <w:rPr>
          <w:rFonts w:ascii="Times New Roman" w:hAnsi="Times New Roman"/>
          <w:sz w:val="20"/>
          <w:szCs w:val="20"/>
        </w:rPr>
        <w:t>ansyah</w:t>
      </w:r>
      <w:proofErr w:type="spellEnd"/>
      <w:r w:rsidR="0034531C">
        <w:rPr>
          <w:rFonts w:ascii="Times New Roman" w:hAnsi="Times New Roman"/>
          <w:sz w:val="20"/>
          <w:szCs w:val="20"/>
        </w:rPr>
        <w:t>,</w:t>
      </w:r>
      <w:r w:rsidR="0034531C">
        <w:rPr>
          <w:rFonts w:ascii="Times New Roman" w:hAnsi="Times New Roman"/>
          <w:sz w:val="20"/>
          <w:szCs w:val="20"/>
          <w:lang w:val="id-ID"/>
        </w:rPr>
        <w:t xml:space="preserve"> </w:t>
      </w:r>
      <w:r w:rsidRPr="00665AA9">
        <w:rPr>
          <w:rFonts w:ascii="Times New Roman" w:hAnsi="Times New Roman"/>
          <w:sz w:val="20"/>
          <w:szCs w:val="20"/>
        </w:rPr>
        <w:t xml:space="preserve">(2013). </w:t>
      </w:r>
      <w:r w:rsidR="00134742" w:rsidRPr="00134742">
        <w:rPr>
          <w:rFonts w:ascii="Times New Roman" w:hAnsi="Times New Roman"/>
          <w:sz w:val="20"/>
          <w:lang w:val="en"/>
        </w:rPr>
        <w:t>Public Sector Human Resources Administration and Management System in the perspective of regional autonomy.</w:t>
      </w:r>
      <w:r w:rsidR="00134742">
        <w:rPr>
          <w:rFonts w:ascii="Times New Roman" w:hAnsi="Times New Roman"/>
          <w:sz w:val="20"/>
          <w:szCs w:val="20"/>
          <w:lang w:val="id-ID"/>
        </w:rPr>
        <w:t xml:space="preserve"> (</w:t>
      </w:r>
      <w:r w:rsidR="0034531C">
        <w:rPr>
          <w:rFonts w:ascii="Times New Roman" w:hAnsi="Times New Roman"/>
          <w:sz w:val="20"/>
          <w:szCs w:val="20"/>
          <w:lang w:val="id-ID"/>
        </w:rPr>
        <w:t>S</w:t>
      </w:r>
      <w:proofErr w:type="spellStart"/>
      <w:r w:rsidRPr="00665AA9">
        <w:rPr>
          <w:rFonts w:ascii="Times New Roman" w:hAnsi="Times New Roman"/>
          <w:i/>
          <w:iCs/>
          <w:sz w:val="20"/>
          <w:szCs w:val="20"/>
        </w:rPr>
        <w:t>istem</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Administrasi</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dan</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Manajemen</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Sumber</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Daya</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Manusia</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Sektor</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Publik</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dalam</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perspektif</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otonomi</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daerah</w:t>
      </w:r>
      <w:proofErr w:type="spellEnd"/>
      <w:r w:rsidR="00134742">
        <w:rPr>
          <w:rFonts w:ascii="Times New Roman" w:hAnsi="Times New Roman"/>
          <w:sz w:val="20"/>
          <w:szCs w:val="20"/>
          <w:lang w:val="id-ID"/>
        </w:rPr>
        <w:t>).</w:t>
      </w:r>
      <w:r w:rsidR="0034531C">
        <w:rPr>
          <w:rFonts w:ascii="Times New Roman" w:hAnsi="Times New Roman"/>
          <w:sz w:val="20"/>
          <w:szCs w:val="20"/>
          <w:lang w:val="id-ID"/>
        </w:rPr>
        <w:t xml:space="preserve"> Yogyakarta:</w:t>
      </w:r>
      <w:r w:rsidRPr="00665AA9">
        <w:rPr>
          <w:rFonts w:ascii="Times New Roman" w:hAnsi="Times New Roman"/>
          <w:sz w:val="20"/>
          <w:szCs w:val="20"/>
        </w:rPr>
        <w:t xml:space="preserve"> </w:t>
      </w:r>
      <w:proofErr w:type="spellStart"/>
      <w:r w:rsidRPr="00665AA9">
        <w:rPr>
          <w:rFonts w:ascii="Times New Roman" w:hAnsi="Times New Roman"/>
          <w:sz w:val="20"/>
          <w:szCs w:val="20"/>
        </w:rPr>
        <w:t>Gava</w:t>
      </w:r>
      <w:proofErr w:type="spellEnd"/>
      <w:r w:rsidRPr="00665AA9">
        <w:rPr>
          <w:rFonts w:ascii="Times New Roman" w:hAnsi="Times New Roman"/>
          <w:sz w:val="20"/>
          <w:szCs w:val="20"/>
        </w:rPr>
        <w:t xml:space="preserve"> Media.</w:t>
      </w:r>
    </w:p>
    <w:p w:rsidR="00665AA9" w:rsidRPr="00665AA9" w:rsidRDefault="00665AA9" w:rsidP="00665AA9">
      <w:pPr>
        <w:pStyle w:val="ListParagraph"/>
        <w:numPr>
          <w:ilvl w:val="0"/>
          <w:numId w:val="42"/>
        </w:numPr>
        <w:spacing w:after="0" w:line="240" w:lineRule="auto"/>
        <w:jc w:val="both"/>
        <w:rPr>
          <w:rFonts w:ascii="Times New Roman" w:hAnsi="Times New Roman"/>
          <w:sz w:val="20"/>
          <w:szCs w:val="20"/>
        </w:rPr>
      </w:pPr>
      <w:r w:rsidRPr="00665AA9">
        <w:rPr>
          <w:rFonts w:ascii="Times New Roman" w:hAnsi="Times New Roman"/>
          <w:sz w:val="20"/>
          <w:szCs w:val="20"/>
        </w:rPr>
        <w:t>Eddy-</w:t>
      </w:r>
      <w:proofErr w:type="spellStart"/>
      <w:r w:rsidRPr="00665AA9">
        <w:rPr>
          <w:rFonts w:ascii="Times New Roman" w:hAnsi="Times New Roman"/>
          <w:sz w:val="20"/>
          <w:szCs w:val="20"/>
        </w:rPr>
        <w:t>Suryanto</w:t>
      </w:r>
      <w:proofErr w:type="spellEnd"/>
      <w:r w:rsidRPr="00665AA9">
        <w:rPr>
          <w:rFonts w:ascii="Times New Roman" w:hAnsi="Times New Roman"/>
          <w:sz w:val="20"/>
          <w:szCs w:val="20"/>
        </w:rPr>
        <w:t xml:space="preserve">, H. P. (2013). </w:t>
      </w:r>
      <w:r w:rsidR="00134742" w:rsidRPr="00134742">
        <w:rPr>
          <w:rFonts w:ascii="Times New Roman" w:hAnsi="Times New Roman"/>
          <w:sz w:val="20"/>
          <w:lang w:val="en"/>
        </w:rPr>
        <w:t xml:space="preserve">Account Representative </w:t>
      </w:r>
      <w:proofErr w:type="gramStart"/>
      <w:r w:rsidR="00134742" w:rsidRPr="00134742">
        <w:rPr>
          <w:rFonts w:ascii="Times New Roman" w:hAnsi="Times New Roman"/>
          <w:sz w:val="20"/>
          <w:lang w:val="en"/>
        </w:rPr>
        <w:t>bridge</w:t>
      </w:r>
      <w:proofErr w:type="gramEnd"/>
      <w:r w:rsidR="00134742" w:rsidRPr="00134742">
        <w:rPr>
          <w:rFonts w:ascii="Times New Roman" w:hAnsi="Times New Roman"/>
          <w:sz w:val="20"/>
          <w:lang w:val="en"/>
        </w:rPr>
        <w:t xml:space="preserve"> liaison for taxpayer compliance</w:t>
      </w:r>
      <w:r w:rsidR="00134742">
        <w:rPr>
          <w:lang w:val="en"/>
        </w:rPr>
        <w:t>.</w:t>
      </w:r>
      <w:r w:rsidR="00134742">
        <w:rPr>
          <w:lang w:val="id-ID"/>
        </w:rPr>
        <w:t xml:space="preserve"> (</w:t>
      </w:r>
      <w:r w:rsidRPr="00134742">
        <w:rPr>
          <w:rFonts w:ascii="Times New Roman" w:hAnsi="Times New Roman"/>
          <w:i/>
          <w:sz w:val="20"/>
          <w:szCs w:val="20"/>
        </w:rPr>
        <w:t xml:space="preserve">Account Representative </w:t>
      </w:r>
      <w:proofErr w:type="spellStart"/>
      <w:r w:rsidRPr="00134742">
        <w:rPr>
          <w:rFonts w:ascii="Times New Roman" w:hAnsi="Times New Roman"/>
          <w:i/>
          <w:sz w:val="20"/>
          <w:szCs w:val="20"/>
        </w:rPr>
        <w:t>jembatan</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penghubung</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bagi</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kepatuhan</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wajib</w:t>
      </w:r>
      <w:proofErr w:type="spellEnd"/>
      <w:r w:rsidR="0034531C" w:rsidRPr="00134742">
        <w:rPr>
          <w:rFonts w:ascii="Times New Roman" w:hAnsi="Times New Roman"/>
          <w:i/>
          <w:sz w:val="20"/>
          <w:szCs w:val="20"/>
          <w:lang w:val="id-ID"/>
        </w:rPr>
        <w:t xml:space="preserve"> </w:t>
      </w:r>
      <w:proofErr w:type="spellStart"/>
      <w:r w:rsidRPr="00134742">
        <w:rPr>
          <w:rFonts w:ascii="Times New Roman" w:hAnsi="Times New Roman"/>
          <w:i/>
          <w:sz w:val="20"/>
          <w:szCs w:val="20"/>
        </w:rPr>
        <w:t>pajak</w:t>
      </w:r>
      <w:proofErr w:type="spellEnd"/>
      <w:r w:rsidR="00134742">
        <w:rPr>
          <w:rFonts w:ascii="Times New Roman" w:hAnsi="Times New Roman"/>
          <w:sz w:val="20"/>
          <w:szCs w:val="20"/>
          <w:lang w:val="id-ID"/>
        </w:rPr>
        <w:t>)</w:t>
      </w:r>
      <w:r w:rsidRPr="00665AA9">
        <w:rPr>
          <w:rFonts w:ascii="Times New Roman" w:hAnsi="Times New Roman"/>
          <w:sz w:val="20"/>
          <w:szCs w:val="20"/>
        </w:rPr>
        <w:t xml:space="preserve">. </w:t>
      </w:r>
      <w:proofErr w:type="spellStart"/>
      <w:r w:rsidRPr="00665AA9">
        <w:rPr>
          <w:rFonts w:ascii="Times New Roman" w:hAnsi="Times New Roman"/>
          <w:i/>
          <w:iCs/>
          <w:sz w:val="20"/>
          <w:szCs w:val="20"/>
        </w:rPr>
        <w:t>Ekonomi</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dan</w:t>
      </w:r>
      <w:proofErr w:type="spellEnd"/>
      <w:r w:rsidR="0034531C">
        <w:rPr>
          <w:rFonts w:ascii="Times New Roman" w:hAnsi="Times New Roman"/>
          <w:i/>
          <w:iCs/>
          <w:sz w:val="20"/>
          <w:szCs w:val="20"/>
          <w:lang w:val="id-ID"/>
        </w:rPr>
        <w:t xml:space="preserve"> </w:t>
      </w:r>
      <w:proofErr w:type="spellStart"/>
      <w:r w:rsidRPr="00665AA9">
        <w:rPr>
          <w:rFonts w:ascii="Times New Roman" w:hAnsi="Times New Roman"/>
          <w:i/>
          <w:iCs/>
          <w:sz w:val="20"/>
          <w:szCs w:val="20"/>
        </w:rPr>
        <w:t>Kewirausahaan</w:t>
      </w:r>
      <w:proofErr w:type="spellEnd"/>
      <w:r w:rsidRPr="00665AA9">
        <w:rPr>
          <w:rFonts w:ascii="Times New Roman" w:hAnsi="Times New Roman"/>
          <w:sz w:val="20"/>
          <w:szCs w:val="20"/>
        </w:rPr>
        <w:t>, 13 (2)</w:t>
      </w:r>
      <w:proofErr w:type="gramStart"/>
      <w:r w:rsidRPr="00665AA9">
        <w:rPr>
          <w:rFonts w:ascii="Times New Roman" w:hAnsi="Times New Roman"/>
          <w:sz w:val="20"/>
          <w:szCs w:val="20"/>
        </w:rPr>
        <w:t>,211</w:t>
      </w:r>
      <w:proofErr w:type="gramEnd"/>
      <w:r w:rsidRPr="00665AA9">
        <w:rPr>
          <w:rFonts w:ascii="Times New Roman" w:hAnsi="Times New Roman"/>
          <w:sz w:val="20"/>
          <w:szCs w:val="20"/>
        </w:rPr>
        <w:t>-218.</w:t>
      </w:r>
    </w:p>
    <w:p w:rsidR="00665AA9" w:rsidRPr="00665AA9" w:rsidRDefault="00665AA9" w:rsidP="00665AA9">
      <w:pPr>
        <w:numPr>
          <w:ilvl w:val="0"/>
          <w:numId w:val="42"/>
        </w:numPr>
        <w:spacing w:after="0" w:line="240" w:lineRule="auto"/>
        <w:jc w:val="both"/>
        <w:rPr>
          <w:rFonts w:ascii="Times New Roman" w:eastAsia="Times New Roman" w:hAnsi="Times New Roman" w:cs="Times New Roman"/>
          <w:sz w:val="20"/>
          <w:szCs w:val="20"/>
        </w:rPr>
      </w:pPr>
      <w:proofErr w:type="spellStart"/>
      <w:r w:rsidRPr="00665AA9">
        <w:rPr>
          <w:rFonts w:ascii="Times New Roman" w:eastAsia="Times New Roman" w:hAnsi="Times New Roman" w:cs="Times New Roman"/>
          <w:sz w:val="20"/>
          <w:szCs w:val="20"/>
          <w:lang w:eastAsia="id-ID"/>
        </w:rPr>
        <w:t>Amilin</w:t>
      </w:r>
      <w:proofErr w:type="spellEnd"/>
      <w:r w:rsidR="0034531C">
        <w:rPr>
          <w:rFonts w:ascii="Times New Roman" w:eastAsia="Times New Roman" w:hAnsi="Times New Roman" w:cs="Times New Roman"/>
          <w:sz w:val="20"/>
          <w:szCs w:val="20"/>
          <w:lang w:val="id-ID" w:eastAsia="id-ID"/>
        </w:rPr>
        <w:t xml:space="preserve"> </w:t>
      </w:r>
      <w:proofErr w:type="spellStart"/>
      <w:r w:rsidRPr="00665AA9">
        <w:rPr>
          <w:rFonts w:ascii="Times New Roman" w:eastAsia="Times New Roman" w:hAnsi="Times New Roman" w:cs="Times New Roman"/>
          <w:sz w:val="20"/>
          <w:szCs w:val="20"/>
          <w:lang w:eastAsia="id-ID"/>
        </w:rPr>
        <w:t>dan</w:t>
      </w:r>
      <w:proofErr w:type="spellEnd"/>
      <w:r w:rsidRPr="00665AA9">
        <w:rPr>
          <w:rFonts w:ascii="Times New Roman" w:eastAsia="Times New Roman" w:hAnsi="Times New Roman" w:cs="Times New Roman"/>
          <w:sz w:val="20"/>
          <w:szCs w:val="20"/>
          <w:lang w:eastAsia="id-ID"/>
        </w:rPr>
        <w:t xml:space="preserve"> N. A. (2008). </w:t>
      </w:r>
      <w:r w:rsidR="00134742" w:rsidRPr="00665AA9">
        <w:rPr>
          <w:rStyle w:val="shorttext"/>
          <w:rFonts w:ascii="Times New Roman" w:hAnsi="Times New Roman" w:cs="Times New Roman"/>
          <w:sz w:val="20"/>
          <w:szCs w:val="20"/>
        </w:rPr>
        <w:t>Perception of AR Role at Compliance Level of TP</w:t>
      </w:r>
      <w:r w:rsidR="00134742">
        <w:rPr>
          <w:rFonts w:ascii="Times New Roman" w:hAnsi="Times New Roman" w:cs="Times New Roman"/>
          <w:i/>
          <w:iCs/>
          <w:sz w:val="20"/>
          <w:szCs w:val="20"/>
          <w:lang w:val="id-ID"/>
        </w:rPr>
        <w:t>. (</w:t>
      </w:r>
      <w:proofErr w:type="spellStart"/>
      <w:r w:rsidRPr="00665AA9">
        <w:rPr>
          <w:rFonts w:ascii="Times New Roman" w:hAnsi="Times New Roman" w:cs="Times New Roman"/>
          <w:i/>
          <w:iCs/>
          <w:sz w:val="20"/>
          <w:szCs w:val="20"/>
        </w:rPr>
        <w:t>Persepsi</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Peran</w:t>
      </w:r>
      <w:proofErr w:type="spellEnd"/>
      <w:r w:rsidRPr="00665AA9">
        <w:rPr>
          <w:rFonts w:ascii="Times New Roman" w:hAnsi="Times New Roman" w:cs="Times New Roman"/>
          <w:i/>
          <w:iCs/>
          <w:sz w:val="20"/>
          <w:szCs w:val="20"/>
        </w:rPr>
        <w:t xml:space="preserve"> AR </w:t>
      </w:r>
      <w:proofErr w:type="spellStart"/>
      <w:r w:rsidRPr="00665AA9">
        <w:rPr>
          <w:rFonts w:ascii="Times New Roman" w:hAnsi="Times New Roman" w:cs="Times New Roman"/>
          <w:i/>
          <w:iCs/>
          <w:sz w:val="20"/>
          <w:szCs w:val="20"/>
        </w:rPr>
        <w:t>pada</w:t>
      </w:r>
      <w:proofErr w:type="spellEnd"/>
      <w:r w:rsidRPr="00665AA9">
        <w:rPr>
          <w:rFonts w:ascii="Times New Roman" w:hAnsi="Times New Roman" w:cs="Times New Roman"/>
          <w:i/>
          <w:iCs/>
          <w:sz w:val="20"/>
          <w:szCs w:val="20"/>
        </w:rPr>
        <w:t xml:space="preserve"> Tingkat </w:t>
      </w:r>
      <w:proofErr w:type="spellStart"/>
      <w:r w:rsidRPr="00665AA9">
        <w:rPr>
          <w:rFonts w:ascii="Times New Roman" w:hAnsi="Times New Roman" w:cs="Times New Roman"/>
          <w:i/>
          <w:iCs/>
          <w:sz w:val="20"/>
          <w:szCs w:val="20"/>
        </w:rPr>
        <w:t>Kepatuhan</w:t>
      </w:r>
      <w:proofErr w:type="spellEnd"/>
      <w:r w:rsidRPr="00665AA9">
        <w:rPr>
          <w:rFonts w:ascii="Times New Roman" w:hAnsi="Times New Roman" w:cs="Times New Roman"/>
          <w:i/>
          <w:iCs/>
          <w:sz w:val="20"/>
          <w:szCs w:val="20"/>
        </w:rPr>
        <w:t xml:space="preserve"> TP</w:t>
      </w:r>
      <w:r w:rsidR="00134742">
        <w:rPr>
          <w:rFonts w:ascii="Times New Roman" w:hAnsi="Times New Roman" w:cs="Times New Roman"/>
          <w:i/>
          <w:iCs/>
          <w:sz w:val="20"/>
          <w:szCs w:val="20"/>
          <w:lang w:val="id-ID"/>
        </w:rPr>
        <w:t xml:space="preserve">). </w:t>
      </w:r>
      <w:proofErr w:type="spellStart"/>
      <w:r w:rsidRPr="00665AA9">
        <w:rPr>
          <w:rFonts w:ascii="Times New Roman" w:eastAsia="Times New Roman" w:hAnsi="Times New Roman" w:cs="Times New Roman"/>
          <w:i/>
          <w:sz w:val="20"/>
          <w:szCs w:val="20"/>
          <w:lang w:eastAsia="id-ID"/>
        </w:rPr>
        <w:t>Trikonomika</w:t>
      </w:r>
      <w:proofErr w:type="spellEnd"/>
      <w:r w:rsidRPr="00665AA9">
        <w:rPr>
          <w:rFonts w:ascii="Times New Roman" w:eastAsia="Times New Roman" w:hAnsi="Times New Roman" w:cs="Times New Roman"/>
          <w:sz w:val="20"/>
          <w:szCs w:val="20"/>
          <w:lang w:eastAsia="id-ID"/>
        </w:rPr>
        <w:t>, 7 (2), 133-140.</w:t>
      </w:r>
    </w:p>
    <w:p w:rsidR="00665AA9" w:rsidRPr="00665AA9" w:rsidRDefault="00665AA9" w:rsidP="00665AA9">
      <w:pPr>
        <w:numPr>
          <w:ilvl w:val="0"/>
          <w:numId w:val="42"/>
        </w:numPr>
        <w:spacing w:after="0" w:line="240" w:lineRule="auto"/>
        <w:jc w:val="both"/>
        <w:rPr>
          <w:rFonts w:ascii="Times New Roman" w:eastAsia="Times New Roman" w:hAnsi="Times New Roman" w:cs="Times New Roman"/>
          <w:sz w:val="20"/>
          <w:szCs w:val="20"/>
        </w:rPr>
      </w:pPr>
      <w:proofErr w:type="spellStart"/>
      <w:r w:rsidRPr="00665AA9">
        <w:rPr>
          <w:rFonts w:ascii="Times New Roman" w:hAnsi="Times New Roman" w:cs="Times New Roman"/>
          <w:sz w:val="20"/>
          <w:szCs w:val="20"/>
        </w:rPr>
        <w:t>Ramadhan</w:t>
      </w:r>
      <w:proofErr w:type="spellEnd"/>
      <w:r w:rsidRPr="00665AA9">
        <w:rPr>
          <w:rFonts w:ascii="Times New Roman" w:hAnsi="Times New Roman" w:cs="Times New Roman"/>
          <w:sz w:val="20"/>
          <w:szCs w:val="20"/>
        </w:rPr>
        <w:t xml:space="preserve">, M. F. (2015). </w:t>
      </w:r>
      <w:r w:rsidR="00134742" w:rsidRPr="00665AA9">
        <w:rPr>
          <w:rFonts w:ascii="Times New Roman" w:hAnsi="Times New Roman" w:cs="Times New Roman"/>
          <w:sz w:val="20"/>
          <w:szCs w:val="20"/>
        </w:rPr>
        <w:t>Influence of Service Quality, Supervision and Consultation by AR to Formal Compliance Persons TP Person</w:t>
      </w:r>
      <w:r w:rsidR="00134742">
        <w:rPr>
          <w:rFonts w:ascii="Times New Roman" w:hAnsi="Times New Roman" w:cs="Times New Roman"/>
          <w:sz w:val="20"/>
          <w:szCs w:val="20"/>
          <w:lang w:val="id-ID"/>
        </w:rPr>
        <w:t>.</w:t>
      </w:r>
      <w:r w:rsidR="00134742" w:rsidRPr="00665AA9">
        <w:rPr>
          <w:rFonts w:ascii="Times New Roman" w:hAnsi="Times New Roman" w:cs="Times New Roman"/>
          <w:i/>
          <w:iCs/>
          <w:sz w:val="20"/>
          <w:szCs w:val="20"/>
        </w:rPr>
        <w:t xml:space="preserve"> </w:t>
      </w:r>
      <w:r w:rsidR="00134742">
        <w:rPr>
          <w:rFonts w:ascii="Times New Roman" w:hAnsi="Times New Roman" w:cs="Times New Roman"/>
          <w:i/>
          <w:iCs/>
          <w:sz w:val="20"/>
          <w:szCs w:val="20"/>
          <w:lang w:val="id-ID"/>
        </w:rPr>
        <w:t>(</w:t>
      </w:r>
      <w:proofErr w:type="spellStart"/>
      <w:r w:rsidRPr="00665AA9">
        <w:rPr>
          <w:rFonts w:ascii="Times New Roman" w:hAnsi="Times New Roman" w:cs="Times New Roman"/>
          <w:i/>
          <w:iCs/>
          <w:sz w:val="20"/>
          <w:szCs w:val="20"/>
        </w:rPr>
        <w:t>Pengaruh</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Kualitas</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Pelayanan</w:t>
      </w:r>
      <w:proofErr w:type="spellEnd"/>
      <w:r w:rsidRPr="00665AA9">
        <w:rPr>
          <w:rFonts w:ascii="Times New Roman" w:hAnsi="Times New Roman" w:cs="Times New Roman"/>
          <w:i/>
          <w:iCs/>
          <w:sz w:val="20"/>
          <w:szCs w:val="20"/>
        </w:rPr>
        <w:t xml:space="preserve">, </w:t>
      </w:r>
      <w:proofErr w:type="spellStart"/>
      <w:r w:rsidRPr="00665AA9">
        <w:rPr>
          <w:rFonts w:ascii="Times New Roman" w:hAnsi="Times New Roman" w:cs="Times New Roman"/>
          <w:i/>
          <w:iCs/>
          <w:sz w:val="20"/>
          <w:szCs w:val="20"/>
        </w:rPr>
        <w:t>Pengawasan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dan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Konsultasi</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Oleh</w:t>
      </w:r>
      <w:proofErr w:type="spellEnd"/>
      <w:r w:rsidRPr="00665AA9">
        <w:rPr>
          <w:rFonts w:ascii="Times New Roman" w:hAnsi="Times New Roman" w:cs="Times New Roman"/>
          <w:i/>
          <w:iCs/>
          <w:sz w:val="20"/>
          <w:szCs w:val="20"/>
        </w:rPr>
        <w:t xml:space="preserve"> AR </w:t>
      </w:r>
      <w:proofErr w:type="spellStart"/>
      <w:r w:rsidRPr="00665AA9">
        <w:rPr>
          <w:rFonts w:ascii="Times New Roman" w:hAnsi="Times New Roman" w:cs="Times New Roman"/>
          <w:i/>
          <w:iCs/>
          <w:sz w:val="20"/>
          <w:szCs w:val="20"/>
        </w:rPr>
        <w:t>terhadap</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Kepatuhan</w:t>
      </w:r>
      <w:proofErr w:type="spellEnd"/>
      <w:r w:rsidRPr="00665AA9">
        <w:rPr>
          <w:rFonts w:ascii="Times New Roman" w:hAnsi="Times New Roman" w:cs="Times New Roman"/>
          <w:i/>
          <w:iCs/>
          <w:sz w:val="20"/>
          <w:szCs w:val="20"/>
        </w:rPr>
        <w:t xml:space="preserve"> Formal TP Orang </w:t>
      </w:r>
      <w:proofErr w:type="spellStart"/>
      <w:r w:rsidRPr="00665AA9">
        <w:rPr>
          <w:rFonts w:ascii="Times New Roman" w:hAnsi="Times New Roman" w:cs="Times New Roman"/>
          <w:i/>
          <w:iCs/>
          <w:sz w:val="20"/>
          <w:szCs w:val="20"/>
        </w:rPr>
        <w:t>Pribadi</w:t>
      </w:r>
      <w:proofErr w:type="spellEnd"/>
      <w:r w:rsidR="00134742">
        <w:rPr>
          <w:rFonts w:ascii="Times New Roman" w:hAnsi="Times New Roman" w:cs="Times New Roman"/>
          <w:i/>
          <w:iCs/>
          <w:sz w:val="20"/>
          <w:szCs w:val="20"/>
          <w:lang w:val="id-ID"/>
        </w:rPr>
        <w:t>).</w:t>
      </w:r>
      <w:r w:rsidRPr="00665AA9">
        <w:rPr>
          <w:rFonts w:ascii="Times New Roman" w:hAnsi="Times New Roman" w:cs="Times New Roman"/>
          <w:sz w:val="20"/>
          <w:szCs w:val="20"/>
        </w:rPr>
        <w:t xml:space="preserve"> </w:t>
      </w:r>
      <w:proofErr w:type="spellStart"/>
      <w:r w:rsidRPr="00665AA9">
        <w:rPr>
          <w:rFonts w:ascii="Times New Roman" w:hAnsi="Times New Roman" w:cs="Times New Roman"/>
          <w:i/>
          <w:sz w:val="20"/>
          <w:szCs w:val="20"/>
        </w:rPr>
        <w:t>Jurusan</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Akuntansi</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Fakultas</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Ekonomi</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dan</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lastRenderedPageBreak/>
        <w:t>Bisnis</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Universitas</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Hasanuddin</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Makasar</w:t>
      </w:r>
      <w:proofErr w:type="spellEnd"/>
      <w:r w:rsidRPr="00665AA9">
        <w:rPr>
          <w:rFonts w:ascii="Times New Roman" w:hAnsi="Times New Roman" w:cs="Times New Roman"/>
          <w:sz w:val="20"/>
          <w:szCs w:val="20"/>
        </w:rPr>
        <w:t xml:space="preserve">, </w:t>
      </w:r>
      <w:proofErr w:type="spellStart"/>
      <w:r w:rsidRPr="00665AA9">
        <w:rPr>
          <w:rFonts w:ascii="Times New Roman" w:hAnsi="Times New Roman" w:cs="Times New Roman"/>
          <w:sz w:val="20"/>
          <w:szCs w:val="20"/>
        </w:rPr>
        <w:t>Makasar</w:t>
      </w:r>
      <w:proofErr w:type="spellEnd"/>
      <w:r w:rsidRPr="00665AA9">
        <w:rPr>
          <w:rFonts w:ascii="Times New Roman" w:hAnsi="Times New Roman" w:cs="Times New Roman"/>
          <w:sz w:val="20"/>
          <w:szCs w:val="20"/>
        </w:rPr>
        <w:t>: FEB.</w:t>
      </w:r>
    </w:p>
    <w:p w:rsidR="00665AA9" w:rsidRPr="00665AA9" w:rsidRDefault="00665AA9" w:rsidP="00665AA9">
      <w:pPr>
        <w:pStyle w:val="NoSpacing"/>
        <w:numPr>
          <w:ilvl w:val="0"/>
          <w:numId w:val="42"/>
        </w:numPr>
        <w:jc w:val="both"/>
        <w:rPr>
          <w:rFonts w:ascii="Times New Roman" w:hAnsi="Times New Roman" w:cs="Times New Roman"/>
          <w:sz w:val="20"/>
          <w:szCs w:val="20"/>
        </w:rPr>
      </w:pPr>
      <w:proofErr w:type="spellStart"/>
      <w:r w:rsidRPr="00665AA9">
        <w:rPr>
          <w:rFonts w:ascii="Times New Roman" w:hAnsi="Times New Roman" w:cs="Times New Roman"/>
          <w:sz w:val="20"/>
          <w:szCs w:val="20"/>
        </w:rPr>
        <w:t>Irawan</w:t>
      </w:r>
      <w:proofErr w:type="spellEnd"/>
      <w:r w:rsidRPr="00665AA9">
        <w:rPr>
          <w:rFonts w:ascii="Times New Roman" w:hAnsi="Times New Roman" w:cs="Times New Roman"/>
          <w:sz w:val="20"/>
          <w:szCs w:val="20"/>
        </w:rPr>
        <w:t xml:space="preserve">, </w:t>
      </w:r>
      <w:proofErr w:type="spellStart"/>
      <w:r w:rsidRPr="00665AA9">
        <w:rPr>
          <w:rFonts w:ascii="Times New Roman" w:hAnsi="Times New Roman" w:cs="Times New Roman"/>
          <w:sz w:val="20"/>
          <w:szCs w:val="20"/>
        </w:rPr>
        <w:t>dan</w:t>
      </w:r>
      <w:proofErr w:type="spellEnd"/>
      <w:r w:rsidRPr="00665AA9">
        <w:rPr>
          <w:rFonts w:ascii="Times New Roman" w:hAnsi="Times New Roman" w:cs="Times New Roman"/>
          <w:sz w:val="20"/>
          <w:szCs w:val="20"/>
        </w:rPr>
        <w:t xml:space="preserve"> A. S. (2013). </w:t>
      </w:r>
      <w:proofErr w:type="spellStart"/>
      <w:r w:rsidRPr="00665AA9">
        <w:rPr>
          <w:rFonts w:ascii="Times New Roman" w:hAnsi="Times New Roman" w:cs="Times New Roman"/>
          <w:i/>
          <w:iCs/>
          <w:sz w:val="20"/>
          <w:szCs w:val="20"/>
        </w:rPr>
        <w:t>Pengaruh</w:t>
      </w:r>
      <w:proofErr w:type="spellEnd"/>
      <w:r w:rsidRPr="00665AA9">
        <w:rPr>
          <w:rFonts w:ascii="Times New Roman" w:hAnsi="Times New Roman" w:cs="Times New Roman"/>
          <w:i/>
          <w:iCs/>
          <w:sz w:val="20"/>
          <w:szCs w:val="20"/>
        </w:rPr>
        <w:t xml:space="preserve"> AR </w:t>
      </w:r>
      <w:proofErr w:type="spellStart"/>
      <w:r w:rsidRPr="00665AA9">
        <w:rPr>
          <w:rFonts w:ascii="Times New Roman" w:hAnsi="Times New Roman" w:cs="Times New Roman"/>
          <w:i/>
          <w:iCs/>
          <w:sz w:val="20"/>
          <w:szCs w:val="20"/>
        </w:rPr>
        <w:t>terhadap</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Kepatuhan</w:t>
      </w:r>
      <w:proofErr w:type="spellEnd"/>
      <w:r w:rsidRPr="00665AA9">
        <w:rPr>
          <w:rFonts w:ascii="Times New Roman" w:hAnsi="Times New Roman" w:cs="Times New Roman"/>
          <w:i/>
          <w:iCs/>
          <w:sz w:val="20"/>
          <w:szCs w:val="20"/>
        </w:rPr>
        <w:t xml:space="preserve"> TP di TSO </w:t>
      </w:r>
      <w:proofErr w:type="spellStart"/>
      <w:r w:rsidRPr="00665AA9">
        <w:rPr>
          <w:rFonts w:ascii="Times New Roman" w:hAnsi="Times New Roman" w:cs="Times New Roman"/>
          <w:i/>
          <w:iCs/>
          <w:sz w:val="20"/>
          <w:szCs w:val="20"/>
        </w:rPr>
        <w:t>Pratama</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Tarakan</w:t>
      </w:r>
      <w:proofErr w:type="spellEnd"/>
      <w:r w:rsidR="0034531C">
        <w:rPr>
          <w:rFonts w:ascii="Times New Roman" w:hAnsi="Times New Roman" w:cs="Times New Roman"/>
          <w:i/>
          <w:iCs/>
          <w:sz w:val="20"/>
          <w:szCs w:val="20"/>
          <w:lang w:val="id-ID"/>
        </w:rPr>
        <w:t xml:space="preserve"> </w:t>
      </w:r>
      <w:r w:rsidRPr="00665AA9">
        <w:rPr>
          <w:rFonts w:ascii="Times New Roman" w:hAnsi="Times New Roman" w:cs="Times New Roman"/>
          <w:iCs/>
          <w:sz w:val="20"/>
          <w:szCs w:val="20"/>
        </w:rPr>
        <w:t>(</w:t>
      </w:r>
      <w:r w:rsidRPr="00665AA9">
        <w:rPr>
          <w:rStyle w:val="shorttext"/>
          <w:rFonts w:ascii="Times New Roman" w:hAnsi="Times New Roman" w:cs="Times New Roman"/>
          <w:sz w:val="20"/>
          <w:szCs w:val="20"/>
        </w:rPr>
        <w:t>Effect of AR on TP Compliance at</w:t>
      </w:r>
      <w:r w:rsidR="0034531C">
        <w:rPr>
          <w:rStyle w:val="shorttext"/>
          <w:rFonts w:ascii="Times New Roman" w:hAnsi="Times New Roman" w:cs="Times New Roman"/>
          <w:sz w:val="20"/>
          <w:szCs w:val="20"/>
          <w:lang w:val="id-ID"/>
        </w:rPr>
        <w:t xml:space="preserve"> </w:t>
      </w:r>
      <w:r w:rsidRPr="00665AA9">
        <w:rPr>
          <w:rFonts w:ascii="Times New Roman" w:hAnsi="Times New Roman" w:cs="Times New Roman"/>
          <w:iCs/>
          <w:sz w:val="20"/>
          <w:szCs w:val="20"/>
        </w:rPr>
        <w:t xml:space="preserve">TSO </w:t>
      </w:r>
      <w:proofErr w:type="spellStart"/>
      <w:r w:rsidRPr="00665AA9">
        <w:rPr>
          <w:rFonts w:ascii="Times New Roman" w:hAnsi="Times New Roman" w:cs="Times New Roman"/>
          <w:iCs/>
          <w:sz w:val="20"/>
          <w:szCs w:val="20"/>
        </w:rPr>
        <w:t>Pratama</w:t>
      </w:r>
      <w:proofErr w:type="spellEnd"/>
      <w:r w:rsidR="0034531C">
        <w:rPr>
          <w:rFonts w:ascii="Times New Roman" w:hAnsi="Times New Roman" w:cs="Times New Roman"/>
          <w:iCs/>
          <w:sz w:val="20"/>
          <w:szCs w:val="20"/>
          <w:lang w:val="id-ID"/>
        </w:rPr>
        <w:t xml:space="preserve"> </w:t>
      </w:r>
      <w:proofErr w:type="spellStart"/>
      <w:r w:rsidRPr="00665AA9">
        <w:rPr>
          <w:rFonts w:ascii="Times New Roman" w:hAnsi="Times New Roman" w:cs="Times New Roman"/>
          <w:iCs/>
          <w:sz w:val="20"/>
          <w:szCs w:val="20"/>
        </w:rPr>
        <w:t>Tarakan</w:t>
      </w:r>
      <w:proofErr w:type="spellEnd"/>
      <w:r w:rsidRPr="00665AA9">
        <w:rPr>
          <w:rFonts w:ascii="Times New Roman" w:hAnsi="Times New Roman" w:cs="Times New Roman"/>
          <w:iCs/>
          <w:sz w:val="20"/>
          <w:szCs w:val="20"/>
        </w:rPr>
        <w:t>),</w:t>
      </w:r>
      <w:r w:rsidRPr="00665AA9">
        <w:rPr>
          <w:rFonts w:ascii="Times New Roman" w:hAnsi="Times New Roman" w:cs="Times New Roman"/>
          <w:i/>
          <w:iCs/>
          <w:sz w:val="20"/>
          <w:szCs w:val="20"/>
        </w:rPr>
        <w:t xml:space="preserve"> Tax &amp; Accounting Review</w:t>
      </w:r>
      <w:r w:rsidRPr="00665AA9">
        <w:rPr>
          <w:rFonts w:ascii="Times New Roman" w:hAnsi="Times New Roman" w:cs="Times New Roman"/>
          <w:sz w:val="20"/>
          <w:szCs w:val="20"/>
        </w:rPr>
        <w:t xml:space="preserve">, 3 (2), 77-90. </w:t>
      </w:r>
    </w:p>
    <w:p w:rsidR="00665AA9" w:rsidRPr="00665AA9" w:rsidRDefault="00665AA9" w:rsidP="00665AA9">
      <w:pPr>
        <w:pStyle w:val="NoSpacing"/>
        <w:numPr>
          <w:ilvl w:val="0"/>
          <w:numId w:val="42"/>
        </w:numPr>
        <w:jc w:val="both"/>
        <w:rPr>
          <w:rFonts w:ascii="Times New Roman" w:hAnsi="Times New Roman" w:cs="Times New Roman"/>
          <w:sz w:val="20"/>
          <w:szCs w:val="20"/>
        </w:rPr>
      </w:pPr>
      <w:proofErr w:type="spellStart"/>
      <w:r w:rsidRPr="00665AA9">
        <w:rPr>
          <w:rFonts w:ascii="Times New Roman" w:hAnsi="Times New Roman" w:cs="Times New Roman"/>
          <w:sz w:val="20"/>
          <w:szCs w:val="20"/>
        </w:rPr>
        <w:t>Nuzula</w:t>
      </w:r>
      <w:proofErr w:type="spellEnd"/>
      <w:r w:rsidRPr="00665AA9">
        <w:rPr>
          <w:rFonts w:ascii="Times New Roman" w:hAnsi="Times New Roman" w:cs="Times New Roman"/>
          <w:sz w:val="20"/>
          <w:szCs w:val="20"/>
        </w:rPr>
        <w:t xml:space="preserve">, F., </w:t>
      </w:r>
      <w:proofErr w:type="spellStart"/>
      <w:r w:rsidRPr="00665AA9">
        <w:rPr>
          <w:rFonts w:ascii="Times New Roman" w:hAnsi="Times New Roman" w:cs="Times New Roman"/>
          <w:sz w:val="20"/>
          <w:szCs w:val="20"/>
        </w:rPr>
        <w:t>Siti</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Ragil</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Handayani</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dan</w:t>
      </w:r>
      <w:proofErr w:type="spellEnd"/>
      <w:r w:rsidRPr="00665AA9">
        <w:rPr>
          <w:rFonts w:ascii="Times New Roman" w:hAnsi="Times New Roman" w:cs="Times New Roman"/>
          <w:sz w:val="20"/>
          <w:szCs w:val="20"/>
        </w:rPr>
        <w:t xml:space="preserve"> D. A. (2015). </w:t>
      </w:r>
      <w:r w:rsidR="00134742" w:rsidRPr="00665AA9">
        <w:rPr>
          <w:rFonts w:ascii="Times New Roman" w:hAnsi="Times New Roman" w:cs="Times New Roman"/>
          <w:sz w:val="20"/>
          <w:szCs w:val="20"/>
        </w:rPr>
        <w:t>Effect of Service Quality and Performance of AR on Compliance of TP</w:t>
      </w:r>
      <w:r w:rsidR="00134742">
        <w:rPr>
          <w:rFonts w:ascii="Times New Roman" w:hAnsi="Times New Roman" w:cs="Times New Roman"/>
          <w:sz w:val="20"/>
          <w:szCs w:val="20"/>
          <w:lang w:val="id-ID"/>
        </w:rPr>
        <w:t>.</w:t>
      </w:r>
      <w:r w:rsidR="00134742" w:rsidRPr="00665AA9">
        <w:rPr>
          <w:rFonts w:ascii="Times New Roman" w:hAnsi="Times New Roman" w:cs="Times New Roman"/>
          <w:i/>
          <w:iCs/>
          <w:sz w:val="20"/>
          <w:szCs w:val="20"/>
        </w:rPr>
        <w:t xml:space="preserve"> </w:t>
      </w:r>
      <w:r w:rsidR="00134742">
        <w:rPr>
          <w:rFonts w:ascii="Times New Roman" w:hAnsi="Times New Roman" w:cs="Times New Roman"/>
          <w:i/>
          <w:iCs/>
          <w:sz w:val="20"/>
          <w:szCs w:val="20"/>
          <w:lang w:val="id-ID"/>
        </w:rPr>
        <w:t>(</w:t>
      </w:r>
      <w:proofErr w:type="spellStart"/>
      <w:r w:rsidRPr="00665AA9">
        <w:rPr>
          <w:rFonts w:ascii="Times New Roman" w:hAnsi="Times New Roman" w:cs="Times New Roman"/>
          <w:i/>
          <w:iCs/>
          <w:sz w:val="20"/>
          <w:szCs w:val="20"/>
        </w:rPr>
        <w:t>Pengaruh</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Kualitas</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Pelayanan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dan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Kinerja</w:t>
      </w:r>
      <w:proofErr w:type="spellEnd"/>
      <w:r w:rsidRPr="00665AA9">
        <w:rPr>
          <w:rFonts w:ascii="Times New Roman" w:hAnsi="Times New Roman" w:cs="Times New Roman"/>
          <w:i/>
          <w:iCs/>
          <w:sz w:val="20"/>
          <w:szCs w:val="20"/>
        </w:rPr>
        <w:t xml:space="preserve"> AR </w:t>
      </w:r>
      <w:proofErr w:type="spellStart"/>
      <w:r w:rsidRPr="00665AA9">
        <w:rPr>
          <w:rFonts w:ascii="Times New Roman" w:hAnsi="Times New Roman" w:cs="Times New Roman"/>
          <w:i/>
          <w:iCs/>
          <w:sz w:val="20"/>
          <w:szCs w:val="20"/>
        </w:rPr>
        <w:t>terhadap</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Kepatuhan</w:t>
      </w:r>
      <w:proofErr w:type="spellEnd"/>
      <w:r w:rsidRPr="00665AA9">
        <w:rPr>
          <w:rFonts w:ascii="Times New Roman" w:hAnsi="Times New Roman" w:cs="Times New Roman"/>
          <w:i/>
          <w:iCs/>
          <w:sz w:val="20"/>
          <w:szCs w:val="20"/>
        </w:rPr>
        <w:t xml:space="preserve"> TP</w:t>
      </w:r>
      <w:r w:rsidR="00134742">
        <w:rPr>
          <w:rFonts w:ascii="Times New Roman" w:hAnsi="Times New Roman" w:cs="Times New Roman"/>
          <w:i/>
          <w:iCs/>
          <w:sz w:val="20"/>
          <w:szCs w:val="20"/>
          <w:lang w:val="id-ID"/>
        </w:rPr>
        <w:t>),</w:t>
      </w:r>
      <w:r w:rsidRPr="00665AA9">
        <w:rPr>
          <w:rFonts w:ascii="Times New Roman" w:hAnsi="Times New Roman" w:cs="Times New Roman"/>
          <w:iCs/>
          <w:sz w:val="20"/>
          <w:szCs w:val="20"/>
        </w:rPr>
        <w:t xml:space="preserve"> </w:t>
      </w:r>
      <w:proofErr w:type="spellStart"/>
      <w:r w:rsidRPr="00665AA9">
        <w:rPr>
          <w:rFonts w:ascii="Times New Roman" w:hAnsi="Times New Roman" w:cs="Times New Roman"/>
          <w:i/>
          <w:sz w:val="20"/>
          <w:szCs w:val="20"/>
        </w:rPr>
        <w:t>Jurnal</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Administrasi</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Bisnis</w:t>
      </w:r>
      <w:proofErr w:type="spellEnd"/>
      <w:r w:rsidRPr="00665AA9">
        <w:rPr>
          <w:rFonts w:ascii="Times New Roman" w:hAnsi="Times New Roman" w:cs="Times New Roman"/>
          <w:i/>
          <w:sz w:val="20"/>
          <w:szCs w:val="20"/>
        </w:rPr>
        <w:t xml:space="preserve"> - </w:t>
      </w:r>
      <w:proofErr w:type="spellStart"/>
      <w:r w:rsidRPr="00665AA9">
        <w:rPr>
          <w:rFonts w:ascii="Times New Roman" w:hAnsi="Times New Roman" w:cs="Times New Roman"/>
          <w:i/>
          <w:sz w:val="20"/>
          <w:szCs w:val="20"/>
        </w:rPr>
        <w:t>Perpajakan</w:t>
      </w:r>
      <w:proofErr w:type="spellEnd"/>
      <w:r w:rsidRPr="00665AA9">
        <w:rPr>
          <w:rFonts w:ascii="Times New Roman" w:hAnsi="Times New Roman" w:cs="Times New Roman"/>
          <w:i/>
          <w:sz w:val="20"/>
          <w:szCs w:val="20"/>
        </w:rPr>
        <w:t xml:space="preserve"> (JAB), </w:t>
      </w:r>
      <w:r w:rsidRPr="00665AA9">
        <w:rPr>
          <w:rFonts w:ascii="Times New Roman" w:hAnsi="Times New Roman" w:cs="Times New Roman"/>
          <w:sz w:val="20"/>
          <w:szCs w:val="20"/>
        </w:rPr>
        <w:t xml:space="preserve">6 (2), 1-9. </w:t>
      </w:r>
    </w:p>
    <w:p w:rsidR="00665AA9" w:rsidRPr="00665AA9" w:rsidRDefault="00665AA9" w:rsidP="00665AA9">
      <w:pPr>
        <w:pStyle w:val="NoSpacing"/>
        <w:numPr>
          <w:ilvl w:val="0"/>
          <w:numId w:val="42"/>
        </w:numPr>
        <w:jc w:val="both"/>
        <w:rPr>
          <w:rFonts w:ascii="Times New Roman" w:hAnsi="Times New Roman" w:cs="Times New Roman"/>
          <w:sz w:val="20"/>
          <w:szCs w:val="20"/>
        </w:rPr>
      </w:pPr>
      <w:proofErr w:type="spellStart"/>
      <w:r w:rsidRPr="00665AA9">
        <w:rPr>
          <w:rFonts w:ascii="Times New Roman" w:hAnsi="Times New Roman" w:cs="Times New Roman"/>
          <w:sz w:val="20"/>
          <w:szCs w:val="20"/>
        </w:rPr>
        <w:t>Kiswara</w:t>
      </w:r>
      <w:proofErr w:type="spellEnd"/>
      <w:r w:rsidRPr="00665AA9">
        <w:rPr>
          <w:rFonts w:ascii="Times New Roman" w:hAnsi="Times New Roman" w:cs="Times New Roman"/>
          <w:sz w:val="20"/>
          <w:szCs w:val="20"/>
        </w:rPr>
        <w:t xml:space="preserve">, D., </w:t>
      </w:r>
      <w:proofErr w:type="spellStart"/>
      <w:r w:rsidRPr="00665AA9">
        <w:rPr>
          <w:rFonts w:ascii="Times New Roman" w:hAnsi="Times New Roman" w:cs="Times New Roman"/>
          <w:sz w:val="20"/>
          <w:szCs w:val="20"/>
        </w:rPr>
        <w:t>dan</w:t>
      </w:r>
      <w:proofErr w:type="spellEnd"/>
      <w:r w:rsidRPr="00665AA9">
        <w:rPr>
          <w:rFonts w:ascii="Times New Roman" w:hAnsi="Times New Roman" w:cs="Times New Roman"/>
          <w:sz w:val="20"/>
          <w:szCs w:val="20"/>
        </w:rPr>
        <w:t xml:space="preserve"> I </w:t>
      </w:r>
      <w:proofErr w:type="spellStart"/>
      <w:r w:rsidRPr="00665AA9">
        <w:rPr>
          <w:rFonts w:ascii="Times New Roman" w:hAnsi="Times New Roman" w:cs="Times New Roman"/>
          <w:sz w:val="20"/>
          <w:szCs w:val="20"/>
        </w:rPr>
        <w:t>Ketut</w:t>
      </w:r>
      <w:proofErr w:type="spellEnd"/>
      <w:proofErr w:type="gramStart"/>
      <w:r w:rsidRPr="00665AA9">
        <w:rPr>
          <w:rFonts w:ascii="Times New Roman" w:hAnsi="Times New Roman" w:cs="Times New Roman"/>
          <w:sz w:val="20"/>
          <w:szCs w:val="20"/>
        </w:rPr>
        <w:t>,  J</w:t>
      </w:r>
      <w:proofErr w:type="gramEnd"/>
      <w:r w:rsidRPr="00665AA9">
        <w:rPr>
          <w:rFonts w:ascii="Times New Roman" w:hAnsi="Times New Roman" w:cs="Times New Roman"/>
          <w:sz w:val="20"/>
          <w:szCs w:val="20"/>
        </w:rPr>
        <w:t xml:space="preserve">. (2016). </w:t>
      </w:r>
      <w:r w:rsidR="00134742" w:rsidRPr="00665AA9">
        <w:rPr>
          <w:rFonts w:ascii="Times New Roman" w:hAnsi="Times New Roman" w:cs="Times New Roman"/>
          <w:sz w:val="20"/>
          <w:szCs w:val="20"/>
        </w:rPr>
        <w:t>Effect of E-filing and AR's Implementation on TP Tax Implementation and Compliance Imaging</w:t>
      </w:r>
      <w:r w:rsidR="00134742">
        <w:rPr>
          <w:rFonts w:ascii="Times New Roman" w:hAnsi="Times New Roman" w:cs="Times New Roman"/>
          <w:sz w:val="20"/>
          <w:szCs w:val="20"/>
          <w:lang w:val="id-ID"/>
        </w:rPr>
        <w:t>.</w:t>
      </w:r>
      <w:r w:rsidR="00134742" w:rsidRPr="00665AA9">
        <w:rPr>
          <w:rFonts w:ascii="Times New Roman" w:hAnsi="Times New Roman" w:cs="Times New Roman"/>
          <w:i/>
          <w:iCs/>
          <w:sz w:val="20"/>
          <w:szCs w:val="20"/>
        </w:rPr>
        <w:t xml:space="preserve"> </w:t>
      </w:r>
      <w:r w:rsidR="00134742">
        <w:rPr>
          <w:rFonts w:ascii="Times New Roman" w:hAnsi="Times New Roman" w:cs="Times New Roman"/>
          <w:i/>
          <w:iCs/>
          <w:sz w:val="20"/>
          <w:szCs w:val="20"/>
          <w:lang w:val="id-ID"/>
        </w:rPr>
        <w:t>(</w:t>
      </w:r>
      <w:proofErr w:type="spellStart"/>
      <w:r w:rsidRPr="00665AA9">
        <w:rPr>
          <w:rFonts w:ascii="Times New Roman" w:hAnsi="Times New Roman" w:cs="Times New Roman"/>
          <w:i/>
          <w:iCs/>
          <w:sz w:val="20"/>
          <w:szCs w:val="20"/>
        </w:rPr>
        <w:t>Pengaruh</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Penerapan</w:t>
      </w:r>
      <w:proofErr w:type="spellEnd"/>
      <w:r w:rsidRPr="00665AA9">
        <w:rPr>
          <w:rFonts w:ascii="Times New Roman" w:hAnsi="Times New Roman" w:cs="Times New Roman"/>
          <w:i/>
          <w:iCs/>
          <w:sz w:val="20"/>
          <w:szCs w:val="20"/>
        </w:rPr>
        <w:t xml:space="preserve"> E-</w:t>
      </w:r>
      <w:bookmarkStart w:id="0" w:name="_GoBack"/>
      <w:bookmarkEnd w:id="0"/>
      <w:r w:rsidRPr="00665AA9">
        <w:rPr>
          <w:rFonts w:ascii="Times New Roman" w:hAnsi="Times New Roman" w:cs="Times New Roman"/>
          <w:i/>
          <w:iCs/>
          <w:sz w:val="20"/>
          <w:szCs w:val="20"/>
        </w:rPr>
        <w:t xml:space="preserve">filing </w:t>
      </w:r>
      <w:proofErr w:type="spellStart"/>
      <w:r w:rsidRPr="00665AA9">
        <w:rPr>
          <w:rFonts w:ascii="Times New Roman" w:hAnsi="Times New Roman" w:cs="Times New Roman"/>
          <w:i/>
          <w:iCs/>
          <w:sz w:val="20"/>
          <w:szCs w:val="20"/>
        </w:rPr>
        <w:t>dan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Peran</w:t>
      </w:r>
      <w:proofErr w:type="spellEnd"/>
      <w:r w:rsidRPr="00665AA9">
        <w:rPr>
          <w:rFonts w:ascii="Times New Roman" w:hAnsi="Times New Roman" w:cs="Times New Roman"/>
          <w:i/>
          <w:iCs/>
          <w:sz w:val="20"/>
          <w:szCs w:val="20"/>
        </w:rPr>
        <w:t xml:space="preserve"> AR </w:t>
      </w:r>
      <w:proofErr w:type="spellStart"/>
      <w:r w:rsidRPr="00665AA9">
        <w:rPr>
          <w:rFonts w:ascii="Times New Roman" w:hAnsi="Times New Roman" w:cs="Times New Roman"/>
          <w:i/>
          <w:iCs/>
          <w:sz w:val="20"/>
          <w:szCs w:val="20"/>
        </w:rPr>
        <w:t>terhadap</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pencitraan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Otoritas</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Pajak</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dan</w:t>
      </w:r>
      <w:proofErr w:type="spellEnd"/>
      <w:r w:rsidR="0034531C">
        <w:rPr>
          <w:rFonts w:ascii="Times New Roman" w:hAnsi="Times New Roman" w:cs="Times New Roman"/>
          <w:i/>
          <w:iCs/>
          <w:sz w:val="20"/>
          <w:szCs w:val="20"/>
          <w:lang w:val="id-ID"/>
        </w:rPr>
        <w:t xml:space="preserve"> </w:t>
      </w:r>
      <w:proofErr w:type="spellStart"/>
      <w:r w:rsidRPr="00665AA9">
        <w:rPr>
          <w:rFonts w:ascii="Times New Roman" w:hAnsi="Times New Roman" w:cs="Times New Roman"/>
          <w:i/>
          <w:iCs/>
          <w:sz w:val="20"/>
          <w:szCs w:val="20"/>
        </w:rPr>
        <w:t>Kepatuhan</w:t>
      </w:r>
      <w:proofErr w:type="spellEnd"/>
      <w:r w:rsidRPr="00665AA9">
        <w:rPr>
          <w:rFonts w:ascii="Times New Roman" w:hAnsi="Times New Roman" w:cs="Times New Roman"/>
          <w:i/>
          <w:iCs/>
          <w:sz w:val="20"/>
          <w:szCs w:val="20"/>
        </w:rPr>
        <w:t xml:space="preserve"> TP</w:t>
      </w:r>
      <w:r w:rsidR="00134742">
        <w:rPr>
          <w:rFonts w:ascii="Times New Roman" w:hAnsi="Times New Roman" w:cs="Times New Roman"/>
          <w:i/>
          <w:iCs/>
          <w:sz w:val="20"/>
          <w:szCs w:val="20"/>
          <w:lang w:val="id-ID"/>
        </w:rPr>
        <w:t>),</w:t>
      </w:r>
      <w:r w:rsidRPr="00665AA9">
        <w:rPr>
          <w:rFonts w:ascii="Times New Roman" w:hAnsi="Times New Roman" w:cs="Times New Roman"/>
          <w:sz w:val="20"/>
          <w:szCs w:val="20"/>
        </w:rPr>
        <w:t xml:space="preserve"> </w:t>
      </w:r>
      <w:r w:rsidRPr="00665AA9">
        <w:rPr>
          <w:rFonts w:ascii="Times New Roman" w:hAnsi="Times New Roman" w:cs="Times New Roman"/>
          <w:i/>
          <w:sz w:val="20"/>
          <w:szCs w:val="20"/>
        </w:rPr>
        <w:t>E-</w:t>
      </w:r>
      <w:proofErr w:type="spellStart"/>
      <w:r w:rsidRPr="00665AA9">
        <w:rPr>
          <w:rFonts w:ascii="Times New Roman" w:hAnsi="Times New Roman" w:cs="Times New Roman"/>
          <w:i/>
          <w:sz w:val="20"/>
          <w:szCs w:val="20"/>
        </w:rPr>
        <w:t>Jurnal</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Akuntansi</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Universitas</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Udayana</w:t>
      </w:r>
      <w:proofErr w:type="spellEnd"/>
      <w:r w:rsidRPr="00665AA9">
        <w:rPr>
          <w:rFonts w:ascii="Times New Roman" w:hAnsi="Times New Roman" w:cs="Times New Roman"/>
          <w:sz w:val="20"/>
          <w:szCs w:val="20"/>
        </w:rPr>
        <w:t>, 15 (1),  249-377.</w:t>
      </w:r>
    </w:p>
    <w:p w:rsidR="00665AA9" w:rsidRPr="00665AA9" w:rsidRDefault="00665AA9" w:rsidP="00665AA9">
      <w:pPr>
        <w:numPr>
          <w:ilvl w:val="0"/>
          <w:numId w:val="42"/>
        </w:numPr>
        <w:spacing w:after="0" w:line="240" w:lineRule="auto"/>
        <w:jc w:val="both"/>
        <w:rPr>
          <w:rFonts w:ascii="Times New Roman" w:eastAsia="Times New Roman" w:hAnsi="Times New Roman" w:cs="Times New Roman"/>
          <w:sz w:val="20"/>
          <w:szCs w:val="20"/>
          <w:lang w:eastAsia="id-ID"/>
        </w:rPr>
      </w:pPr>
      <w:proofErr w:type="spellStart"/>
      <w:r w:rsidRPr="00665AA9">
        <w:rPr>
          <w:rStyle w:val="st"/>
          <w:rFonts w:ascii="Times New Roman" w:hAnsi="Times New Roman" w:cs="Times New Roman"/>
          <w:sz w:val="20"/>
          <w:szCs w:val="20"/>
        </w:rPr>
        <w:t>Evi</w:t>
      </w:r>
      <w:proofErr w:type="spellEnd"/>
      <w:r w:rsidRPr="00665AA9">
        <w:rPr>
          <w:rStyle w:val="st"/>
          <w:rFonts w:ascii="Times New Roman" w:hAnsi="Times New Roman" w:cs="Times New Roman"/>
          <w:sz w:val="20"/>
          <w:szCs w:val="20"/>
        </w:rPr>
        <w:t xml:space="preserve">, T. (2016). Analysis of the Influence of Tax Office Account Representative </w:t>
      </w:r>
      <w:proofErr w:type="gramStart"/>
      <w:r w:rsidRPr="00665AA9">
        <w:rPr>
          <w:rStyle w:val="st"/>
          <w:rFonts w:ascii="Times New Roman" w:hAnsi="Times New Roman" w:cs="Times New Roman"/>
          <w:sz w:val="20"/>
          <w:szCs w:val="20"/>
        </w:rPr>
        <w:t>On</w:t>
      </w:r>
      <w:proofErr w:type="gramEnd"/>
      <w:r w:rsidRPr="00665AA9">
        <w:rPr>
          <w:rStyle w:val="st"/>
          <w:rFonts w:ascii="Times New Roman" w:hAnsi="Times New Roman" w:cs="Times New Roman"/>
          <w:sz w:val="20"/>
          <w:szCs w:val="20"/>
        </w:rPr>
        <w:t xml:space="preserve"> Taxpayer Compliance. </w:t>
      </w:r>
      <w:r w:rsidRPr="00665AA9">
        <w:rPr>
          <w:rFonts w:ascii="Times New Roman" w:eastAsia="Times New Roman" w:hAnsi="Times New Roman" w:cs="Times New Roman"/>
          <w:i/>
          <w:sz w:val="20"/>
          <w:szCs w:val="20"/>
          <w:lang w:eastAsia="id-ID"/>
        </w:rPr>
        <w:t xml:space="preserve">Man </w:t>
      </w:r>
      <w:proofErr w:type="gramStart"/>
      <w:r w:rsidRPr="00665AA9">
        <w:rPr>
          <w:rFonts w:ascii="Times New Roman" w:eastAsia="Times New Roman" w:hAnsi="Times New Roman" w:cs="Times New Roman"/>
          <w:i/>
          <w:sz w:val="20"/>
          <w:szCs w:val="20"/>
          <w:lang w:eastAsia="id-ID"/>
        </w:rPr>
        <w:t>In</w:t>
      </w:r>
      <w:proofErr w:type="gramEnd"/>
      <w:r w:rsidRPr="00665AA9">
        <w:rPr>
          <w:rFonts w:ascii="Times New Roman" w:eastAsia="Times New Roman" w:hAnsi="Times New Roman" w:cs="Times New Roman"/>
          <w:i/>
          <w:sz w:val="20"/>
          <w:szCs w:val="20"/>
          <w:lang w:eastAsia="id-ID"/>
        </w:rPr>
        <w:t xml:space="preserve"> India</w:t>
      </w:r>
      <w:r w:rsidRPr="00665AA9">
        <w:rPr>
          <w:rFonts w:ascii="Times New Roman" w:eastAsia="Times New Roman" w:hAnsi="Times New Roman" w:cs="Times New Roman"/>
          <w:sz w:val="20"/>
          <w:szCs w:val="20"/>
          <w:lang w:eastAsia="id-ID"/>
        </w:rPr>
        <w:t>, 97 (24), 457-467.</w:t>
      </w:r>
    </w:p>
    <w:p w:rsidR="00665AA9" w:rsidRPr="00665AA9" w:rsidRDefault="00665AA9" w:rsidP="00665AA9">
      <w:pPr>
        <w:pStyle w:val="NoSpacing"/>
        <w:numPr>
          <w:ilvl w:val="0"/>
          <w:numId w:val="42"/>
        </w:numPr>
        <w:jc w:val="both"/>
        <w:rPr>
          <w:rFonts w:ascii="Times New Roman" w:hAnsi="Times New Roman" w:cs="Times New Roman"/>
          <w:sz w:val="20"/>
          <w:szCs w:val="20"/>
        </w:rPr>
      </w:pPr>
      <w:r w:rsidRPr="00665AA9">
        <w:rPr>
          <w:rFonts w:ascii="Times New Roman" w:hAnsi="Times New Roman" w:cs="Times New Roman"/>
          <w:sz w:val="20"/>
          <w:szCs w:val="20"/>
        </w:rPr>
        <w:t xml:space="preserve">DGT. (2017). APBN 2016 </w:t>
      </w:r>
      <w:proofErr w:type="spellStart"/>
      <w:r w:rsidRPr="00665AA9">
        <w:rPr>
          <w:rFonts w:ascii="Times New Roman" w:hAnsi="Times New Roman" w:cs="Times New Roman"/>
          <w:sz w:val="20"/>
          <w:szCs w:val="20"/>
        </w:rPr>
        <w:t>Mempercepat</w:t>
      </w:r>
      <w:proofErr w:type="spellEnd"/>
      <w:r w:rsidRPr="00665AA9">
        <w:rPr>
          <w:rFonts w:ascii="Times New Roman" w:hAnsi="Times New Roman" w:cs="Times New Roman"/>
          <w:sz w:val="20"/>
          <w:szCs w:val="20"/>
        </w:rPr>
        <w:t xml:space="preserve"> Pembangunan </w:t>
      </w:r>
      <w:proofErr w:type="spellStart"/>
      <w:r w:rsidRPr="00665AA9">
        <w:rPr>
          <w:rFonts w:ascii="Times New Roman" w:hAnsi="Times New Roman" w:cs="Times New Roman"/>
          <w:sz w:val="20"/>
          <w:szCs w:val="20"/>
        </w:rPr>
        <w:t>Infrastruktur</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untuk</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memperkuat</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Pondasi</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pembangunan</w:t>
      </w:r>
      <w:proofErr w:type="spellEnd"/>
      <w:r w:rsidRPr="00665AA9">
        <w:rPr>
          <w:rFonts w:ascii="Times New Roman" w:hAnsi="Times New Roman" w:cs="Times New Roman"/>
          <w:sz w:val="20"/>
          <w:szCs w:val="20"/>
        </w:rPr>
        <w:t xml:space="preserve"> yang </w:t>
      </w:r>
      <w:proofErr w:type="spellStart"/>
      <w:r w:rsidRPr="00665AA9">
        <w:rPr>
          <w:rFonts w:ascii="Times New Roman" w:hAnsi="Times New Roman" w:cs="Times New Roman"/>
          <w:sz w:val="20"/>
          <w:szCs w:val="20"/>
        </w:rPr>
        <w:t>Berkualitas</w:t>
      </w:r>
      <w:proofErr w:type="spellEnd"/>
      <w:r w:rsidRPr="00665AA9">
        <w:rPr>
          <w:rFonts w:ascii="Times New Roman" w:hAnsi="Times New Roman" w:cs="Times New Roman"/>
          <w:sz w:val="20"/>
          <w:szCs w:val="20"/>
        </w:rPr>
        <w:t xml:space="preserve">. </w:t>
      </w:r>
      <w:proofErr w:type="spellStart"/>
      <w:r w:rsidRPr="00665AA9">
        <w:rPr>
          <w:rFonts w:ascii="Times New Roman" w:hAnsi="Times New Roman" w:cs="Times New Roman"/>
          <w:i/>
          <w:sz w:val="20"/>
          <w:szCs w:val="20"/>
        </w:rPr>
        <w:t>Direktorat</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Jenderal</w:t>
      </w:r>
      <w:proofErr w:type="spellEnd"/>
      <w:r w:rsidR="0034531C">
        <w:rPr>
          <w:rFonts w:ascii="Times New Roman" w:hAnsi="Times New Roman" w:cs="Times New Roman"/>
          <w:i/>
          <w:sz w:val="20"/>
          <w:szCs w:val="20"/>
          <w:lang w:val="id-ID"/>
        </w:rPr>
        <w:t xml:space="preserve"> </w:t>
      </w:r>
      <w:proofErr w:type="spellStart"/>
      <w:r w:rsidRPr="00665AA9">
        <w:rPr>
          <w:rFonts w:ascii="Times New Roman" w:hAnsi="Times New Roman" w:cs="Times New Roman"/>
          <w:i/>
          <w:sz w:val="20"/>
          <w:szCs w:val="20"/>
        </w:rPr>
        <w:t>Anggaran</w:t>
      </w:r>
      <w:proofErr w:type="spellEnd"/>
      <w:r w:rsidRPr="00665AA9">
        <w:rPr>
          <w:rFonts w:ascii="Times New Roman" w:hAnsi="Times New Roman" w:cs="Times New Roman"/>
          <w:sz w:val="20"/>
          <w:szCs w:val="20"/>
        </w:rPr>
        <w:t xml:space="preserve">, </w:t>
      </w:r>
      <w:proofErr w:type="spellStart"/>
      <w:r w:rsidRPr="00665AA9">
        <w:rPr>
          <w:rFonts w:ascii="Times New Roman" w:hAnsi="Times New Roman" w:cs="Times New Roman"/>
          <w:sz w:val="20"/>
          <w:szCs w:val="20"/>
        </w:rPr>
        <w:t>Gedung</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Sutikno</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Slamet</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Lantai</w:t>
      </w:r>
      <w:proofErr w:type="spellEnd"/>
      <w:r w:rsidRPr="00665AA9">
        <w:rPr>
          <w:rFonts w:ascii="Times New Roman" w:hAnsi="Times New Roman" w:cs="Times New Roman"/>
          <w:sz w:val="20"/>
          <w:szCs w:val="20"/>
        </w:rPr>
        <w:t xml:space="preserve"> 4 </w:t>
      </w:r>
      <w:proofErr w:type="spellStart"/>
      <w:r w:rsidRPr="00665AA9">
        <w:rPr>
          <w:rFonts w:ascii="Times New Roman" w:hAnsi="Times New Roman" w:cs="Times New Roman"/>
          <w:sz w:val="20"/>
          <w:szCs w:val="20"/>
        </w:rPr>
        <w:t>Jalan</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Dr</w:t>
      </w:r>
      <w:proofErr w:type="spellEnd"/>
      <w:r w:rsidR="0034531C">
        <w:rPr>
          <w:rFonts w:ascii="Times New Roman" w:hAnsi="Times New Roman" w:cs="Times New Roman"/>
          <w:sz w:val="20"/>
          <w:szCs w:val="20"/>
          <w:lang w:val="id-ID"/>
        </w:rPr>
        <w:t xml:space="preserve">. </w:t>
      </w:r>
      <w:proofErr w:type="spellStart"/>
      <w:r w:rsidRPr="00665AA9">
        <w:rPr>
          <w:rFonts w:ascii="Times New Roman" w:hAnsi="Times New Roman" w:cs="Times New Roman"/>
          <w:sz w:val="20"/>
          <w:szCs w:val="20"/>
        </w:rPr>
        <w:t>Wahidin</w:t>
      </w:r>
      <w:proofErr w:type="spellEnd"/>
      <w:r w:rsidRPr="00665AA9">
        <w:rPr>
          <w:rFonts w:ascii="Times New Roman" w:hAnsi="Times New Roman" w:cs="Times New Roman"/>
          <w:sz w:val="20"/>
          <w:szCs w:val="20"/>
        </w:rPr>
        <w:t xml:space="preserve"> Raya No.1 www.anggaran.depkeu.go.id.</w:t>
      </w:r>
    </w:p>
    <w:p w:rsidR="00665AA9" w:rsidRPr="00665AA9" w:rsidRDefault="00665AA9" w:rsidP="00665AA9">
      <w:pPr>
        <w:pStyle w:val="NoSpacing"/>
        <w:numPr>
          <w:ilvl w:val="0"/>
          <w:numId w:val="42"/>
        </w:numPr>
        <w:jc w:val="both"/>
        <w:rPr>
          <w:rFonts w:ascii="Times New Roman" w:hAnsi="Times New Roman" w:cs="Times New Roman"/>
          <w:sz w:val="20"/>
          <w:szCs w:val="20"/>
          <w:lang w:eastAsia="id-ID"/>
        </w:rPr>
      </w:pPr>
      <w:r w:rsidRPr="00665AA9">
        <w:rPr>
          <w:rFonts w:ascii="Times New Roman" w:hAnsi="Times New Roman" w:cs="Times New Roman"/>
          <w:sz w:val="20"/>
          <w:szCs w:val="20"/>
          <w:lang w:eastAsia="id-ID"/>
        </w:rPr>
        <w:t xml:space="preserve">Jones, G.R. (2007). </w:t>
      </w:r>
      <w:r w:rsidRPr="00665AA9">
        <w:rPr>
          <w:rFonts w:ascii="Times New Roman" w:hAnsi="Times New Roman" w:cs="Times New Roman"/>
          <w:i/>
          <w:iCs/>
          <w:sz w:val="20"/>
          <w:szCs w:val="20"/>
          <w:lang w:eastAsia="id-ID"/>
        </w:rPr>
        <w:t>Organizational Theory, Design, and Change.</w:t>
      </w:r>
      <w:r w:rsidRPr="00665AA9">
        <w:rPr>
          <w:rFonts w:ascii="Times New Roman" w:hAnsi="Times New Roman" w:cs="Times New Roman"/>
          <w:sz w:val="20"/>
          <w:szCs w:val="20"/>
          <w:lang w:eastAsia="id-ID"/>
        </w:rPr>
        <w:t xml:space="preserve"> Prentice Hall.</w:t>
      </w:r>
    </w:p>
    <w:p w:rsidR="00665AA9" w:rsidRPr="00665AA9" w:rsidRDefault="00665AA9" w:rsidP="00665AA9">
      <w:pPr>
        <w:pStyle w:val="NoSpacing"/>
        <w:numPr>
          <w:ilvl w:val="0"/>
          <w:numId w:val="42"/>
        </w:numPr>
        <w:jc w:val="both"/>
        <w:rPr>
          <w:rFonts w:ascii="Times New Roman" w:eastAsia="Times New Roman" w:hAnsi="Times New Roman" w:cs="Times New Roman"/>
          <w:sz w:val="20"/>
          <w:szCs w:val="20"/>
          <w:lang w:eastAsia="id-ID"/>
        </w:rPr>
      </w:pPr>
      <w:r w:rsidRPr="00665AA9">
        <w:rPr>
          <w:rFonts w:ascii="Times New Roman" w:eastAsia="Times New Roman" w:hAnsi="Times New Roman" w:cs="Times New Roman"/>
          <w:sz w:val="20"/>
          <w:szCs w:val="20"/>
          <w:lang w:eastAsia="id-ID"/>
        </w:rPr>
        <w:t xml:space="preserve">Spencer, L.M., Spencer, S.M. (1993). </w:t>
      </w:r>
      <w:r w:rsidRPr="00665AA9">
        <w:rPr>
          <w:rFonts w:ascii="Times New Roman" w:eastAsia="Times New Roman" w:hAnsi="Times New Roman" w:cs="Times New Roman"/>
          <w:i/>
          <w:sz w:val="20"/>
          <w:szCs w:val="20"/>
          <w:lang w:eastAsia="id-ID"/>
        </w:rPr>
        <w:t>Competence at work: Models for superior performance</w:t>
      </w:r>
      <w:r w:rsidRPr="00665AA9">
        <w:rPr>
          <w:rFonts w:ascii="Times New Roman" w:eastAsia="Times New Roman" w:hAnsi="Times New Roman" w:cs="Times New Roman"/>
          <w:sz w:val="20"/>
          <w:szCs w:val="20"/>
          <w:lang w:eastAsia="id-ID"/>
        </w:rPr>
        <w:t>. New York: John Wiley &amp; Sons, Inc.</w:t>
      </w:r>
    </w:p>
    <w:sectPr w:rsidR="00665AA9" w:rsidRPr="00665AA9" w:rsidSect="00665AA9">
      <w:type w:val="continuous"/>
      <w:pgSz w:w="11907" w:h="16839"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6C" w:rsidRDefault="00D7276C" w:rsidP="008A06AC">
      <w:pPr>
        <w:spacing w:after="0" w:line="240" w:lineRule="auto"/>
      </w:pPr>
      <w:r>
        <w:separator/>
      </w:r>
    </w:p>
  </w:endnote>
  <w:endnote w:type="continuationSeparator" w:id="0">
    <w:p w:rsidR="00D7276C" w:rsidRDefault="00D7276C"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MS PMincho"/>
    <w:charset w:val="8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haroni">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nion Pro">
    <w:altName w:val="Minion Pro"/>
    <w:panose1 w:val="00000000000000000000"/>
    <w:charset w:val="00"/>
    <w:family w:val="roman"/>
    <w:notTrueType/>
    <w:pitch w:val="default"/>
    <w:sig w:usb0="00000003" w:usb1="00000000" w:usb2="00000000" w:usb3="00000000" w:csb0="00000001" w:csb1="00000000"/>
  </w:font>
  <w:font w:name="ClassicalGaramondBT-Roman">
    <w:altName w:val="Times New Roman"/>
    <w:panose1 w:val="00000000000000000000"/>
    <w:charset w:val="00"/>
    <w:family w:val="roman"/>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18679061"/>
      <w:docPartObj>
        <w:docPartGallery w:val="Page Numbers (Bottom of Page)"/>
        <w:docPartUnique/>
      </w:docPartObj>
    </w:sdtPr>
    <w:sdtContent>
      <w:p w:rsidR="0013784F" w:rsidRPr="001E41E6" w:rsidRDefault="0013784F" w:rsidP="008B217E">
        <w:pPr>
          <w:pStyle w:val="Footer"/>
          <w:pBdr>
            <w:top w:val="single" w:sz="12" w:space="1" w:color="auto"/>
          </w:pBdr>
          <w:jc w:val="both"/>
          <w:rPr>
            <w:rFonts w:ascii="Times New Roman" w:hAnsi="Times New Roman" w:cs="Times New Roman"/>
            <w:noProof/>
            <w:sz w:val="20"/>
            <w:szCs w:val="20"/>
          </w:rPr>
        </w:pPr>
        <w:r w:rsidRPr="001E41E6">
          <w:rPr>
            <w:rFonts w:ascii="Times New Roman" w:hAnsi="Times New Roman" w:cs="Times New Roman"/>
            <w:sz w:val="20"/>
            <w:szCs w:val="20"/>
          </w:rPr>
          <w:t xml:space="preserve">Available Online:  </w:t>
        </w:r>
        <w:hyperlink r:id="rId1" w:history="1">
          <w:r w:rsidRPr="001E41E6">
            <w:rPr>
              <w:rStyle w:val="Hyperlink"/>
              <w:rFonts w:ascii="Times New Roman" w:hAnsi="Times New Roman" w:cs="Times New Roman"/>
              <w:sz w:val="20"/>
              <w:szCs w:val="20"/>
            </w:rPr>
            <w:t>http://scholarsmepub.com/sjbms/</w:t>
          </w:r>
        </w:hyperlink>
        <w:r w:rsidRPr="001E41E6">
          <w:rPr>
            <w:rFonts w:ascii="Times New Roman" w:hAnsi="Times New Roman" w:cs="Times New Roman"/>
            <w:sz w:val="20"/>
            <w:szCs w:val="20"/>
          </w:rPr>
          <w:tab/>
        </w:r>
        <w:r w:rsidRPr="001E41E6">
          <w:rPr>
            <w:rFonts w:ascii="Times New Roman" w:hAnsi="Times New Roman" w:cs="Times New Roman"/>
            <w:sz w:val="20"/>
            <w:szCs w:val="20"/>
          </w:rPr>
          <w:tab/>
        </w:r>
        <w:r w:rsidRPr="001E41E6">
          <w:rPr>
            <w:rFonts w:ascii="Times New Roman" w:hAnsi="Times New Roman" w:cs="Times New Roman"/>
            <w:sz w:val="20"/>
            <w:szCs w:val="20"/>
          </w:rPr>
          <w:fldChar w:fldCharType="begin"/>
        </w:r>
        <w:r w:rsidRPr="001E41E6">
          <w:rPr>
            <w:rFonts w:ascii="Times New Roman" w:hAnsi="Times New Roman" w:cs="Times New Roman"/>
            <w:sz w:val="20"/>
            <w:szCs w:val="20"/>
          </w:rPr>
          <w:instrText xml:space="preserve"> PAGE   \* MERGEFORMAT </w:instrText>
        </w:r>
        <w:r w:rsidRPr="001E41E6">
          <w:rPr>
            <w:rFonts w:ascii="Times New Roman" w:hAnsi="Times New Roman" w:cs="Times New Roman"/>
            <w:sz w:val="20"/>
            <w:szCs w:val="20"/>
          </w:rPr>
          <w:fldChar w:fldCharType="separate"/>
        </w:r>
        <w:r w:rsidR="00134742">
          <w:rPr>
            <w:rFonts w:ascii="Times New Roman" w:hAnsi="Times New Roman" w:cs="Times New Roman"/>
            <w:noProof/>
            <w:sz w:val="20"/>
            <w:szCs w:val="20"/>
          </w:rPr>
          <w:t>132</w:t>
        </w:r>
        <w:r w:rsidRPr="001E41E6">
          <w:rPr>
            <w:rFonts w:ascii="Times New Roman" w:hAnsi="Times New Roman" w:cs="Times New Roman"/>
            <w:noProof/>
            <w:sz w:val="20"/>
            <w:szCs w:val="20"/>
          </w:rPr>
          <w:fldChar w:fldCharType="end"/>
        </w:r>
      </w:p>
      <w:p w:rsidR="0013784F" w:rsidRPr="004A5CE6" w:rsidRDefault="0013784F" w:rsidP="008B217E">
        <w:pPr>
          <w:pStyle w:val="Footer"/>
          <w:pBdr>
            <w:top w:val="single" w:sz="12" w:space="1" w:color="auto"/>
          </w:pBdr>
          <w:jc w:val="both"/>
          <w:rPr>
            <w:rFonts w:ascii="Times New Roman" w:hAnsi="Times New Roman" w:cs="Times New Roman"/>
            <w:sz w:val="20"/>
            <w:szCs w:val="20"/>
          </w:rPr>
        </w:pPr>
      </w:p>
    </w:sdtContent>
  </w:sdt>
  <w:p w:rsidR="0013784F" w:rsidRPr="004A5CE6" w:rsidRDefault="0013784F" w:rsidP="008B217E">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93972809"/>
      <w:docPartObj>
        <w:docPartGallery w:val="Page Numbers (Bottom of Page)"/>
        <w:docPartUnique/>
      </w:docPartObj>
    </w:sdtPr>
    <w:sdtContent>
      <w:p w:rsidR="0013784F" w:rsidRPr="00535695" w:rsidRDefault="0013784F" w:rsidP="00E55D94">
        <w:pPr>
          <w:pStyle w:val="Footer"/>
          <w:pBdr>
            <w:top w:val="single" w:sz="12" w:space="1" w:color="auto"/>
          </w:pBdr>
          <w:jc w:val="both"/>
          <w:rPr>
            <w:rFonts w:ascii="Times New Roman" w:hAnsi="Times New Roman" w:cs="Times New Roman"/>
            <w:sz w:val="20"/>
            <w:szCs w:val="20"/>
          </w:rPr>
        </w:pPr>
        <w:r w:rsidRPr="00535695">
          <w:rPr>
            <w:rFonts w:ascii="Times New Roman" w:hAnsi="Times New Roman" w:cs="Times New Roman"/>
            <w:sz w:val="20"/>
            <w:szCs w:val="20"/>
          </w:rPr>
          <w:t xml:space="preserve">Available Online:  </w:t>
        </w:r>
        <w:hyperlink r:id="rId1" w:history="1">
          <w:r w:rsidRPr="00535695">
            <w:rPr>
              <w:rStyle w:val="Hyperlink"/>
              <w:rFonts w:ascii="Times New Roman" w:hAnsi="Times New Roman" w:cs="Times New Roman"/>
              <w:sz w:val="20"/>
              <w:szCs w:val="20"/>
            </w:rPr>
            <w:t>http://scholarsmepub.com/sjbms/</w:t>
          </w:r>
        </w:hyperlink>
        <w:r w:rsidRPr="00535695">
          <w:rPr>
            <w:rFonts w:ascii="Times New Roman" w:hAnsi="Times New Roman" w:cs="Times New Roman"/>
            <w:sz w:val="20"/>
            <w:szCs w:val="20"/>
          </w:rPr>
          <w:tab/>
        </w:r>
        <w:r w:rsidRPr="00535695">
          <w:rPr>
            <w:rFonts w:ascii="Times New Roman" w:hAnsi="Times New Roman" w:cs="Times New Roman"/>
            <w:sz w:val="20"/>
            <w:szCs w:val="20"/>
          </w:rPr>
          <w:tab/>
        </w:r>
        <w:r w:rsidRPr="00535695">
          <w:rPr>
            <w:rFonts w:ascii="Times New Roman" w:hAnsi="Times New Roman" w:cs="Times New Roman"/>
            <w:sz w:val="20"/>
            <w:szCs w:val="20"/>
          </w:rPr>
          <w:fldChar w:fldCharType="begin"/>
        </w:r>
        <w:r w:rsidRPr="00535695">
          <w:rPr>
            <w:rFonts w:ascii="Times New Roman" w:hAnsi="Times New Roman" w:cs="Times New Roman"/>
            <w:sz w:val="20"/>
            <w:szCs w:val="20"/>
          </w:rPr>
          <w:instrText xml:space="preserve"> PAGE   \* MERGEFORMAT </w:instrText>
        </w:r>
        <w:r w:rsidRPr="00535695">
          <w:rPr>
            <w:rFonts w:ascii="Times New Roman" w:hAnsi="Times New Roman" w:cs="Times New Roman"/>
            <w:sz w:val="20"/>
            <w:szCs w:val="20"/>
          </w:rPr>
          <w:fldChar w:fldCharType="separate"/>
        </w:r>
        <w:r w:rsidR="00134742">
          <w:rPr>
            <w:rFonts w:ascii="Times New Roman" w:hAnsi="Times New Roman" w:cs="Times New Roman"/>
            <w:noProof/>
            <w:sz w:val="20"/>
            <w:szCs w:val="20"/>
          </w:rPr>
          <w:t>127</w:t>
        </w:r>
        <w:r w:rsidRPr="00535695">
          <w:rPr>
            <w:rFonts w:ascii="Times New Roman" w:hAnsi="Times New Roman" w:cs="Times New Roman"/>
            <w:noProof/>
            <w:sz w:val="20"/>
            <w:szCs w:val="20"/>
          </w:rPr>
          <w:fldChar w:fldCharType="end"/>
        </w:r>
      </w:p>
    </w:sdtContent>
  </w:sdt>
  <w:p w:rsidR="0013784F" w:rsidRPr="00535695" w:rsidRDefault="0013784F" w:rsidP="00E55D94">
    <w:pPr>
      <w:pStyle w:val="Footer"/>
      <w:jc w:val="both"/>
      <w:rPr>
        <w:rFonts w:ascii="Times New Roman" w:hAnsi="Times New Roman" w:cs="Times New Roman"/>
        <w:sz w:val="20"/>
        <w:szCs w:val="20"/>
      </w:rPr>
    </w:pPr>
  </w:p>
  <w:p w:rsidR="0013784F" w:rsidRPr="00535695" w:rsidRDefault="0013784F" w:rsidP="00E55D94">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6C" w:rsidRDefault="00D7276C" w:rsidP="008A06AC">
      <w:pPr>
        <w:spacing w:after="0" w:line="240" w:lineRule="auto"/>
      </w:pPr>
      <w:r>
        <w:separator/>
      </w:r>
    </w:p>
  </w:footnote>
  <w:footnote w:type="continuationSeparator" w:id="0">
    <w:p w:rsidR="00D7276C" w:rsidRDefault="00D7276C"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4F" w:rsidRPr="00535695" w:rsidRDefault="0013784F" w:rsidP="00422D1F">
    <w:pPr>
      <w:pStyle w:val="1JournalTitle"/>
      <w:pBdr>
        <w:bottom w:val="single" w:sz="12" w:space="2" w:color="auto"/>
      </w:pBdr>
      <w:jc w:val="both"/>
      <w:rPr>
        <w:b/>
        <w:bCs/>
        <w:i/>
        <w:sz w:val="20"/>
      </w:rPr>
    </w:pPr>
  </w:p>
  <w:p w:rsidR="0013784F" w:rsidRPr="00535695" w:rsidRDefault="0013784F" w:rsidP="00422D1F">
    <w:pPr>
      <w:pStyle w:val="1JournalTitle"/>
      <w:pBdr>
        <w:bottom w:val="single" w:sz="12" w:space="2" w:color="auto"/>
      </w:pBdr>
      <w:jc w:val="both"/>
      <w:rPr>
        <w:b/>
        <w:bCs/>
        <w:i/>
        <w:sz w:val="20"/>
      </w:rPr>
    </w:pPr>
  </w:p>
  <w:p w:rsidR="0013784F" w:rsidRPr="00535695" w:rsidRDefault="0013784F" w:rsidP="00422D1F">
    <w:pPr>
      <w:pStyle w:val="1JournalTitle"/>
      <w:pBdr>
        <w:bottom w:val="single" w:sz="12" w:space="2" w:color="auto"/>
      </w:pBdr>
      <w:jc w:val="both"/>
      <w:rPr>
        <w:b/>
        <w:sz w:val="20"/>
      </w:rPr>
    </w:pPr>
    <w:proofErr w:type="spellStart"/>
    <w:r w:rsidRPr="00665AA9">
      <w:rPr>
        <w:b/>
        <w:sz w:val="20"/>
      </w:rPr>
      <w:t>Hardiyansyah</w:t>
    </w:r>
    <w:proofErr w:type="spellEnd"/>
    <w:r>
      <w:rPr>
        <w:b/>
        <w:sz w:val="20"/>
        <w:lang w:val="id-ID"/>
      </w:rPr>
      <w:t xml:space="preserve"> </w:t>
    </w:r>
    <w:r>
      <w:rPr>
        <w:b/>
        <w:i/>
        <w:sz w:val="20"/>
      </w:rPr>
      <w:t>et al</w:t>
    </w:r>
    <w:r w:rsidRPr="00535695">
      <w:rPr>
        <w:b/>
        <w:bCs/>
        <w:i/>
        <w:color w:val="000000"/>
        <w:sz w:val="20"/>
        <w:lang w:val="en-IN" w:eastAsia="en-IN"/>
      </w:rPr>
      <w:t>.</w:t>
    </w:r>
    <w:r>
      <w:rPr>
        <w:b/>
        <w:sz w:val="20"/>
      </w:rPr>
      <w:t xml:space="preserve">, </w:t>
    </w:r>
    <w:r w:rsidRPr="00535695">
      <w:rPr>
        <w:b/>
        <w:sz w:val="20"/>
      </w:rPr>
      <w:t xml:space="preserve">Saudi J. Bus. </w:t>
    </w:r>
    <w:proofErr w:type="spellStart"/>
    <w:r w:rsidRPr="00535695">
      <w:rPr>
        <w:b/>
        <w:sz w:val="20"/>
      </w:rPr>
      <w:t>Manag</w:t>
    </w:r>
    <w:proofErr w:type="spellEnd"/>
    <w:r w:rsidRPr="00535695">
      <w:rPr>
        <w:b/>
        <w:sz w:val="20"/>
      </w:rPr>
      <w:t>. Stud.</w:t>
    </w:r>
    <w:r>
      <w:rPr>
        <w:rStyle w:val="st"/>
        <w:b/>
        <w:sz w:val="20"/>
      </w:rPr>
      <w:t>,</w:t>
    </w:r>
    <w:r w:rsidRPr="00535695">
      <w:rPr>
        <w:rStyle w:val="st"/>
        <w:b/>
        <w:sz w:val="20"/>
      </w:rPr>
      <w:t xml:space="preserve"> Vol-</w:t>
    </w:r>
    <w:r>
      <w:rPr>
        <w:rStyle w:val="st"/>
        <w:b/>
        <w:sz w:val="20"/>
      </w:rPr>
      <w:t>3</w:t>
    </w:r>
    <w:r w:rsidRPr="00535695">
      <w:rPr>
        <w:rStyle w:val="st"/>
        <w:b/>
        <w:sz w:val="20"/>
      </w:rPr>
      <w:t>, Iss-</w:t>
    </w:r>
    <w:r>
      <w:rPr>
        <w:rStyle w:val="st"/>
        <w:b/>
        <w:sz w:val="20"/>
      </w:rPr>
      <w:t>2</w:t>
    </w:r>
    <w:r w:rsidRPr="00535695">
      <w:rPr>
        <w:rStyle w:val="st"/>
        <w:b/>
        <w:sz w:val="20"/>
      </w:rPr>
      <w:t xml:space="preserve"> (</w:t>
    </w:r>
    <w:r>
      <w:rPr>
        <w:rStyle w:val="st"/>
        <w:b/>
        <w:sz w:val="20"/>
      </w:rPr>
      <w:t>Feb</w:t>
    </w:r>
    <w:r w:rsidRPr="00535695">
      <w:rPr>
        <w:rStyle w:val="st"/>
        <w:b/>
        <w:sz w:val="20"/>
      </w:rPr>
      <w:t>, 201</w:t>
    </w:r>
    <w:r>
      <w:rPr>
        <w:rStyle w:val="st"/>
        <w:b/>
        <w:sz w:val="20"/>
      </w:rPr>
      <w:t>8</w:t>
    </w:r>
    <w:r w:rsidRPr="00535695">
      <w:rPr>
        <w:rStyle w:val="st"/>
        <w:b/>
        <w:sz w:val="20"/>
      </w:rPr>
      <w:t>):</w:t>
    </w:r>
    <w:r>
      <w:rPr>
        <w:rStyle w:val="st"/>
        <w:b/>
        <w:sz w:val="20"/>
      </w:rPr>
      <w:t>127</w:t>
    </w:r>
    <w:r w:rsidRPr="00535695">
      <w:rPr>
        <w:rStyle w:val="st"/>
        <w:b/>
        <w:sz w:val="20"/>
      </w:rPr>
      <w:t>-</w:t>
    </w:r>
    <w:r>
      <w:rPr>
        <w:rStyle w:val="st"/>
        <w:b/>
        <w:sz w:val="20"/>
      </w:rPr>
      <w:t>136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4F" w:rsidRDefault="0013784F" w:rsidP="008B217E">
    <w:pPr>
      <w:pStyle w:val="1JournalTitle"/>
      <w:pBdr>
        <w:bottom w:val="single" w:sz="12" w:space="1" w:color="auto"/>
      </w:pBdr>
      <w:rPr>
        <w:sz w:val="22"/>
        <w:szCs w:val="22"/>
      </w:rPr>
    </w:pPr>
  </w:p>
  <w:p w:rsidR="0013784F" w:rsidRDefault="0013784F" w:rsidP="008B217E">
    <w:pPr>
      <w:pStyle w:val="1JournalTitle"/>
      <w:pBdr>
        <w:bottom w:val="single" w:sz="12" w:space="1" w:color="auto"/>
      </w:pBdr>
      <w:rPr>
        <w:sz w:val="22"/>
        <w:szCs w:val="22"/>
      </w:rPr>
    </w:pPr>
  </w:p>
  <w:p w:rsidR="0013784F" w:rsidRDefault="0013784F" w:rsidP="008B217E">
    <w:pPr>
      <w:pStyle w:val="1JournalTitle"/>
      <w:pBdr>
        <w:bottom w:val="single" w:sz="12" w:space="1" w:color="auto"/>
      </w:pBd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FE31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6C75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CE38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16F8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D404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6A90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0CD4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70A0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34B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1">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12">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3">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F7A0B62"/>
    <w:multiLevelType w:val="hybridMultilevel"/>
    <w:tmpl w:val="DC24FCC8"/>
    <w:lvl w:ilvl="0" w:tplc="718A2A3C">
      <w:start w:val="1"/>
      <w:numFmt w:val="decimal"/>
      <w:pStyle w:val="13Reference"/>
      <w:lvlText w:val="[%1]"/>
      <w:lvlJc w:val="left"/>
      <w:pPr>
        <w:ind w:left="704" w:hanging="420"/>
      </w:pPr>
      <w:rPr>
        <w:rFonts w:ascii="Times New Roman" w:hAnsi="Times New Roman" w:hint="default"/>
        <w:sz w:val="18"/>
      </w:rPr>
    </w:lvl>
    <w:lvl w:ilvl="1" w:tplc="08090019" w:tentative="1">
      <w:start w:val="1"/>
      <w:numFmt w:val="lowerLetter"/>
      <w:lvlText w:val="%2)"/>
      <w:lvlJc w:val="left"/>
      <w:pPr>
        <w:ind w:left="1124" w:hanging="420"/>
      </w:pPr>
    </w:lvl>
    <w:lvl w:ilvl="2" w:tplc="0D6EA046" w:tentative="1">
      <w:start w:val="1"/>
      <w:numFmt w:val="lowerRoman"/>
      <w:lvlText w:val="%3."/>
      <w:lvlJc w:val="right"/>
      <w:pPr>
        <w:ind w:left="1544" w:hanging="420"/>
      </w:pPr>
    </w:lvl>
    <w:lvl w:ilvl="3" w:tplc="B7385A66" w:tentative="1">
      <w:start w:val="1"/>
      <w:numFmt w:val="decimal"/>
      <w:lvlText w:val="%4."/>
      <w:lvlJc w:val="left"/>
      <w:pPr>
        <w:ind w:left="1964" w:hanging="420"/>
      </w:pPr>
    </w:lvl>
    <w:lvl w:ilvl="4" w:tplc="08090019" w:tentative="1">
      <w:start w:val="1"/>
      <w:numFmt w:val="lowerLetter"/>
      <w:lvlText w:val="%5)"/>
      <w:lvlJc w:val="left"/>
      <w:pPr>
        <w:ind w:left="2384" w:hanging="420"/>
      </w:pPr>
    </w:lvl>
    <w:lvl w:ilvl="5" w:tplc="0809001B" w:tentative="1">
      <w:start w:val="1"/>
      <w:numFmt w:val="lowerRoman"/>
      <w:lvlText w:val="%6."/>
      <w:lvlJc w:val="right"/>
      <w:pPr>
        <w:ind w:left="2804" w:hanging="420"/>
      </w:pPr>
    </w:lvl>
    <w:lvl w:ilvl="6" w:tplc="0809000F" w:tentative="1">
      <w:start w:val="1"/>
      <w:numFmt w:val="decimal"/>
      <w:lvlText w:val="%7."/>
      <w:lvlJc w:val="left"/>
      <w:pPr>
        <w:ind w:left="3224" w:hanging="420"/>
      </w:pPr>
    </w:lvl>
    <w:lvl w:ilvl="7" w:tplc="08090019" w:tentative="1">
      <w:start w:val="1"/>
      <w:numFmt w:val="lowerLetter"/>
      <w:lvlText w:val="%8)"/>
      <w:lvlJc w:val="left"/>
      <w:pPr>
        <w:ind w:left="3644" w:hanging="420"/>
      </w:pPr>
    </w:lvl>
    <w:lvl w:ilvl="8" w:tplc="0809001B" w:tentative="1">
      <w:start w:val="1"/>
      <w:numFmt w:val="lowerRoman"/>
      <w:lvlText w:val="%9."/>
      <w:lvlJc w:val="right"/>
      <w:pPr>
        <w:ind w:left="4064" w:hanging="420"/>
      </w:pPr>
    </w:lvl>
  </w:abstractNum>
  <w:abstractNum w:abstractNumId="24">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660336"/>
    <w:multiLevelType w:val="hybridMultilevel"/>
    <w:tmpl w:val="EA402BE8"/>
    <w:lvl w:ilvl="0" w:tplc="04090011">
      <w:start w:val="1"/>
      <w:numFmt w:val="bullet"/>
      <w:pStyle w:val="bulletlist"/>
      <w:lvlText w:val=""/>
      <w:lvlJc w:val="left"/>
      <w:pPr>
        <w:tabs>
          <w:tab w:val="num" w:pos="648"/>
        </w:tabs>
        <w:ind w:left="648" w:hanging="360"/>
      </w:pPr>
      <w:rPr>
        <w:rFonts w:ascii="Symbol" w:hAnsi="Symbol" w:hint="default"/>
      </w:rPr>
    </w:lvl>
    <w:lvl w:ilvl="1" w:tplc="04090011">
      <w:start w:val="1"/>
      <w:numFmt w:val="bullet"/>
      <w:lvlText w:val="o"/>
      <w:lvlJc w:val="left"/>
      <w:pPr>
        <w:tabs>
          <w:tab w:val="num" w:pos="1440"/>
        </w:tabs>
        <w:ind w:left="1440" w:hanging="360"/>
      </w:pPr>
      <w:rPr>
        <w:rFonts w:ascii="Courier New" w:hAnsi="Courier New" w:hint="default"/>
      </w:rPr>
    </w:lvl>
    <w:lvl w:ilvl="2" w:tplc="0DE09FCA">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6">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6">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47946C1"/>
    <w:multiLevelType w:val="multilevel"/>
    <w:tmpl w:val="2452ADDE"/>
    <w:styleLink w:val="WWNum13"/>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1.%2.%3."/>
      <w:lvlJc w:val="right"/>
      <w:pPr>
        <w:ind w:left="2070" w:hanging="180"/>
      </w:pPr>
    </w:lvl>
    <w:lvl w:ilvl="3">
      <w:start w:val="1"/>
      <w:numFmt w:val="decimal"/>
      <w:lvlText w:val="%1.%2.%3.%4."/>
      <w:lvlJc w:val="left"/>
      <w:pPr>
        <w:ind w:left="2790" w:hanging="360"/>
      </w:pPr>
    </w:lvl>
    <w:lvl w:ilvl="4">
      <w:start w:val="1"/>
      <w:numFmt w:val="lowerLetter"/>
      <w:lvlText w:val="%1.%2.%3.%4.%5."/>
      <w:lvlJc w:val="left"/>
      <w:pPr>
        <w:ind w:left="3510" w:hanging="360"/>
      </w:pPr>
    </w:lvl>
    <w:lvl w:ilvl="5">
      <w:start w:val="1"/>
      <w:numFmt w:val="lowerRoman"/>
      <w:lvlText w:val="%1.%2.%3.%4.%5.%6."/>
      <w:lvlJc w:val="right"/>
      <w:pPr>
        <w:ind w:left="4230" w:hanging="180"/>
      </w:pPr>
    </w:lvl>
    <w:lvl w:ilvl="6">
      <w:start w:val="1"/>
      <w:numFmt w:val="decimal"/>
      <w:lvlText w:val="%1.%2.%3.%4.%5.%6.%7."/>
      <w:lvlJc w:val="left"/>
      <w:pPr>
        <w:ind w:left="4950" w:hanging="360"/>
      </w:pPr>
    </w:lvl>
    <w:lvl w:ilvl="7">
      <w:start w:val="1"/>
      <w:numFmt w:val="lowerLetter"/>
      <w:lvlText w:val="%1.%2.%3.%4.%5.%6.%7.%8."/>
      <w:lvlJc w:val="left"/>
      <w:pPr>
        <w:ind w:left="5670" w:hanging="360"/>
      </w:pPr>
    </w:lvl>
    <w:lvl w:ilvl="8">
      <w:start w:val="1"/>
      <w:numFmt w:val="lowerRoman"/>
      <w:lvlText w:val="%1.%2.%3.%4.%5.%6.%7.%8.%9."/>
      <w:lvlJc w:val="right"/>
      <w:pPr>
        <w:ind w:left="6390" w:hanging="180"/>
      </w:pPr>
    </w:lvl>
  </w:abstractNum>
  <w:abstractNum w:abstractNumId="42">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6B2202"/>
    <w:multiLevelType w:val="hybridMultilevel"/>
    <w:tmpl w:val="6958E69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1"/>
  </w:num>
  <w:num w:numId="3">
    <w:abstractNumId w:val="17"/>
  </w:num>
  <w:num w:numId="4">
    <w:abstractNumId w:val="30"/>
  </w:num>
  <w:num w:numId="5">
    <w:abstractNumId w:val="20"/>
  </w:num>
  <w:num w:numId="6">
    <w:abstractNumId w:val="29"/>
  </w:num>
  <w:num w:numId="7">
    <w:abstractNumId w:val="19"/>
  </w:num>
  <w:num w:numId="8">
    <w:abstractNumId w:val="38"/>
  </w:num>
  <w:num w:numId="9">
    <w:abstractNumId w:val="16"/>
  </w:num>
  <w:num w:numId="10">
    <w:abstractNumId w:val="31"/>
  </w:num>
  <w:num w:numId="11">
    <w:abstractNumId w:val="45"/>
  </w:num>
  <w:num w:numId="12">
    <w:abstractNumId w:val="46"/>
  </w:num>
  <w:num w:numId="13">
    <w:abstractNumId w:val="24"/>
  </w:num>
  <w:num w:numId="14">
    <w:abstractNumId w:val="37"/>
  </w:num>
  <w:num w:numId="15">
    <w:abstractNumId w:val="32"/>
  </w:num>
  <w:num w:numId="16">
    <w:abstractNumId w:val="39"/>
  </w:num>
  <w:num w:numId="17">
    <w:abstractNumId w:val="18"/>
  </w:num>
  <w:num w:numId="18">
    <w:abstractNumId w:val="27"/>
  </w:num>
  <w:num w:numId="19">
    <w:abstractNumId w:val="34"/>
  </w:num>
  <w:num w:numId="20">
    <w:abstractNumId w:val="22"/>
  </w:num>
  <w:num w:numId="21">
    <w:abstractNumId w:val="15"/>
  </w:num>
  <w:num w:numId="22">
    <w:abstractNumId w:val="36"/>
  </w:num>
  <w:num w:numId="23">
    <w:abstractNumId w:val="42"/>
  </w:num>
  <w:num w:numId="24">
    <w:abstractNumId w:val="43"/>
  </w:num>
  <w:num w:numId="25">
    <w:abstractNumId w:val="33"/>
  </w:num>
  <w:num w:numId="26">
    <w:abstractNumId w:val="28"/>
  </w:num>
  <w:num w:numId="27">
    <w:abstractNumId w:val="26"/>
  </w:num>
  <w:num w:numId="28">
    <w:abstractNumId w:val="40"/>
  </w:num>
  <w:num w:numId="29">
    <w:abstractNumId w:val="23"/>
  </w:num>
  <w:num w:numId="30">
    <w:abstractNumId w:val="25"/>
  </w:num>
  <w:num w:numId="31">
    <w:abstractNumId w:val="35"/>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41"/>
  </w:num>
  <w:num w:numId="4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70C"/>
    <w:rsid w:val="00001B76"/>
    <w:rsid w:val="00001F97"/>
    <w:rsid w:val="00002209"/>
    <w:rsid w:val="000026BD"/>
    <w:rsid w:val="000026DA"/>
    <w:rsid w:val="00002728"/>
    <w:rsid w:val="00003716"/>
    <w:rsid w:val="000039DA"/>
    <w:rsid w:val="00003F81"/>
    <w:rsid w:val="00003F8E"/>
    <w:rsid w:val="00005736"/>
    <w:rsid w:val="00011090"/>
    <w:rsid w:val="0001231F"/>
    <w:rsid w:val="0001253E"/>
    <w:rsid w:val="00012B4E"/>
    <w:rsid w:val="00013063"/>
    <w:rsid w:val="000136D9"/>
    <w:rsid w:val="00014AC8"/>
    <w:rsid w:val="000161FB"/>
    <w:rsid w:val="000162CE"/>
    <w:rsid w:val="0001631E"/>
    <w:rsid w:val="00016A68"/>
    <w:rsid w:val="00017218"/>
    <w:rsid w:val="0001734D"/>
    <w:rsid w:val="0001738C"/>
    <w:rsid w:val="00020E67"/>
    <w:rsid w:val="00021ADC"/>
    <w:rsid w:val="00021D16"/>
    <w:rsid w:val="00021D84"/>
    <w:rsid w:val="00021EB7"/>
    <w:rsid w:val="00022088"/>
    <w:rsid w:val="00022A3A"/>
    <w:rsid w:val="00022D28"/>
    <w:rsid w:val="00022E56"/>
    <w:rsid w:val="0002323E"/>
    <w:rsid w:val="0002378A"/>
    <w:rsid w:val="00026E3C"/>
    <w:rsid w:val="00026FF5"/>
    <w:rsid w:val="000275E2"/>
    <w:rsid w:val="0002761F"/>
    <w:rsid w:val="00027930"/>
    <w:rsid w:val="00027CB6"/>
    <w:rsid w:val="000300A6"/>
    <w:rsid w:val="00030E4C"/>
    <w:rsid w:val="00031574"/>
    <w:rsid w:val="00031B05"/>
    <w:rsid w:val="0003253B"/>
    <w:rsid w:val="000325D9"/>
    <w:rsid w:val="00032E14"/>
    <w:rsid w:val="00033C43"/>
    <w:rsid w:val="00033FEC"/>
    <w:rsid w:val="0003488C"/>
    <w:rsid w:val="00034ECB"/>
    <w:rsid w:val="00035EF8"/>
    <w:rsid w:val="00036C59"/>
    <w:rsid w:val="00036CE9"/>
    <w:rsid w:val="00036DC2"/>
    <w:rsid w:val="0003785A"/>
    <w:rsid w:val="000378CA"/>
    <w:rsid w:val="00037A2A"/>
    <w:rsid w:val="00040233"/>
    <w:rsid w:val="00040EF1"/>
    <w:rsid w:val="00041D47"/>
    <w:rsid w:val="00041FCB"/>
    <w:rsid w:val="00042A99"/>
    <w:rsid w:val="00042EAB"/>
    <w:rsid w:val="0004493E"/>
    <w:rsid w:val="00044EA3"/>
    <w:rsid w:val="000454A8"/>
    <w:rsid w:val="000459DA"/>
    <w:rsid w:val="00045D86"/>
    <w:rsid w:val="00046107"/>
    <w:rsid w:val="00046130"/>
    <w:rsid w:val="00046D20"/>
    <w:rsid w:val="0004765C"/>
    <w:rsid w:val="00047EF2"/>
    <w:rsid w:val="000522BB"/>
    <w:rsid w:val="0005395C"/>
    <w:rsid w:val="00053B61"/>
    <w:rsid w:val="000540D9"/>
    <w:rsid w:val="00054EDF"/>
    <w:rsid w:val="00056153"/>
    <w:rsid w:val="00056460"/>
    <w:rsid w:val="00057864"/>
    <w:rsid w:val="00057B80"/>
    <w:rsid w:val="00057DF0"/>
    <w:rsid w:val="00060242"/>
    <w:rsid w:val="0006096D"/>
    <w:rsid w:val="00060E21"/>
    <w:rsid w:val="0006159D"/>
    <w:rsid w:val="00062A0C"/>
    <w:rsid w:val="00064D7B"/>
    <w:rsid w:val="00065DD6"/>
    <w:rsid w:val="0006603D"/>
    <w:rsid w:val="000660EC"/>
    <w:rsid w:val="00066187"/>
    <w:rsid w:val="00066794"/>
    <w:rsid w:val="000702BD"/>
    <w:rsid w:val="00070F37"/>
    <w:rsid w:val="0007168D"/>
    <w:rsid w:val="00071B50"/>
    <w:rsid w:val="00072134"/>
    <w:rsid w:val="0007315E"/>
    <w:rsid w:val="000734DF"/>
    <w:rsid w:val="00073693"/>
    <w:rsid w:val="00073727"/>
    <w:rsid w:val="00073CE4"/>
    <w:rsid w:val="0007413F"/>
    <w:rsid w:val="00074FAD"/>
    <w:rsid w:val="0007531E"/>
    <w:rsid w:val="00075CDE"/>
    <w:rsid w:val="00075ED1"/>
    <w:rsid w:val="0007759B"/>
    <w:rsid w:val="00077CE7"/>
    <w:rsid w:val="0008080A"/>
    <w:rsid w:val="00080AB0"/>
    <w:rsid w:val="00081C06"/>
    <w:rsid w:val="0008450F"/>
    <w:rsid w:val="00084854"/>
    <w:rsid w:val="00085084"/>
    <w:rsid w:val="00085424"/>
    <w:rsid w:val="00086028"/>
    <w:rsid w:val="00086C8D"/>
    <w:rsid w:val="0009036C"/>
    <w:rsid w:val="00090515"/>
    <w:rsid w:val="00090D35"/>
    <w:rsid w:val="00091A07"/>
    <w:rsid w:val="00092A36"/>
    <w:rsid w:val="00093455"/>
    <w:rsid w:val="000941C0"/>
    <w:rsid w:val="000948ED"/>
    <w:rsid w:val="00094A20"/>
    <w:rsid w:val="00096351"/>
    <w:rsid w:val="0009704F"/>
    <w:rsid w:val="000A0820"/>
    <w:rsid w:val="000A0966"/>
    <w:rsid w:val="000A0B34"/>
    <w:rsid w:val="000A18E3"/>
    <w:rsid w:val="000A203A"/>
    <w:rsid w:val="000A3DB5"/>
    <w:rsid w:val="000A40A2"/>
    <w:rsid w:val="000A40CB"/>
    <w:rsid w:val="000A568F"/>
    <w:rsid w:val="000A5B9C"/>
    <w:rsid w:val="000A5C6A"/>
    <w:rsid w:val="000A5F56"/>
    <w:rsid w:val="000A6498"/>
    <w:rsid w:val="000A68EE"/>
    <w:rsid w:val="000A6CE6"/>
    <w:rsid w:val="000A7C62"/>
    <w:rsid w:val="000A7C9D"/>
    <w:rsid w:val="000B0A3A"/>
    <w:rsid w:val="000B0A42"/>
    <w:rsid w:val="000B17DA"/>
    <w:rsid w:val="000B207C"/>
    <w:rsid w:val="000B2630"/>
    <w:rsid w:val="000B34B1"/>
    <w:rsid w:val="000B3E6C"/>
    <w:rsid w:val="000B46E4"/>
    <w:rsid w:val="000B4710"/>
    <w:rsid w:val="000B4B2A"/>
    <w:rsid w:val="000B4E03"/>
    <w:rsid w:val="000B53F9"/>
    <w:rsid w:val="000B540A"/>
    <w:rsid w:val="000C1129"/>
    <w:rsid w:val="000C184F"/>
    <w:rsid w:val="000C39B7"/>
    <w:rsid w:val="000C3B30"/>
    <w:rsid w:val="000C4B27"/>
    <w:rsid w:val="000C5286"/>
    <w:rsid w:val="000C6392"/>
    <w:rsid w:val="000C6E03"/>
    <w:rsid w:val="000C767F"/>
    <w:rsid w:val="000D006B"/>
    <w:rsid w:val="000D093F"/>
    <w:rsid w:val="000D1A4C"/>
    <w:rsid w:val="000D1D92"/>
    <w:rsid w:val="000D205E"/>
    <w:rsid w:val="000D2521"/>
    <w:rsid w:val="000D3357"/>
    <w:rsid w:val="000D3616"/>
    <w:rsid w:val="000D3E13"/>
    <w:rsid w:val="000D4513"/>
    <w:rsid w:val="000D51FA"/>
    <w:rsid w:val="000D621C"/>
    <w:rsid w:val="000D67C6"/>
    <w:rsid w:val="000D7073"/>
    <w:rsid w:val="000D7D44"/>
    <w:rsid w:val="000D7F2A"/>
    <w:rsid w:val="000E1352"/>
    <w:rsid w:val="000E3DD2"/>
    <w:rsid w:val="000E4053"/>
    <w:rsid w:val="000E483B"/>
    <w:rsid w:val="000E4D65"/>
    <w:rsid w:val="000E6206"/>
    <w:rsid w:val="000E6368"/>
    <w:rsid w:val="000E7E6D"/>
    <w:rsid w:val="000F0CF6"/>
    <w:rsid w:val="000F2623"/>
    <w:rsid w:val="000F2F10"/>
    <w:rsid w:val="000F398D"/>
    <w:rsid w:val="000F417E"/>
    <w:rsid w:val="000F512F"/>
    <w:rsid w:val="000F5FCC"/>
    <w:rsid w:val="00100F56"/>
    <w:rsid w:val="001010B2"/>
    <w:rsid w:val="0010159D"/>
    <w:rsid w:val="0010184F"/>
    <w:rsid w:val="001018E7"/>
    <w:rsid w:val="00101DBF"/>
    <w:rsid w:val="0010286E"/>
    <w:rsid w:val="00102A88"/>
    <w:rsid w:val="00102E81"/>
    <w:rsid w:val="00103FA2"/>
    <w:rsid w:val="00104419"/>
    <w:rsid w:val="001046CE"/>
    <w:rsid w:val="001046ED"/>
    <w:rsid w:val="00104CA0"/>
    <w:rsid w:val="00105B5B"/>
    <w:rsid w:val="0010609E"/>
    <w:rsid w:val="0010647C"/>
    <w:rsid w:val="00107F4A"/>
    <w:rsid w:val="00110CBE"/>
    <w:rsid w:val="00110F3F"/>
    <w:rsid w:val="0011232A"/>
    <w:rsid w:val="00114FE1"/>
    <w:rsid w:val="00115104"/>
    <w:rsid w:val="001151AC"/>
    <w:rsid w:val="00115E54"/>
    <w:rsid w:val="00116173"/>
    <w:rsid w:val="00116955"/>
    <w:rsid w:val="00116A49"/>
    <w:rsid w:val="00116E3C"/>
    <w:rsid w:val="00120038"/>
    <w:rsid w:val="001200EC"/>
    <w:rsid w:val="0012052B"/>
    <w:rsid w:val="001206AE"/>
    <w:rsid w:val="00121160"/>
    <w:rsid w:val="00121541"/>
    <w:rsid w:val="0012190E"/>
    <w:rsid w:val="001220EE"/>
    <w:rsid w:val="0012273E"/>
    <w:rsid w:val="00122EA2"/>
    <w:rsid w:val="001236FB"/>
    <w:rsid w:val="00123C4D"/>
    <w:rsid w:val="00123D41"/>
    <w:rsid w:val="00124E0A"/>
    <w:rsid w:val="001256F6"/>
    <w:rsid w:val="00125841"/>
    <w:rsid w:val="001262F3"/>
    <w:rsid w:val="001269B5"/>
    <w:rsid w:val="00130958"/>
    <w:rsid w:val="00130D7D"/>
    <w:rsid w:val="00131541"/>
    <w:rsid w:val="00131928"/>
    <w:rsid w:val="00131961"/>
    <w:rsid w:val="001331C6"/>
    <w:rsid w:val="001336D8"/>
    <w:rsid w:val="00133AFB"/>
    <w:rsid w:val="00133CAD"/>
    <w:rsid w:val="001343E3"/>
    <w:rsid w:val="00134742"/>
    <w:rsid w:val="00134E15"/>
    <w:rsid w:val="00134F50"/>
    <w:rsid w:val="00135090"/>
    <w:rsid w:val="001358BD"/>
    <w:rsid w:val="00135C8B"/>
    <w:rsid w:val="00135EC8"/>
    <w:rsid w:val="001360BF"/>
    <w:rsid w:val="00136DB6"/>
    <w:rsid w:val="00136E45"/>
    <w:rsid w:val="0013784F"/>
    <w:rsid w:val="00137A59"/>
    <w:rsid w:val="00142774"/>
    <w:rsid w:val="00142E34"/>
    <w:rsid w:val="0014330F"/>
    <w:rsid w:val="0014365F"/>
    <w:rsid w:val="00143E7F"/>
    <w:rsid w:val="00144BFF"/>
    <w:rsid w:val="00145701"/>
    <w:rsid w:val="00145B31"/>
    <w:rsid w:val="00150BC7"/>
    <w:rsid w:val="00150F3C"/>
    <w:rsid w:val="001519E6"/>
    <w:rsid w:val="00152418"/>
    <w:rsid w:val="00152F3E"/>
    <w:rsid w:val="001536B3"/>
    <w:rsid w:val="00153846"/>
    <w:rsid w:val="001538D7"/>
    <w:rsid w:val="00154788"/>
    <w:rsid w:val="001550E4"/>
    <w:rsid w:val="001562C1"/>
    <w:rsid w:val="00156FAB"/>
    <w:rsid w:val="0015738C"/>
    <w:rsid w:val="00157D82"/>
    <w:rsid w:val="001612AE"/>
    <w:rsid w:val="00161495"/>
    <w:rsid w:val="00161821"/>
    <w:rsid w:val="00162558"/>
    <w:rsid w:val="0016389D"/>
    <w:rsid w:val="00164A08"/>
    <w:rsid w:val="00165041"/>
    <w:rsid w:val="0016551B"/>
    <w:rsid w:val="001658A8"/>
    <w:rsid w:val="00166290"/>
    <w:rsid w:val="001667D0"/>
    <w:rsid w:val="00166AAA"/>
    <w:rsid w:val="001676FB"/>
    <w:rsid w:val="00167EBE"/>
    <w:rsid w:val="001702CE"/>
    <w:rsid w:val="00170AF3"/>
    <w:rsid w:val="00170DB5"/>
    <w:rsid w:val="00171213"/>
    <w:rsid w:val="001717F8"/>
    <w:rsid w:val="00171B08"/>
    <w:rsid w:val="00172AC8"/>
    <w:rsid w:val="00173382"/>
    <w:rsid w:val="00173E90"/>
    <w:rsid w:val="00177752"/>
    <w:rsid w:val="001778A6"/>
    <w:rsid w:val="00177C86"/>
    <w:rsid w:val="001804B7"/>
    <w:rsid w:val="00180C97"/>
    <w:rsid w:val="0018141F"/>
    <w:rsid w:val="00182124"/>
    <w:rsid w:val="00182288"/>
    <w:rsid w:val="00183021"/>
    <w:rsid w:val="0018369A"/>
    <w:rsid w:val="001847ED"/>
    <w:rsid w:val="00184973"/>
    <w:rsid w:val="00184B36"/>
    <w:rsid w:val="00184C7A"/>
    <w:rsid w:val="00185977"/>
    <w:rsid w:val="0018790F"/>
    <w:rsid w:val="0019016B"/>
    <w:rsid w:val="001905E9"/>
    <w:rsid w:val="00191679"/>
    <w:rsid w:val="0019199D"/>
    <w:rsid w:val="00192233"/>
    <w:rsid w:val="001933C9"/>
    <w:rsid w:val="00193984"/>
    <w:rsid w:val="00194096"/>
    <w:rsid w:val="00194E0B"/>
    <w:rsid w:val="00195DED"/>
    <w:rsid w:val="001961E4"/>
    <w:rsid w:val="001965CA"/>
    <w:rsid w:val="001976BB"/>
    <w:rsid w:val="001A01DD"/>
    <w:rsid w:val="001A06CB"/>
    <w:rsid w:val="001A1481"/>
    <w:rsid w:val="001A15F6"/>
    <w:rsid w:val="001A1892"/>
    <w:rsid w:val="001A1AF3"/>
    <w:rsid w:val="001A26BB"/>
    <w:rsid w:val="001A385A"/>
    <w:rsid w:val="001A3AF7"/>
    <w:rsid w:val="001A3DE8"/>
    <w:rsid w:val="001A4124"/>
    <w:rsid w:val="001A47ED"/>
    <w:rsid w:val="001A490E"/>
    <w:rsid w:val="001A4D49"/>
    <w:rsid w:val="001A5487"/>
    <w:rsid w:val="001A5F68"/>
    <w:rsid w:val="001A5FEC"/>
    <w:rsid w:val="001B031D"/>
    <w:rsid w:val="001B04CD"/>
    <w:rsid w:val="001B147B"/>
    <w:rsid w:val="001B3469"/>
    <w:rsid w:val="001B3D2A"/>
    <w:rsid w:val="001B4E0C"/>
    <w:rsid w:val="001B5518"/>
    <w:rsid w:val="001B631B"/>
    <w:rsid w:val="001B6774"/>
    <w:rsid w:val="001B6D49"/>
    <w:rsid w:val="001B6DB5"/>
    <w:rsid w:val="001C0AB4"/>
    <w:rsid w:val="001C0DF6"/>
    <w:rsid w:val="001C201C"/>
    <w:rsid w:val="001C27D6"/>
    <w:rsid w:val="001C2DB2"/>
    <w:rsid w:val="001C3579"/>
    <w:rsid w:val="001C37F1"/>
    <w:rsid w:val="001C5191"/>
    <w:rsid w:val="001C698C"/>
    <w:rsid w:val="001C70EC"/>
    <w:rsid w:val="001C746A"/>
    <w:rsid w:val="001D10EE"/>
    <w:rsid w:val="001D1FEE"/>
    <w:rsid w:val="001D25B9"/>
    <w:rsid w:val="001D42F0"/>
    <w:rsid w:val="001D4A86"/>
    <w:rsid w:val="001D5061"/>
    <w:rsid w:val="001D533A"/>
    <w:rsid w:val="001D63CB"/>
    <w:rsid w:val="001D6B77"/>
    <w:rsid w:val="001D6E11"/>
    <w:rsid w:val="001D734F"/>
    <w:rsid w:val="001E0E79"/>
    <w:rsid w:val="001E1B95"/>
    <w:rsid w:val="001E1C4A"/>
    <w:rsid w:val="001E22C5"/>
    <w:rsid w:val="001E26DC"/>
    <w:rsid w:val="001E291D"/>
    <w:rsid w:val="001E305D"/>
    <w:rsid w:val="001E30C6"/>
    <w:rsid w:val="001E3D6E"/>
    <w:rsid w:val="001E41E6"/>
    <w:rsid w:val="001E48D4"/>
    <w:rsid w:val="001E4F08"/>
    <w:rsid w:val="001E551D"/>
    <w:rsid w:val="001E5868"/>
    <w:rsid w:val="001E59AD"/>
    <w:rsid w:val="001E6FAA"/>
    <w:rsid w:val="001E756C"/>
    <w:rsid w:val="001E7FCD"/>
    <w:rsid w:val="001F0365"/>
    <w:rsid w:val="001F18DD"/>
    <w:rsid w:val="001F1AF2"/>
    <w:rsid w:val="001F1CD2"/>
    <w:rsid w:val="001F2612"/>
    <w:rsid w:val="001F28E0"/>
    <w:rsid w:val="001F334E"/>
    <w:rsid w:val="001F43D0"/>
    <w:rsid w:val="001F49D9"/>
    <w:rsid w:val="001F538C"/>
    <w:rsid w:val="001F543D"/>
    <w:rsid w:val="001F556D"/>
    <w:rsid w:val="001F5CD5"/>
    <w:rsid w:val="001F605F"/>
    <w:rsid w:val="001F63C1"/>
    <w:rsid w:val="001F74F7"/>
    <w:rsid w:val="002000BA"/>
    <w:rsid w:val="0020074A"/>
    <w:rsid w:val="002008D2"/>
    <w:rsid w:val="002014D4"/>
    <w:rsid w:val="00202FBC"/>
    <w:rsid w:val="0020317D"/>
    <w:rsid w:val="00203DA4"/>
    <w:rsid w:val="00204738"/>
    <w:rsid w:val="00204B24"/>
    <w:rsid w:val="00204F01"/>
    <w:rsid w:val="0020520B"/>
    <w:rsid w:val="00205D8B"/>
    <w:rsid w:val="0020669D"/>
    <w:rsid w:val="00206760"/>
    <w:rsid w:val="00206D87"/>
    <w:rsid w:val="00206F53"/>
    <w:rsid w:val="00207320"/>
    <w:rsid w:val="002074F1"/>
    <w:rsid w:val="002078BF"/>
    <w:rsid w:val="00207E57"/>
    <w:rsid w:val="00210282"/>
    <w:rsid w:val="002104D5"/>
    <w:rsid w:val="00210E7D"/>
    <w:rsid w:val="00211207"/>
    <w:rsid w:val="00211D00"/>
    <w:rsid w:val="00212BDA"/>
    <w:rsid w:val="0021431E"/>
    <w:rsid w:val="00214D22"/>
    <w:rsid w:val="00215135"/>
    <w:rsid w:val="002153AF"/>
    <w:rsid w:val="00215434"/>
    <w:rsid w:val="0021586E"/>
    <w:rsid w:val="00216454"/>
    <w:rsid w:val="00216F48"/>
    <w:rsid w:val="002212C6"/>
    <w:rsid w:val="0022176E"/>
    <w:rsid w:val="00222A9B"/>
    <w:rsid w:val="00223450"/>
    <w:rsid w:val="00224A88"/>
    <w:rsid w:val="00224F17"/>
    <w:rsid w:val="002251B0"/>
    <w:rsid w:val="00225269"/>
    <w:rsid w:val="00225816"/>
    <w:rsid w:val="0022608F"/>
    <w:rsid w:val="0022729A"/>
    <w:rsid w:val="00227882"/>
    <w:rsid w:val="002279FF"/>
    <w:rsid w:val="0023082F"/>
    <w:rsid w:val="00230D10"/>
    <w:rsid w:val="00231544"/>
    <w:rsid w:val="002318EA"/>
    <w:rsid w:val="0023340C"/>
    <w:rsid w:val="002337C0"/>
    <w:rsid w:val="00234308"/>
    <w:rsid w:val="00235A40"/>
    <w:rsid w:val="00235F9E"/>
    <w:rsid w:val="002368D2"/>
    <w:rsid w:val="00237228"/>
    <w:rsid w:val="002379AF"/>
    <w:rsid w:val="002379D8"/>
    <w:rsid w:val="00241439"/>
    <w:rsid w:val="00242114"/>
    <w:rsid w:val="002423A1"/>
    <w:rsid w:val="002444A3"/>
    <w:rsid w:val="002449AA"/>
    <w:rsid w:val="002449EF"/>
    <w:rsid w:val="002452CB"/>
    <w:rsid w:val="00246702"/>
    <w:rsid w:val="00246BD5"/>
    <w:rsid w:val="00246D1F"/>
    <w:rsid w:val="00247B79"/>
    <w:rsid w:val="00247BE6"/>
    <w:rsid w:val="00250C6A"/>
    <w:rsid w:val="00252221"/>
    <w:rsid w:val="002527F6"/>
    <w:rsid w:val="00252AEE"/>
    <w:rsid w:val="00252F7E"/>
    <w:rsid w:val="00253821"/>
    <w:rsid w:val="00253F03"/>
    <w:rsid w:val="002564D8"/>
    <w:rsid w:val="002567EB"/>
    <w:rsid w:val="002571C0"/>
    <w:rsid w:val="0025730A"/>
    <w:rsid w:val="00260A30"/>
    <w:rsid w:val="002615C0"/>
    <w:rsid w:val="00262144"/>
    <w:rsid w:val="0026264C"/>
    <w:rsid w:val="0026374F"/>
    <w:rsid w:val="00263F3A"/>
    <w:rsid w:val="00263FFB"/>
    <w:rsid w:val="00264989"/>
    <w:rsid w:val="002657E5"/>
    <w:rsid w:val="00266350"/>
    <w:rsid w:val="00266879"/>
    <w:rsid w:val="00266B7A"/>
    <w:rsid w:val="002672FA"/>
    <w:rsid w:val="0026757F"/>
    <w:rsid w:val="0027013B"/>
    <w:rsid w:val="002707E3"/>
    <w:rsid w:val="002712FD"/>
    <w:rsid w:val="00271A45"/>
    <w:rsid w:val="00272025"/>
    <w:rsid w:val="002722FD"/>
    <w:rsid w:val="002729C9"/>
    <w:rsid w:val="00273390"/>
    <w:rsid w:val="00273484"/>
    <w:rsid w:val="0027358A"/>
    <w:rsid w:val="00275C6A"/>
    <w:rsid w:val="002772A7"/>
    <w:rsid w:val="002774E4"/>
    <w:rsid w:val="00277D31"/>
    <w:rsid w:val="00280219"/>
    <w:rsid w:val="00280377"/>
    <w:rsid w:val="0028150A"/>
    <w:rsid w:val="00281731"/>
    <w:rsid w:val="002825C0"/>
    <w:rsid w:val="00282D72"/>
    <w:rsid w:val="0028300B"/>
    <w:rsid w:val="00283370"/>
    <w:rsid w:val="0028367F"/>
    <w:rsid w:val="0028396C"/>
    <w:rsid w:val="00284225"/>
    <w:rsid w:val="00285E39"/>
    <w:rsid w:val="00286736"/>
    <w:rsid w:val="00286942"/>
    <w:rsid w:val="002869A5"/>
    <w:rsid w:val="00286C9C"/>
    <w:rsid w:val="00290839"/>
    <w:rsid w:val="002909FF"/>
    <w:rsid w:val="00290C1A"/>
    <w:rsid w:val="00290F17"/>
    <w:rsid w:val="002913E7"/>
    <w:rsid w:val="0029149A"/>
    <w:rsid w:val="002926D7"/>
    <w:rsid w:val="00292EA3"/>
    <w:rsid w:val="002932EF"/>
    <w:rsid w:val="0029434A"/>
    <w:rsid w:val="00294A0D"/>
    <w:rsid w:val="002952BF"/>
    <w:rsid w:val="0029538B"/>
    <w:rsid w:val="002958FB"/>
    <w:rsid w:val="00295C98"/>
    <w:rsid w:val="002964F7"/>
    <w:rsid w:val="0029660D"/>
    <w:rsid w:val="0029722A"/>
    <w:rsid w:val="00297B41"/>
    <w:rsid w:val="002A1675"/>
    <w:rsid w:val="002A2080"/>
    <w:rsid w:val="002A26A4"/>
    <w:rsid w:val="002A3459"/>
    <w:rsid w:val="002A41B8"/>
    <w:rsid w:val="002A4546"/>
    <w:rsid w:val="002A48EA"/>
    <w:rsid w:val="002A4F47"/>
    <w:rsid w:val="002A51E3"/>
    <w:rsid w:val="002A5383"/>
    <w:rsid w:val="002A5BB7"/>
    <w:rsid w:val="002A7E02"/>
    <w:rsid w:val="002A7E7B"/>
    <w:rsid w:val="002B05CB"/>
    <w:rsid w:val="002B0EE3"/>
    <w:rsid w:val="002B0F54"/>
    <w:rsid w:val="002B1B0D"/>
    <w:rsid w:val="002B216A"/>
    <w:rsid w:val="002B2DD6"/>
    <w:rsid w:val="002B31EF"/>
    <w:rsid w:val="002B333F"/>
    <w:rsid w:val="002B3903"/>
    <w:rsid w:val="002B3DA2"/>
    <w:rsid w:val="002B50ED"/>
    <w:rsid w:val="002B5822"/>
    <w:rsid w:val="002B61A1"/>
    <w:rsid w:val="002B736A"/>
    <w:rsid w:val="002B77F9"/>
    <w:rsid w:val="002B7D07"/>
    <w:rsid w:val="002C0162"/>
    <w:rsid w:val="002C102D"/>
    <w:rsid w:val="002C1A78"/>
    <w:rsid w:val="002C1B11"/>
    <w:rsid w:val="002C1CCC"/>
    <w:rsid w:val="002C2238"/>
    <w:rsid w:val="002C3434"/>
    <w:rsid w:val="002C3A0B"/>
    <w:rsid w:val="002C3D73"/>
    <w:rsid w:val="002C3E37"/>
    <w:rsid w:val="002C474E"/>
    <w:rsid w:val="002C5705"/>
    <w:rsid w:val="002C5A11"/>
    <w:rsid w:val="002C65A1"/>
    <w:rsid w:val="002C6A6A"/>
    <w:rsid w:val="002C6D09"/>
    <w:rsid w:val="002C73A7"/>
    <w:rsid w:val="002D13AF"/>
    <w:rsid w:val="002D2C45"/>
    <w:rsid w:val="002D375B"/>
    <w:rsid w:val="002D3A6D"/>
    <w:rsid w:val="002D3B83"/>
    <w:rsid w:val="002D3DD7"/>
    <w:rsid w:val="002D503D"/>
    <w:rsid w:val="002D51B0"/>
    <w:rsid w:val="002D52E9"/>
    <w:rsid w:val="002D53CA"/>
    <w:rsid w:val="002D5537"/>
    <w:rsid w:val="002D5BEE"/>
    <w:rsid w:val="002D609E"/>
    <w:rsid w:val="002D61EA"/>
    <w:rsid w:val="002D636D"/>
    <w:rsid w:val="002D660A"/>
    <w:rsid w:val="002D68A5"/>
    <w:rsid w:val="002D7BF1"/>
    <w:rsid w:val="002E08C4"/>
    <w:rsid w:val="002E178A"/>
    <w:rsid w:val="002E25A6"/>
    <w:rsid w:val="002E2C77"/>
    <w:rsid w:val="002E44F4"/>
    <w:rsid w:val="002E4E2E"/>
    <w:rsid w:val="002E5005"/>
    <w:rsid w:val="002E54B3"/>
    <w:rsid w:val="002E65CD"/>
    <w:rsid w:val="002E752B"/>
    <w:rsid w:val="002F0DBD"/>
    <w:rsid w:val="002F0EF4"/>
    <w:rsid w:val="002F1159"/>
    <w:rsid w:val="002F1356"/>
    <w:rsid w:val="002F13BA"/>
    <w:rsid w:val="002F1596"/>
    <w:rsid w:val="002F1B26"/>
    <w:rsid w:val="002F1F03"/>
    <w:rsid w:val="002F3DFD"/>
    <w:rsid w:val="002F5094"/>
    <w:rsid w:val="002F5EE9"/>
    <w:rsid w:val="00300661"/>
    <w:rsid w:val="00300814"/>
    <w:rsid w:val="00300E66"/>
    <w:rsid w:val="00301B08"/>
    <w:rsid w:val="00302223"/>
    <w:rsid w:val="0030238B"/>
    <w:rsid w:val="003027E1"/>
    <w:rsid w:val="0030322B"/>
    <w:rsid w:val="0030367E"/>
    <w:rsid w:val="0030382F"/>
    <w:rsid w:val="003038BB"/>
    <w:rsid w:val="00304AFB"/>
    <w:rsid w:val="00305280"/>
    <w:rsid w:val="00307F84"/>
    <w:rsid w:val="00311D3A"/>
    <w:rsid w:val="003126E7"/>
    <w:rsid w:val="0031446E"/>
    <w:rsid w:val="00314AC3"/>
    <w:rsid w:val="00314BC1"/>
    <w:rsid w:val="0031508D"/>
    <w:rsid w:val="003151CC"/>
    <w:rsid w:val="0031680B"/>
    <w:rsid w:val="003168E0"/>
    <w:rsid w:val="003171C2"/>
    <w:rsid w:val="003176C1"/>
    <w:rsid w:val="00317A96"/>
    <w:rsid w:val="00320A6A"/>
    <w:rsid w:val="00321FB3"/>
    <w:rsid w:val="00323518"/>
    <w:rsid w:val="00323A35"/>
    <w:rsid w:val="00323A54"/>
    <w:rsid w:val="00323B47"/>
    <w:rsid w:val="003248BA"/>
    <w:rsid w:val="00324C38"/>
    <w:rsid w:val="00324E65"/>
    <w:rsid w:val="00325CB0"/>
    <w:rsid w:val="0032693F"/>
    <w:rsid w:val="00327580"/>
    <w:rsid w:val="003275EC"/>
    <w:rsid w:val="00327BE2"/>
    <w:rsid w:val="0033156D"/>
    <w:rsid w:val="00331BB7"/>
    <w:rsid w:val="00331DAF"/>
    <w:rsid w:val="0033293A"/>
    <w:rsid w:val="00332DD2"/>
    <w:rsid w:val="00332F8B"/>
    <w:rsid w:val="00333130"/>
    <w:rsid w:val="00333818"/>
    <w:rsid w:val="00333913"/>
    <w:rsid w:val="00334026"/>
    <w:rsid w:val="00334149"/>
    <w:rsid w:val="00334FDE"/>
    <w:rsid w:val="00336165"/>
    <w:rsid w:val="00336A60"/>
    <w:rsid w:val="00337B7B"/>
    <w:rsid w:val="0034119F"/>
    <w:rsid w:val="003413D7"/>
    <w:rsid w:val="003416D2"/>
    <w:rsid w:val="00341E47"/>
    <w:rsid w:val="00342B0A"/>
    <w:rsid w:val="003436F7"/>
    <w:rsid w:val="00343E00"/>
    <w:rsid w:val="00344031"/>
    <w:rsid w:val="0034531C"/>
    <w:rsid w:val="00345BD2"/>
    <w:rsid w:val="003466F0"/>
    <w:rsid w:val="00347D53"/>
    <w:rsid w:val="00350359"/>
    <w:rsid w:val="0035066E"/>
    <w:rsid w:val="003510FB"/>
    <w:rsid w:val="00351605"/>
    <w:rsid w:val="00351750"/>
    <w:rsid w:val="00352BF1"/>
    <w:rsid w:val="00352D9E"/>
    <w:rsid w:val="00352F3E"/>
    <w:rsid w:val="003533F8"/>
    <w:rsid w:val="00353B1C"/>
    <w:rsid w:val="003541E1"/>
    <w:rsid w:val="003543A3"/>
    <w:rsid w:val="0035488F"/>
    <w:rsid w:val="0035496B"/>
    <w:rsid w:val="003550F3"/>
    <w:rsid w:val="003550F4"/>
    <w:rsid w:val="003556B1"/>
    <w:rsid w:val="00355E21"/>
    <w:rsid w:val="00357595"/>
    <w:rsid w:val="00357779"/>
    <w:rsid w:val="00357E69"/>
    <w:rsid w:val="0036089D"/>
    <w:rsid w:val="00360E4B"/>
    <w:rsid w:val="00361098"/>
    <w:rsid w:val="00362221"/>
    <w:rsid w:val="00362685"/>
    <w:rsid w:val="0036306E"/>
    <w:rsid w:val="003630DD"/>
    <w:rsid w:val="003633B1"/>
    <w:rsid w:val="003636BC"/>
    <w:rsid w:val="0036384D"/>
    <w:rsid w:val="00364086"/>
    <w:rsid w:val="00364B1F"/>
    <w:rsid w:val="00365064"/>
    <w:rsid w:val="003659D7"/>
    <w:rsid w:val="0036659A"/>
    <w:rsid w:val="00366DCA"/>
    <w:rsid w:val="00367364"/>
    <w:rsid w:val="00367851"/>
    <w:rsid w:val="0036799A"/>
    <w:rsid w:val="003726E0"/>
    <w:rsid w:val="00372D5E"/>
    <w:rsid w:val="00373434"/>
    <w:rsid w:val="00373750"/>
    <w:rsid w:val="00373768"/>
    <w:rsid w:val="00374228"/>
    <w:rsid w:val="003747B8"/>
    <w:rsid w:val="00374B22"/>
    <w:rsid w:val="00375A2B"/>
    <w:rsid w:val="00376583"/>
    <w:rsid w:val="00377181"/>
    <w:rsid w:val="00377249"/>
    <w:rsid w:val="00380E14"/>
    <w:rsid w:val="00381016"/>
    <w:rsid w:val="00382E72"/>
    <w:rsid w:val="00383508"/>
    <w:rsid w:val="00383A11"/>
    <w:rsid w:val="003847B3"/>
    <w:rsid w:val="00384BF0"/>
    <w:rsid w:val="00384E50"/>
    <w:rsid w:val="00385290"/>
    <w:rsid w:val="00385B83"/>
    <w:rsid w:val="00385BCE"/>
    <w:rsid w:val="00386252"/>
    <w:rsid w:val="003862CA"/>
    <w:rsid w:val="00386C09"/>
    <w:rsid w:val="003873E8"/>
    <w:rsid w:val="00390998"/>
    <w:rsid w:val="00390CE7"/>
    <w:rsid w:val="00390F2C"/>
    <w:rsid w:val="00391457"/>
    <w:rsid w:val="003918BC"/>
    <w:rsid w:val="00391BB5"/>
    <w:rsid w:val="00391F4C"/>
    <w:rsid w:val="003925D6"/>
    <w:rsid w:val="00392820"/>
    <w:rsid w:val="003929C2"/>
    <w:rsid w:val="00392DE2"/>
    <w:rsid w:val="00392E47"/>
    <w:rsid w:val="0039553C"/>
    <w:rsid w:val="00395856"/>
    <w:rsid w:val="00396638"/>
    <w:rsid w:val="00397E23"/>
    <w:rsid w:val="003A0249"/>
    <w:rsid w:val="003A02FA"/>
    <w:rsid w:val="003A0DAA"/>
    <w:rsid w:val="003A1023"/>
    <w:rsid w:val="003A1465"/>
    <w:rsid w:val="003A2B15"/>
    <w:rsid w:val="003A5111"/>
    <w:rsid w:val="003A5A18"/>
    <w:rsid w:val="003A62DE"/>
    <w:rsid w:val="003A7874"/>
    <w:rsid w:val="003A7FF0"/>
    <w:rsid w:val="003B0DB5"/>
    <w:rsid w:val="003B0EB7"/>
    <w:rsid w:val="003B10ED"/>
    <w:rsid w:val="003B1583"/>
    <w:rsid w:val="003B179F"/>
    <w:rsid w:val="003B23C9"/>
    <w:rsid w:val="003B2665"/>
    <w:rsid w:val="003B3622"/>
    <w:rsid w:val="003B3AFB"/>
    <w:rsid w:val="003B3E0D"/>
    <w:rsid w:val="003B62A0"/>
    <w:rsid w:val="003B76D9"/>
    <w:rsid w:val="003C0664"/>
    <w:rsid w:val="003C0DC8"/>
    <w:rsid w:val="003C3827"/>
    <w:rsid w:val="003C3AE9"/>
    <w:rsid w:val="003C3D51"/>
    <w:rsid w:val="003C4155"/>
    <w:rsid w:val="003C4A59"/>
    <w:rsid w:val="003C4EDB"/>
    <w:rsid w:val="003C5B7F"/>
    <w:rsid w:val="003C5CAE"/>
    <w:rsid w:val="003C6C15"/>
    <w:rsid w:val="003C6D86"/>
    <w:rsid w:val="003C6EE4"/>
    <w:rsid w:val="003C718D"/>
    <w:rsid w:val="003C7D59"/>
    <w:rsid w:val="003D171B"/>
    <w:rsid w:val="003D1F1B"/>
    <w:rsid w:val="003D3C78"/>
    <w:rsid w:val="003D4151"/>
    <w:rsid w:val="003D44CB"/>
    <w:rsid w:val="003D44FE"/>
    <w:rsid w:val="003D5A78"/>
    <w:rsid w:val="003D5ACD"/>
    <w:rsid w:val="003D5B39"/>
    <w:rsid w:val="003D6387"/>
    <w:rsid w:val="003D6D01"/>
    <w:rsid w:val="003D715C"/>
    <w:rsid w:val="003D750D"/>
    <w:rsid w:val="003E013D"/>
    <w:rsid w:val="003E1916"/>
    <w:rsid w:val="003E1D06"/>
    <w:rsid w:val="003E2414"/>
    <w:rsid w:val="003E2B4D"/>
    <w:rsid w:val="003E2C11"/>
    <w:rsid w:val="003E2D73"/>
    <w:rsid w:val="003E39E7"/>
    <w:rsid w:val="003E3AD4"/>
    <w:rsid w:val="003E40AF"/>
    <w:rsid w:val="003E4832"/>
    <w:rsid w:val="003E4B70"/>
    <w:rsid w:val="003E5785"/>
    <w:rsid w:val="003E58EF"/>
    <w:rsid w:val="003E596A"/>
    <w:rsid w:val="003E59EA"/>
    <w:rsid w:val="003E69B0"/>
    <w:rsid w:val="003E7C71"/>
    <w:rsid w:val="003F028D"/>
    <w:rsid w:val="003F1949"/>
    <w:rsid w:val="003F1B0F"/>
    <w:rsid w:val="003F2BF3"/>
    <w:rsid w:val="003F495E"/>
    <w:rsid w:val="003F4E42"/>
    <w:rsid w:val="003F4E48"/>
    <w:rsid w:val="003F5696"/>
    <w:rsid w:val="003F680C"/>
    <w:rsid w:val="003F6839"/>
    <w:rsid w:val="003F6C69"/>
    <w:rsid w:val="003F759D"/>
    <w:rsid w:val="003F7764"/>
    <w:rsid w:val="003F7C18"/>
    <w:rsid w:val="003F7C86"/>
    <w:rsid w:val="004033B7"/>
    <w:rsid w:val="00404113"/>
    <w:rsid w:val="0040482E"/>
    <w:rsid w:val="004065E6"/>
    <w:rsid w:val="00407256"/>
    <w:rsid w:val="0040747E"/>
    <w:rsid w:val="0040777E"/>
    <w:rsid w:val="00407C64"/>
    <w:rsid w:val="0041133B"/>
    <w:rsid w:val="004120FD"/>
    <w:rsid w:val="0041239E"/>
    <w:rsid w:val="00412B5F"/>
    <w:rsid w:val="0041436E"/>
    <w:rsid w:val="00414BAD"/>
    <w:rsid w:val="00414EC1"/>
    <w:rsid w:val="00415CC5"/>
    <w:rsid w:val="00415E16"/>
    <w:rsid w:val="0041713A"/>
    <w:rsid w:val="0041770B"/>
    <w:rsid w:val="00417C4C"/>
    <w:rsid w:val="0042005A"/>
    <w:rsid w:val="00420574"/>
    <w:rsid w:val="0042073D"/>
    <w:rsid w:val="00420B1D"/>
    <w:rsid w:val="00421302"/>
    <w:rsid w:val="004217DE"/>
    <w:rsid w:val="0042194F"/>
    <w:rsid w:val="00421B99"/>
    <w:rsid w:val="00422C7D"/>
    <w:rsid w:val="00422D1F"/>
    <w:rsid w:val="00422F73"/>
    <w:rsid w:val="004232B0"/>
    <w:rsid w:val="0042426F"/>
    <w:rsid w:val="004244E7"/>
    <w:rsid w:val="00425C7D"/>
    <w:rsid w:val="00425EF2"/>
    <w:rsid w:val="004264BC"/>
    <w:rsid w:val="00426E00"/>
    <w:rsid w:val="0042716F"/>
    <w:rsid w:val="0042749F"/>
    <w:rsid w:val="00430DBF"/>
    <w:rsid w:val="0043326F"/>
    <w:rsid w:val="004350DE"/>
    <w:rsid w:val="004350E6"/>
    <w:rsid w:val="00435147"/>
    <w:rsid w:val="00435245"/>
    <w:rsid w:val="00435959"/>
    <w:rsid w:val="00435E3D"/>
    <w:rsid w:val="004363E6"/>
    <w:rsid w:val="00436ECC"/>
    <w:rsid w:val="00437D2E"/>
    <w:rsid w:val="00440127"/>
    <w:rsid w:val="004409F1"/>
    <w:rsid w:val="0044194D"/>
    <w:rsid w:val="00441CB9"/>
    <w:rsid w:val="0044245A"/>
    <w:rsid w:val="00442D61"/>
    <w:rsid w:val="00442DF2"/>
    <w:rsid w:val="00443649"/>
    <w:rsid w:val="00443F50"/>
    <w:rsid w:val="00444298"/>
    <w:rsid w:val="0044570A"/>
    <w:rsid w:val="004459C4"/>
    <w:rsid w:val="00446070"/>
    <w:rsid w:val="004464D7"/>
    <w:rsid w:val="00447EFF"/>
    <w:rsid w:val="00450CBE"/>
    <w:rsid w:val="004514CD"/>
    <w:rsid w:val="004516AD"/>
    <w:rsid w:val="004523ED"/>
    <w:rsid w:val="004525F1"/>
    <w:rsid w:val="00453B63"/>
    <w:rsid w:val="00454319"/>
    <w:rsid w:val="00454A1D"/>
    <w:rsid w:val="00455F9F"/>
    <w:rsid w:val="00457B81"/>
    <w:rsid w:val="00460150"/>
    <w:rsid w:val="004601FB"/>
    <w:rsid w:val="00460CB0"/>
    <w:rsid w:val="004610C3"/>
    <w:rsid w:val="00462C63"/>
    <w:rsid w:val="00463635"/>
    <w:rsid w:val="0046392F"/>
    <w:rsid w:val="00463EE8"/>
    <w:rsid w:val="0046405D"/>
    <w:rsid w:val="00464393"/>
    <w:rsid w:val="004646CF"/>
    <w:rsid w:val="00464DC1"/>
    <w:rsid w:val="004658AB"/>
    <w:rsid w:val="00465B90"/>
    <w:rsid w:val="00465DF7"/>
    <w:rsid w:val="0046693A"/>
    <w:rsid w:val="00467B2F"/>
    <w:rsid w:val="0047024E"/>
    <w:rsid w:val="0047093C"/>
    <w:rsid w:val="00470B5A"/>
    <w:rsid w:val="00470B76"/>
    <w:rsid w:val="00471A35"/>
    <w:rsid w:val="00471DBB"/>
    <w:rsid w:val="00472C4E"/>
    <w:rsid w:val="0047324E"/>
    <w:rsid w:val="004742BF"/>
    <w:rsid w:val="00474534"/>
    <w:rsid w:val="00474BEC"/>
    <w:rsid w:val="004759A6"/>
    <w:rsid w:val="00475AA6"/>
    <w:rsid w:val="0047626A"/>
    <w:rsid w:val="0047640E"/>
    <w:rsid w:val="00477C1B"/>
    <w:rsid w:val="00477E23"/>
    <w:rsid w:val="00480281"/>
    <w:rsid w:val="004812C8"/>
    <w:rsid w:val="00481883"/>
    <w:rsid w:val="0048376F"/>
    <w:rsid w:val="00484BEF"/>
    <w:rsid w:val="00484E6E"/>
    <w:rsid w:val="00485BFC"/>
    <w:rsid w:val="0048609D"/>
    <w:rsid w:val="00487AF7"/>
    <w:rsid w:val="00490626"/>
    <w:rsid w:val="0049081A"/>
    <w:rsid w:val="00490ACB"/>
    <w:rsid w:val="004919A3"/>
    <w:rsid w:val="00491DD5"/>
    <w:rsid w:val="0049269E"/>
    <w:rsid w:val="00492C3F"/>
    <w:rsid w:val="00492DCB"/>
    <w:rsid w:val="00492E56"/>
    <w:rsid w:val="0049399D"/>
    <w:rsid w:val="00493D65"/>
    <w:rsid w:val="0049513C"/>
    <w:rsid w:val="00495A7C"/>
    <w:rsid w:val="00495BFA"/>
    <w:rsid w:val="00496348"/>
    <w:rsid w:val="004967F9"/>
    <w:rsid w:val="00497195"/>
    <w:rsid w:val="004A002E"/>
    <w:rsid w:val="004A1E48"/>
    <w:rsid w:val="004A27B9"/>
    <w:rsid w:val="004A2BA0"/>
    <w:rsid w:val="004A4634"/>
    <w:rsid w:val="004A49E7"/>
    <w:rsid w:val="004A5BBD"/>
    <w:rsid w:val="004A5CE6"/>
    <w:rsid w:val="004A5E63"/>
    <w:rsid w:val="004A63C4"/>
    <w:rsid w:val="004A6611"/>
    <w:rsid w:val="004A73C0"/>
    <w:rsid w:val="004A7521"/>
    <w:rsid w:val="004A79D7"/>
    <w:rsid w:val="004B07EC"/>
    <w:rsid w:val="004B0A71"/>
    <w:rsid w:val="004B15D9"/>
    <w:rsid w:val="004B1754"/>
    <w:rsid w:val="004B1E5E"/>
    <w:rsid w:val="004B2430"/>
    <w:rsid w:val="004B404F"/>
    <w:rsid w:val="004B4C46"/>
    <w:rsid w:val="004B4C66"/>
    <w:rsid w:val="004B5666"/>
    <w:rsid w:val="004B58D9"/>
    <w:rsid w:val="004C07E9"/>
    <w:rsid w:val="004C3B28"/>
    <w:rsid w:val="004C4933"/>
    <w:rsid w:val="004C4CA6"/>
    <w:rsid w:val="004C4D14"/>
    <w:rsid w:val="004C59E4"/>
    <w:rsid w:val="004C6B85"/>
    <w:rsid w:val="004C7EBE"/>
    <w:rsid w:val="004D146B"/>
    <w:rsid w:val="004D1704"/>
    <w:rsid w:val="004D1D48"/>
    <w:rsid w:val="004D1E50"/>
    <w:rsid w:val="004D2120"/>
    <w:rsid w:val="004D2226"/>
    <w:rsid w:val="004D2A1A"/>
    <w:rsid w:val="004D35EC"/>
    <w:rsid w:val="004D362E"/>
    <w:rsid w:val="004D39EE"/>
    <w:rsid w:val="004D4928"/>
    <w:rsid w:val="004D4A37"/>
    <w:rsid w:val="004D5027"/>
    <w:rsid w:val="004D6005"/>
    <w:rsid w:val="004D638E"/>
    <w:rsid w:val="004D7405"/>
    <w:rsid w:val="004D79CB"/>
    <w:rsid w:val="004D7DB1"/>
    <w:rsid w:val="004E0545"/>
    <w:rsid w:val="004E08CB"/>
    <w:rsid w:val="004E0F93"/>
    <w:rsid w:val="004E1528"/>
    <w:rsid w:val="004E16FC"/>
    <w:rsid w:val="004E1BCC"/>
    <w:rsid w:val="004E3DF4"/>
    <w:rsid w:val="004E3E05"/>
    <w:rsid w:val="004E3EEC"/>
    <w:rsid w:val="004E5976"/>
    <w:rsid w:val="004E6346"/>
    <w:rsid w:val="004E68AB"/>
    <w:rsid w:val="004E71F9"/>
    <w:rsid w:val="004E7E00"/>
    <w:rsid w:val="004E7F9D"/>
    <w:rsid w:val="004F0477"/>
    <w:rsid w:val="004F1041"/>
    <w:rsid w:val="004F1A06"/>
    <w:rsid w:val="004F23C4"/>
    <w:rsid w:val="004F4603"/>
    <w:rsid w:val="004F4E6B"/>
    <w:rsid w:val="004F4EC4"/>
    <w:rsid w:val="004F4EDC"/>
    <w:rsid w:val="004F5127"/>
    <w:rsid w:val="004F58ED"/>
    <w:rsid w:val="004F5AEF"/>
    <w:rsid w:val="004F60C7"/>
    <w:rsid w:val="004F6AA5"/>
    <w:rsid w:val="004F6BAE"/>
    <w:rsid w:val="004F72B1"/>
    <w:rsid w:val="004F7E8D"/>
    <w:rsid w:val="005004B8"/>
    <w:rsid w:val="00500ED1"/>
    <w:rsid w:val="00501100"/>
    <w:rsid w:val="005011CD"/>
    <w:rsid w:val="00501E53"/>
    <w:rsid w:val="00501F9C"/>
    <w:rsid w:val="005021B5"/>
    <w:rsid w:val="00502E2E"/>
    <w:rsid w:val="005035AC"/>
    <w:rsid w:val="00503D8C"/>
    <w:rsid w:val="0050494F"/>
    <w:rsid w:val="00505632"/>
    <w:rsid w:val="00505981"/>
    <w:rsid w:val="005105EE"/>
    <w:rsid w:val="00510D57"/>
    <w:rsid w:val="00510D9E"/>
    <w:rsid w:val="00510FEF"/>
    <w:rsid w:val="0051171B"/>
    <w:rsid w:val="0051232A"/>
    <w:rsid w:val="00512489"/>
    <w:rsid w:val="00512749"/>
    <w:rsid w:val="00512CE5"/>
    <w:rsid w:val="00512D85"/>
    <w:rsid w:val="005133FE"/>
    <w:rsid w:val="005136DB"/>
    <w:rsid w:val="005139F3"/>
    <w:rsid w:val="00513A37"/>
    <w:rsid w:val="0051429D"/>
    <w:rsid w:val="0051648F"/>
    <w:rsid w:val="00516AD4"/>
    <w:rsid w:val="00516E31"/>
    <w:rsid w:val="00520452"/>
    <w:rsid w:val="0052127D"/>
    <w:rsid w:val="00521782"/>
    <w:rsid w:val="00521B24"/>
    <w:rsid w:val="005221EF"/>
    <w:rsid w:val="0052233A"/>
    <w:rsid w:val="005236D4"/>
    <w:rsid w:val="0052376B"/>
    <w:rsid w:val="00524067"/>
    <w:rsid w:val="005240E8"/>
    <w:rsid w:val="005246D8"/>
    <w:rsid w:val="00524E4C"/>
    <w:rsid w:val="00526823"/>
    <w:rsid w:val="00527631"/>
    <w:rsid w:val="0053243F"/>
    <w:rsid w:val="005338CE"/>
    <w:rsid w:val="00533D4E"/>
    <w:rsid w:val="005348A8"/>
    <w:rsid w:val="00534C41"/>
    <w:rsid w:val="00535695"/>
    <w:rsid w:val="00536218"/>
    <w:rsid w:val="00536715"/>
    <w:rsid w:val="005368B0"/>
    <w:rsid w:val="005378D4"/>
    <w:rsid w:val="00540A60"/>
    <w:rsid w:val="00540B7E"/>
    <w:rsid w:val="00540C67"/>
    <w:rsid w:val="00540D12"/>
    <w:rsid w:val="0054119F"/>
    <w:rsid w:val="005417D6"/>
    <w:rsid w:val="00542043"/>
    <w:rsid w:val="0054305A"/>
    <w:rsid w:val="005441E5"/>
    <w:rsid w:val="00544A90"/>
    <w:rsid w:val="0054504E"/>
    <w:rsid w:val="005457EF"/>
    <w:rsid w:val="00545D7C"/>
    <w:rsid w:val="00545E79"/>
    <w:rsid w:val="0054697B"/>
    <w:rsid w:val="00546F32"/>
    <w:rsid w:val="005471D5"/>
    <w:rsid w:val="0055058A"/>
    <w:rsid w:val="0055065E"/>
    <w:rsid w:val="00550C1D"/>
    <w:rsid w:val="00550E89"/>
    <w:rsid w:val="00552BFF"/>
    <w:rsid w:val="00553A7D"/>
    <w:rsid w:val="005541C2"/>
    <w:rsid w:val="00554CC9"/>
    <w:rsid w:val="00554F98"/>
    <w:rsid w:val="00554FD4"/>
    <w:rsid w:val="005556C1"/>
    <w:rsid w:val="0055669F"/>
    <w:rsid w:val="00556C36"/>
    <w:rsid w:val="00556E85"/>
    <w:rsid w:val="0055794A"/>
    <w:rsid w:val="00560314"/>
    <w:rsid w:val="00560DA6"/>
    <w:rsid w:val="005613B0"/>
    <w:rsid w:val="00561729"/>
    <w:rsid w:val="005618DD"/>
    <w:rsid w:val="00561904"/>
    <w:rsid w:val="00562DB3"/>
    <w:rsid w:val="00562FBA"/>
    <w:rsid w:val="005631E2"/>
    <w:rsid w:val="00563EB7"/>
    <w:rsid w:val="00564353"/>
    <w:rsid w:val="00564DAE"/>
    <w:rsid w:val="0056509B"/>
    <w:rsid w:val="005651AB"/>
    <w:rsid w:val="005651D9"/>
    <w:rsid w:val="00566BE9"/>
    <w:rsid w:val="005704B5"/>
    <w:rsid w:val="005723CF"/>
    <w:rsid w:val="00572738"/>
    <w:rsid w:val="00572987"/>
    <w:rsid w:val="00572C91"/>
    <w:rsid w:val="00573DA5"/>
    <w:rsid w:val="00573E87"/>
    <w:rsid w:val="00574ACB"/>
    <w:rsid w:val="00576A74"/>
    <w:rsid w:val="00576FA7"/>
    <w:rsid w:val="00580FA7"/>
    <w:rsid w:val="00581178"/>
    <w:rsid w:val="00581BF4"/>
    <w:rsid w:val="005829CF"/>
    <w:rsid w:val="00584C7E"/>
    <w:rsid w:val="005852A1"/>
    <w:rsid w:val="0058587F"/>
    <w:rsid w:val="00585A18"/>
    <w:rsid w:val="00586204"/>
    <w:rsid w:val="00586D60"/>
    <w:rsid w:val="00587073"/>
    <w:rsid w:val="005870B9"/>
    <w:rsid w:val="005876B8"/>
    <w:rsid w:val="00591D5E"/>
    <w:rsid w:val="0059293F"/>
    <w:rsid w:val="0059375D"/>
    <w:rsid w:val="00594552"/>
    <w:rsid w:val="005957CE"/>
    <w:rsid w:val="0059592A"/>
    <w:rsid w:val="00595AF4"/>
    <w:rsid w:val="00596B98"/>
    <w:rsid w:val="00596D79"/>
    <w:rsid w:val="005971D2"/>
    <w:rsid w:val="005A1B34"/>
    <w:rsid w:val="005A1D83"/>
    <w:rsid w:val="005A2945"/>
    <w:rsid w:val="005A2B21"/>
    <w:rsid w:val="005A31C9"/>
    <w:rsid w:val="005A4BE1"/>
    <w:rsid w:val="005A683B"/>
    <w:rsid w:val="005A721B"/>
    <w:rsid w:val="005A78CC"/>
    <w:rsid w:val="005B05F5"/>
    <w:rsid w:val="005B12F9"/>
    <w:rsid w:val="005B1AAC"/>
    <w:rsid w:val="005B21F3"/>
    <w:rsid w:val="005B3943"/>
    <w:rsid w:val="005B5099"/>
    <w:rsid w:val="005B5965"/>
    <w:rsid w:val="005B6470"/>
    <w:rsid w:val="005B65D5"/>
    <w:rsid w:val="005B6B57"/>
    <w:rsid w:val="005B77C4"/>
    <w:rsid w:val="005B78B0"/>
    <w:rsid w:val="005C05B0"/>
    <w:rsid w:val="005C3321"/>
    <w:rsid w:val="005C33EC"/>
    <w:rsid w:val="005C3E79"/>
    <w:rsid w:val="005C3EAD"/>
    <w:rsid w:val="005C3F4D"/>
    <w:rsid w:val="005C4776"/>
    <w:rsid w:val="005C4CAB"/>
    <w:rsid w:val="005C6193"/>
    <w:rsid w:val="005C6BDF"/>
    <w:rsid w:val="005C6C7C"/>
    <w:rsid w:val="005C7C6B"/>
    <w:rsid w:val="005C7C6D"/>
    <w:rsid w:val="005D03D6"/>
    <w:rsid w:val="005D163A"/>
    <w:rsid w:val="005D1A63"/>
    <w:rsid w:val="005D1BF6"/>
    <w:rsid w:val="005D217C"/>
    <w:rsid w:val="005D21D6"/>
    <w:rsid w:val="005D28C1"/>
    <w:rsid w:val="005D404C"/>
    <w:rsid w:val="005D4544"/>
    <w:rsid w:val="005D5C06"/>
    <w:rsid w:val="005D5ED6"/>
    <w:rsid w:val="005D5FD1"/>
    <w:rsid w:val="005D60F8"/>
    <w:rsid w:val="005D6843"/>
    <w:rsid w:val="005D6D19"/>
    <w:rsid w:val="005D7857"/>
    <w:rsid w:val="005D7ECE"/>
    <w:rsid w:val="005D7ED3"/>
    <w:rsid w:val="005E1025"/>
    <w:rsid w:val="005E1CB2"/>
    <w:rsid w:val="005E21DA"/>
    <w:rsid w:val="005E2DEE"/>
    <w:rsid w:val="005E3BC5"/>
    <w:rsid w:val="005E430A"/>
    <w:rsid w:val="005E4472"/>
    <w:rsid w:val="005E52E9"/>
    <w:rsid w:val="005E592E"/>
    <w:rsid w:val="005E61DD"/>
    <w:rsid w:val="005E7159"/>
    <w:rsid w:val="005E77C9"/>
    <w:rsid w:val="005F03FD"/>
    <w:rsid w:val="005F05E1"/>
    <w:rsid w:val="005F0B22"/>
    <w:rsid w:val="005F1F74"/>
    <w:rsid w:val="005F269C"/>
    <w:rsid w:val="005F2FDD"/>
    <w:rsid w:val="005F423C"/>
    <w:rsid w:val="005F4328"/>
    <w:rsid w:val="005F4904"/>
    <w:rsid w:val="005F5188"/>
    <w:rsid w:val="005F5975"/>
    <w:rsid w:val="005F5EEE"/>
    <w:rsid w:val="005F6FEF"/>
    <w:rsid w:val="005F73E5"/>
    <w:rsid w:val="0060108E"/>
    <w:rsid w:val="006011ED"/>
    <w:rsid w:val="0060120B"/>
    <w:rsid w:val="00601A6C"/>
    <w:rsid w:val="00602D24"/>
    <w:rsid w:val="00603049"/>
    <w:rsid w:val="00603071"/>
    <w:rsid w:val="00603508"/>
    <w:rsid w:val="0060428E"/>
    <w:rsid w:val="006046F4"/>
    <w:rsid w:val="00604CD7"/>
    <w:rsid w:val="006059E2"/>
    <w:rsid w:val="00605A2F"/>
    <w:rsid w:val="00606735"/>
    <w:rsid w:val="00606A0E"/>
    <w:rsid w:val="00606F22"/>
    <w:rsid w:val="00606FAF"/>
    <w:rsid w:val="00607B77"/>
    <w:rsid w:val="006100C7"/>
    <w:rsid w:val="00610B88"/>
    <w:rsid w:val="00611492"/>
    <w:rsid w:val="00612EE5"/>
    <w:rsid w:val="00613476"/>
    <w:rsid w:val="00613880"/>
    <w:rsid w:val="00614F44"/>
    <w:rsid w:val="006152F9"/>
    <w:rsid w:val="006157E0"/>
    <w:rsid w:val="00615EDF"/>
    <w:rsid w:val="00616302"/>
    <w:rsid w:val="00620171"/>
    <w:rsid w:val="006206C3"/>
    <w:rsid w:val="006212F6"/>
    <w:rsid w:val="00622382"/>
    <w:rsid w:val="0062275E"/>
    <w:rsid w:val="00622CA7"/>
    <w:rsid w:val="0062346B"/>
    <w:rsid w:val="006235FC"/>
    <w:rsid w:val="00623BE5"/>
    <w:rsid w:val="00624164"/>
    <w:rsid w:val="0062482D"/>
    <w:rsid w:val="00624FC3"/>
    <w:rsid w:val="0062528C"/>
    <w:rsid w:val="0062595A"/>
    <w:rsid w:val="0062658C"/>
    <w:rsid w:val="00626C89"/>
    <w:rsid w:val="0062710B"/>
    <w:rsid w:val="006274D4"/>
    <w:rsid w:val="00627753"/>
    <w:rsid w:val="006278F3"/>
    <w:rsid w:val="00627BAC"/>
    <w:rsid w:val="00627BFB"/>
    <w:rsid w:val="00627CAC"/>
    <w:rsid w:val="0063045F"/>
    <w:rsid w:val="00630856"/>
    <w:rsid w:val="0063549E"/>
    <w:rsid w:val="00635D31"/>
    <w:rsid w:val="0063749F"/>
    <w:rsid w:val="00640336"/>
    <w:rsid w:val="006407C8"/>
    <w:rsid w:val="00642121"/>
    <w:rsid w:val="0064249F"/>
    <w:rsid w:val="00642CD6"/>
    <w:rsid w:val="006449D1"/>
    <w:rsid w:val="006455B3"/>
    <w:rsid w:val="0064580D"/>
    <w:rsid w:val="00646578"/>
    <w:rsid w:val="00646F71"/>
    <w:rsid w:val="00650C90"/>
    <w:rsid w:val="00651311"/>
    <w:rsid w:val="00651965"/>
    <w:rsid w:val="00652085"/>
    <w:rsid w:val="00652B33"/>
    <w:rsid w:val="00652D55"/>
    <w:rsid w:val="006532A1"/>
    <w:rsid w:val="00653599"/>
    <w:rsid w:val="006542F4"/>
    <w:rsid w:val="00654B42"/>
    <w:rsid w:val="00654CF4"/>
    <w:rsid w:val="006556D4"/>
    <w:rsid w:val="00655874"/>
    <w:rsid w:val="00655F58"/>
    <w:rsid w:val="0065684A"/>
    <w:rsid w:val="006574F9"/>
    <w:rsid w:val="006576DC"/>
    <w:rsid w:val="00657E8C"/>
    <w:rsid w:val="00660040"/>
    <w:rsid w:val="006616F0"/>
    <w:rsid w:val="0066222F"/>
    <w:rsid w:val="006643AE"/>
    <w:rsid w:val="006651E1"/>
    <w:rsid w:val="006656BB"/>
    <w:rsid w:val="00665AA9"/>
    <w:rsid w:val="00666B63"/>
    <w:rsid w:val="00667508"/>
    <w:rsid w:val="00667887"/>
    <w:rsid w:val="00667D9E"/>
    <w:rsid w:val="006700D0"/>
    <w:rsid w:val="006701E3"/>
    <w:rsid w:val="00670837"/>
    <w:rsid w:val="00670CF9"/>
    <w:rsid w:val="00671407"/>
    <w:rsid w:val="006718CE"/>
    <w:rsid w:val="006718DC"/>
    <w:rsid w:val="00671C3D"/>
    <w:rsid w:val="006725E0"/>
    <w:rsid w:val="006725E1"/>
    <w:rsid w:val="00672E67"/>
    <w:rsid w:val="00674A6E"/>
    <w:rsid w:val="006750AA"/>
    <w:rsid w:val="006757A6"/>
    <w:rsid w:val="006768BD"/>
    <w:rsid w:val="00677530"/>
    <w:rsid w:val="00680577"/>
    <w:rsid w:val="006814F9"/>
    <w:rsid w:val="006816D5"/>
    <w:rsid w:val="00682080"/>
    <w:rsid w:val="00682137"/>
    <w:rsid w:val="006832A0"/>
    <w:rsid w:val="00683391"/>
    <w:rsid w:val="00683898"/>
    <w:rsid w:val="006848AA"/>
    <w:rsid w:val="00684932"/>
    <w:rsid w:val="0068567C"/>
    <w:rsid w:val="006857E8"/>
    <w:rsid w:val="00687227"/>
    <w:rsid w:val="00687F1D"/>
    <w:rsid w:val="006910F9"/>
    <w:rsid w:val="00691274"/>
    <w:rsid w:val="00692BFA"/>
    <w:rsid w:val="00693B15"/>
    <w:rsid w:val="00693EAA"/>
    <w:rsid w:val="00694900"/>
    <w:rsid w:val="00695028"/>
    <w:rsid w:val="0069558E"/>
    <w:rsid w:val="00695AC5"/>
    <w:rsid w:val="00696066"/>
    <w:rsid w:val="006966A2"/>
    <w:rsid w:val="006966E0"/>
    <w:rsid w:val="00696E4F"/>
    <w:rsid w:val="00697B6A"/>
    <w:rsid w:val="006A0117"/>
    <w:rsid w:val="006A416C"/>
    <w:rsid w:val="006A4B71"/>
    <w:rsid w:val="006A53C6"/>
    <w:rsid w:val="006A6C89"/>
    <w:rsid w:val="006A700B"/>
    <w:rsid w:val="006A70A4"/>
    <w:rsid w:val="006A70B2"/>
    <w:rsid w:val="006A7286"/>
    <w:rsid w:val="006A7918"/>
    <w:rsid w:val="006A7C2B"/>
    <w:rsid w:val="006A7D3A"/>
    <w:rsid w:val="006B0182"/>
    <w:rsid w:val="006B03B6"/>
    <w:rsid w:val="006B0588"/>
    <w:rsid w:val="006B08FB"/>
    <w:rsid w:val="006B0DC9"/>
    <w:rsid w:val="006B132A"/>
    <w:rsid w:val="006B1ADC"/>
    <w:rsid w:val="006B1C85"/>
    <w:rsid w:val="006B3A31"/>
    <w:rsid w:val="006B3A3A"/>
    <w:rsid w:val="006B475D"/>
    <w:rsid w:val="006B6CE5"/>
    <w:rsid w:val="006B7B88"/>
    <w:rsid w:val="006C0804"/>
    <w:rsid w:val="006C144C"/>
    <w:rsid w:val="006C17D4"/>
    <w:rsid w:val="006C2876"/>
    <w:rsid w:val="006C28DA"/>
    <w:rsid w:val="006C3435"/>
    <w:rsid w:val="006C4275"/>
    <w:rsid w:val="006C4913"/>
    <w:rsid w:val="006C570B"/>
    <w:rsid w:val="006C6F70"/>
    <w:rsid w:val="006C72CB"/>
    <w:rsid w:val="006C740B"/>
    <w:rsid w:val="006D0F75"/>
    <w:rsid w:val="006D103D"/>
    <w:rsid w:val="006D116C"/>
    <w:rsid w:val="006D207F"/>
    <w:rsid w:val="006D242E"/>
    <w:rsid w:val="006D2F26"/>
    <w:rsid w:val="006D2FD8"/>
    <w:rsid w:val="006D3965"/>
    <w:rsid w:val="006D45EA"/>
    <w:rsid w:val="006D4A9D"/>
    <w:rsid w:val="006D4FDC"/>
    <w:rsid w:val="006D68E2"/>
    <w:rsid w:val="006D6C93"/>
    <w:rsid w:val="006D77FC"/>
    <w:rsid w:val="006E0A5B"/>
    <w:rsid w:val="006E1872"/>
    <w:rsid w:val="006E1C38"/>
    <w:rsid w:val="006E1FB8"/>
    <w:rsid w:val="006E2EB4"/>
    <w:rsid w:val="006E4BB9"/>
    <w:rsid w:val="006E4F53"/>
    <w:rsid w:val="006E4FC4"/>
    <w:rsid w:val="006E5D6E"/>
    <w:rsid w:val="006E6970"/>
    <w:rsid w:val="006E7022"/>
    <w:rsid w:val="006E78DF"/>
    <w:rsid w:val="006E7BBB"/>
    <w:rsid w:val="006E7E90"/>
    <w:rsid w:val="006E7EBC"/>
    <w:rsid w:val="006F136B"/>
    <w:rsid w:val="006F2596"/>
    <w:rsid w:val="006F32FB"/>
    <w:rsid w:val="006F3989"/>
    <w:rsid w:val="006F6A00"/>
    <w:rsid w:val="006F7282"/>
    <w:rsid w:val="006F7BE6"/>
    <w:rsid w:val="006F7D12"/>
    <w:rsid w:val="00700EB6"/>
    <w:rsid w:val="00701109"/>
    <w:rsid w:val="0070140B"/>
    <w:rsid w:val="007016E7"/>
    <w:rsid w:val="00701A0C"/>
    <w:rsid w:val="0070316B"/>
    <w:rsid w:val="0070321C"/>
    <w:rsid w:val="00703866"/>
    <w:rsid w:val="00703D59"/>
    <w:rsid w:val="007041B4"/>
    <w:rsid w:val="0070445F"/>
    <w:rsid w:val="00706312"/>
    <w:rsid w:val="00707C0D"/>
    <w:rsid w:val="00710340"/>
    <w:rsid w:val="00710351"/>
    <w:rsid w:val="007105AD"/>
    <w:rsid w:val="00713468"/>
    <w:rsid w:val="007135CB"/>
    <w:rsid w:val="007137F2"/>
    <w:rsid w:val="00713AD3"/>
    <w:rsid w:val="007150B6"/>
    <w:rsid w:val="00715CE3"/>
    <w:rsid w:val="00715EB5"/>
    <w:rsid w:val="007178B6"/>
    <w:rsid w:val="00717B01"/>
    <w:rsid w:val="00717E53"/>
    <w:rsid w:val="00720094"/>
    <w:rsid w:val="007201B6"/>
    <w:rsid w:val="00720962"/>
    <w:rsid w:val="00720B6F"/>
    <w:rsid w:val="007220D4"/>
    <w:rsid w:val="00722911"/>
    <w:rsid w:val="007239A3"/>
    <w:rsid w:val="00723CD0"/>
    <w:rsid w:val="00723EBA"/>
    <w:rsid w:val="00724A59"/>
    <w:rsid w:val="007251F9"/>
    <w:rsid w:val="00725C3A"/>
    <w:rsid w:val="00726C91"/>
    <w:rsid w:val="007274D3"/>
    <w:rsid w:val="00727B06"/>
    <w:rsid w:val="0073097D"/>
    <w:rsid w:val="00730A04"/>
    <w:rsid w:val="00730E4E"/>
    <w:rsid w:val="00731FCD"/>
    <w:rsid w:val="00733018"/>
    <w:rsid w:val="00733169"/>
    <w:rsid w:val="007336CC"/>
    <w:rsid w:val="00734BE6"/>
    <w:rsid w:val="00734C5E"/>
    <w:rsid w:val="00734D24"/>
    <w:rsid w:val="00735675"/>
    <w:rsid w:val="00736363"/>
    <w:rsid w:val="007415FE"/>
    <w:rsid w:val="00741EB4"/>
    <w:rsid w:val="00741EEB"/>
    <w:rsid w:val="00741FAC"/>
    <w:rsid w:val="00742427"/>
    <w:rsid w:val="00742837"/>
    <w:rsid w:val="00742919"/>
    <w:rsid w:val="00742DEA"/>
    <w:rsid w:val="00744284"/>
    <w:rsid w:val="00744341"/>
    <w:rsid w:val="00744C66"/>
    <w:rsid w:val="00744EF2"/>
    <w:rsid w:val="007450BE"/>
    <w:rsid w:val="00745D29"/>
    <w:rsid w:val="00745F4C"/>
    <w:rsid w:val="00745FD1"/>
    <w:rsid w:val="007469EF"/>
    <w:rsid w:val="007476EE"/>
    <w:rsid w:val="0074783C"/>
    <w:rsid w:val="0075012F"/>
    <w:rsid w:val="00751A7F"/>
    <w:rsid w:val="007523D7"/>
    <w:rsid w:val="007543CF"/>
    <w:rsid w:val="00754A39"/>
    <w:rsid w:val="007552F1"/>
    <w:rsid w:val="0075554D"/>
    <w:rsid w:val="00755AB3"/>
    <w:rsid w:val="00755AB4"/>
    <w:rsid w:val="007564CE"/>
    <w:rsid w:val="00756AE5"/>
    <w:rsid w:val="0075701E"/>
    <w:rsid w:val="007571BC"/>
    <w:rsid w:val="00760436"/>
    <w:rsid w:val="007606B6"/>
    <w:rsid w:val="007614CA"/>
    <w:rsid w:val="0076175F"/>
    <w:rsid w:val="0076195D"/>
    <w:rsid w:val="007619E9"/>
    <w:rsid w:val="00763771"/>
    <w:rsid w:val="00763DE3"/>
    <w:rsid w:val="007649FD"/>
    <w:rsid w:val="00765402"/>
    <w:rsid w:val="0076549A"/>
    <w:rsid w:val="007662C2"/>
    <w:rsid w:val="00766606"/>
    <w:rsid w:val="00766846"/>
    <w:rsid w:val="00766A54"/>
    <w:rsid w:val="0076798B"/>
    <w:rsid w:val="007710DF"/>
    <w:rsid w:val="00771681"/>
    <w:rsid w:val="0077259B"/>
    <w:rsid w:val="00772802"/>
    <w:rsid w:val="00772B32"/>
    <w:rsid w:val="00772D7D"/>
    <w:rsid w:val="00773874"/>
    <w:rsid w:val="00773A13"/>
    <w:rsid w:val="00773BAF"/>
    <w:rsid w:val="007746B3"/>
    <w:rsid w:val="00775819"/>
    <w:rsid w:val="00775C27"/>
    <w:rsid w:val="0077608C"/>
    <w:rsid w:val="0077682D"/>
    <w:rsid w:val="007808AB"/>
    <w:rsid w:val="00782498"/>
    <w:rsid w:val="007839D9"/>
    <w:rsid w:val="00783B32"/>
    <w:rsid w:val="00783CA5"/>
    <w:rsid w:val="007847E6"/>
    <w:rsid w:val="00784E1C"/>
    <w:rsid w:val="00786899"/>
    <w:rsid w:val="007905B7"/>
    <w:rsid w:val="00791C2F"/>
    <w:rsid w:val="0079286E"/>
    <w:rsid w:val="00792A2D"/>
    <w:rsid w:val="007934B8"/>
    <w:rsid w:val="00793F63"/>
    <w:rsid w:val="00793F96"/>
    <w:rsid w:val="00794490"/>
    <w:rsid w:val="0079489B"/>
    <w:rsid w:val="00794F7E"/>
    <w:rsid w:val="00795028"/>
    <w:rsid w:val="0079561D"/>
    <w:rsid w:val="00795C9F"/>
    <w:rsid w:val="00795CA2"/>
    <w:rsid w:val="00797ED9"/>
    <w:rsid w:val="007A0D18"/>
    <w:rsid w:val="007A16FC"/>
    <w:rsid w:val="007A19FA"/>
    <w:rsid w:val="007A1A38"/>
    <w:rsid w:val="007A1E4E"/>
    <w:rsid w:val="007A1E8E"/>
    <w:rsid w:val="007A2242"/>
    <w:rsid w:val="007A34EE"/>
    <w:rsid w:val="007A41A7"/>
    <w:rsid w:val="007A4767"/>
    <w:rsid w:val="007A6D77"/>
    <w:rsid w:val="007A6D90"/>
    <w:rsid w:val="007A70D9"/>
    <w:rsid w:val="007A760A"/>
    <w:rsid w:val="007A7D59"/>
    <w:rsid w:val="007B0138"/>
    <w:rsid w:val="007B084F"/>
    <w:rsid w:val="007B0E28"/>
    <w:rsid w:val="007B213D"/>
    <w:rsid w:val="007B2A99"/>
    <w:rsid w:val="007B2B4B"/>
    <w:rsid w:val="007B2D4E"/>
    <w:rsid w:val="007B2F8F"/>
    <w:rsid w:val="007B32B0"/>
    <w:rsid w:val="007B6139"/>
    <w:rsid w:val="007B7004"/>
    <w:rsid w:val="007C0E7C"/>
    <w:rsid w:val="007C19FD"/>
    <w:rsid w:val="007C1AD1"/>
    <w:rsid w:val="007C204A"/>
    <w:rsid w:val="007C2ED1"/>
    <w:rsid w:val="007C3278"/>
    <w:rsid w:val="007C4C82"/>
    <w:rsid w:val="007C6E8F"/>
    <w:rsid w:val="007C70C6"/>
    <w:rsid w:val="007C753E"/>
    <w:rsid w:val="007C75FC"/>
    <w:rsid w:val="007C7958"/>
    <w:rsid w:val="007D15DC"/>
    <w:rsid w:val="007D44C9"/>
    <w:rsid w:val="007D46C8"/>
    <w:rsid w:val="007D492E"/>
    <w:rsid w:val="007D50C4"/>
    <w:rsid w:val="007D54B8"/>
    <w:rsid w:val="007D5C03"/>
    <w:rsid w:val="007D6990"/>
    <w:rsid w:val="007D6D44"/>
    <w:rsid w:val="007D71DC"/>
    <w:rsid w:val="007E00A8"/>
    <w:rsid w:val="007E07A3"/>
    <w:rsid w:val="007E1241"/>
    <w:rsid w:val="007E1862"/>
    <w:rsid w:val="007E1FA8"/>
    <w:rsid w:val="007E30BC"/>
    <w:rsid w:val="007E54F6"/>
    <w:rsid w:val="007E7D5D"/>
    <w:rsid w:val="007F0A05"/>
    <w:rsid w:val="007F121F"/>
    <w:rsid w:val="007F1700"/>
    <w:rsid w:val="007F1762"/>
    <w:rsid w:val="007F241D"/>
    <w:rsid w:val="007F326B"/>
    <w:rsid w:val="007F3AA1"/>
    <w:rsid w:val="007F3AD2"/>
    <w:rsid w:val="007F43CA"/>
    <w:rsid w:val="007F4AB9"/>
    <w:rsid w:val="007F59F4"/>
    <w:rsid w:val="007F673B"/>
    <w:rsid w:val="007F6AC1"/>
    <w:rsid w:val="007F73BF"/>
    <w:rsid w:val="007F7828"/>
    <w:rsid w:val="007F7E81"/>
    <w:rsid w:val="00800277"/>
    <w:rsid w:val="0080177D"/>
    <w:rsid w:val="00801D36"/>
    <w:rsid w:val="00802080"/>
    <w:rsid w:val="00802423"/>
    <w:rsid w:val="00802AD1"/>
    <w:rsid w:val="00802E38"/>
    <w:rsid w:val="0080383D"/>
    <w:rsid w:val="00803DDB"/>
    <w:rsid w:val="008046B3"/>
    <w:rsid w:val="00804892"/>
    <w:rsid w:val="008053D4"/>
    <w:rsid w:val="00805597"/>
    <w:rsid w:val="008059AF"/>
    <w:rsid w:val="008062DB"/>
    <w:rsid w:val="008065A0"/>
    <w:rsid w:val="00806D2C"/>
    <w:rsid w:val="00807E27"/>
    <w:rsid w:val="00810775"/>
    <w:rsid w:val="00810D0C"/>
    <w:rsid w:val="0081126C"/>
    <w:rsid w:val="008113DF"/>
    <w:rsid w:val="0081165E"/>
    <w:rsid w:val="00811CD3"/>
    <w:rsid w:val="00811F3E"/>
    <w:rsid w:val="00811F43"/>
    <w:rsid w:val="00812BE1"/>
    <w:rsid w:val="00812F4D"/>
    <w:rsid w:val="008136BB"/>
    <w:rsid w:val="00813F04"/>
    <w:rsid w:val="0081491A"/>
    <w:rsid w:val="008155FF"/>
    <w:rsid w:val="00816D60"/>
    <w:rsid w:val="008176E6"/>
    <w:rsid w:val="008177A8"/>
    <w:rsid w:val="00817E5B"/>
    <w:rsid w:val="0082005A"/>
    <w:rsid w:val="00820D0E"/>
    <w:rsid w:val="00821547"/>
    <w:rsid w:val="00821889"/>
    <w:rsid w:val="0082233F"/>
    <w:rsid w:val="00822835"/>
    <w:rsid w:val="00822969"/>
    <w:rsid w:val="0082297C"/>
    <w:rsid w:val="00822A50"/>
    <w:rsid w:val="008230E7"/>
    <w:rsid w:val="008238CB"/>
    <w:rsid w:val="00823D9A"/>
    <w:rsid w:val="00824143"/>
    <w:rsid w:val="008247DB"/>
    <w:rsid w:val="008249A3"/>
    <w:rsid w:val="00824AFD"/>
    <w:rsid w:val="008250CF"/>
    <w:rsid w:val="0082772E"/>
    <w:rsid w:val="00827822"/>
    <w:rsid w:val="00827CE7"/>
    <w:rsid w:val="00830F60"/>
    <w:rsid w:val="0083102A"/>
    <w:rsid w:val="00831BC4"/>
    <w:rsid w:val="00832111"/>
    <w:rsid w:val="00832375"/>
    <w:rsid w:val="00832519"/>
    <w:rsid w:val="00832CEB"/>
    <w:rsid w:val="00833251"/>
    <w:rsid w:val="008335A9"/>
    <w:rsid w:val="00833857"/>
    <w:rsid w:val="00835808"/>
    <w:rsid w:val="008361FC"/>
    <w:rsid w:val="008364BD"/>
    <w:rsid w:val="00837730"/>
    <w:rsid w:val="00837B98"/>
    <w:rsid w:val="00840FBE"/>
    <w:rsid w:val="008414B6"/>
    <w:rsid w:val="00843031"/>
    <w:rsid w:val="00843BE1"/>
    <w:rsid w:val="008443DF"/>
    <w:rsid w:val="00844D5F"/>
    <w:rsid w:val="00844DD2"/>
    <w:rsid w:val="00844DE8"/>
    <w:rsid w:val="0084529F"/>
    <w:rsid w:val="00845D07"/>
    <w:rsid w:val="00846336"/>
    <w:rsid w:val="00846586"/>
    <w:rsid w:val="00847ACF"/>
    <w:rsid w:val="0085017A"/>
    <w:rsid w:val="008502C5"/>
    <w:rsid w:val="0085103E"/>
    <w:rsid w:val="00851292"/>
    <w:rsid w:val="0085168F"/>
    <w:rsid w:val="0085222D"/>
    <w:rsid w:val="008529B3"/>
    <w:rsid w:val="00853AE6"/>
    <w:rsid w:val="00855481"/>
    <w:rsid w:val="008556BD"/>
    <w:rsid w:val="0085588D"/>
    <w:rsid w:val="00857908"/>
    <w:rsid w:val="00860066"/>
    <w:rsid w:val="008600CF"/>
    <w:rsid w:val="0086051E"/>
    <w:rsid w:val="0086096F"/>
    <w:rsid w:val="0086225D"/>
    <w:rsid w:val="00862C4F"/>
    <w:rsid w:val="0086308D"/>
    <w:rsid w:val="008633DC"/>
    <w:rsid w:val="00863C51"/>
    <w:rsid w:val="008649A8"/>
    <w:rsid w:val="00865115"/>
    <w:rsid w:val="0086578F"/>
    <w:rsid w:val="008662E3"/>
    <w:rsid w:val="0086674B"/>
    <w:rsid w:val="00867A04"/>
    <w:rsid w:val="00870A5E"/>
    <w:rsid w:val="008710E9"/>
    <w:rsid w:val="00871C49"/>
    <w:rsid w:val="00873429"/>
    <w:rsid w:val="008734DE"/>
    <w:rsid w:val="0087446B"/>
    <w:rsid w:val="00874488"/>
    <w:rsid w:val="0087494F"/>
    <w:rsid w:val="008750E7"/>
    <w:rsid w:val="00875173"/>
    <w:rsid w:val="0087542B"/>
    <w:rsid w:val="00876435"/>
    <w:rsid w:val="008766A4"/>
    <w:rsid w:val="00876703"/>
    <w:rsid w:val="00877B23"/>
    <w:rsid w:val="00881145"/>
    <w:rsid w:val="00881AB8"/>
    <w:rsid w:val="008824BB"/>
    <w:rsid w:val="008827D6"/>
    <w:rsid w:val="00882A79"/>
    <w:rsid w:val="008834EE"/>
    <w:rsid w:val="0088422E"/>
    <w:rsid w:val="00884740"/>
    <w:rsid w:val="00884BE6"/>
    <w:rsid w:val="0088537B"/>
    <w:rsid w:val="00885419"/>
    <w:rsid w:val="0088629F"/>
    <w:rsid w:val="0088630E"/>
    <w:rsid w:val="0088672B"/>
    <w:rsid w:val="0088738D"/>
    <w:rsid w:val="008909E4"/>
    <w:rsid w:val="00890E0A"/>
    <w:rsid w:val="0089350F"/>
    <w:rsid w:val="0089706C"/>
    <w:rsid w:val="00897809"/>
    <w:rsid w:val="008978DE"/>
    <w:rsid w:val="00897D7B"/>
    <w:rsid w:val="008A06AC"/>
    <w:rsid w:val="008A0774"/>
    <w:rsid w:val="008A154E"/>
    <w:rsid w:val="008A1739"/>
    <w:rsid w:val="008A1932"/>
    <w:rsid w:val="008A2316"/>
    <w:rsid w:val="008A302F"/>
    <w:rsid w:val="008A4F0B"/>
    <w:rsid w:val="008A51BC"/>
    <w:rsid w:val="008A5281"/>
    <w:rsid w:val="008A5818"/>
    <w:rsid w:val="008A591C"/>
    <w:rsid w:val="008A625A"/>
    <w:rsid w:val="008A6AB8"/>
    <w:rsid w:val="008A6B00"/>
    <w:rsid w:val="008B217E"/>
    <w:rsid w:val="008B2932"/>
    <w:rsid w:val="008B2AF0"/>
    <w:rsid w:val="008B2E0B"/>
    <w:rsid w:val="008B3775"/>
    <w:rsid w:val="008B4684"/>
    <w:rsid w:val="008B480D"/>
    <w:rsid w:val="008B5BCF"/>
    <w:rsid w:val="008B5E99"/>
    <w:rsid w:val="008B5FF2"/>
    <w:rsid w:val="008B607A"/>
    <w:rsid w:val="008B6702"/>
    <w:rsid w:val="008B742A"/>
    <w:rsid w:val="008B744C"/>
    <w:rsid w:val="008B7F55"/>
    <w:rsid w:val="008C1137"/>
    <w:rsid w:val="008C288D"/>
    <w:rsid w:val="008C37E9"/>
    <w:rsid w:val="008C4551"/>
    <w:rsid w:val="008C50B4"/>
    <w:rsid w:val="008C5489"/>
    <w:rsid w:val="008C62C5"/>
    <w:rsid w:val="008C7365"/>
    <w:rsid w:val="008C7925"/>
    <w:rsid w:val="008D0840"/>
    <w:rsid w:val="008D10D5"/>
    <w:rsid w:val="008D12B9"/>
    <w:rsid w:val="008D1C7C"/>
    <w:rsid w:val="008D23B7"/>
    <w:rsid w:val="008D2A2E"/>
    <w:rsid w:val="008D321C"/>
    <w:rsid w:val="008D3F4D"/>
    <w:rsid w:val="008D4183"/>
    <w:rsid w:val="008D4C21"/>
    <w:rsid w:val="008D4C2D"/>
    <w:rsid w:val="008D4DBF"/>
    <w:rsid w:val="008D56BD"/>
    <w:rsid w:val="008D6A0E"/>
    <w:rsid w:val="008D73F2"/>
    <w:rsid w:val="008D76A5"/>
    <w:rsid w:val="008D77E0"/>
    <w:rsid w:val="008D7969"/>
    <w:rsid w:val="008D7B1B"/>
    <w:rsid w:val="008D7E1A"/>
    <w:rsid w:val="008E0ADA"/>
    <w:rsid w:val="008E14BE"/>
    <w:rsid w:val="008E2D95"/>
    <w:rsid w:val="008E36AF"/>
    <w:rsid w:val="008E3CC9"/>
    <w:rsid w:val="008E3E88"/>
    <w:rsid w:val="008E57DC"/>
    <w:rsid w:val="008E596D"/>
    <w:rsid w:val="008E6471"/>
    <w:rsid w:val="008E64C8"/>
    <w:rsid w:val="008E65E1"/>
    <w:rsid w:val="008E7DF6"/>
    <w:rsid w:val="008E7EBA"/>
    <w:rsid w:val="008F0137"/>
    <w:rsid w:val="008F03EA"/>
    <w:rsid w:val="008F253E"/>
    <w:rsid w:val="008F288F"/>
    <w:rsid w:val="008F32B3"/>
    <w:rsid w:val="008F3794"/>
    <w:rsid w:val="008F5CC3"/>
    <w:rsid w:val="008F5F7B"/>
    <w:rsid w:val="008F6507"/>
    <w:rsid w:val="008F6994"/>
    <w:rsid w:val="008F6D0E"/>
    <w:rsid w:val="008F701E"/>
    <w:rsid w:val="008F78AB"/>
    <w:rsid w:val="008F7DD7"/>
    <w:rsid w:val="008F7EB9"/>
    <w:rsid w:val="009017B0"/>
    <w:rsid w:val="009020AF"/>
    <w:rsid w:val="00902306"/>
    <w:rsid w:val="00902438"/>
    <w:rsid w:val="00902441"/>
    <w:rsid w:val="00903306"/>
    <w:rsid w:val="00903995"/>
    <w:rsid w:val="00905B84"/>
    <w:rsid w:val="0090627E"/>
    <w:rsid w:val="009074E7"/>
    <w:rsid w:val="00907734"/>
    <w:rsid w:val="009101AD"/>
    <w:rsid w:val="0091030A"/>
    <w:rsid w:val="00910570"/>
    <w:rsid w:val="00910B86"/>
    <w:rsid w:val="009129F8"/>
    <w:rsid w:val="00912A1B"/>
    <w:rsid w:val="009136F1"/>
    <w:rsid w:val="00913BF9"/>
    <w:rsid w:val="009141E7"/>
    <w:rsid w:val="00914B1F"/>
    <w:rsid w:val="00915F1E"/>
    <w:rsid w:val="0091626A"/>
    <w:rsid w:val="00917F1E"/>
    <w:rsid w:val="0092299F"/>
    <w:rsid w:val="0092424D"/>
    <w:rsid w:val="00924442"/>
    <w:rsid w:val="00924666"/>
    <w:rsid w:val="00925003"/>
    <w:rsid w:val="009256A7"/>
    <w:rsid w:val="00925A48"/>
    <w:rsid w:val="009261EE"/>
    <w:rsid w:val="00926488"/>
    <w:rsid w:val="00926E77"/>
    <w:rsid w:val="00927210"/>
    <w:rsid w:val="00930676"/>
    <w:rsid w:val="0093082E"/>
    <w:rsid w:val="009336A7"/>
    <w:rsid w:val="00933995"/>
    <w:rsid w:val="00933B10"/>
    <w:rsid w:val="00933BFD"/>
    <w:rsid w:val="00933FE6"/>
    <w:rsid w:val="00934095"/>
    <w:rsid w:val="0093596A"/>
    <w:rsid w:val="00936239"/>
    <w:rsid w:val="00936C13"/>
    <w:rsid w:val="00936F86"/>
    <w:rsid w:val="009373CC"/>
    <w:rsid w:val="00937DEC"/>
    <w:rsid w:val="009402B9"/>
    <w:rsid w:val="00940BEF"/>
    <w:rsid w:val="0094175F"/>
    <w:rsid w:val="00941BC6"/>
    <w:rsid w:val="0094210C"/>
    <w:rsid w:val="0094227A"/>
    <w:rsid w:val="00942E02"/>
    <w:rsid w:val="00943F17"/>
    <w:rsid w:val="00944FF0"/>
    <w:rsid w:val="00945524"/>
    <w:rsid w:val="009455DC"/>
    <w:rsid w:val="009459F8"/>
    <w:rsid w:val="00945D5E"/>
    <w:rsid w:val="00947CAE"/>
    <w:rsid w:val="00950453"/>
    <w:rsid w:val="009506AD"/>
    <w:rsid w:val="00950FDD"/>
    <w:rsid w:val="009510D6"/>
    <w:rsid w:val="0095142F"/>
    <w:rsid w:val="00951EB8"/>
    <w:rsid w:val="009527FA"/>
    <w:rsid w:val="00953A1C"/>
    <w:rsid w:val="00953EA7"/>
    <w:rsid w:val="009549E1"/>
    <w:rsid w:val="00954A14"/>
    <w:rsid w:val="009559B6"/>
    <w:rsid w:val="009565D8"/>
    <w:rsid w:val="00956C14"/>
    <w:rsid w:val="00956DBD"/>
    <w:rsid w:val="00960668"/>
    <w:rsid w:val="0096085F"/>
    <w:rsid w:val="00960BD4"/>
    <w:rsid w:val="009610C6"/>
    <w:rsid w:val="009613EA"/>
    <w:rsid w:val="009621E7"/>
    <w:rsid w:val="00962250"/>
    <w:rsid w:val="009626BB"/>
    <w:rsid w:val="00963189"/>
    <w:rsid w:val="009634B0"/>
    <w:rsid w:val="00963AEA"/>
    <w:rsid w:val="009657EF"/>
    <w:rsid w:val="00966A32"/>
    <w:rsid w:val="0096735D"/>
    <w:rsid w:val="00967808"/>
    <w:rsid w:val="00967977"/>
    <w:rsid w:val="00967B68"/>
    <w:rsid w:val="00967D67"/>
    <w:rsid w:val="00967DCE"/>
    <w:rsid w:val="0097068D"/>
    <w:rsid w:val="009719D4"/>
    <w:rsid w:val="009719FF"/>
    <w:rsid w:val="00971C9B"/>
    <w:rsid w:val="0097216C"/>
    <w:rsid w:val="009733D8"/>
    <w:rsid w:val="0097349D"/>
    <w:rsid w:val="00974216"/>
    <w:rsid w:val="0097450A"/>
    <w:rsid w:val="00975D0E"/>
    <w:rsid w:val="0097733D"/>
    <w:rsid w:val="00977478"/>
    <w:rsid w:val="0098023E"/>
    <w:rsid w:val="00980DC3"/>
    <w:rsid w:val="00981026"/>
    <w:rsid w:val="00981085"/>
    <w:rsid w:val="00981682"/>
    <w:rsid w:val="00984A4A"/>
    <w:rsid w:val="0098589F"/>
    <w:rsid w:val="009864D2"/>
    <w:rsid w:val="009872E7"/>
    <w:rsid w:val="00991177"/>
    <w:rsid w:val="009915A6"/>
    <w:rsid w:val="00991B76"/>
    <w:rsid w:val="00991D40"/>
    <w:rsid w:val="009922C3"/>
    <w:rsid w:val="00993D2F"/>
    <w:rsid w:val="009948BB"/>
    <w:rsid w:val="00994C05"/>
    <w:rsid w:val="009956C6"/>
    <w:rsid w:val="009957B2"/>
    <w:rsid w:val="00995A33"/>
    <w:rsid w:val="00996052"/>
    <w:rsid w:val="009962FB"/>
    <w:rsid w:val="009977F3"/>
    <w:rsid w:val="00997C8E"/>
    <w:rsid w:val="00997D24"/>
    <w:rsid w:val="009A14EC"/>
    <w:rsid w:val="009A16B1"/>
    <w:rsid w:val="009A2464"/>
    <w:rsid w:val="009A297B"/>
    <w:rsid w:val="009A37ED"/>
    <w:rsid w:val="009A4236"/>
    <w:rsid w:val="009A4768"/>
    <w:rsid w:val="009A5F10"/>
    <w:rsid w:val="009A61FC"/>
    <w:rsid w:val="009A644A"/>
    <w:rsid w:val="009A6F16"/>
    <w:rsid w:val="009B0291"/>
    <w:rsid w:val="009B0639"/>
    <w:rsid w:val="009B21D0"/>
    <w:rsid w:val="009B2609"/>
    <w:rsid w:val="009B28D5"/>
    <w:rsid w:val="009B299B"/>
    <w:rsid w:val="009B2F89"/>
    <w:rsid w:val="009B358A"/>
    <w:rsid w:val="009B391F"/>
    <w:rsid w:val="009B394A"/>
    <w:rsid w:val="009B3A66"/>
    <w:rsid w:val="009B3AC2"/>
    <w:rsid w:val="009B3C2D"/>
    <w:rsid w:val="009B3DF9"/>
    <w:rsid w:val="009B45BA"/>
    <w:rsid w:val="009B5349"/>
    <w:rsid w:val="009B53CE"/>
    <w:rsid w:val="009B5906"/>
    <w:rsid w:val="009B5B54"/>
    <w:rsid w:val="009B6A1C"/>
    <w:rsid w:val="009B7D2D"/>
    <w:rsid w:val="009C04A5"/>
    <w:rsid w:val="009C0745"/>
    <w:rsid w:val="009C09CA"/>
    <w:rsid w:val="009C0EF7"/>
    <w:rsid w:val="009C1006"/>
    <w:rsid w:val="009C1927"/>
    <w:rsid w:val="009C1FC9"/>
    <w:rsid w:val="009C2754"/>
    <w:rsid w:val="009C2988"/>
    <w:rsid w:val="009C36AC"/>
    <w:rsid w:val="009C476C"/>
    <w:rsid w:val="009C4A55"/>
    <w:rsid w:val="009C4E6E"/>
    <w:rsid w:val="009C4E77"/>
    <w:rsid w:val="009C50AA"/>
    <w:rsid w:val="009C5235"/>
    <w:rsid w:val="009C55AB"/>
    <w:rsid w:val="009C738A"/>
    <w:rsid w:val="009C7647"/>
    <w:rsid w:val="009D1EB0"/>
    <w:rsid w:val="009D328E"/>
    <w:rsid w:val="009D4737"/>
    <w:rsid w:val="009D4AB2"/>
    <w:rsid w:val="009D514D"/>
    <w:rsid w:val="009D60CB"/>
    <w:rsid w:val="009D64B6"/>
    <w:rsid w:val="009E04E4"/>
    <w:rsid w:val="009E159F"/>
    <w:rsid w:val="009E17F9"/>
    <w:rsid w:val="009E3373"/>
    <w:rsid w:val="009E37D2"/>
    <w:rsid w:val="009E3835"/>
    <w:rsid w:val="009E3C5B"/>
    <w:rsid w:val="009E491E"/>
    <w:rsid w:val="009E5110"/>
    <w:rsid w:val="009E5178"/>
    <w:rsid w:val="009E6083"/>
    <w:rsid w:val="009E71E4"/>
    <w:rsid w:val="009E71F4"/>
    <w:rsid w:val="009E7C68"/>
    <w:rsid w:val="009F0C6E"/>
    <w:rsid w:val="009F1E51"/>
    <w:rsid w:val="009F1FA0"/>
    <w:rsid w:val="009F23E2"/>
    <w:rsid w:val="009F38D9"/>
    <w:rsid w:val="009F40BE"/>
    <w:rsid w:val="009F4475"/>
    <w:rsid w:val="009F7B5B"/>
    <w:rsid w:val="00A00966"/>
    <w:rsid w:val="00A0172D"/>
    <w:rsid w:val="00A017F9"/>
    <w:rsid w:val="00A0182C"/>
    <w:rsid w:val="00A02EEE"/>
    <w:rsid w:val="00A03C47"/>
    <w:rsid w:val="00A03F89"/>
    <w:rsid w:val="00A04649"/>
    <w:rsid w:val="00A04884"/>
    <w:rsid w:val="00A05062"/>
    <w:rsid w:val="00A05076"/>
    <w:rsid w:val="00A053F4"/>
    <w:rsid w:val="00A061F7"/>
    <w:rsid w:val="00A070A7"/>
    <w:rsid w:val="00A076FE"/>
    <w:rsid w:val="00A1086A"/>
    <w:rsid w:val="00A1213D"/>
    <w:rsid w:val="00A12C25"/>
    <w:rsid w:val="00A13751"/>
    <w:rsid w:val="00A13B7C"/>
    <w:rsid w:val="00A14058"/>
    <w:rsid w:val="00A14483"/>
    <w:rsid w:val="00A144A2"/>
    <w:rsid w:val="00A14640"/>
    <w:rsid w:val="00A1464E"/>
    <w:rsid w:val="00A14E48"/>
    <w:rsid w:val="00A14FC6"/>
    <w:rsid w:val="00A16000"/>
    <w:rsid w:val="00A172E1"/>
    <w:rsid w:val="00A17705"/>
    <w:rsid w:val="00A209E7"/>
    <w:rsid w:val="00A21029"/>
    <w:rsid w:val="00A215F8"/>
    <w:rsid w:val="00A223C4"/>
    <w:rsid w:val="00A224A8"/>
    <w:rsid w:val="00A22E09"/>
    <w:rsid w:val="00A230FF"/>
    <w:rsid w:val="00A232CF"/>
    <w:rsid w:val="00A2432D"/>
    <w:rsid w:val="00A24DD2"/>
    <w:rsid w:val="00A26730"/>
    <w:rsid w:val="00A26742"/>
    <w:rsid w:val="00A267F5"/>
    <w:rsid w:val="00A27F39"/>
    <w:rsid w:val="00A30DA5"/>
    <w:rsid w:val="00A30DDF"/>
    <w:rsid w:val="00A31389"/>
    <w:rsid w:val="00A31809"/>
    <w:rsid w:val="00A31A87"/>
    <w:rsid w:val="00A322DA"/>
    <w:rsid w:val="00A33113"/>
    <w:rsid w:val="00A33B98"/>
    <w:rsid w:val="00A34413"/>
    <w:rsid w:val="00A34B49"/>
    <w:rsid w:val="00A356D3"/>
    <w:rsid w:val="00A35B48"/>
    <w:rsid w:val="00A36077"/>
    <w:rsid w:val="00A37DBB"/>
    <w:rsid w:val="00A408A1"/>
    <w:rsid w:val="00A40A56"/>
    <w:rsid w:val="00A40B59"/>
    <w:rsid w:val="00A41F8F"/>
    <w:rsid w:val="00A4359F"/>
    <w:rsid w:val="00A44F3E"/>
    <w:rsid w:val="00A45125"/>
    <w:rsid w:val="00A45CA2"/>
    <w:rsid w:val="00A473F2"/>
    <w:rsid w:val="00A47614"/>
    <w:rsid w:val="00A47B0C"/>
    <w:rsid w:val="00A5076A"/>
    <w:rsid w:val="00A518A2"/>
    <w:rsid w:val="00A51C11"/>
    <w:rsid w:val="00A52627"/>
    <w:rsid w:val="00A529ED"/>
    <w:rsid w:val="00A55D06"/>
    <w:rsid w:val="00A56BAD"/>
    <w:rsid w:val="00A56E59"/>
    <w:rsid w:val="00A57CDF"/>
    <w:rsid w:val="00A609FB"/>
    <w:rsid w:val="00A618E9"/>
    <w:rsid w:val="00A630B5"/>
    <w:rsid w:val="00A63337"/>
    <w:rsid w:val="00A648B4"/>
    <w:rsid w:val="00A64C82"/>
    <w:rsid w:val="00A65F99"/>
    <w:rsid w:val="00A66CB5"/>
    <w:rsid w:val="00A66F84"/>
    <w:rsid w:val="00A671C2"/>
    <w:rsid w:val="00A67440"/>
    <w:rsid w:val="00A67BD9"/>
    <w:rsid w:val="00A702F0"/>
    <w:rsid w:val="00A70740"/>
    <w:rsid w:val="00A71999"/>
    <w:rsid w:val="00A71D06"/>
    <w:rsid w:val="00A730BA"/>
    <w:rsid w:val="00A73474"/>
    <w:rsid w:val="00A73BDE"/>
    <w:rsid w:val="00A73F6B"/>
    <w:rsid w:val="00A75071"/>
    <w:rsid w:val="00A751EE"/>
    <w:rsid w:val="00A7522B"/>
    <w:rsid w:val="00A7567E"/>
    <w:rsid w:val="00A76049"/>
    <w:rsid w:val="00A807B7"/>
    <w:rsid w:val="00A816B2"/>
    <w:rsid w:val="00A843A8"/>
    <w:rsid w:val="00A8457C"/>
    <w:rsid w:val="00A84669"/>
    <w:rsid w:val="00A846CB"/>
    <w:rsid w:val="00A8625F"/>
    <w:rsid w:val="00A86F04"/>
    <w:rsid w:val="00A870DD"/>
    <w:rsid w:val="00A87B8E"/>
    <w:rsid w:val="00A910A0"/>
    <w:rsid w:val="00A9156F"/>
    <w:rsid w:val="00A91EA2"/>
    <w:rsid w:val="00A92483"/>
    <w:rsid w:val="00A93340"/>
    <w:rsid w:val="00A93975"/>
    <w:rsid w:val="00A93BDB"/>
    <w:rsid w:val="00A93CE2"/>
    <w:rsid w:val="00A93F71"/>
    <w:rsid w:val="00A94CB5"/>
    <w:rsid w:val="00A94D51"/>
    <w:rsid w:val="00A95332"/>
    <w:rsid w:val="00A956D0"/>
    <w:rsid w:val="00A97E1E"/>
    <w:rsid w:val="00AA1160"/>
    <w:rsid w:val="00AA1806"/>
    <w:rsid w:val="00AA2262"/>
    <w:rsid w:val="00AA2DFC"/>
    <w:rsid w:val="00AA3406"/>
    <w:rsid w:val="00AA366C"/>
    <w:rsid w:val="00AA37B4"/>
    <w:rsid w:val="00AA3C4C"/>
    <w:rsid w:val="00AA568E"/>
    <w:rsid w:val="00AA5F04"/>
    <w:rsid w:val="00AA5FB3"/>
    <w:rsid w:val="00AA7A77"/>
    <w:rsid w:val="00AA7F31"/>
    <w:rsid w:val="00AB0203"/>
    <w:rsid w:val="00AB0D87"/>
    <w:rsid w:val="00AB17AA"/>
    <w:rsid w:val="00AB336F"/>
    <w:rsid w:val="00AB361C"/>
    <w:rsid w:val="00AB4A6D"/>
    <w:rsid w:val="00AB4BA3"/>
    <w:rsid w:val="00AB5877"/>
    <w:rsid w:val="00AB5BFF"/>
    <w:rsid w:val="00AB731F"/>
    <w:rsid w:val="00AB79EC"/>
    <w:rsid w:val="00AB7E19"/>
    <w:rsid w:val="00AC00A2"/>
    <w:rsid w:val="00AC01A0"/>
    <w:rsid w:val="00AC0B87"/>
    <w:rsid w:val="00AC0E8C"/>
    <w:rsid w:val="00AC0FC5"/>
    <w:rsid w:val="00AC11D2"/>
    <w:rsid w:val="00AC3BA7"/>
    <w:rsid w:val="00AC511C"/>
    <w:rsid w:val="00AC6101"/>
    <w:rsid w:val="00AC6105"/>
    <w:rsid w:val="00AC6621"/>
    <w:rsid w:val="00AC69AB"/>
    <w:rsid w:val="00AC69B5"/>
    <w:rsid w:val="00AC745F"/>
    <w:rsid w:val="00AD00B5"/>
    <w:rsid w:val="00AD1EBB"/>
    <w:rsid w:val="00AD25BD"/>
    <w:rsid w:val="00AD2877"/>
    <w:rsid w:val="00AD290E"/>
    <w:rsid w:val="00AD2A16"/>
    <w:rsid w:val="00AD2E0C"/>
    <w:rsid w:val="00AD370B"/>
    <w:rsid w:val="00AD4453"/>
    <w:rsid w:val="00AD451F"/>
    <w:rsid w:val="00AD4D72"/>
    <w:rsid w:val="00AD618F"/>
    <w:rsid w:val="00AD6A77"/>
    <w:rsid w:val="00AD6E8E"/>
    <w:rsid w:val="00AD6F33"/>
    <w:rsid w:val="00AD72B2"/>
    <w:rsid w:val="00AD739B"/>
    <w:rsid w:val="00AD79BC"/>
    <w:rsid w:val="00AD7A7E"/>
    <w:rsid w:val="00AE0A2D"/>
    <w:rsid w:val="00AE1DD5"/>
    <w:rsid w:val="00AE1E3F"/>
    <w:rsid w:val="00AE2013"/>
    <w:rsid w:val="00AE254A"/>
    <w:rsid w:val="00AE2659"/>
    <w:rsid w:val="00AE2DB3"/>
    <w:rsid w:val="00AE3831"/>
    <w:rsid w:val="00AE3B96"/>
    <w:rsid w:val="00AE4CED"/>
    <w:rsid w:val="00AE67AF"/>
    <w:rsid w:val="00AE6C44"/>
    <w:rsid w:val="00AE7BDA"/>
    <w:rsid w:val="00AF1496"/>
    <w:rsid w:val="00AF15BC"/>
    <w:rsid w:val="00AF1694"/>
    <w:rsid w:val="00AF1879"/>
    <w:rsid w:val="00AF1CED"/>
    <w:rsid w:val="00AF1DBB"/>
    <w:rsid w:val="00AF2DCA"/>
    <w:rsid w:val="00AF3222"/>
    <w:rsid w:val="00AF325C"/>
    <w:rsid w:val="00AF36AB"/>
    <w:rsid w:val="00AF380E"/>
    <w:rsid w:val="00AF3F6B"/>
    <w:rsid w:val="00AF562A"/>
    <w:rsid w:val="00AF580E"/>
    <w:rsid w:val="00AF5FAF"/>
    <w:rsid w:val="00AF634D"/>
    <w:rsid w:val="00AF7B58"/>
    <w:rsid w:val="00AF7EF2"/>
    <w:rsid w:val="00B00CFC"/>
    <w:rsid w:val="00B02212"/>
    <w:rsid w:val="00B025B3"/>
    <w:rsid w:val="00B04C68"/>
    <w:rsid w:val="00B05C23"/>
    <w:rsid w:val="00B06572"/>
    <w:rsid w:val="00B06BFD"/>
    <w:rsid w:val="00B06CB1"/>
    <w:rsid w:val="00B10504"/>
    <w:rsid w:val="00B1079A"/>
    <w:rsid w:val="00B11B78"/>
    <w:rsid w:val="00B11C81"/>
    <w:rsid w:val="00B12325"/>
    <w:rsid w:val="00B12987"/>
    <w:rsid w:val="00B129A9"/>
    <w:rsid w:val="00B12B37"/>
    <w:rsid w:val="00B13D69"/>
    <w:rsid w:val="00B1522E"/>
    <w:rsid w:val="00B1562A"/>
    <w:rsid w:val="00B15AA4"/>
    <w:rsid w:val="00B15DDA"/>
    <w:rsid w:val="00B16849"/>
    <w:rsid w:val="00B16CFB"/>
    <w:rsid w:val="00B176DF"/>
    <w:rsid w:val="00B20221"/>
    <w:rsid w:val="00B2083E"/>
    <w:rsid w:val="00B21E16"/>
    <w:rsid w:val="00B22BA2"/>
    <w:rsid w:val="00B22C29"/>
    <w:rsid w:val="00B232BD"/>
    <w:rsid w:val="00B23A0B"/>
    <w:rsid w:val="00B23AB6"/>
    <w:rsid w:val="00B2476A"/>
    <w:rsid w:val="00B24F7A"/>
    <w:rsid w:val="00B25827"/>
    <w:rsid w:val="00B26614"/>
    <w:rsid w:val="00B266A0"/>
    <w:rsid w:val="00B2794C"/>
    <w:rsid w:val="00B27FE1"/>
    <w:rsid w:val="00B3082E"/>
    <w:rsid w:val="00B30B31"/>
    <w:rsid w:val="00B30E75"/>
    <w:rsid w:val="00B32DA3"/>
    <w:rsid w:val="00B3345A"/>
    <w:rsid w:val="00B339E4"/>
    <w:rsid w:val="00B3426C"/>
    <w:rsid w:val="00B355FA"/>
    <w:rsid w:val="00B3736B"/>
    <w:rsid w:val="00B3790D"/>
    <w:rsid w:val="00B40A51"/>
    <w:rsid w:val="00B40B94"/>
    <w:rsid w:val="00B43200"/>
    <w:rsid w:val="00B4405B"/>
    <w:rsid w:val="00B440E4"/>
    <w:rsid w:val="00B44B56"/>
    <w:rsid w:val="00B451CC"/>
    <w:rsid w:val="00B45E15"/>
    <w:rsid w:val="00B468AC"/>
    <w:rsid w:val="00B46BF5"/>
    <w:rsid w:val="00B46ED8"/>
    <w:rsid w:val="00B474AC"/>
    <w:rsid w:val="00B500A4"/>
    <w:rsid w:val="00B50375"/>
    <w:rsid w:val="00B50BD1"/>
    <w:rsid w:val="00B520A6"/>
    <w:rsid w:val="00B524CE"/>
    <w:rsid w:val="00B526AF"/>
    <w:rsid w:val="00B538AA"/>
    <w:rsid w:val="00B53B31"/>
    <w:rsid w:val="00B53C9E"/>
    <w:rsid w:val="00B53DCC"/>
    <w:rsid w:val="00B5402C"/>
    <w:rsid w:val="00B553CA"/>
    <w:rsid w:val="00B556AF"/>
    <w:rsid w:val="00B563C4"/>
    <w:rsid w:val="00B56D2A"/>
    <w:rsid w:val="00B60CCA"/>
    <w:rsid w:val="00B61A5E"/>
    <w:rsid w:val="00B6235F"/>
    <w:rsid w:val="00B6255E"/>
    <w:rsid w:val="00B626BD"/>
    <w:rsid w:val="00B631E5"/>
    <w:rsid w:val="00B6422C"/>
    <w:rsid w:val="00B64331"/>
    <w:rsid w:val="00B6447E"/>
    <w:rsid w:val="00B64987"/>
    <w:rsid w:val="00B65173"/>
    <w:rsid w:val="00B65762"/>
    <w:rsid w:val="00B659D7"/>
    <w:rsid w:val="00B66638"/>
    <w:rsid w:val="00B66FDC"/>
    <w:rsid w:val="00B6709B"/>
    <w:rsid w:val="00B6718E"/>
    <w:rsid w:val="00B70056"/>
    <w:rsid w:val="00B72EA9"/>
    <w:rsid w:val="00B72F2F"/>
    <w:rsid w:val="00B736B2"/>
    <w:rsid w:val="00B744C0"/>
    <w:rsid w:val="00B75B70"/>
    <w:rsid w:val="00B76739"/>
    <w:rsid w:val="00B76D1D"/>
    <w:rsid w:val="00B77667"/>
    <w:rsid w:val="00B77A20"/>
    <w:rsid w:val="00B80981"/>
    <w:rsid w:val="00B8178D"/>
    <w:rsid w:val="00B82A79"/>
    <w:rsid w:val="00B82B2E"/>
    <w:rsid w:val="00B83A67"/>
    <w:rsid w:val="00B84329"/>
    <w:rsid w:val="00B85590"/>
    <w:rsid w:val="00B8630C"/>
    <w:rsid w:val="00B8683C"/>
    <w:rsid w:val="00B900BF"/>
    <w:rsid w:val="00B90927"/>
    <w:rsid w:val="00B934E5"/>
    <w:rsid w:val="00B93E02"/>
    <w:rsid w:val="00B95D12"/>
    <w:rsid w:val="00B96137"/>
    <w:rsid w:val="00B963E6"/>
    <w:rsid w:val="00B96FF9"/>
    <w:rsid w:val="00B97320"/>
    <w:rsid w:val="00BA172B"/>
    <w:rsid w:val="00BA1E53"/>
    <w:rsid w:val="00BA2E40"/>
    <w:rsid w:val="00BA39D9"/>
    <w:rsid w:val="00BA3AF6"/>
    <w:rsid w:val="00BA43F0"/>
    <w:rsid w:val="00BA518B"/>
    <w:rsid w:val="00BA6739"/>
    <w:rsid w:val="00BA697A"/>
    <w:rsid w:val="00BA6F01"/>
    <w:rsid w:val="00BA7086"/>
    <w:rsid w:val="00BA7283"/>
    <w:rsid w:val="00BA7631"/>
    <w:rsid w:val="00BA7862"/>
    <w:rsid w:val="00BB00D4"/>
    <w:rsid w:val="00BB079D"/>
    <w:rsid w:val="00BB0939"/>
    <w:rsid w:val="00BB0F73"/>
    <w:rsid w:val="00BB1C62"/>
    <w:rsid w:val="00BB292C"/>
    <w:rsid w:val="00BB337E"/>
    <w:rsid w:val="00BB5F29"/>
    <w:rsid w:val="00BB64DE"/>
    <w:rsid w:val="00BB664B"/>
    <w:rsid w:val="00BB70CF"/>
    <w:rsid w:val="00BB7E14"/>
    <w:rsid w:val="00BC0604"/>
    <w:rsid w:val="00BC0981"/>
    <w:rsid w:val="00BC09D5"/>
    <w:rsid w:val="00BC1CAF"/>
    <w:rsid w:val="00BC2476"/>
    <w:rsid w:val="00BC248E"/>
    <w:rsid w:val="00BC24E5"/>
    <w:rsid w:val="00BC2E7C"/>
    <w:rsid w:val="00BC38E2"/>
    <w:rsid w:val="00BC5595"/>
    <w:rsid w:val="00BC5653"/>
    <w:rsid w:val="00BC56AB"/>
    <w:rsid w:val="00BC5EEF"/>
    <w:rsid w:val="00BC6A4A"/>
    <w:rsid w:val="00BC6A9A"/>
    <w:rsid w:val="00BC6B76"/>
    <w:rsid w:val="00BC6BE5"/>
    <w:rsid w:val="00BC6DCA"/>
    <w:rsid w:val="00BC7111"/>
    <w:rsid w:val="00BC7439"/>
    <w:rsid w:val="00BD03D7"/>
    <w:rsid w:val="00BD04E7"/>
    <w:rsid w:val="00BD08D4"/>
    <w:rsid w:val="00BD0942"/>
    <w:rsid w:val="00BD1977"/>
    <w:rsid w:val="00BD1B70"/>
    <w:rsid w:val="00BD2191"/>
    <w:rsid w:val="00BD2A51"/>
    <w:rsid w:val="00BD3B6B"/>
    <w:rsid w:val="00BD3C86"/>
    <w:rsid w:val="00BD3E24"/>
    <w:rsid w:val="00BD4A71"/>
    <w:rsid w:val="00BD5A0C"/>
    <w:rsid w:val="00BD6175"/>
    <w:rsid w:val="00BD7FAE"/>
    <w:rsid w:val="00BE055C"/>
    <w:rsid w:val="00BE156A"/>
    <w:rsid w:val="00BE29BB"/>
    <w:rsid w:val="00BE33F2"/>
    <w:rsid w:val="00BE3F38"/>
    <w:rsid w:val="00BE4C32"/>
    <w:rsid w:val="00BE6245"/>
    <w:rsid w:val="00BE6577"/>
    <w:rsid w:val="00BE6873"/>
    <w:rsid w:val="00BE694F"/>
    <w:rsid w:val="00BE73B9"/>
    <w:rsid w:val="00BE77A6"/>
    <w:rsid w:val="00BE7905"/>
    <w:rsid w:val="00BE7E6C"/>
    <w:rsid w:val="00BF0135"/>
    <w:rsid w:val="00BF05F8"/>
    <w:rsid w:val="00BF0BA9"/>
    <w:rsid w:val="00BF0ED6"/>
    <w:rsid w:val="00BF121F"/>
    <w:rsid w:val="00BF1D2E"/>
    <w:rsid w:val="00BF2240"/>
    <w:rsid w:val="00BF22BF"/>
    <w:rsid w:val="00BF2BB3"/>
    <w:rsid w:val="00BF3993"/>
    <w:rsid w:val="00BF40C6"/>
    <w:rsid w:val="00BF454D"/>
    <w:rsid w:val="00BF497D"/>
    <w:rsid w:val="00BF4ECE"/>
    <w:rsid w:val="00BF54E2"/>
    <w:rsid w:val="00BF5FD0"/>
    <w:rsid w:val="00C03F85"/>
    <w:rsid w:val="00C05FFC"/>
    <w:rsid w:val="00C066F7"/>
    <w:rsid w:val="00C067F8"/>
    <w:rsid w:val="00C0685A"/>
    <w:rsid w:val="00C0707A"/>
    <w:rsid w:val="00C10766"/>
    <w:rsid w:val="00C10EDC"/>
    <w:rsid w:val="00C11A6A"/>
    <w:rsid w:val="00C11ADD"/>
    <w:rsid w:val="00C120D3"/>
    <w:rsid w:val="00C12AC7"/>
    <w:rsid w:val="00C13FCE"/>
    <w:rsid w:val="00C14B95"/>
    <w:rsid w:val="00C14E66"/>
    <w:rsid w:val="00C1543F"/>
    <w:rsid w:val="00C157B2"/>
    <w:rsid w:val="00C15E45"/>
    <w:rsid w:val="00C15F63"/>
    <w:rsid w:val="00C17A77"/>
    <w:rsid w:val="00C20481"/>
    <w:rsid w:val="00C212E5"/>
    <w:rsid w:val="00C219C4"/>
    <w:rsid w:val="00C21E81"/>
    <w:rsid w:val="00C225CB"/>
    <w:rsid w:val="00C22DB2"/>
    <w:rsid w:val="00C22EB8"/>
    <w:rsid w:val="00C22FBA"/>
    <w:rsid w:val="00C23055"/>
    <w:rsid w:val="00C245E9"/>
    <w:rsid w:val="00C251D3"/>
    <w:rsid w:val="00C2551F"/>
    <w:rsid w:val="00C25F79"/>
    <w:rsid w:val="00C26060"/>
    <w:rsid w:val="00C260CA"/>
    <w:rsid w:val="00C262C6"/>
    <w:rsid w:val="00C30B4B"/>
    <w:rsid w:val="00C30C26"/>
    <w:rsid w:val="00C30DC5"/>
    <w:rsid w:val="00C30FBC"/>
    <w:rsid w:val="00C31899"/>
    <w:rsid w:val="00C31A53"/>
    <w:rsid w:val="00C3322C"/>
    <w:rsid w:val="00C33919"/>
    <w:rsid w:val="00C3424A"/>
    <w:rsid w:val="00C3479F"/>
    <w:rsid w:val="00C35443"/>
    <w:rsid w:val="00C35831"/>
    <w:rsid w:val="00C3583C"/>
    <w:rsid w:val="00C37166"/>
    <w:rsid w:val="00C37874"/>
    <w:rsid w:val="00C37C17"/>
    <w:rsid w:val="00C37F04"/>
    <w:rsid w:val="00C427EE"/>
    <w:rsid w:val="00C43089"/>
    <w:rsid w:val="00C44167"/>
    <w:rsid w:val="00C4425B"/>
    <w:rsid w:val="00C44EDF"/>
    <w:rsid w:val="00C456AF"/>
    <w:rsid w:val="00C4604E"/>
    <w:rsid w:val="00C467B2"/>
    <w:rsid w:val="00C47900"/>
    <w:rsid w:val="00C479D1"/>
    <w:rsid w:val="00C47B12"/>
    <w:rsid w:val="00C50570"/>
    <w:rsid w:val="00C50F8C"/>
    <w:rsid w:val="00C510B4"/>
    <w:rsid w:val="00C51608"/>
    <w:rsid w:val="00C516FD"/>
    <w:rsid w:val="00C5189D"/>
    <w:rsid w:val="00C51D0F"/>
    <w:rsid w:val="00C524F7"/>
    <w:rsid w:val="00C5261C"/>
    <w:rsid w:val="00C54060"/>
    <w:rsid w:val="00C547BC"/>
    <w:rsid w:val="00C54E8C"/>
    <w:rsid w:val="00C55498"/>
    <w:rsid w:val="00C55F8C"/>
    <w:rsid w:val="00C55FE0"/>
    <w:rsid w:val="00C56379"/>
    <w:rsid w:val="00C56991"/>
    <w:rsid w:val="00C56D7F"/>
    <w:rsid w:val="00C56F24"/>
    <w:rsid w:val="00C575FE"/>
    <w:rsid w:val="00C602B3"/>
    <w:rsid w:val="00C60876"/>
    <w:rsid w:val="00C61266"/>
    <w:rsid w:val="00C6289F"/>
    <w:rsid w:val="00C629A7"/>
    <w:rsid w:val="00C63DB5"/>
    <w:rsid w:val="00C64301"/>
    <w:rsid w:val="00C64B62"/>
    <w:rsid w:val="00C65467"/>
    <w:rsid w:val="00C66440"/>
    <w:rsid w:val="00C66509"/>
    <w:rsid w:val="00C66E57"/>
    <w:rsid w:val="00C676CB"/>
    <w:rsid w:val="00C700FC"/>
    <w:rsid w:val="00C70524"/>
    <w:rsid w:val="00C717FA"/>
    <w:rsid w:val="00C71FA2"/>
    <w:rsid w:val="00C72009"/>
    <w:rsid w:val="00C73575"/>
    <w:rsid w:val="00C737AC"/>
    <w:rsid w:val="00C740EA"/>
    <w:rsid w:val="00C74231"/>
    <w:rsid w:val="00C74B87"/>
    <w:rsid w:val="00C7504D"/>
    <w:rsid w:val="00C75687"/>
    <w:rsid w:val="00C763F3"/>
    <w:rsid w:val="00C77D95"/>
    <w:rsid w:val="00C80762"/>
    <w:rsid w:val="00C80784"/>
    <w:rsid w:val="00C807AA"/>
    <w:rsid w:val="00C8198C"/>
    <w:rsid w:val="00C81D25"/>
    <w:rsid w:val="00C81EE8"/>
    <w:rsid w:val="00C82228"/>
    <w:rsid w:val="00C823AF"/>
    <w:rsid w:val="00C82522"/>
    <w:rsid w:val="00C82BA6"/>
    <w:rsid w:val="00C830B3"/>
    <w:rsid w:val="00C83631"/>
    <w:rsid w:val="00C845FC"/>
    <w:rsid w:val="00C84E8C"/>
    <w:rsid w:val="00C85D9B"/>
    <w:rsid w:val="00C85FE6"/>
    <w:rsid w:val="00C86247"/>
    <w:rsid w:val="00C86E0A"/>
    <w:rsid w:val="00C86F58"/>
    <w:rsid w:val="00C919FE"/>
    <w:rsid w:val="00C91CC5"/>
    <w:rsid w:val="00C9241B"/>
    <w:rsid w:val="00C92559"/>
    <w:rsid w:val="00C931CB"/>
    <w:rsid w:val="00C942B1"/>
    <w:rsid w:val="00C95881"/>
    <w:rsid w:val="00C9593C"/>
    <w:rsid w:val="00C95AAC"/>
    <w:rsid w:val="00C96336"/>
    <w:rsid w:val="00C96CEB"/>
    <w:rsid w:val="00C97177"/>
    <w:rsid w:val="00C971BE"/>
    <w:rsid w:val="00C97BEE"/>
    <w:rsid w:val="00CA001F"/>
    <w:rsid w:val="00CA06EB"/>
    <w:rsid w:val="00CA1C20"/>
    <w:rsid w:val="00CA2760"/>
    <w:rsid w:val="00CA3150"/>
    <w:rsid w:val="00CA3CD8"/>
    <w:rsid w:val="00CA3F02"/>
    <w:rsid w:val="00CA6E55"/>
    <w:rsid w:val="00CA705E"/>
    <w:rsid w:val="00CA75AB"/>
    <w:rsid w:val="00CA77AD"/>
    <w:rsid w:val="00CA790D"/>
    <w:rsid w:val="00CB0922"/>
    <w:rsid w:val="00CB09DB"/>
    <w:rsid w:val="00CB0CCC"/>
    <w:rsid w:val="00CB1021"/>
    <w:rsid w:val="00CB1B01"/>
    <w:rsid w:val="00CB31AC"/>
    <w:rsid w:val="00CB3570"/>
    <w:rsid w:val="00CB369B"/>
    <w:rsid w:val="00CB3A59"/>
    <w:rsid w:val="00CB3EAB"/>
    <w:rsid w:val="00CB492E"/>
    <w:rsid w:val="00CB4D3D"/>
    <w:rsid w:val="00CB6648"/>
    <w:rsid w:val="00CB742B"/>
    <w:rsid w:val="00CC0729"/>
    <w:rsid w:val="00CC0FFA"/>
    <w:rsid w:val="00CC16F4"/>
    <w:rsid w:val="00CC1AD8"/>
    <w:rsid w:val="00CC23AD"/>
    <w:rsid w:val="00CC36E0"/>
    <w:rsid w:val="00CC394D"/>
    <w:rsid w:val="00CC413C"/>
    <w:rsid w:val="00CC4481"/>
    <w:rsid w:val="00CC565D"/>
    <w:rsid w:val="00CC6218"/>
    <w:rsid w:val="00CC66D1"/>
    <w:rsid w:val="00CC6ABF"/>
    <w:rsid w:val="00CC73CB"/>
    <w:rsid w:val="00CC7421"/>
    <w:rsid w:val="00CD03B4"/>
    <w:rsid w:val="00CD12BE"/>
    <w:rsid w:val="00CD1BBF"/>
    <w:rsid w:val="00CD24EB"/>
    <w:rsid w:val="00CD2AC2"/>
    <w:rsid w:val="00CD3835"/>
    <w:rsid w:val="00CD4B3C"/>
    <w:rsid w:val="00CD4FC8"/>
    <w:rsid w:val="00CD52FA"/>
    <w:rsid w:val="00CD5397"/>
    <w:rsid w:val="00CD5B57"/>
    <w:rsid w:val="00CD5CBB"/>
    <w:rsid w:val="00CD5E4F"/>
    <w:rsid w:val="00CD6DA6"/>
    <w:rsid w:val="00CD6E14"/>
    <w:rsid w:val="00CD6F5F"/>
    <w:rsid w:val="00CD717F"/>
    <w:rsid w:val="00CD79A0"/>
    <w:rsid w:val="00CE024B"/>
    <w:rsid w:val="00CE043B"/>
    <w:rsid w:val="00CE0A78"/>
    <w:rsid w:val="00CE0AD3"/>
    <w:rsid w:val="00CE0AF8"/>
    <w:rsid w:val="00CE2CD7"/>
    <w:rsid w:val="00CE3DAB"/>
    <w:rsid w:val="00CE539D"/>
    <w:rsid w:val="00CE53FF"/>
    <w:rsid w:val="00CE5A11"/>
    <w:rsid w:val="00CE5EA8"/>
    <w:rsid w:val="00CE668D"/>
    <w:rsid w:val="00CE6B31"/>
    <w:rsid w:val="00CF12DC"/>
    <w:rsid w:val="00CF134E"/>
    <w:rsid w:val="00CF17A0"/>
    <w:rsid w:val="00CF1D47"/>
    <w:rsid w:val="00CF3748"/>
    <w:rsid w:val="00CF3921"/>
    <w:rsid w:val="00CF4266"/>
    <w:rsid w:val="00CF4389"/>
    <w:rsid w:val="00CF4670"/>
    <w:rsid w:val="00CF4D03"/>
    <w:rsid w:val="00CF519F"/>
    <w:rsid w:val="00CF5424"/>
    <w:rsid w:val="00CF5649"/>
    <w:rsid w:val="00CF58C4"/>
    <w:rsid w:val="00D018BE"/>
    <w:rsid w:val="00D019B8"/>
    <w:rsid w:val="00D02322"/>
    <w:rsid w:val="00D02820"/>
    <w:rsid w:val="00D032E0"/>
    <w:rsid w:val="00D039A8"/>
    <w:rsid w:val="00D03A9B"/>
    <w:rsid w:val="00D03B7B"/>
    <w:rsid w:val="00D040B2"/>
    <w:rsid w:val="00D04106"/>
    <w:rsid w:val="00D04D70"/>
    <w:rsid w:val="00D05218"/>
    <w:rsid w:val="00D05651"/>
    <w:rsid w:val="00D06293"/>
    <w:rsid w:val="00D06D2B"/>
    <w:rsid w:val="00D07176"/>
    <w:rsid w:val="00D10939"/>
    <w:rsid w:val="00D111A3"/>
    <w:rsid w:val="00D13585"/>
    <w:rsid w:val="00D138D2"/>
    <w:rsid w:val="00D14298"/>
    <w:rsid w:val="00D14479"/>
    <w:rsid w:val="00D1451D"/>
    <w:rsid w:val="00D177E5"/>
    <w:rsid w:val="00D17A21"/>
    <w:rsid w:val="00D200B9"/>
    <w:rsid w:val="00D215ED"/>
    <w:rsid w:val="00D219AE"/>
    <w:rsid w:val="00D21A6D"/>
    <w:rsid w:val="00D22E43"/>
    <w:rsid w:val="00D23144"/>
    <w:rsid w:val="00D23243"/>
    <w:rsid w:val="00D24DC4"/>
    <w:rsid w:val="00D24F64"/>
    <w:rsid w:val="00D255E9"/>
    <w:rsid w:val="00D255FC"/>
    <w:rsid w:val="00D25EA5"/>
    <w:rsid w:val="00D2605D"/>
    <w:rsid w:val="00D27C07"/>
    <w:rsid w:val="00D27D80"/>
    <w:rsid w:val="00D306F5"/>
    <w:rsid w:val="00D30C0E"/>
    <w:rsid w:val="00D30EAB"/>
    <w:rsid w:val="00D3379B"/>
    <w:rsid w:val="00D365B2"/>
    <w:rsid w:val="00D36626"/>
    <w:rsid w:val="00D367D0"/>
    <w:rsid w:val="00D36B19"/>
    <w:rsid w:val="00D37207"/>
    <w:rsid w:val="00D37D7E"/>
    <w:rsid w:val="00D40A20"/>
    <w:rsid w:val="00D41C86"/>
    <w:rsid w:val="00D429F3"/>
    <w:rsid w:val="00D45397"/>
    <w:rsid w:val="00D45418"/>
    <w:rsid w:val="00D455B6"/>
    <w:rsid w:val="00D45E0A"/>
    <w:rsid w:val="00D45EB6"/>
    <w:rsid w:val="00D45FD9"/>
    <w:rsid w:val="00D4645E"/>
    <w:rsid w:val="00D46808"/>
    <w:rsid w:val="00D50092"/>
    <w:rsid w:val="00D51F9D"/>
    <w:rsid w:val="00D51FFE"/>
    <w:rsid w:val="00D535F1"/>
    <w:rsid w:val="00D53895"/>
    <w:rsid w:val="00D53A60"/>
    <w:rsid w:val="00D540D2"/>
    <w:rsid w:val="00D5445A"/>
    <w:rsid w:val="00D55339"/>
    <w:rsid w:val="00D55460"/>
    <w:rsid w:val="00D55DD2"/>
    <w:rsid w:val="00D5643F"/>
    <w:rsid w:val="00D56EB0"/>
    <w:rsid w:val="00D570BF"/>
    <w:rsid w:val="00D57AD0"/>
    <w:rsid w:val="00D60282"/>
    <w:rsid w:val="00D60A51"/>
    <w:rsid w:val="00D62282"/>
    <w:rsid w:val="00D6250D"/>
    <w:rsid w:val="00D626A1"/>
    <w:rsid w:val="00D62E21"/>
    <w:rsid w:val="00D63776"/>
    <w:rsid w:val="00D63EE7"/>
    <w:rsid w:val="00D64147"/>
    <w:rsid w:val="00D66A63"/>
    <w:rsid w:val="00D67013"/>
    <w:rsid w:val="00D674BD"/>
    <w:rsid w:val="00D67677"/>
    <w:rsid w:val="00D676C1"/>
    <w:rsid w:val="00D7028E"/>
    <w:rsid w:val="00D70504"/>
    <w:rsid w:val="00D708B2"/>
    <w:rsid w:val="00D70ABE"/>
    <w:rsid w:val="00D71CFA"/>
    <w:rsid w:val="00D71F41"/>
    <w:rsid w:val="00D7276C"/>
    <w:rsid w:val="00D729CB"/>
    <w:rsid w:val="00D72C46"/>
    <w:rsid w:val="00D7448F"/>
    <w:rsid w:val="00D74AC1"/>
    <w:rsid w:val="00D750A6"/>
    <w:rsid w:val="00D760E9"/>
    <w:rsid w:val="00D763A6"/>
    <w:rsid w:val="00D77978"/>
    <w:rsid w:val="00D80491"/>
    <w:rsid w:val="00D804CB"/>
    <w:rsid w:val="00D8050C"/>
    <w:rsid w:val="00D8092E"/>
    <w:rsid w:val="00D81A1C"/>
    <w:rsid w:val="00D81B09"/>
    <w:rsid w:val="00D81E16"/>
    <w:rsid w:val="00D828A2"/>
    <w:rsid w:val="00D83E53"/>
    <w:rsid w:val="00D84757"/>
    <w:rsid w:val="00D847C6"/>
    <w:rsid w:val="00D84849"/>
    <w:rsid w:val="00D84EB8"/>
    <w:rsid w:val="00D857BA"/>
    <w:rsid w:val="00D864C7"/>
    <w:rsid w:val="00D87CBA"/>
    <w:rsid w:val="00D87E5F"/>
    <w:rsid w:val="00D87E62"/>
    <w:rsid w:val="00D9014E"/>
    <w:rsid w:val="00D90709"/>
    <w:rsid w:val="00D90DF1"/>
    <w:rsid w:val="00D9173D"/>
    <w:rsid w:val="00D943FB"/>
    <w:rsid w:val="00D965B0"/>
    <w:rsid w:val="00D97A2B"/>
    <w:rsid w:val="00DA2CDC"/>
    <w:rsid w:val="00DA3115"/>
    <w:rsid w:val="00DA643A"/>
    <w:rsid w:val="00DA6802"/>
    <w:rsid w:val="00DA6EFE"/>
    <w:rsid w:val="00DB0E96"/>
    <w:rsid w:val="00DB0FF4"/>
    <w:rsid w:val="00DB1C9B"/>
    <w:rsid w:val="00DB2683"/>
    <w:rsid w:val="00DB3183"/>
    <w:rsid w:val="00DB351E"/>
    <w:rsid w:val="00DB362E"/>
    <w:rsid w:val="00DB3857"/>
    <w:rsid w:val="00DB3D77"/>
    <w:rsid w:val="00DB3E2C"/>
    <w:rsid w:val="00DB4305"/>
    <w:rsid w:val="00DB4399"/>
    <w:rsid w:val="00DB5385"/>
    <w:rsid w:val="00DB55DE"/>
    <w:rsid w:val="00DB5C43"/>
    <w:rsid w:val="00DB62DA"/>
    <w:rsid w:val="00DB6D05"/>
    <w:rsid w:val="00DC036E"/>
    <w:rsid w:val="00DC094F"/>
    <w:rsid w:val="00DC0C2D"/>
    <w:rsid w:val="00DC113C"/>
    <w:rsid w:val="00DC16DC"/>
    <w:rsid w:val="00DC2980"/>
    <w:rsid w:val="00DC2F77"/>
    <w:rsid w:val="00DC385A"/>
    <w:rsid w:val="00DC4F15"/>
    <w:rsid w:val="00DC6718"/>
    <w:rsid w:val="00DC7B4C"/>
    <w:rsid w:val="00DC7BA2"/>
    <w:rsid w:val="00DD01A2"/>
    <w:rsid w:val="00DD024A"/>
    <w:rsid w:val="00DD3074"/>
    <w:rsid w:val="00DD3C2D"/>
    <w:rsid w:val="00DD3F2B"/>
    <w:rsid w:val="00DD43A8"/>
    <w:rsid w:val="00DD49C5"/>
    <w:rsid w:val="00DD6AD2"/>
    <w:rsid w:val="00DD7463"/>
    <w:rsid w:val="00DD7D17"/>
    <w:rsid w:val="00DE020C"/>
    <w:rsid w:val="00DE1274"/>
    <w:rsid w:val="00DE14F6"/>
    <w:rsid w:val="00DE2559"/>
    <w:rsid w:val="00DE37AA"/>
    <w:rsid w:val="00DE3C8B"/>
    <w:rsid w:val="00DE44ED"/>
    <w:rsid w:val="00DE519E"/>
    <w:rsid w:val="00DE6F7A"/>
    <w:rsid w:val="00DE7F96"/>
    <w:rsid w:val="00DF0E97"/>
    <w:rsid w:val="00DF1686"/>
    <w:rsid w:val="00DF1778"/>
    <w:rsid w:val="00DF2A9D"/>
    <w:rsid w:val="00DF2D6A"/>
    <w:rsid w:val="00DF4642"/>
    <w:rsid w:val="00DF5423"/>
    <w:rsid w:val="00DF561E"/>
    <w:rsid w:val="00DF5C89"/>
    <w:rsid w:val="00DF6513"/>
    <w:rsid w:val="00DF6549"/>
    <w:rsid w:val="00DF67C3"/>
    <w:rsid w:val="00DF6A8A"/>
    <w:rsid w:val="00DF76B8"/>
    <w:rsid w:val="00E00539"/>
    <w:rsid w:val="00E006C6"/>
    <w:rsid w:val="00E010F6"/>
    <w:rsid w:val="00E018C1"/>
    <w:rsid w:val="00E01A75"/>
    <w:rsid w:val="00E025B7"/>
    <w:rsid w:val="00E03D9E"/>
    <w:rsid w:val="00E03E2F"/>
    <w:rsid w:val="00E0428C"/>
    <w:rsid w:val="00E043DB"/>
    <w:rsid w:val="00E04F73"/>
    <w:rsid w:val="00E05973"/>
    <w:rsid w:val="00E05B8A"/>
    <w:rsid w:val="00E05D86"/>
    <w:rsid w:val="00E05F16"/>
    <w:rsid w:val="00E06DD0"/>
    <w:rsid w:val="00E078BB"/>
    <w:rsid w:val="00E1023A"/>
    <w:rsid w:val="00E1031C"/>
    <w:rsid w:val="00E10D25"/>
    <w:rsid w:val="00E110A1"/>
    <w:rsid w:val="00E12024"/>
    <w:rsid w:val="00E1295D"/>
    <w:rsid w:val="00E12A8E"/>
    <w:rsid w:val="00E13A84"/>
    <w:rsid w:val="00E13E1B"/>
    <w:rsid w:val="00E15A94"/>
    <w:rsid w:val="00E16ABA"/>
    <w:rsid w:val="00E16F9B"/>
    <w:rsid w:val="00E206AE"/>
    <w:rsid w:val="00E23C59"/>
    <w:rsid w:val="00E24462"/>
    <w:rsid w:val="00E24ADA"/>
    <w:rsid w:val="00E24C6A"/>
    <w:rsid w:val="00E2602F"/>
    <w:rsid w:val="00E26A12"/>
    <w:rsid w:val="00E26A8A"/>
    <w:rsid w:val="00E26EB9"/>
    <w:rsid w:val="00E26FC2"/>
    <w:rsid w:val="00E27474"/>
    <w:rsid w:val="00E277ED"/>
    <w:rsid w:val="00E308BD"/>
    <w:rsid w:val="00E3097D"/>
    <w:rsid w:val="00E30C2C"/>
    <w:rsid w:val="00E3150D"/>
    <w:rsid w:val="00E32863"/>
    <w:rsid w:val="00E32F11"/>
    <w:rsid w:val="00E34400"/>
    <w:rsid w:val="00E34C83"/>
    <w:rsid w:val="00E35146"/>
    <w:rsid w:val="00E35549"/>
    <w:rsid w:val="00E35ED4"/>
    <w:rsid w:val="00E36160"/>
    <w:rsid w:val="00E36934"/>
    <w:rsid w:val="00E375F2"/>
    <w:rsid w:val="00E40422"/>
    <w:rsid w:val="00E42EB7"/>
    <w:rsid w:val="00E431CD"/>
    <w:rsid w:val="00E4488B"/>
    <w:rsid w:val="00E450F1"/>
    <w:rsid w:val="00E458E2"/>
    <w:rsid w:val="00E46166"/>
    <w:rsid w:val="00E46677"/>
    <w:rsid w:val="00E479FE"/>
    <w:rsid w:val="00E47E1E"/>
    <w:rsid w:val="00E47F47"/>
    <w:rsid w:val="00E5070B"/>
    <w:rsid w:val="00E508B2"/>
    <w:rsid w:val="00E50E9B"/>
    <w:rsid w:val="00E51493"/>
    <w:rsid w:val="00E5151F"/>
    <w:rsid w:val="00E51837"/>
    <w:rsid w:val="00E52568"/>
    <w:rsid w:val="00E52DC7"/>
    <w:rsid w:val="00E53CAB"/>
    <w:rsid w:val="00E55236"/>
    <w:rsid w:val="00E5574A"/>
    <w:rsid w:val="00E55D94"/>
    <w:rsid w:val="00E56ABC"/>
    <w:rsid w:val="00E56F50"/>
    <w:rsid w:val="00E57249"/>
    <w:rsid w:val="00E57DB0"/>
    <w:rsid w:val="00E62E36"/>
    <w:rsid w:val="00E6306A"/>
    <w:rsid w:val="00E633AD"/>
    <w:rsid w:val="00E644AC"/>
    <w:rsid w:val="00E64914"/>
    <w:rsid w:val="00E65DD5"/>
    <w:rsid w:val="00E66166"/>
    <w:rsid w:val="00E66579"/>
    <w:rsid w:val="00E66B4A"/>
    <w:rsid w:val="00E67BA6"/>
    <w:rsid w:val="00E718C2"/>
    <w:rsid w:val="00E725B9"/>
    <w:rsid w:val="00E725D7"/>
    <w:rsid w:val="00E73329"/>
    <w:rsid w:val="00E73B89"/>
    <w:rsid w:val="00E744AD"/>
    <w:rsid w:val="00E74C09"/>
    <w:rsid w:val="00E75115"/>
    <w:rsid w:val="00E75EA9"/>
    <w:rsid w:val="00E768B0"/>
    <w:rsid w:val="00E80CD0"/>
    <w:rsid w:val="00E8263B"/>
    <w:rsid w:val="00E82939"/>
    <w:rsid w:val="00E82D4A"/>
    <w:rsid w:val="00E83BB0"/>
    <w:rsid w:val="00E86B15"/>
    <w:rsid w:val="00E8714B"/>
    <w:rsid w:val="00E877D9"/>
    <w:rsid w:val="00E902CE"/>
    <w:rsid w:val="00E90655"/>
    <w:rsid w:val="00E919D2"/>
    <w:rsid w:val="00E930D8"/>
    <w:rsid w:val="00E9325C"/>
    <w:rsid w:val="00E93890"/>
    <w:rsid w:val="00E94576"/>
    <w:rsid w:val="00E9478F"/>
    <w:rsid w:val="00E9484F"/>
    <w:rsid w:val="00E96091"/>
    <w:rsid w:val="00E963E0"/>
    <w:rsid w:val="00EA1152"/>
    <w:rsid w:val="00EA205C"/>
    <w:rsid w:val="00EA24F9"/>
    <w:rsid w:val="00EA2912"/>
    <w:rsid w:val="00EA38F2"/>
    <w:rsid w:val="00EA45BB"/>
    <w:rsid w:val="00EA47EE"/>
    <w:rsid w:val="00EA4A4C"/>
    <w:rsid w:val="00EA4D08"/>
    <w:rsid w:val="00EA5024"/>
    <w:rsid w:val="00EA51C3"/>
    <w:rsid w:val="00EA5C8E"/>
    <w:rsid w:val="00EA6B8C"/>
    <w:rsid w:val="00EA7D4A"/>
    <w:rsid w:val="00EB0FE3"/>
    <w:rsid w:val="00EB22F5"/>
    <w:rsid w:val="00EB2586"/>
    <w:rsid w:val="00EB25A1"/>
    <w:rsid w:val="00EB25F8"/>
    <w:rsid w:val="00EB3F28"/>
    <w:rsid w:val="00EB4911"/>
    <w:rsid w:val="00EB529F"/>
    <w:rsid w:val="00EB5335"/>
    <w:rsid w:val="00EB54CD"/>
    <w:rsid w:val="00EB570E"/>
    <w:rsid w:val="00EB69F0"/>
    <w:rsid w:val="00EB6EAF"/>
    <w:rsid w:val="00EB794F"/>
    <w:rsid w:val="00EC085B"/>
    <w:rsid w:val="00EC1308"/>
    <w:rsid w:val="00EC1410"/>
    <w:rsid w:val="00EC1E85"/>
    <w:rsid w:val="00EC238A"/>
    <w:rsid w:val="00EC38FF"/>
    <w:rsid w:val="00EC436A"/>
    <w:rsid w:val="00EC4A5B"/>
    <w:rsid w:val="00EC68C5"/>
    <w:rsid w:val="00EC7FDE"/>
    <w:rsid w:val="00ED0070"/>
    <w:rsid w:val="00ED016F"/>
    <w:rsid w:val="00ED0C03"/>
    <w:rsid w:val="00ED23BA"/>
    <w:rsid w:val="00ED55FE"/>
    <w:rsid w:val="00ED5BB9"/>
    <w:rsid w:val="00ED73A7"/>
    <w:rsid w:val="00ED7B87"/>
    <w:rsid w:val="00EE0FC7"/>
    <w:rsid w:val="00EE13A8"/>
    <w:rsid w:val="00EE1B95"/>
    <w:rsid w:val="00EE1EEC"/>
    <w:rsid w:val="00EE28B1"/>
    <w:rsid w:val="00EE332B"/>
    <w:rsid w:val="00EE3467"/>
    <w:rsid w:val="00EE35E9"/>
    <w:rsid w:val="00EE5ABA"/>
    <w:rsid w:val="00EE67E1"/>
    <w:rsid w:val="00EE6AAA"/>
    <w:rsid w:val="00EE7651"/>
    <w:rsid w:val="00EF0618"/>
    <w:rsid w:val="00EF0FF5"/>
    <w:rsid w:val="00EF1579"/>
    <w:rsid w:val="00EF2408"/>
    <w:rsid w:val="00EF2A60"/>
    <w:rsid w:val="00EF3B59"/>
    <w:rsid w:val="00EF53C3"/>
    <w:rsid w:val="00EF5C06"/>
    <w:rsid w:val="00EF7AE0"/>
    <w:rsid w:val="00F00C9D"/>
    <w:rsid w:val="00F014A9"/>
    <w:rsid w:val="00F01541"/>
    <w:rsid w:val="00F016E0"/>
    <w:rsid w:val="00F01B92"/>
    <w:rsid w:val="00F031DD"/>
    <w:rsid w:val="00F0486C"/>
    <w:rsid w:val="00F06092"/>
    <w:rsid w:val="00F0631D"/>
    <w:rsid w:val="00F063E1"/>
    <w:rsid w:val="00F06C1F"/>
    <w:rsid w:val="00F06CCD"/>
    <w:rsid w:val="00F07285"/>
    <w:rsid w:val="00F102CC"/>
    <w:rsid w:val="00F1061F"/>
    <w:rsid w:val="00F10B44"/>
    <w:rsid w:val="00F10E9A"/>
    <w:rsid w:val="00F110D0"/>
    <w:rsid w:val="00F11C2C"/>
    <w:rsid w:val="00F12E64"/>
    <w:rsid w:val="00F13111"/>
    <w:rsid w:val="00F13BA1"/>
    <w:rsid w:val="00F13BB3"/>
    <w:rsid w:val="00F1506B"/>
    <w:rsid w:val="00F1551F"/>
    <w:rsid w:val="00F16AE0"/>
    <w:rsid w:val="00F174CA"/>
    <w:rsid w:val="00F17A15"/>
    <w:rsid w:val="00F21046"/>
    <w:rsid w:val="00F219CB"/>
    <w:rsid w:val="00F22845"/>
    <w:rsid w:val="00F2474B"/>
    <w:rsid w:val="00F24A8C"/>
    <w:rsid w:val="00F24ECB"/>
    <w:rsid w:val="00F27736"/>
    <w:rsid w:val="00F277AD"/>
    <w:rsid w:val="00F30388"/>
    <w:rsid w:val="00F3088B"/>
    <w:rsid w:val="00F30A6A"/>
    <w:rsid w:val="00F31335"/>
    <w:rsid w:val="00F32981"/>
    <w:rsid w:val="00F32D5D"/>
    <w:rsid w:val="00F33B71"/>
    <w:rsid w:val="00F34DED"/>
    <w:rsid w:val="00F3545C"/>
    <w:rsid w:val="00F37786"/>
    <w:rsid w:val="00F37F3D"/>
    <w:rsid w:val="00F40A7A"/>
    <w:rsid w:val="00F41019"/>
    <w:rsid w:val="00F415C3"/>
    <w:rsid w:val="00F41D18"/>
    <w:rsid w:val="00F422E8"/>
    <w:rsid w:val="00F42C6A"/>
    <w:rsid w:val="00F4305D"/>
    <w:rsid w:val="00F434E5"/>
    <w:rsid w:val="00F449F8"/>
    <w:rsid w:val="00F44AC7"/>
    <w:rsid w:val="00F45D1E"/>
    <w:rsid w:val="00F45E69"/>
    <w:rsid w:val="00F460A8"/>
    <w:rsid w:val="00F46134"/>
    <w:rsid w:val="00F46B14"/>
    <w:rsid w:val="00F50D82"/>
    <w:rsid w:val="00F50FEF"/>
    <w:rsid w:val="00F51137"/>
    <w:rsid w:val="00F51590"/>
    <w:rsid w:val="00F5184B"/>
    <w:rsid w:val="00F51894"/>
    <w:rsid w:val="00F51C54"/>
    <w:rsid w:val="00F52BD8"/>
    <w:rsid w:val="00F52C3C"/>
    <w:rsid w:val="00F535F5"/>
    <w:rsid w:val="00F53F9C"/>
    <w:rsid w:val="00F54F9A"/>
    <w:rsid w:val="00F55E66"/>
    <w:rsid w:val="00F562E7"/>
    <w:rsid w:val="00F56723"/>
    <w:rsid w:val="00F56E2F"/>
    <w:rsid w:val="00F56E81"/>
    <w:rsid w:val="00F56EB0"/>
    <w:rsid w:val="00F57898"/>
    <w:rsid w:val="00F6092C"/>
    <w:rsid w:val="00F6092D"/>
    <w:rsid w:val="00F60C5F"/>
    <w:rsid w:val="00F612FB"/>
    <w:rsid w:val="00F6152E"/>
    <w:rsid w:val="00F61911"/>
    <w:rsid w:val="00F6225D"/>
    <w:rsid w:val="00F622B0"/>
    <w:rsid w:val="00F63E40"/>
    <w:rsid w:val="00F63F87"/>
    <w:rsid w:val="00F64EAF"/>
    <w:rsid w:val="00F65508"/>
    <w:rsid w:val="00F66207"/>
    <w:rsid w:val="00F66219"/>
    <w:rsid w:val="00F6629C"/>
    <w:rsid w:val="00F67241"/>
    <w:rsid w:val="00F67AA1"/>
    <w:rsid w:val="00F70037"/>
    <w:rsid w:val="00F7065B"/>
    <w:rsid w:val="00F707FE"/>
    <w:rsid w:val="00F710A3"/>
    <w:rsid w:val="00F712DC"/>
    <w:rsid w:val="00F7192B"/>
    <w:rsid w:val="00F71CEA"/>
    <w:rsid w:val="00F71DD0"/>
    <w:rsid w:val="00F71F40"/>
    <w:rsid w:val="00F72129"/>
    <w:rsid w:val="00F72207"/>
    <w:rsid w:val="00F72AE8"/>
    <w:rsid w:val="00F736CA"/>
    <w:rsid w:val="00F74DF8"/>
    <w:rsid w:val="00F755DA"/>
    <w:rsid w:val="00F763BB"/>
    <w:rsid w:val="00F77875"/>
    <w:rsid w:val="00F77A8A"/>
    <w:rsid w:val="00F77C90"/>
    <w:rsid w:val="00F80324"/>
    <w:rsid w:val="00F803A1"/>
    <w:rsid w:val="00F81242"/>
    <w:rsid w:val="00F81420"/>
    <w:rsid w:val="00F816D7"/>
    <w:rsid w:val="00F83D96"/>
    <w:rsid w:val="00F84EB7"/>
    <w:rsid w:val="00F8559F"/>
    <w:rsid w:val="00F85DA5"/>
    <w:rsid w:val="00F862BC"/>
    <w:rsid w:val="00F864DA"/>
    <w:rsid w:val="00F8668E"/>
    <w:rsid w:val="00F900C9"/>
    <w:rsid w:val="00F90124"/>
    <w:rsid w:val="00F90587"/>
    <w:rsid w:val="00F90721"/>
    <w:rsid w:val="00F909DB"/>
    <w:rsid w:val="00F90EC2"/>
    <w:rsid w:val="00F9282D"/>
    <w:rsid w:val="00F92D3D"/>
    <w:rsid w:val="00F93774"/>
    <w:rsid w:val="00F94324"/>
    <w:rsid w:val="00F95E84"/>
    <w:rsid w:val="00F96810"/>
    <w:rsid w:val="00F96AAB"/>
    <w:rsid w:val="00F9729B"/>
    <w:rsid w:val="00F973BB"/>
    <w:rsid w:val="00F978C2"/>
    <w:rsid w:val="00FA0004"/>
    <w:rsid w:val="00FA0252"/>
    <w:rsid w:val="00FA06E5"/>
    <w:rsid w:val="00FA0A0C"/>
    <w:rsid w:val="00FA1365"/>
    <w:rsid w:val="00FA21A2"/>
    <w:rsid w:val="00FA26D7"/>
    <w:rsid w:val="00FA4438"/>
    <w:rsid w:val="00FA5329"/>
    <w:rsid w:val="00FA5CC2"/>
    <w:rsid w:val="00FA6BA6"/>
    <w:rsid w:val="00FA6E77"/>
    <w:rsid w:val="00FA71D1"/>
    <w:rsid w:val="00FA7D94"/>
    <w:rsid w:val="00FB0DC7"/>
    <w:rsid w:val="00FB1385"/>
    <w:rsid w:val="00FB13AB"/>
    <w:rsid w:val="00FB14A2"/>
    <w:rsid w:val="00FB1CB5"/>
    <w:rsid w:val="00FB1D75"/>
    <w:rsid w:val="00FB1E79"/>
    <w:rsid w:val="00FB1E9F"/>
    <w:rsid w:val="00FB20E1"/>
    <w:rsid w:val="00FB2AC2"/>
    <w:rsid w:val="00FB42E5"/>
    <w:rsid w:val="00FB43ED"/>
    <w:rsid w:val="00FB4D2F"/>
    <w:rsid w:val="00FB5CAB"/>
    <w:rsid w:val="00FB5CFA"/>
    <w:rsid w:val="00FB5E9D"/>
    <w:rsid w:val="00FB5F88"/>
    <w:rsid w:val="00FB6D45"/>
    <w:rsid w:val="00FB794C"/>
    <w:rsid w:val="00FB7EA2"/>
    <w:rsid w:val="00FC0419"/>
    <w:rsid w:val="00FC09FA"/>
    <w:rsid w:val="00FC1D2B"/>
    <w:rsid w:val="00FC2690"/>
    <w:rsid w:val="00FC2AAC"/>
    <w:rsid w:val="00FC2B93"/>
    <w:rsid w:val="00FC2BC2"/>
    <w:rsid w:val="00FC2BCD"/>
    <w:rsid w:val="00FC3413"/>
    <w:rsid w:val="00FC3691"/>
    <w:rsid w:val="00FC3A80"/>
    <w:rsid w:val="00FC3A97"/>
    <w:rsid w:val="00FC3D67"/>
    <w:rsid w:val="00FC4988"/>
    <w:rsid w:val="00FC4E51"/>
    <w:rsid w:val="00FC78DB"/>
    <w:rsid w:val="00FC7CFB"/>
    <w:rsid w:val="00FC7F84"/>
    <w:rsid w:val="00FD0F84"/>
    <w:rsid w:val="00FD1559"/>
    <w:rsid w:val="00FD1BE3"/>
    <w:rsid w:val="00FD2AEF"/>
    <w:rsid w:val="00FD38C0"/>
    <w:rsid w:val="00FD38DB"/>
    <w:rsid w:val="00FD74AD"/>
    <w:rsid w:val="00FE0161"/>
    <w:rsid w:val="00FE1821"/>
    <w:rsid w:val="00FE24CF"/>
    <w:rsid w:val="00FE317A"/>
    <w:rsid w:val="00FE31D3"/>
    <w:rsid w:val="00FE33B9"/>
    <w:rsid w:val="00FE4B57"/>
    <w:rsid w:val="00FE560D"/>
    <w:rsid w:val="00FE59CA"/>
    <w:rsid w:val="00FE5F81"/>
    <w:rsid w:val="00FE65D2"/>
    <w:rsid w:val="00FE65F3"/>
    <w:rsid w:val="00FE6957"/>
    <w:rsid w:val="00FE7677"/>
    <w:rsid w:val="00FF0A93"/>
    <w:rsid w:val="00FF0BC4"/>
    <w:rsid w:val="00FF0CE5"/>
    <w:rsid w:val="00FF0F45"/>
    <w:rsid w:val="00FF134A"/>
    <w:rsid w:val="00FF1694"/>
    <w:rsid w:val="00FF1759"/>
    <w:rsid w:val="00FF18BE"/>
    <w:rsid w:val="00FF251C"/>
    <w:rsid w:val="00FF2635"/>
    <w:rsid w:val="00FF2647"/>
    <w:rsid w:val="00FF3892"/>
    <w:rsid w:val="00FF4463"/>
    <w:rsid w:val="00FF4B1B"/>
    <w:rsid w:val="00FF5490"/>
    <w:rsid w:val="00FF5EAC"/>
    <w:rsid w:val="00FF6672"/>
    <w:rsid w:val="00FF77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D + Justified,Left:  0&quot;,Hanging:  0.5&quot;,h,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HD Char,HD + Justified Char,Left:  0&quot; Char,Hanging:  0.5&quot; Char,h Char, Char Char1"/>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Heading 10,Body of text,spasi 2 taiiii"/>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link w:val="DefaultChar"/>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5246D8"/>
    <w:pPr>
      <w:spacing w:after="0" w:line="240" w:lineRule="auto"/>
      <w:jc w:val="both"/>
    </w:pPr>
    <w:rPr>
      <w:rFonts w:ascii="Times New Roman" w:eastAsia="Times New Roman" w:hAnsi="Times New Roman" w:cs="Times New Roman"/>
      <w:bCs/>
      <w:sz w:val="20"/>
      <w:szCs w:val="24"/>
      <w:lang w:val="en-GB"/>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 Char Char Char, Char Char,Char Char Char,Char Char,Footnote Text Char Char Char Char,Footnote Text Char Char Char,Footnote Text Char Char,Footnote Text Char Char Char Char Char Char Char,Footnote Text Char Char Char Char Char Char,Char"/>
    <w:basedOn w:val="Normal"/>
    <w:link w:val="FootnoteTextChar"/>
    <w:uiPriority w:val="99"/>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1,Char Char Char Char,Char Char Char1,Footnote Text Char Char Char Char Char,Footnote Text Char Char Char Char1,Footnote Text Char Char Char1,Footnote Text Char Char Char Char Char Char Char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iPriority w:val="99"/>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nhideWhenUsed/>
    <w:rsid w:val="00173E90"/>
  </w:style>
  <w:style w:type="paragraph" w:styleId="BodyTextIndent">
    <w:name w:val="Body Text Indent"/>
    <w:basedOn w:val="Normal"/>
    <w:link w:val="BodyTextIndentChar"/>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99"/>
    <w:rsid w:val="00173E90"/>
    <w:rPr>
      <w:rFonts w:ascii="Times New Roman" w:eastAsia="Times New Roman" w:hAnsi="Times New Roman" w:cs="Times New Roman"/>
      <w:sz w:val="28"/>
      <w:szCs w:val="24"/>
      <w:lang w:val="en-ZW"/>
    </w:rPr>
  </w:style>
  <w:style w:type="paragraph" w:styleId="Subtitle">
    <w:name w:val="Subtitle"/>
    <w:basedOn w:val="Normal"/>
    <w:link w:val="SubtitleChar"/>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rsid w:val="00173E90"/>
    <w:rPr>
      <w:rFonts w:ascii="Tahoma" w:eastAsia="Times New Roman" w:hAnsi="Tahoma" w:cs="Times New Roman"/>
      <w:i/>
      <w:iCs/>
      <w:sz w:val="24"/>
      <w:szCs w:val="24"/>
      <w:lang w:val="en-ZW"/>
    </w:rPr>
  </w:style>
  <w:style w:type="character" w:styleId="FootnoteReference">
    <w:name w:val="footnote reference"/>
    <w:uiPriority w:val="99"/>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rsid w:val="00173E90"/>
    <w:rPr>
      <w:vertAlign w:val="superscript"/>
    </w:rPr>
  </w:style>
  <w:style w:type="paragraph" w:styleId="BodyTextIndent2">
    <w:name w:val="Body Text Indent 2"/>
    <w:basedOn w:val="Normal"/>
    <w:link w:val="BodyTextIndent2Char"/>
    <w:unhideWhenUsed/>
    <w:rsid w:val="00CB3570"/>
    <w:pPr>
      <w:spacing w:after="120" w:line="480" w:lineRule="auto"/>
      <w:ind w:left="360"/>
    </w:pPr>
  </w:style>
  <w:style w:type="character" w:customStyle="1" w:styleId="BodyTextIndent2Char">
    <w:name w:val="Body Text Indent 2 Char"/>
    <w:basedOn w:val="DefaultParagraphFont"/>
    <w:link w:val="BodyTextIndent2"/>
    <w:rsid w:val="00CB3570"/>
  </w:style>
  <w:style w:type="paragraph" w:styleId="BodyTextIndent3">
    <w:name w:val="Body Text Indent 3"/>
    <w:basedOn w:val="Normal"/>
    <w:link w:val="BodyTextIndent3Char"/>
    <w:unhideWhenUsed/>
    <w:rsid w:val="00CB3570"/>
    <w:pPr>
      <w:spacing w:after="120"/>
      <w:ind w:left="360"/>
    </w:pPr>
    <w:rPr>
      <w:sz w:val="16"/>
      <w:szCs w:val="16"/>
    </w:rPr>
  </w:style>
  <w:style w:type="character" w:customStyle="1" w:styleId="BodyTextIndent3Char">
    <w:name w:val="Body Text Indent 3 Char"/>
    <w:basedOn w:val="DefaultParagraphFont"/>
    <w:link w:val="BodyTextIndent3"/>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Heading 10 Char,Body of text Char,spasi 2 taiiii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link w:val="AffiliationChar"/>
    <w:uiPriority w:val="99"/>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link w:val="TextChar"/>
    <w:qFormat/>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81085"/>
    <w:rPr>
      <w:sz w:val="16"/>
      <w:szCs w:val="16"/>
    </w:rPr>
  </w:style>
  <w:style w:type="paragraph" w:styleId="CommentText">
    <w:name w:val="annotation text"/>
    <w:basedOn w:val="Normal"/>
    <w:link w:val="CommentTextChar"/>
    <w:uiPriority w:val="99"/>
    <w:unhideWhenUsed/>
    <w:qFormat/>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81085"/>
    <w:rPr>
      <w:b/>
      <w:bCs/>
    </w:rPr>
  </w:style>
  <w:style w:type="character" w:customStyle="1" w:styleId="CommentSubjectChar">
    <w:name w:val="Comment Subject Char"/>
    <w:basedOn w:val="CommentTextChar"/>
    <w:link w:val="CommentSubject"/>
    <w:uiPriority w:val="99"/>
    <w:semiHidden/>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uiPriority w:val="99"/>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7B213D"/>
    <w:rPr>
      <w:rFonts w:ascii="Tahoma" w:eastAsia="Times New Roman" w:hAnsi="Tahoma" w:cs="Tahoma"/>
      <w:sz w:val="20"/>
      <w:szCs w:val="20"/>
      <w:shd w:val="clear" w:color="auto" w:fill="000080"/>
    </w:rPr>
  </w:style>
  <w:style w:type="paragraph" w:styleId="BlockText">
    <w:name w:val="Block Text"/>
    <w:basedOn w:val="Normal"/>
    <w:uiPriority w:val="99"/>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9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link w:val="BodyChar"/>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uiPriority w:val="99"/>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uiPriority w:val="99"/>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uiPriority w:val="99"/>
    <w:rsid w:val="00116A49"/>
  </w:style>
  <w:style w:type="table" w:styleId="TableSimple1">
    <w:name w:val="Table Simple 1"/>
    <w:basedOn w:val="TableNormal"/>
    <w:uiPriority w:val="99"/>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uiPriority w:val="99"/>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uiPriority w:val="99"/>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6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0"/>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70"/>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9"/>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paragraph" w:customStyle="1" w:styleId="BodyA">
    <w:name w:val="Body A"/>
    <w:rsid w:val="00881145"/>
    <w:pPr>
      <w:pBdr>
        <w:top w:val="nil"/>
        <w:left w:val="nil"/>
        <w:bottom w:val="nil"/>
        <w:right w:val="nil"/>
        <w:between w:val="nil"/>
        <w:bar w:val="nil"/>
      </w:pBdr>
      <w:spacing w:after="160" w:line="259" w:lineRule="auto"/>
    </w:pPr>
    <w:rPr>
      <w:rFonts w:ascii="Calibri" w:eastAsia="Calibri" w:hAnsi="Calibri" w:cs="Calibri"/>
      <w:color w:val="000000"/>
      <w:kern w:val="2"/>
      <w:u w:color="000000"/>
      <w:bdr w:val="nil"/>
      <w:lang w:val="pt-PT" w:eastAsia="en-IN"/>
    </w:rPr>
  </w:style>
  <w:style w:type="character" w:customStyle="1" w:styleId="abscitationtitle">
    <w:name w:val="abs_citation_title"/>
    <w:basedOn w:val="DefaultParagraphFont"/>
    <w:rsid w:val="00EE28B1"/>
  </w:style>
  <w:style w:type="character" w:customStyle="1" w:styleId="absnonlinkmetadata">
    <w:name w:val="abs_nonlink_metadata"/>
    <w:basedOn w:val="DefaultParagraphFont"/>
    <w:rsid w:val="00EE28B1"/>
  </w:style>
  <w:style w:type="paragraph" w:customStyle="1" w:styleId="ListParagraph1">
    <w:name w:val="List Paragraph1"/>
    <w:basedOn w:val="Normal"/>
    <w:uiPriority w:val="34"/>
    <w:qFormat/>
    <w:rsid w:val="000522BB"/>
    <w:pPr>
      <w:ind w:left="720"/>
      <w:contextualSpacing/>
    </w:pPr>
    <w:rPr>
      <w:rFonts w:ascii="Calibri" w:eastAsia="Calibri" w:hAnsi="Calibri" w:cs="Times New Roman"/>
    </w:rPr>
  </w:style>
  <w:style w:type="character" w:customStyle="1" w:styleId="gd">
    <w:name w:val="gd"/>
    <w:basedOn w:val="DefaultParagraphFont"/>
    <w:rsid w:val="008C50B4"/>
  </w:style>
  <w:style w:type="paragraph" w:customStyle="1" w:styleId="TTPTitle">
    <w:name w:val="TTP Title"/>
    <w:basedOn w:val="Normal"/>
    <w:next w:val="Normal"/>
    <w:rsid w:val="00BF0ED6"/>
    <w:pPr>
      <w:autoSpaceDE w:val="0"/>
      <w:autoSpaceDN w:val="0"/>
      <w:spacing w:before="100" w:beforeAutospacing="1" w:after="120" w:line="240" w:lineRule="auto"/>
      <w:jc w:val="center"/>
    </w:pPr>
    <w:rPr>
      <w:rFonts w:ascii="Arial" w:eastAsia="SimSun" w:hAnsi="Arial" w:cs="Arial"/>
      <w:b/>
      <w:bCs/>
      <w:sz w:val="30"/>
      <w:szCs w:val="30"/>
      <w:lang w:eastAsia="zh-CN"/>
    </w:rPr>
  </w:style>
  <w:style w:type="paragraph" w:customStyle="1" w:styleId="TTPAddress">
    <w:name w:val="TTP Address"/>
    <w:basedOn w:val="Normal"/>
    <w:rsid w:val="00BF0ED6"/>
    <w:pPr>
      <w:autoSpaceDE w:val="0"/>
      <w:autoSpaceDN w:val="0"/>
      <w:spacing w:before="120" w:after="100" w:afterAutospacing="1" w:line="240" w:lineRule="auto"/>
      <w:jc w:val="center"/>
    </w:pPr>
    <w:rPr>
      <w:rFonts w:ascii="Arial" w:eastAsia="SimSun" w:hAnsi="Arial" w:cs="Arial"/>
      <w:lang w:eastAsia="zh-CN"/>
    </w:rPr>
  </w:style>
  <w:style w:type="character" w:customStyle="1" w:styleId="volume">
    <w:name w:val="volume"/>
    <w:basedOn w:val="DefaultParagraphFont"/>
    <w:rsid w:val="00D87E62"/>
  </w:style>
  <w:style w:type="character" w:customStyle="1" w:styleId="issue">
    <w:name w:val="issue"/>
    <w:basedOn w:val="DefaultParagraphFont"/>
    <w:rsid w:val="00D87E62"/>
  </w:style>
  <w:style w:type="character" w:customStyle="1" w:styleId="pages">
    <w:name w:val="pages"/>
    <w:basedOn w:val="DefaultParagraphFont"/>
    <w:rsid w:val="00D87E62"/>
  </w:style>
  <w:style w:type="character" w:customStyle="1" w:styleId="ti">
    <w:name w:val="ti"/>
    <w:basedOn w:val="DefaultParagraphFont"/>
    <w:rsid w:val="00D87E62"/>
  </w:style>
  <w:style w:type="paragraph" w:customStyle="1" w:styleId="ptdocpara">
    <w:name w:val="ptdocpara"/>
    <w:basedOn w:val="Normal"/>
    <w:rsid w:val="00D8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5F5975"/>
    <w:rPr>
      <w:rFonts w:cs="Times"/>
      <w:color w:val="000000"/>
      <w:sz w:val="20"/>
      <w:szCs w:val="20"/>
    </w:rPr>
  </w:style>
  <w:style w:type="character" w:customStyle="1" w:styleId="A2">
    <w:name w:val="A2"/>
    <w:uiPriority w:val="99"/>
    <w:rsid w:val="005F5975"/>
    <w:rPr>
      <w:b/>
      <w:bCs/>
      <w:color w:val="000000"/>
      <w:sz w:val="20"/>
      <w:szCs w:val="20"/>
    </w:rPr>
  </w:style>
  <w:style w:type="table" w:customStyle="1" w:styleId="LightShading1">
    <w:name w:val="Light Shading1"/>
    <w:basedOn w:val="TableNormal"/>
    <w:uiPriority w:val="60"/>
    <w:rsid w:val="00AF36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shortcuts">
    <w:name w:val="yshortcuts"/>
    <w:basedOn w:val="DefaultParagraphFont"/>
    <w:rsid w:val="007E7D5D"/>
  </w:style>
  <w:style w:type="character" w:customStyle="1" w:styleId="drf">
    <w:name w:val="drf"/>
    <w:basedOn w:val="DefaultParagraphFont"/>
    <w:rsid w:val="007E7D5D"/>
  </w:style>
  <w:style w:type="character" w:customStyle="1" w:styleId="name">
    <w:name w:val="name"/>
    <w:basedOn w:val="DefaultParagraphFont"/>
    <w:rsid w:val="007E7D5D"/>
  </w:style>
  <w:style w:type="character" w:customStyle="1" w:styleId="contrib-degrees">
    <w:name w:val="contrib-degrees"/>
    <w:basedOn w:val="DefaultParagraphFont"/>
    <w:rsid w:val="007E7D5D"/>
  </w:style>
  <w:style w:type="character" w:customStyle="1" w:styleId="ref-label">
    <w:name w:val="ref-label"/>
    <w:rsid w:val="007E7D5D"/>
    <w:rPr>
      <w:i/>
      <w:iCs/>
    </w:rPr>
  </w:style>
  <w:style w:type="character" w:customStyle="1" w:styleId="cit-fpage">
    <w:name w:val="cit-fpage"/>
    <w:basedOn w:val="DefaultParagraphFont"/>
    <w:rsid w:val="007E7D5D"/>
  </w:style>
  <w:style w:type="character" w:customStyle="1" w:styleId="cit-source">
    <w:name w:val="cit-source"/>
    <w:basedOn w:val="DefaultParagraphFont"/>
    <w:rsid w:val="007E7D5D"/>
  </w:style>
  <w:style w:type="character" w:customStyle="1" w:styleId="cit-vol3">
    <w:name w:val="cit-vol3"/>
    <w:basedOn w:val="DefaultParagraphFont"/>
    <w:rsid w:val="007E7D5D"/>
  </w:style>
  <w:style w:type="character" w:customStyle="1" w:styleId="slug-vol">
    <w:name w:val="slug-vol"/>
    <w:basedOn w:val="DefaultParagraphFont"/>
    <w:rsid w:val="007E7D5D"/>
  </w:style>
  <w:style w:type="character" w:customStyle="1" w:styleId="slug-issue">
    <w:name w:val="slug-issue"/>
    <w:basedOn w:val="DefaultParagraphFont"/>
    <w:rsid w:val="007E7D5D"/>
  </w:style>
  <w:style w:type="character" w:customStyle="1" w:styleId="guj7r">
    <w:name w:val="guj7r"/>
    <w:basedOn w:val="DefaultParagraphFont"/>
    <w:rsid w:val="00C30C26"/>
  </w:style>
  <w:style w:type="paragraph" w:customStyle="1" w:styleId="node">
    <w:name w:val="node"/>
    <w:basedOn w:val="Normal"/>
    <w:rsid w:val="00C3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1">
    <w:name w:val="post-author1"/>
    <w:basedOn w:val="DefaultParagraphFont"/>
    <w:rsid w:val="00C30C26"/>
  </w:style>
  <w:style w:type="paragraph" w:customStyle="1" w:styleId="FigureCaption">
    <w:name w:val="Figure Caption"/>
    <w:basedOn w:val="Normal"/>
    <w:autoRedefine/>
    <w:rsid w:val="00C30C26"/>
    <w:pPr>
      <w:spacing w:after="0" w:line="240" w:lineRule="auto"/>
      <w:ind w:left="72" w:hanging="72"/>
      <w:jc w:val="both"/>
    </w:pPr>
    <w:rPr>
      <w:rFonts w:ascii="Times New Roman" w:eastAsia="Times New Roman" w:hAnsi="Times New Roman" w:cs="Times New Roman"/>
      <w:b/>
      <w:sz w:val="16"/>
      <w:szCs w:val="24"/>
    </w:rPr>
  </w:style>
  <w:style w:type="paragraph" w:customStyle="1" w:styleId="VITA">
    <w:name w:val="VITA"/>
    <w:basedOn w:val="Normal"/>
    <w:rsid w:val="00C30C26"/>
    <w:pPr>
      <w:widowControl w:val="0"/>
      <w:tabs>
        <w:tab w:val="left" w:pos="216"/>
      </w:tabs>
      <w:spacing w:after="0" w:line="180" w:lineRule="exact"/>
      <w:jc w:val="both"/>
    </w:pPr>
    <w:rPr>
      <w:rFonts w:ascii="Helvetica" w:eastAsia="Times New Roman" w:hAnsi="Helvetica" w:cs="Times New Roman"/>
      <w:kern w:val="16"/>
      <w:sz w:val="16"/>
      <w:szCs w:val="20"/>
    </w:rPr>
  </w:style>
  <w:style w:type="table" w:customStyle="1" w:styleId="LightShading2">
    <w:name w:val="Light Shading2"/>
    <w:basedOn w:val="TableNormal"/>
    <w:uiPriority w:val="60"/>
    <w:rsid w:val="00925A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25A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45">
    <w:name w:val="Font Style45"/>
    <w:basedOn w:val="DefaultParagraphFont"/>
    <w:uiPriority w:val="99"/>
    <w:rsid w:val="00672E67"/>
    <w:rPr>
      <w:rFonts w:ascii="Times New Roman" w:hAnsi="Times New Roman" w:cs="Times New Roman"/>
      <w:sz w:val="18"/>
      <w:szCs w:val="18"/>
    </w:rPr>
  </w:style>
  <w:style w:type="character" w:customStyle="1" w:styleId="FontStyle43">
    <w:name w:val="Font Style43"/>
    <w:basedOn w:val="DefaultParagraphFont"/>
    <w:uiPriority w:val="99"/>
    <w:rsid w:val="00672E67"/>
    <w:rPr>
      <w:rFonts w:ascii="Times New Roman" w:hAnsi="Times New Roman" w:cs="Times New Roman"/>
      <w:i/>
      <w:iCs/>
      <w:sz w:val="18"/>
      <w:szCs w:val="18"/>
    </w:rPr>
  </w:style>
  <w:style w:type="character" w:customStyle="1" w:styleId="FontStyle46">
    <w:name w:val="Font Style46"/>
    <w:basedOn w:val="DefaultParagraphFont"/>
    <w:uiPriority w:val="99"/>
    <w:rsid w:val="00672E67"/>
    <w:rPr>
      <w:rFonts w:ascii="Arial" w:hAnsi="Arial" w:cs="Arial"/>
      <w:b/>
      <w:bCs/>
      <w:sz w:val="18"/>
      <w:szCs w:val="18"/>
    </w:rPr>
  </w:style>
  <w:style w:type="character" w:customStyle="1" w:styleId="FontStyle40">
    <w:name w:val="Font Style40"/>
    <w:basedOn w:val="DefaultParagraphFont"/>
    <w:uiPriority w:val="99"/>
    <w:rsid w:val="00672E67"/>
    <w:rPr>
      <w:rFonts w:ascii="Times New Roman" w:hAnsi="Times New Roman" w:cs="Times New Roman"/>
      <w:sz w:val="18"/>
      <w:szCs w:val="18"/>
    </w:rPr>
  </w:style>
  <w:style w:type="character" w:customStyle="1" w:styleId="FontStyle41">
    <w:name w:val="Font Style41"/>
    <w:basedOn w:val="DefaultParagraphFont"/>
    <w:uiPriority w:val="99"/>
    <w:rsid w:val="00672E67"/>
    <w:rPr>
      <w:rFonts w:ascii="Times New Roman" w:hAnsi="Times New Roman" w:cs="Times New Roman"/>
      <w:i/>
      <w:iCs/>
      <w:sz w:val="18"/>
      <w:szCs w:val="18"/>
    </w:rPr>
  </w:style>
  <w:style w:type="character" w:customStyle="1" w:styleId="FontStyle42">
    <w:name w:val="Font Style42"/>
    <w:basedOn w:val="DefaultParagraphFont"/>
    <w:uiPriority w:val="99"/>
    <w:rsid w:val="00672E67"/>
    <w:rPr>
      <w:rFonts w:ascii="Times New Roman" w:hAnsi="Times New Roman" w:cs="Times New Roman"/>
      <w:b/>
      <w:bCs/>
      <w:sz w:val="18"/>
      <w:szCs w:val="18"/>
    </w:rPr>
  </w:style>
  <w:style w:type="character" w:customStyle="1" w:styleId="Style1Char">
    <w:name w:val="Style1 Char"/>
    <w:basedOn w:val="DefaultParagraphFont"/>
    <w:link w:val="Style1"/>
    <w:rsid w:val="005246D8"/>
    <w:rPr>
      <w:rFonts w:ascii="Times New Roman" w:eastAsia="Times New Roman" w:hAnsi="Times New Roman" w:cs="Times New Roman"/>
      <w:bCs/>
      <w:sz w:val="20"/>
      <w:szCs w:val="24"/>
      <w:lang w:val="en-GB"/>
    </w:rPr>
  </w:style>
  <w:style w:type="character" w:customStyle="1" w:styleId="HeadChar">
    <w:name w:val="Head Char"/>
    <w:basedOn w:val="DefaultParagraphFont"/>
    <w:link w:val="Head"/>
    <w:locked/>
    <w:rsid w:val="003B2665"/>
    <w:rPr>
      <w:rFonts w:ascii="Times New Roman" w:hAnsi="Times New Roman" w:cs="Times New Roman"/>
      <w:b/>
      <w:caps/>
      <w:sz w:val="32"/>
      <w:szCs w:val="32"/>
    </w:rPr>
  </w:style>
  <w:style w:type="paragraph" w:customStyle="1" w:styleId="Head">
    <w:name w:val="Head"/>
    <w:basedOn w:val="Normal"/>
    <w:link w:val="HeadChar"/>
    <w:qFormat/>
    <w:rsid w:val="003B2665"/>
    <w:pPr>
      <w:spacing w:before="120" w:after="0" w:line="480" w:lineRule="auto"/>
      <w:jc w:val="center"/>
    </w:pPr>
    <w:rPr>
      <w:rFonts w:ascii="Times New Roman" w:hAnsi="Times New Roman" w:cs="Times New Roman"/>
      <w:b/>
      <w:caps/>
      <w:sz w:val="32"/>
      <w:szCs w:val="32"/>
    </w:rPr>
  </w:style>
  <w:style w:type="character" w:customStyle="1" w:styleId="TextChar">
    <w:name w:val="Text Char"/>
    <w:basedOn w:val="DefaultParagraphFont"/>
    <w:link w:val="Text"/>
    <w:locked/>
    <w:rsid w:val="005723CF"/>
    <w:rPr>
      <w:rFonts w:ascii="Times New Roman" w:eastAsia="Times New Roman" w:hAnsi="Times New Roman" w:cs="Times New Roman"/>
      <w:sz w:val="20"/>
      <w:szCs w:val="20"/>
    </w:rPr>
  </w:style>
  <w:style w:type="paragraph" w:customStyle="1" w:styleId="Table0">
    <w:name w:val="Table"/>
    <w:basedOn w:val="Normal"/>
    <w:link w:val="TableChar"/>
    <w:qFormat/>
    <w:rsid w:val="005723CF"/>
    <w:pPr>
      <w:spacing w:before="120" w:after="0" w:line="480" w:lineRule="auto"/>
      <w:jc w:val="center"/>
    </w:pPr>
    <w:rPr>
      <w:rFonts w:ascii="Times New Roman" w:eastAsia="Times New Roman" w:hAnsi="Times New Roman" w:cs="Times New Roman"/>
      <w:b/>
      <w:sz w:val="24"/>
      <w:szCs w:val="24"/>
    </w:rPr>
  </w:style>
  <w:style w:type="paragraph" w:customStyle="1" w:styleId="Fig">
    <w:name w:val="Fig"/>
    <w:basedOn w:val="Normal"/>
    <w:link w:val="FigChar"/>
    <w:qFormat/>
    <w:rsid w:val="005723CF"/>
    <w:pPr>
      <w:spacing w:before="120" w:after="0" w:line="480" w:lineRule="auto"/>
      <w:jc w:val="center"/>
    </w:pPr>
    <w:rPr>
      <w:rFonts w:ascii="Times New Roman" w:eastAsia="Times New Roman" w:hAnsi="Times New Roman" w:cs="Times New Roman"/>
      <w:b/>
      <w:sz w:val="24"/>
      <w:szCs w:val="24"/>
    </w:rPr>
  </w:style>
  <w:style w:type="character" w:customStyle="1" w:styleId="TableChar">
    <w:name w:val="Table Char"/>
    <w:basedOn w:val="DefaultParagraphFont"/>
    <w:link w:val="Table0"/>
    <w:rsid w:val="005723CF"/>
    <w:rPr>
      <w:rFonts w:ascii="Times New Roman" w:eastAsia="Times New Roman" w:hAnsi="Times New Roman" w:cs="Times New Roman"/>
      <w:b/>
      <w:sz w:val="24"/>
      <w:szCs w:val="24"/>
    </w:rPr>
  </w:style>
  <w:style w:type="character" w:customStyle="1" w:styleId="FigChar">
    <w:name w:val="Fig Char"/>
    <w:basedOn w:val="DefaultParagraphFont"/>
    <w:link w:val="Fig"/>
    <w:rsid w:val="005723CF"/>
    <w:rPr>
      <w:rFonts w:ascii="Times New Roman" w:eastAsia="Times New Roman" w:hAnsi="Times New Roman" w:cs="Times New Roman"/>
      <w:b/>
      <w:sz w:val="24"/>
      <w:szCs w:val="24"/>
    </w:rPr>
  </w:style>
  <w:style w:type="character" w:customStyle="1" w:styleId="A9">
    <w:name w:val="A9"/>
    <w:uiPriority w:val="99"/>
    <w:rsid w:val="00A2432D"/>
    <w:rPr>
      <w:rFonts w:cs="TimesNewRomanPS"/>
      <w:color w:val="000000"/>
      <w:sz w:val="11"/>
      <w:szCs w:val="11"/>
    </w:rPr>
  </w:style>
  <w:style w:type="paragraph" w:customStyle="1" w:styleId="Pa27">
    <w:name w:val="Pa27"/>
    <w:basedOn w:val="Normal"/>
    <w:next w:val="Normal"/>
    <w:uiPriority w:val="99"/>
    <w:rsid w:val="00A2432D"/>
    <w:pPr>
      <w:autoSpaceDE w:val="0"/>
      <w:autoSpaceDN w:val="0"/>
      <w:adjustRightInd w:val="0"/>
      <w:spacing w:after="0" w:line="161" w:lineRule="atLeast"/>
    </w:pPr>
    <w:rPr>
      <w:rFonts w:ascii="TimesNewRomanPS" w:eastAsia="Calibri" w:hAnsi="TimesNewRomanPS" w:cs="Times New Roman"/>
      <w:sz w:val="24"/>
      <w:szCs w:val="24"/>
      <w:lang w:val="en-IN" w:eastAsia="en-IN"/>
    </w:rPr>
  </w:style>
  <w:style w:type="paragraph" w:customStyle="1" w:styleId="fontsymb">
    <w:name w:val="fontsymb"/>
    <w:basedOn w:val="Normal"/>
    <w:rsid w:val="00D708B2"/>
    <w:pPr>
      <w:spacing w:before="100" w:beforeAutospacing="1" w:after="100" w:afterAutospacing="1" w:line="240" w:lineRule="auto"/>
    </w:pPr>
    <w:rPr>
      <w:rFonts w:ascii="Symbol" w:eastAsia="Times New Roman" w:hAnsi="Symbol" w:cs="Times New Roman"/>
      <w:sz w:val="20"/>
      <w:szCs w:val="20"/>
    </w:rPr>
  </w:style>
  <w:style w:type="paragraph" w:customStyle="1" w:styleId="fontwing">
    <w:name w:val="fontwing"/>
    <w:basedOn w:val="Normal"/>
    <w:rsid w:val="00D708B2"/>
    <w:pPr>
      <w:spacing w:before="100" w:beforeAutospacing="1" w:after="100" w:afterAutospacing="1" w:line="240" w:lineRule="auto"/>
    </w:pPr>
    <w:rPr>
      <w:rFonts w:ascii="Wingdings" w:eastAsia="Times New Roman" w:hAnsi="Wingdings" w:cs="Times New Roman"/>
      <w:sz w:val="20"/>
      <w:szCs w:val="20"/>
    </w:rPr>
  </w:style>
  <w:style w:type="paragraph" w:customStyle="1" w:styleId="xi">
    <w:name w:val="xi"/>
    <w:basedOn w:val="Normal"/>
    <w:rsid w:val="00D708B2"/>
    <w:pPr>
      <w:spacing w:before="100" w:beforeAutospacing="1" w:after="100" w:afterAutospacing="1" w:line="240" w:lineRule="auto"/>
    </w:pPr>
    <w:rPr>
      <w:rFonts w:ascii="Arial" w:eastAsia="Times New Roman" w:hAnsi="Arial" w:cs="Arial"/>
      <w:sz w:val="24"/>
      <w:szCs w:val="24"/>
    </w:rPr>
  </w:style>
  <w:style w:type="paragraph" w:customStyle="1" w:styleId="xb">
    <w:name w:val="xb"/>
    <w:basedOn w:val="Normal"/>
    <w:rsid w:val="00D708B2"/>
    <w:pPr>
      <w:spacing w:before="100" w:beforeAutospacing="1" w:after="100" w:afterAutospacing="1" w:line="240" w:lineRule="auto"/>
    </w:pPr>
    <w:rPr>
      <w:rFonts w:ascii="Arial" w:eastAsia="Times New Roman" w:hAnsi="Arial" w:cs="Arial"/>
      <w:b/>
      <w:bCs/>
      <w:sz w:val="24"/>
      <w:szCs w:val="24"/>
    </w:rPr>
  </w:style>
  <w:style w:type="paragraph" w:customStyle="1" w:styleId="xct">
    <w:name w:val="xct"/>
    <w:basedOn w:val="Normal"/>
    <w:rsid w:val="00D708B2"/>
    <w:pPr>
      <w:spacing w:before="100" w:beforeAutospacing="1" w:after="100" w:afterAutospacing="1" w:line="240" w:lineRule="auto"/>
      <w:jc w:val="center"/>
    </w:pPr>
    <w:rPr>
      <w:rFonts w:ascii="Arial" w:eastAsia="Times New Roman" w:hAnsi="Arial" w:cs="Arial"/>
      <w:sz w:val="24"/>
      <w:szCs w:val="24"/>
    </w:rPr>
  </w:style>
  <w:style w:type="paragraph" w:customStyle="1" w:styleId="xrt">
    <w:name w:val="xrt"/>
    <w:basedOn w:val="Normal"/>
    <w:rsid w:val="00D708B2"/>
    <w:pPr>
      <w:spacing w:before="100" w:beforeAutospacing="1" w:after="100" w:afterAutospacing="1" w:line="240" w:lineRule="auto"/>
    </w:pPr>
    <w:rPr>
      <w:rFonts w:ascii="Arial" w:eastAsia="Times New Roman" w:hAnsi="Arial" w:cs="Arial"/>
      <w:sz w:val="24"/>
      <w:szCs w:val="24"/>
    </w:rPr>
  </w:style>
  <w:style w:type="character" w:customStyle="1" w:styleId="fbullets">
    <w:name w:val="f_bullets"/>
    <w:basedOn w:val="DefaultParagraphFont"/>
    <w:rsid w:val="00D708B2"/>
  </w:style>
  <w:style w:type="character" w:customStyle="1" w:styleId="fheading2">
    <w:name w:val="f_heading2"/>
    <w:basedOn w:val="DefaultParagraphFont"/>
    <w:rsid w:val="00D708B2"/>
  </w:style>
  <w:style w:type="paragraph" w:customStyle="1" w:styleId="pbodytext">
    <w:name w:val="p_bodytext"/>
    <w:basedOn w:val="Normal"/>
    <w:rsid w:val="00D7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D708B2"/>
  </w:style>
  <w:style w:type="paragraph" w:customStyle="1" w:styleId="Mine">
    <w:name w:val="Mine"/>
    <w:basedOn w:val="Normal"/>
    <w:uiPriority w:val="99"/>
    <w:qFormat/>
    <w:rsid w:val="00A86F04"/>
    <w:rPr>
      <w:rFonts w:ascii="Arial" w:eastAsia="Times New Roman" w:hAnsi="Arial" w:cs="Times New Roman"/>
      <w:sz w:val="24"/>
      <w:lang w:bidi="en-US"/>
    </w:rPr>
  </w:style>
  <w:style w:type="character" w:customStyle="1" w:styleId="yiv4252874834fontdarkgray">
    <w:name w:val="yiv4252874834fontdarkgray"/>
    <w:basedOn w:val="DefaultParagraphFont"/>
    <w:rsid w:val="00A86F04"/>
  </w:style>
  <w:style w:type="paragraph" w:customStyle="1" w:styleId="CM45">
    <w:name w:val="CM45"/>
    <w:basedOn w:val="Normal"/>
    <w:next w:val="Normal"/>
    <w:rsid w:val="00A86F04"/>
    <w:pPr>
      <w:widowControl w:val="0"/>
      <w:autoSpaceDE w:val="0"/>
      <w:autoSpaceDN w:val="0"/>
      <w:adjustRightInd w:val="0"/>
      <w:spacing w:after="273" w:line="240" w:lineRule="auto"/>
    </w:pPr>
    <w:rPr>
      <w:rFonts w:ascii="Times New Roman" w:eastAsia="Times New Roman" w:hAnsi="Times New Roman" w:cs="Times New Roman"/>
      <w:sz w:val="24"/>
      <w:szCs w:val="24"/>
    </w:rPr>
  </w:style>
  <w:style w:type="character" w:customStyle="1" w:styleId="looklikelink">
    <w:name w:val="looklikelink"/>
    <w:basedOn w:val="DefaultParagraphFont"/>
    <w:rsid w:val="00A86F04"/>
  </w:style>
  <w:style w:type="character" w:customStyle="1" w:styleId="authormember">
    <w:name w:val="authormember"/>
    <w:basedOn w:val="DefaultParagraphFont"/>
    <w:rsid w:val="00A86F04"/>
  </w:style>
  <w:style w:type="paragraph" w:customStyle="1" w:styleId="papertitle">
    <w:name w:val="paper title"/>
    <w:link w:val="papertitleChar"/>
    <w:rsid w:val="00323B47"/>
    <w:pPr>
      <w:spacing w:after="120" w:line="240" w:lineRule="auto"/>
      <w:jc w:val="center"/>
    </w:pPr>
    <w:rPr>
      <w:rFonts w:ascii="Times New Roman" w:eastAsia="MS Mincho" w:hAnsi="Times New Roman" w:cs="Times New Roman"/>
      <w:noProof/>
      <w:sz w:val="48"/>
      <w:szCs w:val="48"/>
    </w:rPr>
  </w:style>
  <w:style w:type="character" w:customStyle="1" w:styleId="papertitleChar">
    <w:name w:val="paper title Char"/>
    <w:link w:val="papertitle"/>
    <w:locked/>
    <w:rsid w:val="00323B47"/>
    <w:rPr>
      <w:rFonts w:ascii="Times New Roman" w:eastAsia="MS Mincho" w:hAnsi="Times New Roman" w:cs="Times New Roman"/>
      <w:noProof/>
      <w:sz w:val="48"/>
      <w:szCs w:val="48"/>
    </w:rPr>
  </w:style>
  <w:style w:type="character" w:customStyle="1" w:styleId="AffiliationChar">
    <w:name w:val="Affiliation Char"/>
    <w:basedOn w:val="DefaultParagraphFont"/>
    <w:link w:val="Affiliation"/>
    <w:rsid w:val="00323B47"/>
    <w:rPr>
      <w:rFonts w:ascii="Times New Roman" w:eastAsia="SimSun" w:hAnsi="Times New Roman" w:cs="Times New Roman"/>
      <w:sz w:val="20"/>
      <w:szCs w:val="20"/>
    </w:rPr>
  </w:style>
  <w:style w:type="paragraph" w:customStyle="1" w:styleId="bulletlist">
    <w:name w:val="bullet list"/>
    <w:basedOn w:val="BodyText"/>
    <w:rsid w:val="00A44F3E"/>
    <w:pPr>
      <w:numPr>
        <w:numId w:val="30"/>
      </w:numPr>
      <w:spacing w:after="120" w:line="228" w:lineRule="auto"/>
      <w:jc w:val="both"/>
    </w:pPr>
    <w:rPr>
      <w:rFonts w:ascii="Times New Roman" w:eastAsia="SimSun" w:hAnsi="Times New Roman"/>
      <w:spacing w:val="-1"/>
      <w:sz w:val="20"/>
    </w:rPr>
  </w:style>
  <w:style w:type="paragraph" w:customStyle="1" w:styleId="references">
    <w:name w:val="references"/>
    <w:rsid w:val="00A44F3E"/>
    <w:pPr>
      <w:numPr>
        <w:numId w:val="31"/>
      </w:numPr>
      <w:spacing w:after="50" w:line="180" w:lineRule="exact"/>
      <w:jc w:val="both"/>
    </w:pPr>
    <w:rPr>
      <w:rFonts w:ascii="Times New Roman" w:eastAsia="MS Mincho" w:hAnsi="Times New Roman" w:cs="Times New Roman"/>
      <w:noProof/>
      <w:sz w:val="16"/>
      <w:szCs w:val="16"/>
    </w:rPr>
  </w:style>
  <w:style w:type="paragraph" w:customStyle="1" w:styleId="Pa3">
    <w:name w:val="Pa3"/>
    <w:basedOn w:val="Default"/>
    <w:next w:val="Default"/>
    <w:uiPriority w:val="99"/>
    <w:rsid w:val="00C60876"/>
    <w:pPr>
      <w:spacing w:line="241" w:lineRule="atLeast"/>
    </w:pPr>
    <w:rPr>
      <w:rFonts w:ascii="Trebuchet MS" w:hAnsi="Trebuchet MS"/>
      <w:color w:val="auto"/>
    </w:rPr>
  </w:style>
  <w:style w:type="character" w:customStyle="1" w:styleId="A5">
    <w:name w:val="A5"/>
    <w:uiPriority w:val="99"/>
    <w:rsid w:val="00C60876"/>
    <w:rPr>
      <w:rFonts w:ascii="Times New Roman" w:hAnsi="Times New Roman" w:cs="Times New Roman"/>
      <w:color w:val="000000"/>
      <w:sz w:val="11"/>
      <w:szCs w:val="11"/>
    </w:rPr>
  </w:style>
  <w:style w:type="paragraph" w:customStyle="1" w:styleId="Pa4">
    <w:name w:val="Pa4"/>
    <w:basedOn w:val="Default"/>
    <w:next w:val="Default"/>
    <w:uiPriority w:val="99"/>
    <w:rsid w:val="00C60876"/>
    <w:pPr>
      <w:spacing w:line="241" w:lineRule="atLeast"/>
    </w:pPr>
    <w:rPr>
      <w:color w:val="auto"/>
    </w:rPr>
  </w:style>
  <w:style w:type="paragraph" w:customStyle="1" w:styleId="Pa5">
    <w:name w:val="Pa5"/>
    <w:basedOn w:val="Default"/>
    <w:next w:val="Default"/>
    <w:uiPriority w:val="99"/>
    <w:rsid w:val="00C60876"/>
    <w:pPr>
      <w:spacing w:line="201" w:lineRule="atLeast"/>
    </w:pPr>
    <w:rPr>
      <w:color w:val="auto"/>
    </w:rPr>
  </w:style>
  <w:style w:type="character" w:customStyle="1" w:styleId="publication-meta-journal">
    <w:name w:val="publication-meta-journal"/>
    <w:basedOn w:val="DefaultParagraphFont"/>
    <w:rsid w:val="00EB570E"/>
  </w:style>
  <w:style w:type="character" w:customStyle="1" w:styleId="publication-meta-separator">
    <w:name w:val="publication-meta-separator"/>
    <w:basedOn w:val="DefaultParagraphFont"/>
    <w:rsid w:val="00EB570E"/>
  </w:style>
  <w:style w:type="character" w:customStyle="1" w:styleId="publication-meta-date">
    <w:name w:val="publication-meta-date"/>
    <w:basedOn w:val="DefaultParagraphFont"/>
    <w:rsid w:val="00EB570E"/>
  </w:style>
  <w:style w:type="character" w:customStyle="1" w:styleId="mwe-math-mathml-inline">
    <w:name w:val="mwe-math-mathml-inline"/>
    <w:basedOn w:val="DefaultParagraphFont"/>
    <w:rsid w:val="0020317D"/>
  </w:style>
  <w:style w:type="character" w:customStyle="1" w:styleId="firstword">
    <w:name w:val="firstword"/>
    <w:basedOn w:val="DefaultParagraphFont"/>
    <w:rsid w:val="002B216A"/>
  </w:style>
  <w:style w:type="character" w:customStyle="1" w:styleId="CharAttribute0">
    <w:name w:val="CharAttribute0"/>
    <w:rsid w:val="00865115"/>
    <w:rPr>
      <w:rFonts w:ascii="Times New Roman" w:eastAsia="Times New Roman" w:hAnsi="Times New Roman" w:cs="Times New Roman" w:hint="default"/>
      <w:b/>
      <w:bCs w:val="0"/>
      <w:sz w:val="24"/>
    </w:rPr>
  </w:style>
  <w:style w:type="character" w:customStyle="1" w:styleId="ndesc">
    <w:name w:val="ndesc"/>
    <w:basedOn w:val="DefaultParagraphFont"/>
    <w:rsid w:val="0062275E"/>
  </w:style>
  <w:style w:type="paragraph" w:customStyle="1" w:styleId="C-">
    <w:name w:val="C-.."/>
    <w:basedOn w:val="Normal"/>
    <w:next w:val="Normal"/>
    <w:uiPriority w:val="99"/>
    <w:rsid w:val="001B3D2A"/>
    <w:pPr>
      <w:autoSpaceDE w:val="0"/>
      <w:autoSpaceDN w:val="0"/>
      <w:adjustRightInd w:val="0"/>
      <w:spacing w:after="0" w:line="360" w:lineRule="auto"/>
    </w:pPr>
    <w:rPr>
      <w:rFonts w:ascii="Times New Roman" w:eastAsia="Calibri" w:hAnsi="Times New Roman" w:cs="Times New Roman"/>
      <w:sz w:val="24"/>
      <w:szCs w:val="24"/>
    </w:rPr>
  </w:style>
  <w:style w:type="character" w:customStyle="1" w:styleId="hlfld-title">
    <w:name w:val="hlfld-title"/>
    <w:basedOn w:val="DefaultParagraphFont"/>
    <w:rsid w:val="001B3D2A"/>
  </w:style>
  <w:style w:type="character" w:customStyle="1" w:styleId="nlmx">
    <w:name w:val="nlm_x"/>
    <w:basedOn w:val="DefaultParagraphFont"/>
    <w:rsid w:val="001B3D2A"/>
  </w:style>
  <w:style w:type="character" w:customStyle="1" w:styleId="hlfld-contribauthor">
    <w:name w:val="hlfld-contribauthor"/>
    <w:basedOn w:val="DefaultParagraphFont"/>
    <w:rsid w:val="001B3D2A"/>
  </w:style>
  <w:style w:type="character" w:customStyle="1" w:styleId="font-variable-name1">
    <w:name w:val="font-variable-name1"/>
    <w:basedOn w:val="DefaultParagraphFont"/>
    <w:rsid w:val="00B556AF"/>
    <w:rPr>
      <w:rFonts w:ascii="Aharoni" w:hAnsi="Aharoni" w:cs="Aharoni" w:hint="default"/>
      <w:b/>
      <w:bCs/>
      <w:vanish/>
      <w:webHidden w:val="0"/>
      <w:color w:val="000000"/>
      <w:sz w:val="20"/>
      <w:szCs w:val="20"/>
      <w:vertAlign w:val="baseline"/>
      <w:specVanish/>
    </w:rPr>
  </w:style>
  <w:style w:type="table" w:customStyle="1" w:styleId="TableGrid15">
    <w:name w:val="Table Grid15"/>
    <w:basedOn w:val="TableNormal"/>
    <w:next w:val="TableGrid"/>
    <w:uiPriority w:val="39"/>
    <w:rsid w:val="00CF4670"/>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4C4CA6"/>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C4CA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MisysTextBody">
    <w:name w:val="Misys Text: Body"/>
    <w:basedOn w:val="Normal"/>
    <w:autoRedefine/>
    <w:qFormat/>
    <w:rsid w:val="00100F56"/>
    <w:pPr>
      <w:tabs>
        <w:tab w:val="left" w:pos="3680"/>
      </w:tabs>
      <w:spacing w:after="120" w:line="240" w:lineRule="auto"/>
      <w:jc w:val="center"/>
    </w:pPr>
    <w:rPr>
      <w:rFonts w:ascii="Times New Roman" w:eastAsia="Arial" w:hAnsi="Times New Roman" w:cs="Times New Roman"/>
      <w:b/>
      <w:color w:val="313131"/>
      <w:sz w:val="24"/>
      <w:szCs w:val="24"/>
      <w:lang w:val="en-GB"/>
    </w:rPr>
  </w:style>
  <w:style w:type="character" w:customStyle="1" w:styleId="legend1">
    <w:name w:val="legend1"/>
    <w:rsid w:val="00A076FE"/>
    <w:rPr>
      <w:b/>
      <w:bCs/>
      <w:color w:val="444444"/>
    </w:rPr>
  </w:style>
  <w:style w:type="character" w:customStyle="1" w:styleId="article-headermeta-info-label">
    <w:name w:val="article-header__meta-info-label"/>
    <w:basedOn w:val="DefaultParagraphFont"/>
    <w:rsid w:val="00A076FE"/>
  </w:style>
  <w:style w:type="character" w:customStyle="1" w:styleId="article-headermeta-info-data">
    <w:name w:val="article-header__meta-info-data"/>
    <w:basedOn w:val="DefaultParagraphFont"/>
    <w:rsid w:val="00A076FE"/>
  </w:style>
  <w:style w:type="table" w:styleId="LightShading">
    <w:name w:val="Light Shading"/>
    <w:basedOn w:val="TableNormal"/>
    <w:uiPriority w:val="60"/>
    <w:rsid w:val="00EA20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tdotcom">
    <w:name w:val="ftdotcom"/>
    <w:basedOn w:val="DefaultParagraphFont"/>
    <w:rsid w:val="00EA205C"/>
  </w:style>
  <w:style w:type="character" w:customStyle="1" w:styleId="story-image">
    <w:name w:val="story-image"/>
    <w:basedOn w:val="DefaultParagraphFont"/>
    <w:rsid w:val="00EA205C"/>
  </w:style>
  <w:style w:type="character" w:customStyle="1" w:styleId="content">
    <w:name w:val="content"/>
    <w:basedOn w:val="DefaultParagraphFont"/>
    <w:rsid w:val="00EA205C"/>
  </w:style>
  <w:style w:type="character" w:customStyle="1" w:styleId="hidden-sm">
    <w:name w:val="hidden-sm"/>
    <w:basedOn w:val="DefaultParagraphFont"/>
    <w:rsid w:val="00EA205C"/>
  </w:style>
  <w:style w:type="character" w:customStyle="1" w:styleId="title-notes">
    <w:name w:val="title-notes"/>
    <w:basedOn w:val="DefaultParagraphFont"/>
    <w:rsid w:val="00EA205C"/>
  </w:style>
  <w:style w:type="character" w:customStyle="1" w:styleId="label">
    <w:name w:val="label"/>
    <w:basedOn w:val="DefaultParagraphFont"/>
    <w:rsid w:val="00EA205C"/>
  </w:style>
  <w:style w:type="character" w:customStyle="1" w:styleId="market-negative-image">
    <w:name w:val="market-negative-image"/>
    <w:basedOn w:val="DefaultParagraphFont"/>
    <w:rsid w:val="00EA205C"/>
  </w:style>
  <w:style w:type="character" w:customStyle="1" w:styleId="market-positive-image">
    <w:name w:val="market-positive-image"/>
    <w:basedOn w:val="DefaultParagraphFont"/>
    <w:rsid w:val="00EA205C"/>
  </w:style>
  <w:style w:type="character" w:customStyle="1" w:styleId="panel-title">
    <w:name w:val="panel-title"/>
    <w:basedOn w:val="DefaultParagraphFont"/>
    <w:rsid w:val="00EA205C"/>
  </w:style>
  <w:style w:type="character" w:customStyle="1" w:styleId="footeritems">
    <w:name w:val="footeritems"/>
    <w:basedOn w:val="DefaultParagraphFont"/>
    <w:rsid w:val="00EA205C"/>
  </w:style>
  <w:style w:type="character" w:customStyle="1" w:styleId="list-group-item-text">
    <w:name w:val="list-group-item-text"/>
    <w:basedOn w:val="DefaultParagraphFont"/>
    <w:rsid w:val="00EA205C"/>
  </w:style>
  <w:style w:type="paragraph" w:customStyle="1" w:styleId="CitaviBibliographyEntry">
    <w:name w:val="Citavi Bibliography Entry"/>
    <w:basedOn w:val="Normal"/>
    <w:link w:val="CitaviBibliographyEntryCarattere"/>
    <w:rsid w:val="008F3794"/>
    <w:pPr>
      <w:tabs>
        <w:tab w:val="left" w:pos="340"/>
      </w:tabs>
      <w:spacing w:after="0" w:line="259" w:lineRule="auto"/>
      <w:ind w:left="340" w:hanging="340"/>
      <w:jc w:val="both"/>
    </w:pPr>
    <w:rPr>
      <w:rFonts w:eastAsiaTheme="minorHAnsi"/>
    </w:rPr>
  </w:style>
  <w:style w:type="character" w:customStyle="1" w:styleId="CitaviBibliographyEntryCarattere">
    <w:name w:val="Citavi Bibliography Entry Carattere"/>
    <w:basedOn w:val="DefaultParagraphFont"/>
    <w:link w:val="CitaviBibliographyEntry"/>
    <w:rsid w:val="008F3794"/>
    <w:rPr>
      <w:rFonts w:eastAsiaTheme="minorHAnsi"/>
    </w:rPr>
  </w:style>
  <w:style w:type="paragraph" w:customStyle="1" w:styleId="CitaviBibliographyHeading">
    <w:name w:val="Citavi Bibliography Heading"/>
    <w:basedOn w:val="Heading1"/>
    <w:link w:val="CitaviBibliographyHeadingCarattere"/>
    <w:rsid w:val="008F3794"/>
    <w:pPr>
      <w:keepLines/>
      <w:spacing w:after="0" w:line="259" w:lineRule="auto"/>
      <w:ind w:firstLine="432"/>
    </w:pPr>
    <w:rPr>
      <w:rFonts w:asciiTheme="majorHAnsi" w:eastAsiaTheme="majorEastAsia" w:hAnsiTheme="majorHAnsi" w:cstheme="majorBidi"/>
      <w:b w:val="0"/>
      <w:bCs w:val="0"/>
      <w:color w:val="365F91" w:themeColor="accent1" w:themeShade="BF"/>
      <w:kern w:val="0"/>
    </w:rPr>
  </w:style>
  <w:style w:type="character" w:customStyle="1" w:styleId="CitaviBibliographyHeadingCarattere">
    <w:name w:val="Citavi Bibliography Heading Carattere"/>
    <w:basedOn w:val="DefaultParagraphFont"/>
    <w:link w:val="CitaviBibliographyHeading"/>
    <w:rsid w:val="008F3794"/>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8F3794"/>
    <w:rPr>
      <w:b/>
      <w:bCs/>
      <w:smallCaps/>
      <w:spacing w:val="5"/>
    </w:rPr>
  </w:style>
  <w:style w:type="character" w:styleId="SubtleReference">
    <w:name w:val="Subtle Reference"/>
    <w:basedOn w:val="DefaultParagraphFont"/>
    <w:uiPriority w:val="31"/>
    <w:qFormat/>
    <w:rsid w:val="008F3794"/>
    <w:rPr>
      <w:smallCaps/>
      <w:color w:val="C0504D" w:themeColor="accent2"/>
      <w:u w:val="single"/>
    </w:rPr>
  </w:style>
  <w:style w:type="character" w:styleId="IntenseEmphasis">
    <w:name w:val="Intense Emphasis"/>
    <w:basedOn w:val="DefaultParagraphFont"/>
    <w:uiPriority w:val="21"/>
    <w:qFormat/>
    <w:rsid w:val="008F3794"/>
    <w:rPr>
      <w:b/>
      <w:bCs/>
      <w:i/>
      <w:iCs/>
      <w:color w:val="4F81BD" w:themeColor="accent1"/>
    </w:rPr>
  </w:style>
  <w:style w:type="character" w:styleId="SubtleEmphasis">
    <w:name w:val="Subtle Emphasis"/>
    <w:basedOn w:val="DefaultParagraphFont"/>
    <w:uiPriority w:val="19"/>
    <w:qFormat/>
    <w:rsid w:val="008F3794"/>
    <w:rPr>
      <w:i/>
      <w:iCs/>
      <w:color w:val="808080" w:themeColor="text1" w:themeTint="7F"/>
    </w:rPr>
  </w:style>
  <w:style w:type="paragraph" w:styleId="IntenseQuote">
    <w:name w:val="Intense Quote"/>
    <w:basedOn w:val="Normal"/>
    <w:next w:val="Normal"/>
    <w:link w:val="IntenseQuoteChar"/>
    <w:uiPriority w:val="30"/>
    <w:qFormat/>
    <w:rsid w:val="008F3794"/>
    <w:pPr>
      <w:pBdr>
        <w:bottom w:val="single" w:sz="4" w:space="4" w:color="4F81BD" w:themeColor="accent1"/>
      </w:pBdr>
      <w:spacing w:before="200" w:after="280" w:line="259" w:lineRule="auto"/>
      <w:ind w:left="936" w:right="936" w:firstLine="432"/>
      <w:jc w:val="both"/>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8F3794"/>
    <w:rPr>
      <w:rFonts w:eastAsiaTheme="minorHAnsi"/>
      <w:b/>
      <w:bCs/>
      <w:i/>
      <w:iCs/>
      <w:color w:val="4F81BD" w:themeColor="accent1"/>
    </w:rPr>
  </w:style>
  <w:style w:type="paragraph" w:styleId="Quote">
    <w:name w:val="Quote"/>
    <w:basedOn w:val="Normal"/>
    <w:next w:val="Normal"/>
    <w:link w:val="QuoteChar"/>
    <w:uiPriority w:val="29"/>
    <w:qFormat/>
    <w:rsid w:val="008F3794"/>
    <w:pPr>
      <w:spacing w:after="0" w:line="259" w:lineRule="auto"/>
      <w:ind w:firstLine="432"/>
      <w:jc w:val="both"/>
    </w:pPr>
    <w:rPr>
      <w:rFonts w:eastAsiaTheme="minorHAnsi"/>
      <w:i/>
      <w:iCs/>
      <w:color w:val="000000" w:themeColor="text1"/>
    </w:rPr>
  </w:style>
  <w:style w:type="character" w:customStyle="1" w:styleId="QuoteChar">
    <w:name w:val="Quote Char"/>
    <w:basedOn w:val="DefaultParagraphFont"/>
    <w:link w:val="Quote"/>
    <w:uiPriority w:val="29"/>
    <w:rsid w:val="008F3794"/>
    <w:rPr>
      <w:rFonts w:eastAsiaTheme="minorHAnsi"/>
      <w:i/>
      <w:iCs/>
      <w:color w:val="000000" w:themeColor="text1"/>
    </w:rPr>
  </w:style>
  <w:style w:type="table" w:styleId="MediumList1-Accent1">
    <w:name w:val="Medium List 1 Accent 1"/>
    <w:basedOn w:val="TableNormal"/>
    <w:uiPriority w:val="65"/>
    <w:rsid w:val="008F3794"/>
    <w:pPr>
      <w:spacing w:after="0" w:line="240" w:lineRule="auto"/>
    </w:pPr>
    <w:rPr>
      <w:rFonts w:eastAsiaTheme="minorHAnsi"/>
      <w:color w:val="000000" w:themeColor="text1"/>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8F3794"/>
    <w:pPr>
      <w:spacing w:after="0" w:line="240" w:lineRule="auto"/>
    </w:pPr>
    <w:rPr>
      <w:rFonts w:eastAsiaTheme="minorHAnsi"/>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8F3794"/>
    <w:pPr>
      <w:spacing w:after="0" w:line="240" w:lineRule="auto"/>
    </w:pPr>
    <w:rPr>
      <w:rFonts w:eastAsiaTheme="minorHAnsi"/>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F3794"/>
    <w:pPr>
      <w:spacing w:after="0" w:line="240" w:lineRule="auto"/>
    </w:pPr>
    <w:rPr>
      <w:rFonts w:eastAsiaTheme="minorHAnsi"/>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3794"/>
    <w:pPr>
      <w:spacing w:after="0" w:line="240" w:lineRule="auto"/>
    </w:pPr>
    <w:rPr>
      <w:rFonts w:eastAsiaTheme="minorHAnsi"/>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8F3794"/>
    <w:pPr>
      <w:spacing w:after="0" w:line="240" w:lineRule="auto"/>
    </w:pPr>
    <w:rPr>
      <w:rFonts w:eastAsiaTheme="minorHAnsi"/>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8F3794"/>
    <w:pPr>
      <w:spacing w:after="0" w:line="240" w:lineRule="auto"/>
    </w:pPr>
    <w:rPr>
      <w:rFonts w:eastAsiaTheme="minorHAnsi"/>
      <w:color w:val="000000" w:themeColor="text1"/>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8F3794"/>
    <w:pPr>
      <w:spacing w:after="0" w:line="240" w:lineRule="auto"/>
    </w:pPr>
    <w:rPr>
      <w:rFonts w:eastAsiaTheme="minorHAnsi"/>
      <w:color w:val="000000" w:themeColor="text1"/>
      <w:lang w:val="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8F3794"/>
    <w:pPr>
      <w:spacing w:after="0" w:line="240" w:lineRule="auto"/>
    </w:pPr>
    <w:rPr>
      <w:rFonts w:eastAsiaTheme="minorHAnsi"/>
      <w:color w:val="000000" w:themeColor="text1"/>
      <w:lang w:val="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F3794"/>
    <w:pPr>
      <w:spacing w:after="0" w:line="240" w:lineRule="auto"/>
    </w:pPr>
    <w:rPr>
      <w:rFonts w:eastAsiaTheme="minorHAnsi"/>
      <w:color w:val="FFFFFF" w:themeColor="background1"/>
      <w:lang w:val="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8F3794"/>
    <w:pPr>
      <w:spacing w:after="0" w:line="240" w:lineRule="auto"/>
    </w:pPr>
    <w:rPr>
      <w:rFonts w:eastAsiaTheme="minorHAnsi"/>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8F3794"/>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8F3794"/>
    <w:pPr>
      <w:spacing w:after="0" w:line="240" w:lineRule="auto"/>
    </w:pPr>
    <w:rPr>
      <w:rFonts w:eastAsiaTheme="minorHAnsi"/>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8F3794"/>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F3794"/>
    <w:pPr>
      <w:spacing w:after="0" w:line="240" w:lineRule="auto"/>
    </w:pPr>
    <w:rPr>
      <w:rFonts w:eastAsiaTheme="minorHAnsi"/>
      <w:color w:val="000000" w:themeColor="text1"/>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8F3794"/>
    <w:pPr>
      <w:spacing w:after="0" w:line="240" w:lineRule="auto"/>
    </w:pPr>
    <w:rPr>
      <w:rFonts w:eastAsiaTheme="minorHAnsi"/>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8F3794"/>
    <w:pPr>
      <w:spacing w:after="0" w:line="240" w:lineRule="auto"/>
    </w:pPr>
    <w:rPr>
      <w:rFonts w:eastAsiaTheme="minorHAnsi"/>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8F3794"/>
    <w:pPr>
      <w:spacing w:after="0" w:line="240" w:lineRule="auto"/>
    </w:pPr>
    <w:rPr>
      <w:rFonts w:eastAsiaTheme="minorHAnsi"/>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8F3794"/>
    <w:pPr>
      <w:spacing w:after="0" w:line="240" w:lineRule="auto"/>
    </w:pPr>
    <w:rPr>
      <w:rFonts w:eastAsiaTheme="minorHAnsi"/>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Variable">
    <w:name w:val="HTML Variable"/>
    <w:basedOn w:val="DefaultParagraphFont"/>
    <w:uiPriority w:val="99"/>
    <w:semiHidden/>
    <w:unhideWhenUsed/>
    <w:rsid w:val="008F3794"/>
    <w:rPr>
      <w:i/>
      <w:iCs/>
    </w:rPr>
  </w:style>
  <w:style w:type="character" w:styleId="HTMLTypewriter">
    <w:name w:val="HTML Typewriter"/>
    <w:basedOn w:val="DefaultParagraphFont"/>
    <w:uiPriority w:val="99"/>
    <w:semiHidden/>
    <w:unhideWhenUsed/>
    <w:rsid w:val="008F3794"/>
    <w:rPr>
      <w:rFonts w:ascii="Consolas" w:hAnsi="Consolas"/>
      <w:sz w:val="20"/>
      <w:szCs w:val="20"/>
    </w:rPr>
  </w:style>
  <w:style w:type="character" w:styleId="HTMLSample">
    <w:name w:val="HTML Sample"/>
    <w:basedOn w:val="DefaultParagraphFont"/>
    <w:uiPriority w:val="99"/>
    <w:semiHidden/>
    <w:unhideWhenUsed/>
    <w:rsid w:val="008F3794"/>
    <w:rPr>
      <w:rFonts w:ascii="Consolas" w:hAnsi="Consolas"/>
      <w:sz w:val="24"/>
      <w:szCs w:val="24"/>
    </w:rPr>
  </w:style>
  <w:style w:type="character" w:styleId="HTMLKeyboard">
    <w:name w:val="HTML Keyboard"/>
    <w:basedOn w:val="DefaultParagraphFont"/>
    <w:uiPriority w:val="99"/>
    <w:semiHidden/>
    <w:unhideWhenUsed/>
    <w:rsid w:val="008F3794"/>
    <w:rPr>
      <w:rFonts w:ascii="Consolas" w:hAnsi="Consolas"/>
      <w:sz w:val="20"/>
      <w:szCs w:val="20"/>
    </w:rPr>
  </w:style>
  <w:style w:type="character" w:styleId="HTMLDefinition">
    <w:name w:val="HTML Definition"/>
    <w:basedOn w:val="DefaultParagraphFont"/>
    <w:uiPriority w:val="99"/>
    <w:semiHidden/>
    <w:unhideWhenUsed/>
    <w:rsid w:val="008F3794"/>
    <w:rPr>
      <w:i/>
      <w:iCs/>
    </w:rPr>
  </w:style>
  <w:style w:type="character" w:styleId="HTMLCode">
    <w:name w:val="HTML Code"/>
    <w:basedOn w:val="DefaultParagraphFont"/>
    <w:uiPriority w:val="99"/>
    <w:semiHidden/>
    <w:unhideWhenUsed/>
    <w:rsid w:val="008F3794"/>
    <w:rPr>
      <w:rFonts w:ascii="Consolas" w:hAnsi="Consolas"/>
      <w:sz w:val="20"/>
      <w:szCs w:val="20"/>
    </w:rPr>
  </w:style>
  <w:style w:type="character" w:styleId="HTMLAcronym">
    <w:name w:val="HTML Acronym"/>
    <w:basedOn w:val="DefaultParagraphFont"/>
    <w:uiPriority w:val="99"/>
    <w:semiHidden/>
    <w:unhideWhenUsed/>
    <w:rsid w:val="008F3794"/>
  </w:style>
  <w:style w:type="paragraph" w:styleId="NoteHeading">
    <w:name w:val="Note Heading"/>
    <w:basedOn w:val="Normal"/>
    <w:next w:val="Normal"/>
    <w:link w:val="NoteHeadingChar"/>
    <w:uiPriority w:val="99"/>
    <w:semiHidden/>
    <w:unhideWhenUsed/>
    <w:rsid w:val="008F3794"/>
    <w:pPr>
      <w:spacing w:after="0" w:line="240" w:lineRule="auto"/>
      <w:ind w:firstLine="432"/>
      <w:jc w:val="both"/>
    </w:pPr>
    <w:rPr>
      <w:rFonts w:eastAsiaTheme="minorHAnsi"/>
    </w:rPr>
  </w:style>
  <w:style w:type="character" w:customStyle="1" w:styleId="NoteHeadingChar">
    <w:name w:val="Note Heading Char"/>
    <w:basedOn w:val="DefaultParagraphFont"/>
    <w:link w:val="NoteHeading"/>
    <w:uiPriority w:val="99"/>
    <w:semiHidden/>
    <w:rsid w:val="008F3794"/>
    <w:rPr>
      <w:rFonts w:eastAsiaTheme="minorHAnsi"/>
    </w:rPr>
  </w:style>
  <w:style w:type="paragraph" w:styleId="BodyTextFirstIndent2">
    <w:name w:val="Body Text First Indent 2"/>
    <w:basedOn w:val="BodyTextIndent"/>
    <w:link w:val="BodyTextFirstIndent2Char"/>
    <w:uiPriority w:val="99"/>
    <w:semiHidden/>
    <w:unhideWhenUsed/>
    <w:rsid w:val="008F3794"/>
    <w:pPr>
      <w:spacing w:after="160" w:line="259" w:lineRule="auto"/>
      <w:ind w:left="360" w:firstLine="360"/>
      <w:jc w:val="both"/>
    </w:pPr>
    <w:rPr>
      <w:rFonts w:asciiTheme="minorHAnsi" w:eastAsiaTheme="minorHAnsi" w:hAnsiTheme="minorHAnsi" w:cstheme="minorBidi"/>
      <w:sz w:val="22"/>
      <w:szCs w:val="22"/>
      <w:lang w:val="en-US"/>
    </w:rPr>
  </w:style>
  <w:style w:type="character" w:customStyle="1" w:styleId="BodyTextFirstIndent2Char">
    <w:name w:val="Body Text First Indent 2 Char"/>
    <w:basedOn w:val="BodyTextIndentChar"/>
    <w:link w:val="BodyTextFirstIndent2"/>
    <w:uiPriority w:val="99"/>
    <w:semiHidden/>
    <w:rsid w:val="008F3794"/>
    <w:rPr>
      <w:rFonts w:ascii="Times New Roman" w:eastAsiaTheme="minorHAnsi" w:hAnsi="Times New Roman" w:cs="Times New Roman"/>
      <w:sz w:val="24"/>
      <w:szCs w:val="24"/>
      <w:lang w:val="en-ZW"/>
    </w:rPr>
  </w:style>
  <w:style w:type="paragraph" w:styleId="BodyTextFirstIndent">
    <w:name w:val="Body Text First Indent"/>
    <w:basedOn w:val="BodyText"/>
    <w:link w:val="BodyTextFirstIndentChar"/>
    <w:uiPriority w:val="99"/>
    <w:semiHidden/>
    <w:unhideWhenUsed/>
    <w:rsid w:val="008F3794"/>
    <w:pPr>
      <w:spacing w:after="160" w:line="259" w:lineRule="auto"/>
      <w:ind w:firstLine="360"/>
      <w:jc w:val="both"/>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8F3794"/>
    <w:rPr>
      <w:rFonts w:ascii="Arial" w:eastAsiaTheme="minorHAnsi" w:hAnsi="Arial" w:cs="Times New Roman"/>
      <w:sz w:val="24"/>
      <w:szCs w:val="20"/>
    </w:rPr>
  </w:style>
  <w:style w:type="paragraph" w:styleId="Salutation">
    <w:name w:val="Salutation"/>
    <w:basedOn w:val="Normal"/>
    <w:next w:val="Normal"/>
    <w:link w:val="SalutationChar"/>
    <w:uiPriority w:val="99"/>
    <w:semiHidden/>
    <w:unhideWhenUsed/>
    <w:rsid w:val="008F3794"/>
    <w:pPr>
      <w:spacing w:after="0" w:line="259" w:lineRule="auto"/>
      <w:ind w:firstLine="432"/>
      <w:jc w:val="both"/>
    </w:pPr>
    <w:rPr>
      <w:rFonts w:eastAsiaTheme="minorHAnsi"/>
    </w:rPr>
  </w:style>
  <w:style w:type="character" w:customStyle="1" w:styleId="SalutationChar">
    <w:name w:val="Salutation Char"/>
    <w:basedOn w:val="DefaultParagraphFont"/>
    <w:link w:val="Salutation"/>
    <w:uiPriority w:val="99"/>
    <w:semiHidden/>
    <w:rsid w:val="008F3794"/>
    <w:rPr>
      <w:rFonts w:eastAsiaTheme="minorHAnsi"/>
    </w:rPr>
  </w:style>
  <w:style w:type="paragraph" w:styleId="MessageHeader">
    <w:name w:val="Message Header"/>
    <w:basedOn w:val="Normal"/>
    <w:link w:val="MessageHeaderChar"/>
    <w:uiPriority w:val="99"/>
    <w:semiHidden/>
    <w:unhideWhenUsed/>
    <w:rsid w:val="008F379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3794"/>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8F3794"/>
    <w:pPr>
      <w:spacing w:after="120" w:line="259" w:lineRule="auto"/>
      <w:ind w:left="1800" w:firstLine="432"/>
      <w:contextualSpacing/>
      <w:jc w:val="both"/>
    </w:pPr>
    <w:rPr>
      <w:rFonts w:eastAsiaTheme="minorHAnsi"/>
    </w:rPr>
  </w:style>
  <w:style w:type="paragraph" w:styleId="ListContinue4">
    <w:name w:val="List Continue 4"/>
    <w:basedOn w:val="Normal"/>
    <w:uiPriority w:val="99"/>
    <w:semiHidden/>
    <w:unhideWhenUsed/>
    <w:rsid w:val="008F3794"/>
    <w:pPr>
      <w:spacing w:after="120" w:line="259" w:lineRule="auto"/>
      <w:ind w:left="1440" w:firstLine="432"/>
      <w:contextualSpacing/>
      <w:jc w:val="both"/>
    </w:pPr>
    <w:rPr>
      <w:rFonts w:eastAsiaTheme="minorHAnsi"/>
    </w:rPr>
  </w:style>
  <w:style w:type="paragraph" w:styleId="ListContinue3">
    <w:name w:val="List Continue 3"/>
    <w:basedOn w:val="Normal"/>
    <w:uiPriority w:val="99"/>
    <w:semiHidden/>
    <w:unhideWhenUsed/>
    <w:rsid w:val="008F3794"/>
    <w:pPr>
      <w:spacing w:after="120" w:line="259" w:lineRule="auto"/>
      <w:ind w:left="1080" w:firstLine="432"/>
      <w:contextualSpacing/>
      <w:jc w:val="both"/>
    </w:pPr>
    <w:rPr>
      <w:rFonts w:eastAsiaTheme="minorHAnsi"/>
    </w:rPr>
  </w:style>
  <w:style w:type="paragraph" w:styleId="ListContinue2">
    <w:name w:val="List Continue 2"/>
    <w:basedOn w:val="Normal"/>
    <w:uiPriority w:val="99"/>
    <w:semiHidden/>
    <w:unhideWhenUsed/>
    <w:rsid w:val="008F3794"/>
    <w:pPr>
      <w:spacing w:after="120" w:line="259" w:lineRule="auto"/>
      <w:ind w:left="720" w:firstLine="432"/>
      <w:contextualSpacing/>
      <w:jc w:val="both"/>
    </w:pPr>
    <w:rPr>
      <w:rFonts w:eastAsiaTheme="minorHAnsi"/>
    </w:rPr>
  </w:style>
  <w:style w:type="paragraph" w:styleId="ListContinue">
    <w:name w:val="List Continue"/>
    <w:basedOn w:val="Normal"/>
    <w:uiPriority w:val="99"/>
    <w:semiHidden/>
    <w:unhideWhenUsed/>
    <w:rsid w:val="008F3794"/>
    <w:pPr>
      <w:spacing w:after="120" w:line="259" w:lineRule="auto"/>
      <w:ind w:left="360" w:firstLine="432"/>
      <w:contextualSpacing/>
      <w:jc w:val="both"/>
    </w:pPr>
    <w:rPr>
      <w:rFonts w:eastAsiaTheme="minorHAnsi"/>
    </w:rPr>
  </w:style>
  <w:style w:type="paragraph" w:styleId="Closing">
    <w:name w:val="Closing"/>
    <w:basedOn w:val="Normal"/>
    <w:link w:val="ClosingChar"/>
    <w:uiPriority w:val="99"/>
    <w:semiHidden/>
    <w:unhideWhenUsed/>
    <w:rsid w:val="008F3794"/>
    <w:pPr>
      <w:spacing w:after="0" w:line="240" w:lineRule="auto"/>
      <w:ind w:left="4320" w:firstLine="432"/>
      <w:jc w:val="both"/>
    </w:pPr>
    <w:rPr>
      <w:rFonts w:eastAsiaTheme="minorHAnsi"/>
    </w:rPr>
  </w:style>
  <w:style w:type="character" w:customStyle="1" w:styleId="ClosingChar">
    <w:name w:val="Closing Char"/>
    <w:basedOn w:val="DefaultParagraphFont"/>
    <w:link w:val="Closing"/>
    <w:uiPriority w:val="99"/>
    <w:semiHidden/>
    <w:rsid w:val="008F3794"/>
    <w:rPr>
      <w:rFonts w:eastAsiaTheme="minorHAnsi"/>
    </w:rPr>
  </w:style>
  <w:style w:type="paragraph" w:styleId="ListNumber5">
    <w:name w:val="List Number 5"/>
    <w:basedOn w:val="Normal"/>
    <w:uiPriority w:val="99"/>
    <w:semiHidden/>
    <w:unhideWhenUsed/>
    <w:rsid w:val="008F3794"/>
    <w:pPr>
      <w:numPr>
        <w:numId w:val="32"/>
      </w:numPr>
      <w:spacing w:after="0" w:line="259" w:lineRule="auto"/>
      <w:contextualSpacing/>
      <w:jc w:val="both"/>
    </w:pPr>
    <w:rPr>
      <w:rFonts w:eastAsiaTheme="minorHAnsi"/>
    </w:rPr>
  </w:style>
  <w:style w:type="paragraph" w:styleId="ListNumber4">
    <w:name w:val="List Number 4"/>
    <w:basedOn w:val="Normal"/>
    <w:uiPriority w:val="99"/>
    <w:semiHidden/>
    <w:unhideWhenUsed/>
    <w:rsid w:val="008F3794"/>
    <w:pPr>
      <w:numPr>
        <w:numId w:val="33"/>
      </w:numPr>
      <w:spacing w:after="0" w:line="259" w:lineRule="auto"/>
      <w:contextualSpacing/>
      <w:jc w:val="both"/>
    </w:pPr>
    <w:rPr>
      <w:rFonts w:eastAsiaTheme="minorHAnsi"/>
    </w:rPr>
  </w:style>
  <w:style w:type="paragraph" w:styleId="ListNumber3">
    <w:name w:val="List Number 3"/>
    <w:basedOn w:val="Normal"/>
    <w:uiPriority w:val="99"/>
    <w:semiHidden/>
    <w:unhideWhenUsed/>
    <w:rsid w:val="008F3794"/>
    <w:pPr>
      <w:numPr>
        <w:numId w:val="34"/>
      </w:numPr>
      <w:spacing w:after="0" w:line="259" w:lineRule="auto"/>
      <w:contextualSpacing/>
      <w:jc w:val="both"/>
    </w:pPr>
    <w:rPr>
      <w:rFonts w:eastAsiaTheme="minorHAnsi"/>
    </w:rPr>
  </w:style>
  <w:style w:type="paragraph" w:styleId="ListNumber2">
    <w:name w:val="List Number 2"/>
    <w:basedOn w:val="Normal"/>
    <w:uiPriority w:val="99"/>
    <w:semiHidden/>
    <w:unhideWhenUsed/>
    <w:rsid w:val="008F3794"/>
    <w:pPr>
      <w:numPr>
        <w:numId w:val="35"/>
      </w:numPr>
      <w:spacing w:after="0" w:line="259" w:lineRule="auto"/>
      <w:contextualSpacing/>
      <w:jc w:val="both"/>
    </w:pPr>
    <w:rPr>
      <w:rFonts w:eastAsiaTheme="minorHAnsi"/>
    </w:rPr>
  </w:style>
  <w:style w:type="paragraph" w:styleId="ListBullet5">
    <w:name w:val="List Bullet 5"/>
    <w:basedOn w:val="Normal"/>
    <w:uiPriority w:val="99"/>
    <w:semiHidden/>
    <w:unhideWhenUsed/>
    <w:rsid w:val="008F3794"/>
    <w:pPr>
      <w:numPr>
        <w:numId w:val="36"/>
      </w:numPr>
      <w:spacing w:after="0" w:line="259" w:lineRule="auto"/>
      <w:contextualSpacing/>
      <w:jc w:val="both"/>
    </w:pPr>
    <w:rPr>
      <w:rFonts w:eastAsiaTheme="minorHAnsi"/>
    </w:rPr>
  </w:style>
  <w:style w:type="paragraph" w:styleId="ListBullet4">
    <w:name w:val="List Bullet 4"/>
    <w:basedOn w:val="Normal"/>
    <w:uiPriority w:val="99"/>
    <w:semiHidden/>
    <w:unhideWhenUsed/>
    <w:rsid w:val="008F3794"/>
    <w:pPr>
      <w:numPr>
        <w:numId w:val="37"/>
      </w:numPr>
      <w:spacing w:after="0" w:line="259" w:lineRule="auto"/>
      <w:contextualSpacing/>
      <w:jc w:val="both"/>
    </w:pPr>
    <w:rPr>
      <w:rFonts w:eastAsiaTheme="minorHAnsi"/>
    </w:rPr>
  </w:style>
  <w:style w:type="paragraph" w:styleId="ListBullet3">
    <w:name w:val="List Bullet 3"/>
    <w:basedOn w:val="Normal"/>
    <w:uiPriority w:val="99"/>
    <w:semiHidden/>
    <w:unhideWhenUsed/>
    <w:rsid w:val="008F3794"/>
    <w:pPr>
      <w:numPr>
        <w:numId w:val="38"/>
      </w:numPr>
      <w:spacing w:after="0" w:line="259" w:lineRule="auto"/>
      <w:contextualSpacing/>
      <w:jc w:val="both"/>
    </w:pPr>
    <w:rPr>
      <w:rFonts w:eastAsiaTheme="minorHAnsi"/>
    </w:rPr>
  </w:style>
  <w:style w:type="paragraph" w:styleId="ListBullet2">
    <w:name w:val="List Bullet 2"/>
    <w:basedOn w:val="Normal"/>
    <w:uiPriority w:val="99"/>
    <w:semiHidden/>
    <w:unhideWhenUsed/>
    <w:rsid w:val="008F3794"/>
    <w:pPr>
      <w:numPr>
        <w:numId w:val="39"/>
      </w:numPr>
      <w:spacing w:after="0" w:line="259" w:lineRule="auto"/>
      <w:contextualSpacing/>
      <w:jc w:val="both"/>
    </w:pPr>
    <w:rPr>
      <w:rFonts w:eastAsiaTheme="minorHAnsi"/>
    </w:rPr>
  </w:style>
  <w:style w:type="paragraph" w:styleId="List5">
    <w:name w:val="List 5"/>
    <w:basedOn w:val="Normal"/>
    <w:uiPriority w:val="99"/>
    <w:semiHidden/>
    <w:unhideWhenUsed/>
    <w:rsid w:val="008F3794"/>
    <w:pPr>
      <w:spacing w:after="0" w:line="259" w:lineRule="auto"/>
      <w:ind w:left="1800" w:hanging="360"/>
      <w:contextualSpacing/>
      <w:jc w:val="both"/>
    </w:pPr>
    <w:rPr>
      <w:rFonts w:eastAsiaTheme="minorHAnsi"/>
    </w:rPr>
  </w:style>
  <w:style w:type="paragraph" w:styleId="List4">
    <w:name w:val="List 4"/>
    <w:basedOn w:val="Normal"/>
    <w:uiPriority w:val="99"/>
    <w:semiHidden/>
    <w:unhideWhenUsed/>
    <w:rsid w:val="008F3794"/>
    <w:pPr>
      <w:spacing w:after="0" w:line="259" w:lineRule="auto"/>
      <w:ind w:left="1440" w:hanging="360"/>
      <w:contextualSpacing/>
      <w:jc w:val="both"/>
    </w:pPr>
    <w:rPr>
      <w:rFonts w:eastAsiaTheme="minorHAnsi"/>
    </w:rPr>
  </w:style>
  <w:style w:type="paragraph" w:styleId="List3">
    <w:name w:val="List 3"/>
    <w:basedOn w:val="Normal"/>
    <w:uiPriority w:val="99"/>
    <w:semiHidden/>
    <w:unhideWhenUsed/>
    <w:rsid w:val="008F3794"/>
    <w:pPr>
      <w:spacing w:after="0" w:line="259" w:lineRule="auto"/>
      <w:ind w:left="1080" w:hanging="360"/>
      <w:contextualSpacing/>
      <w:jc w:val="both"/>
    </w:pPr>
    <w:rPr>
      <w:rFonts w:eastAsiaTheme="minorHAnsi"/>
    </w:rPr>
  </w:style>
  <w:style w:type="paragraph" w:styleId="List2">
    <w:name w:val="List 2"/>
    <w:basedOn w:val="Normal"/>
    <w:uiPriority w:val="99"/>
    <w:semiHidden/>
    <w:unhideWhenUsed/>
    <w:rsid w:val="008F3794"/>
    <w:pPr>
      <w:spacing w:after="0" w:line="259" w:lineRule="auto"/>
      <w:ind w:left="720" w:hanging="360"/>
      <w:contextualSpacing/>
      <w:jc w:val="both"/>
    </w:pPr>
    <w:rPr>
      <w:rFonts w:eastAsiaTheme="minorHAnsi"/>
    </w:rPr>
  </w:style>
  <w:style w:type="paragraph" w:styleId="ListNumber">
    <w:name w:val="List Number"/>
    <w:basedOn w:val="Normal"/>
    <w:uiPriority w:val="99"/>
    <w:semiHidden/>
    <w:unhideWhenUsed/>
    <w:rsid w:val="008F3794"/>
    <w:pPr>
      <w:numPr>
        <w:numId w:val="40"/>
      </w:numPr>
      <w:spacing w:after="0" w:line="259" w:lineRule="auto"/>
      <w:contextualSpacing/>
      <w:jc w:val="both"/>
    </w:pPr>
    <w:rPr>
      <w:rFonts w:eastAsiaTheme="minorHAnsi"/>
    </w:rPr>
  </w:style>
  <w:style w:type="paragraph" w:styleId="List">
    <w:name w:val="List"/>
    <w:basedOn w:val="Normal"/>
    <w:uiPriority w:val="99"/>
    <w:semiHidden/>
    <w:unhideWhenUsed/>
    <w:rsid w:val="008F3794"/>
    <w:pPr>
      <w:spacing w:after="0" w:line="259" w:lineRule="auto"/>
      <w:ind w:left="360" w:hanging="360"/>
      <w:contextualSpacing/>
      <w:jc w:val="both"/>
    </w:pPr>
    <w:rPr>
      <w:rFonts w:eastAsiaTheme="minorHAnsi"/>
    </w:rPr>
  </w:style>
  <w:style w:type="paragraph" w:styleId="TOAHeading">
    <w:name w:val="toa heading"/>
    <w:basedOn w:val="Normal"/>
    <w:next w:val="Normal"/>
    <w:uiPriority w:val="99"/>
    <w:semiHidden/>
    <w:unhideWhenUsed/>
    <w:rsid w:val="008F3794"/>
    <w:pPr>
      <w:spacing w:before="120" w:after="0" w:line="259" w:lineRule="auto"/>
      <w:ind w:firstLine="432"/>
      <w:jc w:val="both"/>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8F3794"/>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eastAsiaTheme="minorHAnsi" w:hAnsi="Consolas"/>
      <w:sz w:val="20"/>
      <w:szCs w:val="20"/>
      <w:lang w:val="en-GB"/>
    </w:rPr>
  </w:style>
  <w:style w:type="character" w:customStyle="1" w:styleId="MacroTextChar">
    <w:name w:val="Macro Text Char"/>
    <w:basedOn w:val="DefaultParagraphFont"/>
    <w:link w:val="MacroText"/>
    <w:uiPriority w:val="99"/>
    <w:semiHidden/>
    <w:rsid w:val="008F3794"/>
    <w:rPr>
      <w:rFonts w:ascii="Consolas" w:eastAsiaTheme="minorHAnsi" w:hAnsi="Consolas"/>
      <w:sz w:val="20"/>
      <w:szCs w:val="20"/>
      <w:lang w:val="en-GB"/>
    </w:rPr>
  </w:style>
  <w:style w:type="paragraph" w:styleId="TableofAuthorities">
    <w:name w:val="table of authorities"/>
    <w:basedOn w:val="Normal"/>
    <w:next w:val="Normal"/>
    <w:uiPriority w:val="99"/>
    <w:semiHidden/>
    <w:unhideWhenUsed/>
    <w:rsid w:val="008F3794"/>
    <w:pPr>
      <w:spacing w:after="0" w:line="259" w:lineRule="auto"/>
      <w:ind w:left="220" w:hanging="220"/>
      <w:jc w:val="both"/>
    </w:pPr>
    <w:rPr>
      <w:rFonts w:eastAsiaTheme="minorHAnsi"/>
    </w:rPr>
  </w:style>
  <w:style w:type="paragraph" w:styleId="EnvelopeReturn">
    <w:name w:val="envelope return"/>
    <w:basedOn w:val="Normal"/>
    <w:uiPriority w:val="99"/>
    <w:semiHidden/>
    <w:unhideWhenUsed/>
    <w:rsid w:val="008F3794"/>
    <w:pPr>
      <w:spacing w:after="0" w:line="240" w:lineRule="auto"/>
      <w:ind w:firstLine="432"/>
      <w:jc w:val="both"/>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8F3794"/>
    <w:pPr>
      <w:framePr w:w="7920" w:h="1980" w:hRule="exact" w:hSpace="180" w:wrap="auto" w:hAnchor="page" w:xAlign="center" w:yAlign="bottom"/>
      <w:spacing w:after="0" w:line="240" w:lineRule="auto"/>
      <w:ind w:left="2880" w:firstLine="432"/>
      <w:jc w:val="both"/>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unhideWhenUsed/>
    <w:rsid w:val="008F3794"/>
    <w:pPr>
      <w:spacing w:after="0" w:line="240" w:lineRule="auto"/>
      <w:ind w:left="220" w:hanging="220"/>
      <w:jc w:val="both"/>
    </w:pPr>
    <w:rPr>
      <w:rFonts w:eastAsiaTheme="minorHAnsi"/>
    </w:rPr>
  </w:style>
  <w:style w:type="paragraph" w:styleId="IndexHeading">
    <w:name w:val="index heading"/>
    <w:basedOn w:val="Normal"/>
    <w:next w:val="Index1"/>
    <w:uiPriority w:val="99"/>
    <w:semiHidden/>
    <w:unhideWhenUsed/>
    <w:rsid w:val="008F3794"/>
    <w:pPr>
      <w:spacing w:after="0" w:line="259" w:lineRule="auto"/>
      <w:ind w:firstLine="432"/>
      <w:jc w:val="both"/>
    </w:pPr>
    <w:rPr>
      <w:rFonts w:asciiTheme="majorHAnsi" w:eastAsiaTheme="majorEastAsia" w:hAnsiTheme="majorHAnsi" w:cstheme="majorBidi"/>
      <w:b/>
      <w:bCs/>
    </w:rPr>
  </w:style>
  <w:style w:type="paragraph" w:styleId="NormalIndent">
    <w:name w:val="Normal Indent"/>
    <w:basedOn w:val="Normal"/>
    <w:uiPriority w:val="99"/>
    <w:semiHidden/>
    <w:unhideWhenUsed/>
    <w:rsid w:val="008F3794"/>
    <w:pPr>
      <w:spacing w:after="0" w:line="259" w:lineRule="auto"/>
      <w:ind w:left="720" w:firstLine="432"/>
      <w:jc w:val="both"/>
    </w:pPr>
    <w:rPr>
      <w:rFonts w:eastAsiaTheme="minorHAnsi"/>
    </w:rPr>
  </w:style>
  <w:style w:type="paragraph" w:styleId="Index9">
    <w:name w:val="index 9"/>
    <w:basedOn w:val="Normal"/>
    <w:next w:val="Normal"/>
    <w:autoRedefine/>
    <w:uiPriority w:val="99"/>
    <w:semiHidden/>
    <w:unhideWhenUsed/>
    <w:rsid w:val="008F3794"/>
    <w:pPr>
      <w:spacing w:after="0" w:line="240" w:lineRule="auto"/>
      <w:ind w:left="1980" w:hanging="220"/>
      <w:jc w:val="both"/>
    </w:pPr>
    <w:rPr>
      <w:rFonts w:eastAsiaTheme="minorHAnsi"/>
    </w:rPr>
  </w:style>
  <w:style w:type="paragraph" w:styleId="Index8">
    <w:name w:val="index 8"/>
    <w:basedOn w:val="Normal"/>
    <w:next w:val="Normal"/>
    <w:autoRedefine/>
    <w:uiPriority w:val="99"/>
    <w:semiHidden/>
    <w:unhideWhenUsed/>
    <w:rsid w:val="008F3794"/>
    <w:pPr>
      <w:spacing w:after="0" w:line="240" w:lineRule="auto"/>
      <w:ind w:left="1760" w:hanging="220"/>
      <w:jc w:val="both"/>
    </w:pPr>
    <w:rPr>
      <w:rFonts w:eastAsiaTheme="minorHAnsi"/>
    </w:rPr>
  </w:style>
  <w:style w:type="paragraph" w:styleId="Index7">
    <w:name w:val="index 7"/>
    <w:basedOn w:val="Normal"/>
    <w:next w:val="Normal"/>
    <w:autoRedefine/>
    <w:uiPriority w:val="99"/>
    <w:semiHidden/>
    <w:unhideWhenUsed/>
    <w:rsid w:val="008F3794"/>
    <w:pPr>
      <w:spacing w:after="0" w:line="240" w:lineRule="auto"/>
      <w:ind w:left="1540" w:hanging="220"/>
      <w:jc w:val="both"/>
    </w:pPr>
    <w:rPr>
      <w:rFonts w:eastAsiaTheme="minorHAnsi"/>
    </w:rPr>
  </w:style>
  <w:style w:type="paragraph" w:styleId="Index6">
    <w:name w:val="index 6"/>
    <w:basedOn w:val="Normal"/>
    <w:next w:val="Normal"/>
    <w:autoRedefine/>
    <w:uiPriority w:val="99"/>
    <w:unhideWhenUsed/>
    <w:rsid w:val="008F3794"/>
    <w:pPr>
      <w:spacing w:after="0" w:line="240" w:lineRule="auto"/>
      <w:ind w:left="1320" w:hanging="220"/>
      <w:jc w:val="both"/>
    </w:pPr>
    <w:rPr>
      <w:rFonts w:eastAsiaTheme="minorHAnsi"/>
    </w:rPr>
  </w:style>
  <w:style w:type="paragraph" w:styleId="Index5">
    <w:name w:val="index 5"/>
    <w:basedOn w:val="Normal"/>
    <w:next w:val="Normal"/>
    <w:autoRedefine/>
    <w:uiPriority w:val="99"/>
    <w:semiHidden/>
    <w:unhideWhenUsed/>
    <w:rsid w:val="008F3794"/>
    <w:pPr>
      <w:spacing w:after="0" w:line="240" w:lineRule="auto"/>
      <w:ind w:left="1100" w:hanging="220"/>
      <w:jc w:val="both"/>
    </w:pPr>
    <w:rPr>
      <w:rFonts w:eastAsiaTheme="minorHAnsi"/>
    </w:rPr>
  </w:style>
  <w:style w:type="paragraph" w:styleId="Index4">
    <w:name w:val="index 4"/>
    <w:basedOn w:val="Normal"/>
    <w:next w:val="Normal"/>
    <w:autoRedefine/>
    <w:uiPriority w:val="99"/>
    <w:semiHidden/>
    <w:unhideWhenUsed/>
    <w:rsid w:val="008F3794"/>
    <w:pPr>
      <w:spacing w:after="0" w:line="240" w:lineRule="auto"/>
      <w:ind w:left="880" w:hanging="220"/>
      <w:jc w:val="both"/>
    </w:pPr>
    <w:rPr>
      <w:rFonts w:eastAsiaTheme="minorHAnsi"/>
    </w:rPr>
  </w:style>
  <w:style w:type="paragraph" w:styleId="Index3">
    <w:name w:val="index 3"/>
    <w:basedOn w:val="Normal"/>
    <w:next w:val="Normal"/>
    <w:autoRedefine/>
    <w:uiPriority w:val="99"/>
    <w:semiHidden/>
    <w:unhideWhenUsed/>
    <w:rsid w:val="008F3794"/>
    <w:pPr>
      <w:spacing w:after="0" w:line="240" w:lineRule="auto"/>
      <w:ind w:left="660" w:hanging="220"/>
      <w:jc w:val="both"/>
    </w:pPr>
    <w:rPr>
      <w:rFonts w:eastAsiaTheme="minorHAnsi"/>
    </w:rPr>
  </w:style>
  <w:style w:type="paragraph" w:styleId="Index2">
    <w:name w:val="index 2"/>
    <w:basedOn w:val="Normal"/>
    <w:next w:val="Normal"/>
    <w:autoRedefine/>
    <w:uiPriority w:val="99"/>
    <w:semiHidden/>
    <w:unhideWhenUsed/>
    <w:rsid w:val="008F3794"/>
    <w:pPr>
      <w:spacing w:after="0" w:line="240" w:lineRule="auto"/>
      <w:ind w:left="440" w:hanging="220"/>
      <w:jc w:val="both"/>
    </w:pPr>
    <w:rPr>
      <w:rFonts w:eastAsiaTheme="minorHAnsi"/>
    </w:rPr>
  </w:style>
  <w:style w:type="paragraph" w:customStyle="1" w:styleId="IEEETitle">
    <w:name w:val="IEEE Title"/>
    <w:basedOn w:val="Normal"/>
    <w:next w:val="Normal"/>
    <w:rsid w:val="00902306"/>
    <w:pPr>
      <w:adjustRightInd w:val="0"/>
      <w:snapToGrid w:val="0"/>
      <w:spacing w:after="0" w:line="240" w:lineRule="auto"/>
      <w:jc w:val="center"/>
    </w:pPr>
    <w:rPr>
      <w:rFonts w:ascii="Times New Roman" w:eastAsia="SimSun" w:hAnsi="Times New Roman" w:cs="Times New Roman"/>
      <w:sz w:val="48"/>
      <w:szCs w:val="24"/>
      <w:lang w:val="en-AU" w:eastAsia="zh-CN"/>
    </w:rPr>
  </w:style>
  <w:style w:type="table" w:styleId="MediumShading2-Accent6">
    <w:name w:val="Medium Shading 2 Accent 6"/>
    <w:basedOn w:val="TableNormal"/>
    <w:uiPriority w:val="64"/>
    <w:rsid w:val="0090230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902306"/>
    <w:pPr>
      <w:spacing w:after="0" w:line="240" w:lineRule="auto"/>
    </w:pPr>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Shading2-Accent4">
    <w:name w:val="Medium Shading 2 Accent 4"/>
    <w:basedOn w:val="TableNormal"/>
    <w:uiPriority w:val="64"/>
    <w:rsid w:val="0090230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90230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902306"/>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6">
    <w:name w:val="Medium Grid 3 Accent 6"/>
    <w:basedOn w:val="TableNormal"/>
    <w:uiPriority w:val="69"/>
    <w:rsid w:val="0090230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5">
    <w:name w:val="Medium Shading 2 Accent 5"/>
    <w:basedOn w:val="TableNormal"/>
    <w:uiPriority w:val="64"/>
    <w:rsid w:val="0090230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amaTabel">
    <w:name w:val="Nama Tabel"/>
    <w:basedOn w:val="Normal"/>
    <w:link w:val="NamaTabelChar"/>
    <w:qFormat/>
    <w:rsid w:val="005876B8"/>
    <w:pPr>
      <w:tabs>
        <w:tab w:val="left" w:pos="1080"/>
      </w:tabs>
      <w:spacing w:after="240" w:line="480" w:lineRule="auto"/>
      <w:ind w:left="1080" w:hanging="1080"/>
    </w:pPr>
    <w:rPr>
      <w:rFonts w:ascii="Tahoma" w:eastAsia="Calibri" w:hAnsi="Tahoma" w:cs="Vrinda"/>
      <w:color w:val="000000"/>
      <w:sz w:val="20"/>
      <w:szCs w:val="20"/>
      <w:lang w:bidi="as-IN"/>
    </w:rPr>
  </w:style>
  <w:style w:type="character" w:customStyle="1" w:styleId="NamaTabelChar">
    <w:name w:val="Nama Tabel Char"/>
    <w:link w:val="NamaTabel"/>
    <w:rsid w:val="005876B8"/>
    <w:rPr>
      <w:rFonts w:ascii="Tahoma" w:eastAsia="Calibri" w:hAnsi="Tahoma" w:cs="Vrinda"/>
      <w:color w:val="000000"/>
      <w:sz w:val="20"/>
      <w:szCs w:val="20"/>
      <w:lang w:bidi="as-IN"/>
    </w:rPr>
  </w:style>
  <w:style w:type="paragraph" w:customStyle="1" w:styleId="BodyTeks">
    <w:name w:val="Body Teks"/>
    <w:basedOn w:val="Normal"/>
    <w:link w:val="BodyTeksChar"/>
    <w:qFormat/>
    <w:rsid w:val="005876B8"/>
    <w:pPr>
      <w:spacing w:after="240" w:line="480" w:lineRule="auto"/>
      <w:jc w:val="both"/>
    </w:pPr>
    <w:rPr>
      <w:rFonts w:ascii="Tahoma" w:eastAsia="Calibri" w:hAnsi="Tahoma" w:cs="Vrinda"/>
      <w:color w:val="000000"/>
      <w:sz w:val="20"/>
      <w:szCs w:val="20"/>
      <w:lang w:bidi="as-IN"/>
    </w:rPr>
  </w:style>
  <w:style w:type="character" w:customStyle="1" w:styleId="BodyTeksChar">
    <w:name w:val="Body Teks Char"/>
    <w:link w:val="BodyTeks"/>
    <w:rsid w:val="005876B8"/>
    <w:rPr>
      <w:rFonts w:ascii="Tahoma" w:eastAsia="Calibri" w:hAnsi="Tahoma" w:cs="Vrinda"/>
      <w:color w:val="000000"/>
      <w:sz w:val="20"/>
      <w:szCs w:val="20"/>
      <w:lang w:bidi="as-IN"/>
    </w:rPr>
  </w:style>
  <w:style w:type="character" w:customStyle="1" w:styleId="Mention">
    <w:name w:val="Mention"/>
    <w:uiPriority w:val="99"/>
    <w:semiHidden/>
    <w:unhideWhenUsed/>
    <w:rsid w:val="005876B8"/>
    <w:rPr>
      <w:color w:val="2B579A"/>
      <w:shd w:val="clear" w:color="auto" w:fill="E6E6E6"/>
    </w:rPr>
  </w:style>
  <w:style w:type="character" w:customStyle="1" w:styleId="DefaultChar">
    <w:name w:val="Default Char"/>
    <w:link w:val="Default"/>
    <w:rsid w:val="00792A2D"/>
    <w:rPr>
      <w:rFonts w:ascii="Times New Roman" w:eastAsia="Calibri" w:hAnsi="Times New Roman" w:cs="Times New Roman"/>
      <w:color w:val="000000"/>
      <w:sz w:val="24"/>
      <w:szCs w:val="24"/>
    </w:rPr>
  </w:style>
  <w:style w:type="table" w:customStyle="1" w:styleId="Tablaconcuadrcula1">
    <w:name w:val="Tabla con cuadrícula1"/>
    <w:basedOn w:val="TableNormal"/>
    <w:next w:val="TableGrid"/>
    <w:uiPriority w:val="59"/>
    <w:rsid w:val="00DA2CDC"/>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uiPriority w:val="59"/>
    <w:rsid w:val="00DA2CDC"/>
    <w:pPr>
      <w:spacing w:after="0" w:line="240" w:lineRule="auto"/>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463EE8"/>
    <w:rPr>
      <w:rFonts w:cs="Times New Roman"/>
    </w:rPr>
  </w:style>
  <w:style w:type="paragraph" w:customStyle="1" w:styleId="EndNoteBibliography">
    <w:name w:val="EndNote Bibliography"/>
    <w:basedOn w:val="Normal"/>
    <w:link w:val="EndNoteBibliographyChar"/>
    <w:rsid w:val="00D37D7E"/>
    <w:pPr>
      <w:spacing w:after="160" w:line="240" w:lineRule="auto"/>
    </w:pPr>
    <w:rPr>
      <w:rFonts w:ascii="Calibri" w:hAnsi="Calibri" w:cs="Calibri"/>
      <w:noProof/>
      <w:lang w:eastAsia="zh-CN"/>
    </w:rPr>
  </w:style>
  <w:style w:type="character" w:customStyle="1" w:styleId="EndNoteBibliographyChar">
    <w:name w:val="EndNote Bibliography Char"/>
    <w:basedOn w:val="DefaultParagraphFont"/>
    <w:link w:val="EndNoteBibliography"/>
    <w:rsid w:val="00D37D7E"/>
    <w:rPr>
      <w:rFonts w:ascii="Calibri" w:hAnsi="Calibri" w:cs="Calibri"/>
      <w:noProof/>
      <w:lang w:eastAsia="zh-CN"/>
    </w:rPr>
  </w:style>
  <w:style w:type="character" w:customStyle="1" w:styleId="BodyChar">
    <w:name w:val="Body Char"/>
    <w:link w:val="Body"/>
    <w:rsid w:val="00D37D7E"/>
    <w:rPr>
      <w:rFonts w:ascii="Helvetica" w:eastAsia="Times New Roman" w:hAnsi="Helvetica" w:cs="Times New Roman"/>
      <w:sz w:val="20"/>
      <w:szCs w:val="20"/>
    </w:rPr>
  </w:style>
  <w:style w:type="paragraph" w:customStyle="1" w:styleId="Pa40">
    <w:name w:val="Pa40"/>
    <w:basedOn w:val="Default"/>
    <w:next w:val="Default"/>
    <w:uiPriority w:val="99"/>
    <w:rsid w:val="008D7B1B"/>
    <w:pPr>
      <w:spacing w:line="201" w:lineRule="atLeast"/>
    </w:pPr>
    <w:rPr>
      <w:rFonts w:ascii="NewCenturySchlbk LT Std" w:eastAsiaTheme="minorHAnsi" w:hAnsi="NewCenturySchlbk LT Std" w:cstheme="minorBidi"/>
      <w:color w:val="auto"/>
    </w:rPr>
  </w:style>
  <w:style w:type="table" w:customStyle="1" w:styleId="PlainTable1">
    <w:name w:val="Plain Table 1"/>
    <w:basedOn w:val="TableNormal"/>
    <w:uiPriority w:val="41"/>
    <w:rsid w:val="00D5389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
    <w:name w:val="Front_page"/>
    <w:basedOn w:val="Normal"/>
    <w:rsid w:val="00164A08"/>
    <w:pPr>
      <w:spacing w:after="0" w:line="240" w:lineRule="auto"/>
    </w:pPr>
    <w:rPr>
      <w:rFonts w:ascii="Times New Roman" w:eastAsia="Times New Roman" w:hAnsi="Times New Roman" w:cs="Traditional Arabic"/>
      <w:snapToGrid w:val="0"/>
      <w:sz w:val="20"/>
      <w:szCs w:val="20"/>
      <w:lang w:val="en-GB"/>
    </w:rPr>
  </w:style>
  <w:style w:type="paragraph" w:customStyle="1" w:styleId="CSO-">
    <w:name w:val="CSO-表题"/>
    <w:rsid w:val="00BC0604"/>
    <w:pPr>
      <w:adjustRightInd w:val="0"/>
      <w:snapToGrid w:val="0"/>
      <w:spacing w:after="0" w:line="300" w:lineRule="auto"/>
      <w:jc w:val="center"/>
    </w:pPr>
    <w:rPr>
      <w:rFonts w:ascii="Times New Roman" w:eastAsia="SimSun" w:hAnsi="Times New Roman" w:cs="SimSun"/>
      <w:bCs/>
      <w:sz w:val="18"/>
      <w:szCs w:val="18"/>
      <w:lang w:eastAsia="zh-CN"/>
    </w:rPr>
  </w:style>
  <w:style w:type="paragraph" w:customStyle="1" w:styleId="CSO-0">
    <w:name w:val="CSO-表注"/>
    <w:rsid w:val="00BC0604"/>
    <w:pPr>
      <w:spacing w:after="0" w:line="240" w:lineRule="auto"/>
      <w:ind w:firstLine="360"/>
    </w:pPr>
    <w:rPr>
      <w:rFonts w:ascii="Times New Roman" w:eastAsia="SimSun" w:hAnsi="Times New Roman" w:cs="Times New Roman"/>
      <w:sz w:val="18"/>
      <w:szCs w:val="18"/>
      <w:lang w:eastAsia="zh-CN"/>
    </w:rPr>
  </w:style>
  <w:style w:type="paragraph" w:customStyle="1" w:styleId="CSO-1">
    <w:name w:val="CSO-图题"/>
    <w:rsid w:val="00BC0604"/>
    <w:pPr>
      <w:adjustRightInd w:val="0"/>
      <w:snapToGrid w:val="0"/>
      <w:spacing w:after="0" w:line="300" w:lineRule="auto"/>
      <w:jc w:val="center"/>
    </w:pPr>
    <w:rPr>
      <w:rFonts w:ascii="Times New Roman" w:eastAsia="SimSun" w:hAnsi="Times New Roman" w:cs="Times New Roman"/>
      <w:sz w:val="18"/>
      <w:szCs w:val="21"/>
      <w:lang w:eastAsia="zh-CN"/>
    </w:rPr>
  </w:style>
  <w:style w:type="paragraph" w:customStyle="1" w:styleId="HeadL1">
    <w:name w:val="HeadL1"/>
    <w:aliases w:val="H1"/>
    <w:basedOn w:val="Normal"/>
    <w:next w:val="Normal"/>
    <w:rsid w:val="005F2FDD"/>
    <w:pPr>
      <w:keepNext/>
      <w:tabs>
        <w:tab w:val="left" w:pos="360"/>
      </w:tabs>
      <w:spacing w:before="480" w:after="120" w:line="240" w:lineRule="atLeast"/>
      <w:ind w:left="360" w:hanging="360"/>
    </w:pPr>
    <w:rPr>
      <w:rFonts w:ascii="Times New Roman" w:eastAsia="Times New Roman" w:hAnsi="Times New Roman" w:cs="Times New Roman"/>
      <w:b/>
      <w:szCs w:val="20"/>
      <w:lang w:val="en-GB"/>
    </w:rPr>
  </w:style>
  <w:style w:type="paragraph" w:customStyle="1" w:styleId="MainText">
    <w:name w:val="MainText"/>
    <w:aliases w:val="MT"/>
    <w:basedOn w:val="FirstPara"/>
    <w:rsid w:val="00655874"/>
    <w:pPr>
      <w:spacing w:before="0"/>
      <w:ind w:firstLine="300"/>
    </w:pPr>
  </w:style>
  <w:style w:type="paragraph" w:customStyle="1" w:styleId="FirstPara">
    <w:name w:val="FirstPara"/>
    <w:aliases w:val="FP"/>
    <w:basedOn w:val="Normal"/>
    <w:next w:val="MainText"/>
    <w:rsid w:val="00655874"/>
    <w:pPr>
      <w:spacing w:before="120" w:after="0" w:line="240" w:lineRule="atLeast"/>
      <w:jc w:val="both"/>
    </w:pPr>
    <w:rPr>
      <w:rFonts w:ascii="Times New Roman" w:eastAsia="Times New Roman" w:hAnsi="Times New Roman" w:cs="Times New Roman"/>
      <w:sz w:val="20"/>
      <w:szCs w:val="20"/>
      <w:lang w:val="en-GB"/>
    </w:rPr>
  </w:style>
  <w:style w:type="paragraph" w:customStyle="1" w:styleId="1AutoList1">
    <w:name w:val="1AutoList1"/>
    <w:rsid w:val="006046F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A671C2"/>
  </w:style>
  <w:style w:type="character" w:customStyle="1" w:styleId="balloon">
    <w:name w:val="balloon"/>
    <w:basedOn w:val="DefaultParagraphFont"/>
    <w:rsid w:val="00A671C2"/>
  </w:style>
  <w:style w:type="table" w:customStyle="1" w:styleId="MediumShading21">
    <w:name w:val="Medium Shading 21"/>
    <w:basedOn w:val="TableNormal"/>
    <w:uiPriority w:val="64"/>
    <w:rsid w:val="00A67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lmstring-name">
    <w:name w:val="nlm_string-name"/>
    <w:basedOn w:val="DefaultParagraphFont"/>
    <w:rsid w:val="00A671C2"/>
  </w:style>
  <w:style w:type="character" w:customStyle="1" w:styleId="nlmpublisher-name">
    <w:name w:val="nlm_publisher-name"/>
    <w:basedOn w:val="DefaultParagraphFont"/>
    <w:rsid w:val="00A671C2"/>
  </w:style>
  <w:style w:type="character" w:customStyle="1" w:styleId="nlmpublisher-loc">
    <w:name w:val="nlm_publisher-loc"/>
    <w:basedOn w:val="DefaultParagraphFont"/>
    <w:rsid w:val="00A671C2"/>
  </w:style>
  <w:style w:type="character" w:customStyle="1" w:styleId="searchnone">
    <w:name w:val="searchnone"/>
    <w:basedOn w:val="DefaultParagraphFont"/>
    <w:rsid w:val="00A671C2"/>
  </w:style>
  <w:style w:type="character" w:customStyle="1" w:styleId="personname">
    <w:name w:val="person_name"/>
    <w:basedOn w:val="DefaultParagraphFont"/>
    <w:rsid w:val="00B129A9"/>
  </w:style>
  <w:style w:type="paragraph" w:customStyle="1" w:styleId="Bibliography1">
    <w:name w:val="Bibliography1"/>
    <w:basedOn w:val="Normal"/>
    <w:rsid w:val="009373CC"/>
    <w:pPr>
      <w:tabs>
        <w:tab w:val="left" w:pos="500"/>
      </w:tabs>
      <w:spacing w:after="0" w:line="240" w:lineRule="auto"/>
      <w:ind w:left="720" w:hanging="720"/>
    </w:pPr>
    <w:rPr>
      <w:rFonts w:ascii="Times New Roman" w:eastAsia="Times New Roman" w:hAnsi="Times New Roman" w:cs="Times New Roman"/>
      <w:color w:val="000000"/>
      <w:sz w:val="20"/>
      <w:szCs w:val="20"/>
    </w:rPr>
  </w:style>
  <w:style w:type="character" w:customStyle="1" w:styleId="refnumber">
    <w:name w:val="refnumber"/>
    <w:basedOn w:val="DefaultParagraphFont"/>
    <w:rsid w:val="008B742A"/>
  </w:style>
  <w:style w:type="character" w:customStyle="1" w:styleId="FontStyle87">
    <w:name w:val="Font Style87"/>
    <w:uiPriority w:val="99"/>
    <w:rsid w:val="00430DBF"/>
    <w:rPr>
      <w:rFonts w:ascii="Arial" w:hAnsi="Arial" w:cs="Arial"/>
      <w:sz w:val="20"/>
      <w:szCs w:val="20"/>
    </w:rPr>
  </w:style>
  <w:style w:type="character" w:customStyle="1" w:styleId="FontStyle35">
    <w:name w:val="Font Style35"/>
    <w:uiPriority w:val="99"/>
    <w:rsid w:val="00430DBF"/>
    <w:rPr>
      <w:rFonts w:ascii="Arial" w:hAnsi="Arial" w:cs="Arial"/>
      <w:sz w:val="22"/>
      <w:szCs w:val="22"/>
    </w:rPr>
  </w:style>
  <w:style w:type="character" w:customStyle="1" w:styleId="FontStyle17">
    <w:name w:val="Font Style17"/>
    <w:uiPriority w:val="99"/>
    <w:rsid w:val="00430DBF"/>
    <w:rPr>
      <w:rFonts w:ascii="Arial" w:hAnsi="Arial" w:cs="Arial"/>
      <w:i/>
      <w:iCs/>
      <w:sz w:val="16"/>
      <w:szCs w:val="16"/>
    </w:rPr>
  </w:style>
  <w:style w:type="character" w:customStyle="1" w:styleId="FontStyle21">
    <w:name w:val="Font Style21"/>
    <w:uiPriority w:val="99"/>
    <w:rsid w:val="00430DBF"/>
    <w:rPr>
      <w:rFonts w:ascii="Arial" w:hAnsi="Arial" w:cs="Arial"/>
      <w:sz w:val="16"/>
      <w:szCs w:val="16"/>
    </w:rPr>
  </w:style>
  <w:style w:type="paragraph" w:customStyle="1" w:styleId="Abstract">
    <w:name w:val="Abstract"/>
    <w:uiPriority w:val="99"/>
    <w:rsid w:val="004350E6"/>
    <w:pPr>
      <w:spacing w:line="240" w:lineRule="auto"/>
      <w:ind w:firstLine="274"/>
      <w:jc w:val="both"/>
    </w:pPr>
    <w:rPr>
      <w:rFonts w:ascii="Times New Roman" w:eastAsia="Times New Roman" w:hAnsi="Times New Roman" w:cs="Times New Roman"/>
      <w:b/>
      <w:bCs/>
      <w:sz w:val="18"/>
      <w:szCs w:val="18"/>
    </w:rPr>
  </w:style>
  <w:style w:type="character" w:customStyle="1" w:styleId="hvr">
    <w:name w:val="hvr"/>
    <w:basedOn w:val="DefaultParagraphFont"/>
    <w:rsid w:val="00A14E48"/>
  </w:style>
  <w:style w:type="table" w:styleId="MediumShading1-Accent4">
    <w:name w:val="Medium Shading 1 Accent 4"/>
    <w:basedOn w:val="TableNormal"/>
    <w:uiPriority w:val="63"/>
    <w:rsid w:val="00A14E48"/>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A14E48"/>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3">
    <w:name w:val="Medium Shading 1 Accent 3"/>
    <w:basedOn w:val="TableNormal"/>
    <w:uiPriority w:val="63"/>
    <w:rsid w:val="00A14E48"/>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A14E48"/>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14E48"/>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A14E48"/>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A14E48"/>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4E48"/>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3">
    <w:name w:val="Medium Shading 2 Accent 3"/>
    <w:basedOn w:val="TableNormal"/>
    <w:uiPriority w:val="64"/>
    <w:rsid w:val="00A14E48"/>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Correspondence">
    <w:name w:val="5. Correspondence"/>
    <w:qFormat/>
    <w:rsid w:val="00B440E4"/>
    <w:pPr>
      <w:spacing w:before="120" w:after="280" w:line="240" w:lineRule="auto"/>
    </w:pPr>
    <w:rPr>
      <w:rFonts w:ascii="Times New Roman" w:eastAsia="Times New Roman" w:hAnsi="Times New Roman" w:cs="Times New Roman"/>
      <w:bCs/>
      <w:sz w:val="18"/>
      <w:szCs w:val="18"/>
    </w:rPr>
  </w:style>
  <w:style w:type="paragraph" w:customStyle="1" w:styleId="1">
    <w:name w:val="1."/>
    <w:basedOn w:val="Normal"/>
    <w:qFormat/>
    <w:rsid w:val="00C64B62"/>
    <w:pPr>
      <w:widowControl w:val="0"/>
      <w:autoSpaceDE w:val="0"/>
      <w:autoSpaceDN w:val="0"/>
      <w:adjustRightInd w:val="0"/>
      <w:spacing w:after="240" w:line="320" w:lineRule="exact"/>
      <w:jc w:val="center"/>
    </w:pPr>
    <w:rPr>
      <w:rFonts w:ascii="Minion Pro SmBd" w:eastAsia="Malgun Gothic" w:hAnsi="Minion Pro SmBd" w:cs="Times New Roman"/>
      <w:bCs/>
      <w:color w:val="00208B"/>
      <w:sz w:val="28"/>
      <w:szCs w:val="28"/>
      <w:lang w:eastAsia="ko-KR"/>
    </w:rPr>
  </w:style>
  <w:style w:type="paragraph" w:customStyle="1" w:styleId="10">
    <w:name w:val="1.제목"/>
    <w:basedOn w:val="Normal"/>
    <w:qFormat/>
    <w:rsid w:val="00C64B62"/>
    <w:pPr>
      <w:widowControl w:val="0"/>
      <w:autoSpaceDE w:val="0"/>
      <w:autoSpaceDN w:val="0"/>
      <w:adjustRightInd w:val="0"/>
      <w:spacing w:after="0" w:line="240" w:lineRule="auto"/>
      <w:jc w:val="center"/>
    </w:pPr>
    <w:rPr>
      <w:rFonts w:ascii="Minion Pro" w:eastAsia="Malgun Gothic" w:hAnsi="Minion Pro" w:cs="Times New Roman"/>
      <w:b/>
      <w:bCs/>
      <w:color w:val="00208B"/>
      <w:sz w:val="28"/>
      <w:szCs w:val="28"/>
      <w:lang w:eastAsia="ko-KR"/>
    </w:rPr>
  </w:style>
  <w:style w:type="character" w:customStyle="1" w:styleId="nlmedition">
    <w:name w:val="nlm_edition"/>
    <w:basedOn w:val="DefaultParagraphFont"/>
    <w:rsid w:val="00A71D06"/>
  </w:style>
  <w:style w:type="table" w:customStyle="1" w:styleId="GridTable2-Accent41">
    <w:name w:val="Grid Table 2 - Accent 41"/>
    <w:basedOn w:val="TableNormal"/>
    <w:uiPriority w:val="47"/>
    <w:rsid w:val="004B0A71"/>
    <w:pPr>
      <w:spacing w:after="0" w:line="240" w:lineRule="auto"/>
    </w:pPr>
    <w:rPr>
      <w:rFonts w:eastAsiaTheme="minorHAnsi"/>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fontstyle01">
    <w:name w:val="fontstyle01"/>
    <w:rsid w:val="008F6507"/>
    <w:rPr>
      <w:rFonts w:ascii="ClassicalGaramondBT-Roman" w:hAnsi="ClassicalGaramondBT-Roman" w:hint="default"/>
      <w:b w:val="0"/>
      <w:bCs w:val="0"/>
      <w:i w:val="0"/>
      <w:iCs w:val="0"/>
      <w:color w:val="231F20"/>
      <w:sz w:val="20"/>
      <w:szCs w:val="20"/>
    </w:rPr>
  </w:style>
  <w:style w:type="character" w:customStyle="1" w:styleId="tgc">
    <w:name w:val="_tgc"/>
    <w:basedOn w:val="DefaultParagraphFont"/>
    <w:rsid w:val="00F755DA"/>
  </w:style>
  <w:style w:type="table" w:customStyle="1" w:styleId="TableGrid4">
    <w:name w:val="Table Grid4"/>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B72F2F"/>
    <w:rPr>
      <w:rFonts w:cs="Avenir LT Std 55 Roman"/>
      <w:b/>
      <w:bCs/>
      <w:color w:val="000000"/>
      <w:sz w:val="14"/>
      <w:szCs w:val="14"/>
    </w:rPr>
  </w:style>
  <w:style w:type="character" w:customStyle="1" w:styleId="A17">
    <w:name w:val="A17"/>
    <w:uiPriority w:val="99"/>
    <w:rsid w:val="00B72F2F"/>
    <w:rPr>
      <w:b/>
      <w:bCs/>
      <w:color w:val="000000"/>
      <w:sz w:val="26"/>
      <w:szCs w:val="26"/>
    </w:rPr>
  </w:style>
  <w:style w:type="paragraph" w:customStyle="1" w:styleId="Pa15">
    <w:name w:val="Pa15"/>
    <w:basedOn w:val="Default"/>
    <w:next w:val="Default"/>
    <w:uiPriority w:val="99"/>
    <w:rsid w:val="00B72F2F"/>
    <w:pPr>
      <w:spacing w:line="241" w:lineRule="atLeast"/>
    </w:pPr>
    <w:rPr>
      <w:rFonts w:eastAsiaTheme="minorHAnsi"/>
      <w:color w:val="auto"/>
    </w:rPr>
  </w:style>
  <w:style w:type="character" w:customStyle="1" w:styleId="A20">
    <w:name w:val="A20"/>
    <w:uiPriority w:val="99"/>
    <w:rsid w:val="00B72F2F"/>
    <w:rPr>
      <w:color w:val="000000"/>
      <w:sz w:val="22"/>
      <w:szCs w:val="22"/>
    </w:rPr>
  </w:style>
  <w:style w:type="paragraph" w:customStyle="1" w:styleId="Cuerpo">
    <w:name w:val="Cuerpo"/>
    <w:rsid w:val="00D138D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character" w:customStyle="1" w:styleId="Ninguno">
    <w:name w:val="Ninguno"/>
    <w:rsid w:val="00D138D2"/>
    <w:rPr>
      <w:lang w:val="es-ES_tradnl"/>
    </w:rPr>
  </w:style>
  <w:style w:type="character" w:customStyle="1" w:styleId="CaptionChar">
    <w:name w:val="Caption Char"/>
    <w:link w:val="Caption"/>
    <w:uiPriority w:val="99"/>
    <w:locked/>
    <w:rsid w:val="009956C6"/>
    <w:rPr>
      <w:rFonts w:ascii="Times New Roman" w:eastAsia="Lucida Sans Unicode" w:hAnsi="Times New Roman" w:cs="Mangal"/>
      <w:i/>
      <w:iCs/>
      <w:kern w:val="1"/>
      <w:sz w:val="24"/>
      <w:szCs w:val="24"/>
      <w:lang w:eastAsia="hi-IN" w:bidi="hi-IN"/>
    </w:rPr>
  </w:style>
  <w:style w:type="table" w:styleId="LightGrid-Accent2">
    <w:name w:val="Light Grid Accent 2"/>
    <w:basedOn w:val="TableNormal"/>
    <w:uiPriority w:val="62"/>
    <w:rsid w:val="008600CF"/>
    <w:pPr>
      <w:spacing w:after="0" w:line="240" w:lineRule="auto"/>
    </w:pPr>
    <w:rPr>
      <w:rFonts w:eastAsiaTheme="minorHAnsi"/>
      <w:lang w:val="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8600CF"/>
    <w:pPr>
      <w:spacing w:after="0" w:line="240" w:lineRule="auto"/>
    </w:pPr>
    <w:rPr>
      <w:rFonts w:eastAsiaTheme="minorHAnsi"/>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Accent2">
    <w:name w:val="Medium Shading 2 Accent 2"/>
    <w:basedOn w:val="TableNormal"/>
    <w:uiPriority w:val="64"/>
    <w:rsid w:val="008600CF"/>
    <w:pPr>
      <w:spacing w:after="0" w:line="240" w:lineRule="auto"/>
    </w:pPr>
    <w:rPr>
      <w:rFonts w:eastAsiaTheme="minorHAnsi"/>
      <w:lang w:val="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yle310">
    <w:name w:val="style31"/>
    <w:basedOn w:val="DefaultParagraphFont"/>
    <w:rsid w:val="002C3A0B"/>
  </w:style>
  <w:style w:type="character" w:customStyle="1" w:styleId="a7">
    <w:name w:val="a"/>
    <w:basedOn w:val="DefaultParagraphFont"/>
    <w:rsid w:val="002C3A0B"/>
  </w:style>
  <w:style w:type="character" w:customStyle="1" w:styleId="l6">
    <w:name w:val="l6"/>
    <w:basedOn w:val="DefaultParagraphFont"/>
    <w:rsid w:val="002C3A0B"/>
  </w:style>
  <w:style w:type="character" w:customStyle="1" w:styleId="l7">
    <w:name w:val="l7"/>
    <w:basedOn w:val="DefaultParagraphFont"/>
    <w:rsid w:val="002C3A0B"/>
  </w:style>
  <w:style w:type="character" w:customStyle="1" w:styleId="l9">
    <w:name w:val="l9"/>
    <w:basedOn w:val="DefaultParagraphFont"/>
    <w:rsid w:val="002C3A0B"/>
  </w:style>
  <w:style w:type="character" w:customStyle="1" w:styleId="ff1">
    <w:name w:val="ff1"/>
    <w:basedOn w:val="DefaultParagraphFont"/>
    <w:rsid w:val="002C3A0B"/>
  </w:style>
  <w:style w:type="character" w:customStyle="1" w:styleId="ff2">
    <w:name w:val="ff2"/>
    <w:basedOn w:val="DefaultParagraphFont"/>
    <w:rsid w:val="002C3A0B"/>
  </w:style>
  <w:style w:type="character" w:customStyle="1" w:styleId="HeaderChar1">
    <w:name w:val="Header Char1"/>
    <w:basedOn w:val="DefaultParagraphFont"/>
    <w:uiPriority w:val="99"/>
    <w:semiHidden/>
    <w:rsid w:val="005F6FEF"/>
  </w:style>
  <w:style w:type="character" w:customStyle="1" w:styleId="pn-normal">
    <w:name w:val="pn-normal"/>
    <w:basedOn w:val="DefaultParagraphFont"/>
    <w:rsid w:val="008662E3"/>
  </w:style>
  <w:style w:type="paragraph" w:customStyle="1" w:styleId="Isi">
    <w:name w:val="Isi"/>
    <w:basedOn w:val="Normal"/>
    <w:rsid w:val="00E4488B"/>
    <w:pPr>
      <w:spacing w:after="0" w:line="500" w:lineRule="atLeast"/>
      <w:ind w:firstLine="720"/>
      <w:jc w:val="both"/>
    </w:pPr>
    <w:rPr>
      <w:rFonts w:ascii="Times New Roman" w:eastAsia="Times New Roman" w:hAnsi="Times New Roman" w:cs="Times New Roman"/>
      <w:sz w:val="24"/>
      <w:szCs w:val="20"/>
    </w:rPr>
  </w:style>
  <w:style w:type="character" w:customStyle="1" w:styleId="contrib">
    <w:name w:val="contrib"/>
    <w:basedOn w:val="DefaultParagraphFont"/>
    <w:rsid w:val="00D02820"/>
  </w:style>
  <w:style w:type="character" w:customStyle="1" w:styleId="separator">
    <w:name w:val="separator"/>
    <w:basedOn w:val="DefaultParagraphFont"/>
    <w:rsid w:val="00D02820"/>
  </w:style>
  <w:style w:type="character" w:customStyle="1" w:styleId="al-author-name">
    <w:name w:val="al-author-name"/>
    <w:basedOn w:val="DefaultParagraphFont"/>
    <w:rsid w:val="00D02820"/>
  </w:style>
  <w:style w:type="paragraph" w:customStyle="1" w:styleId="aa">
    <w:name w:val="سرد الفقرات"/>
    <w:basedOn w:val="Normal"/>
    <w:link w:val="Char"/>
    <w:qFormat/>
    <w:rsid w:val="00BD03D7"/>
    <w:pPr>
      <w:bidi/>
      <w:spacing w:after="0" w:line="240" w:lineRule="auto"/>
      <w:ind w:left="720"/>
      <w:contextualSpacing/>
    </w:pPr>
    <w:rPr>
      <w:rFonts w:ascii="Times New Roman" w:eastAsia="Calibri" w:hAnsi="Times New Roman" w:cs="Times New Roman"/>
      <w:sz w:val="24"/>
      <w:szCs w:val="24"/>
    </w:rPr>
  </w:style>
  <w:style w:type="character" w:customStyle="1" w:styleId="Char">
    <w:name w:val="سرد الفقرات Char"/>
    <w:link w:val="aa"/>
    <w:locked/>
    <w:rsid w:val="00BD03D7"/>
    <w:rPr>
      <w:rFonts w:ascii="Times New Roman" w:eastAsia="Calibri" w:hAnsi="Times New Roman" w:cs="Times New Roman"/>
      <w:sz w:val="24"/>
      <w:szCs w:val="24"/>
    </w:rPr>
  </w:style>
  <w:style w:type="paragraph" w:customStyle="1" w:styleId="ab">
    <w:name w:val="عنوان جانبي (أنماط المتن)"/>
    <w:basedOn w:val="Normal"/>
    <w:link w:val="Char0"/>
    <w:uiPriority w:val="99"/>
    <w:qFormat/>
    <w:rsid w:val="00BD03D7"/>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b"/>
    <w:uiPriority w:val="99"/>
    <w:rsid w:val="00BD03D7"/>
    <w:rPr>
      <w:rFonts w:ascii="Times New Roman" w:eastAsia="Calibri" w:hAnsi="Times New Roman" w:cs="Arabic Transparent"/>
      <w:bCs/>
      <w:color w:val="000000"/>
      <w:sz w:val="28"/>
      <w:szCs w:val="32"/>
      <w:lang w:bidi="ar-YE"/>
    </w:rPr>
  </w:style>
  <w:style w:type="paragraph" w:customStyle="1" w:styleId="ac">
    <w:name w:val="نص المتن (أنماط المتن)"/>
    <w:basedOn w:val="Normal"/>
    <w:link w:val="Char1"/>
    <w:uiPriority w:val="99"/>
    <w:qFormat/>
    <w:rsid w:val="00BD03D7"/>
    <w:pPr>
      <w:autoSpaceDE w:val="0"/>
      <w:autoSpaceDN w:val="0"/>
      <w:bidi/>
      <w:adjustRightInd w:val="0"/>
      <w:spacing w:before="120" w:after="120" w:line="360" w:lineRule="auto"/>
      <w:ind w:firstLine="454"/>
      <w:jc w:val="both"/>
      <w:textAlignment w:val="center"/>
    </w:pPr>
    <w:rPr>
      <w:rFonts w:ascii="Times New Roman" w:eastAsia="Calibri" w:hAnsi="Times New Roman" w:cs="Arabic Transparent"/>
      <w:color w:val="000000"/>
      <w:sz w:val="28"/>
      <w:szCs w:val="28"/>
      <w:lang w:bidi="ar-YE"/>
    </w:rPr>
  </w:style>
  <w:style w:type="character" w:customStyle="1" w:styleId="Char1">
    <w:name w:val="نص المتن (أنماط المتن) Char"/>
    <w:link w:val="ac"/>
    <w:uiPriority w:val="99"/>
    <w:rsid w:val="00BD03D7"/>
    <w:rPr>
      <w:rFonts w:ascii="Times New Roman" w:eastAsia="Calibri" w:hAnsi="Times New Roman" w:cs="Arabic Transparent"/>
      <w:color w:val="000000"/>
      <w:sz w:val="28"/>
      <w:szCs w:val="28"/>
      <w:lang w:bidi="ar-YE"/>
    </w:rPr>
  </w:style>
  <w:style w:type="paragraph" w:customStyle="1" w:styleId="11">
    <w:name w:val="اقتباس1"/>
    <w:basedOn w:val="Normal"/>
    <w:next w:val="Normal"/>
    <w:link w:val="Char2"/>
    <w:uiPriority w:val="29"/>
    <w:qFormat/>
    <w:rsid w:val="00BD03D7"/>
    <w:pPr>
      <w:spacing w:after="0" w:line="240" w:lineRule="auto"/>
    </w:pPr>
    <w:rPr>
      <w:rFonts w:ascii="Times New Roman" w:eastAsia="Calibri" w:hAnsi="Times New Roman" w:cs="Times New Roman"/>
      <w:i/>
      <w:iCs/>
      <w:color w:val="000000"/>
      <w:sz w:val="20"/>
      <w:szCs w:val="20"/>
    </w:rPr>
  </w:style>
  <w:style w:type="character" w:customStyle="1" w:styleId="Char2">
    <w:name w:val="اقتباس Char"/>
    <w:link w:val="11"/>
    <w:uiPriority w:val="29"/>
    <w:rsid w:val="00BD03D7"/>
    <w:rPr>
      <w:rFonts w:ascii="Times New Roman" w:eastAsia="Calibri" w:hAnsi="Times New Roman" w:cs="Times New Roman"/>
      <w:i/>
      <w:iCs/>
      <w:color w:val="000000"/>
      <w:sz w:val="20"/>
      <w:szCs w:val="20"/>
    </w:rPr>
  </w:style>
  <w:style w:type="character" w:customStyle="1" w:styleId="12">
    <w:name w:val="تأكيد مكثف1"/>
    <w:uiPriority w:val="21"/>
    <w:qFormat/>
    <w:rsid w:val="00BD03D7"/>
    <w:rPr>
      <w:b/>
      <w:bCs/>
      <w:i/>
      <w:iCs/>
      <w:color w:val="4F81BD"/>
    </w:rPr>
  </w:style>
  <w:style w:type="paragraph" w:customStyle="1" w:styleId="Pa10">
    <w:name w:val="Pa10"/>
    <w:basedOn w:val="Default"/>
    <w:next w:val="Default"/>
    <w:uiPriority w:val="99"/>
    <w:rsid w:val="00BD03D7"/>
    <w:pPr>
      <w:spacing w:line="241" w:lineRule="atLeast"/>
    </w:pPr>
    <w:rPr>
      <w:rFonts w:ascii="Arial" w:hAnsi="Arial" w:cs="Arial"/>
      <w:color w:val="auto"/>
    </w:rPr>
  </w:style>
  <w:style w:type="paragraph" w:customStyle="1" w:styleId="Pa8">
    <w:name w:val="Pa8"/>
    <w:basedOn w:val="Default"/>
    <w:next w:val="Default"/>
    <w:uiPriority w:val="99"/>
    <w:rsid w:val="00BD03D7"/>
    <w:pPr>
      <w:spacing w:line="241" w:lineRule="atLeast"/>
    </w:pPr>
    <w:rPr>
      <w:rFonts w:ascii="Arial" w:hAnsi="Arial" w:cs="Arial"/>
      <w:color w:val="auto"/>
    </w:rPr>
  </w:style>
  <w:style w:type="paragraph" w:customStyle="1" w:styleId="Pa11">
    <w:name w:val="Pa11"/>
    <w:basedOn w:val="Default"/>
    <w:next w:val="Default"/>
    <w:uiPriority w:val="99"/>
    <w:rsid w:val="00BD03D7"/>
    <w:pPr>
      <w:spacing w:line="241" w:lineRule="atLeast"/>
    </w:pPr>
    <w:rPr>
      <w:color w:val="auto"/>
    </w:rPr>
  </w:style>
  <w:style w:type="paragraph" w:customStyle="1" w:styleId="Pa23">
    <w:name w:val="Pa23"/>
    <w:basedOn w:val="Default"/>
    <w:next w:val="Default"/>
    <w:uiPriority w:val="99"/>
    <w:rsid w:val="00BD03D7"/>
    <w:pPr>
      <w:spacing w:line="241" w:lineRule="atLeast"/>
    </w:pPr>
    <w:rPr>
      <w:rFonts w:ascii="Arial" w:hAnsi="Arial" w:cs="Arial"/>
      <w:color w:val="auto"/>
    </w:rPr>
  </w:style>
  <w:style w:type="paragraph" w:customStyle="1" w:styleId="Char1CharCharChar">
    <w:name w:val="Char1 Char Char Char"/>
    <w:basedOn w:val="Normal"/>
    <w:rsid w:val="00BD03D7"/>
    <w:pPr>
      <w:spacing w:after="160" w:line="240" w:lineRule="exact"/>
    </w:pPr>
    <w:rPr>
      <w:rFonts w:ascii="Verdana" w:eastAsia="Times New Roman" w:hAnsi="Verdana" w:cs="Times New Roman"/>
      <w:sz w:val="20"/>
      <w:szCs w:val="20"/>
      <w:lang w:val="en-GB"/>
    </w:rPr>
  </w:style>
  <w:style w:type="character" w:customStyle="1" w:styleId="spelle">
    <w:name w:val="spelle"/>
    <w:basedOn w:val="DefaultParagraphFont"/>
    <w:rsid w:val="00BD03D7"/>
  </w:style>
  <w:style w:type="character" w:customStyle="1" w:styleId="a-size-medium">
    <w:name w:val="a-size-medium"/>
    <w:basedOn w:val="DefaultParagraphFont"/>
    <w:rsid w:val="00BD03D7"/>
  </w:style>
  <w:style w:type="character" w:customStyle="1" w:styleId="hlfld-abstract">
    <w:name w:val="hlfld-abstract"/>
    <w:basedOn w:val="DefaultParagraphFont"/>
    <w:rsid w:val="00BD03D7"/>
  </w:style>
  <w:style w:type="paragraph" w:customStyle="1" w:styleId="volissue">
    <w:name w:val="volissue"/>
    <w:basedOn w:val="Normal"/>
    <w:rsid w:val="00BD0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text">
    <w:name w:val="collapsetext"/>
    <w:basedOn w:val="DefaultParagraphFont"/>
    <w:rsid w:val="00BD03D7"/>
  </w:style>
  <w:style w:type="character" w:customStyle="1" w:styleId="showinfo">
    <w:name w:val="showinfo"/>
    <w:basedOn w:val="DefaultParagraphFont"/>
    <w:rsid w:val="00BD03D7"/>
  </w:style>
  <w:style w:type="character" w:customStyle="1" w:styleId="outtext">
    <w:name w:val="outtext"/>
    <w:basedOn w:val="DefaultParagraphFont"/>
    <w:rsid w:val="00BD03D7"/>
  </w:style>
  <w:style w:type="paragraph" w:customStyle="1" w:styleId="Normal1">
    <w:name w:val="Normal1"/>
    <w:rsid w:val="00407256"/>
    <w:pPr>
      <w:widowControl w:val="0"/>
    </w:pPr>
    <w:rPr>
      <w:rFonts w:ascii="Calibri" w:eastAsia="Calibri" w:hAnsi="Calibri" w:cs="Calibri"/>
      <w:color w:val="000000"/>
      <w:lang w:val="en-IN" w:eastAsia="en-IN"/>
    </w:rPr>
  </w:style>
  <w:style w:type="paragraph" w:customStyle="1" w:styleId="xl27">
    <w:name w:val="xl27"/>
    <w:basedOn w:val="Normal"/>
    <w:rsid w:val="00DD7463"/>
    <w:pPr>
      <w:spacing w:before="100" w:beforeAutospacing="1" w:after="100" w:afterAutospacing="1" w:line="240" w:lineRule="auto"/>
      <w:jc w:val="center"/>
    </w:pPr>
    <w:rPr>
      <w:rFonts w:ascii="Verdana" w:eastAsia="Times New Roman" w:hAnsi="Verdana" w:cs="Verdana"/>
      <w:sz w:val="24"/>
      <w:szCs w:val="24"/>
    </w:rPr>
  </w:style>
  <w:style w:type="paragraph" w:customStyle="1" w:styleId="Standard">
    <w:name w:val="Standard"/>
    <w:rsid w:val="00FB1E79"/>
    <w:pPr>
      <w:widowControl w:val="0"/>
      <w:suppressAutoHyphens/>
      <w:autoSpaceDN w:val="0"/>
      <w:spacing w:after="0" w:line="240" w:lineRule="auto"/>
      <w:textAlignment w:val="baseline"/>
    </w:pPr>
    <w:rPr>
      <w:rFonts w:ascii="Times New Roman" w:eastAsia="SimSun" w:hAnsi="Times New Roman" w:cs="Tahoma"/>
      <w:kern w:val="3"/>
      <w:sz w:val="24"/>
      <w:szCs w:val="24"/>
    </w:rPr>
  </w:style>
  <w:style w:type="numbering" w:customStyle="1" w:styleId="WWNum13">
    <w:name w:val="WWNum13"/>
    <w:basedOn w:val="NoList"/>
    <w:rsid w:val="00FB1E79"/>
    <w:pPr>
      <w:numPr>
        <w:numId w:val="41"/>
      </w:numPr>
    </w:pPr>
  </w:style>
  <w:style w:type="character" w:customStyle="1" w:styleId="tekssamar">
    <w:name w:val="teks_samar"/>
    <w:rsid w:val="00665AA9"/>
  </w:style>
  <w:style w:type="character" w:customStyle="1" w:styleId="per-suku">
    <w:name w:val="per-suku"/>
    <w:rsid w:val="00665AA9"/>
  </w:style>
  <w:style w:type="character" w:customStyle="1" w:styleId="gt-baf-word-clickable">
    <w:name w:val="gt-baf-word-clickable"/>
    <w:basedOn w:val="DefaultParagraphFont"/>
    <w:rsid w:val="000D4513"/>
  </w:style>
  <w:style w:type="character" w:customStyle="1" w:styleId="main">
    <w:name w:val="main"/>
    <w:basedOn w:val="DefaultParagraphFont"/>
    <w:rsid w:val="00D33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D + Justified,Left:  0&quot;,Hanging:  0.5&quot;,h,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HD Char,HD + Justified Char,Left:  0&quot; Char,Hanging:  0.5&quot; Char,h Char, Char Char1"/>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Heading 10,Body of text,spasi 2 taiiii"/>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link w:val="DefaultChar"/>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5246D8"/>
    <w:pPr>
      <w:spacing w:after="0" w:line="240" w:lineRule="auto"/>
      <w:jc w:val="both"/>
    </w:pPr>
    <w:rPr>
      <w:rFonts w:ascii="Times New Roman" w:eastAsia="Times New Roman" w:hAnsi="Times New Roman" w:cs="Times New Roman"/>
      <w:bCs/>
      <w:sz w:val="20"/>
      <w:szCs w:val="24"/>
      <w:lang w:val="en-GB"/>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 Char Char Char, Char Char,Char Char Char,Char Char,Footnote Text Char Char Char Char,Footnote Text Char Char Char,Footnote Text Char Char,Footnote Text Char Char Char Char Char Char Char,Footnote Text Char Char Char Char Char Char,Char"/>
    <w:basedOn w:val="Normal"/>
    <w:link w:val="FootnoteTextChar"/>
    <w:uiPriority w:val="99"/>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1,Char Char Char Char,Char Char Char1,Footnote Text Char Char Char Char Char,Footnote Text Char Char Char Char1,Footnote Text Char Char Char1,Footnote Text Char Char Char Char Char Char Char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iPriority w:val="99"/>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nhideWhenUsed/>
    <w:rsid w:val="00173E90"/>
  </w:style>
  <w:style w:type="paragraph" w:styleId="BodyTextIndent">
    <w:name w:val="Body Text Indent"/>
    <w:basedOn w:val="Normal"/>
    <w:link w:val="BodyTextIndentChar"/>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99"/>
    <w:rsid w:val="00173E90"/>
    <w:rPr>
      <w:rFonts w:ascii="Times New Roman" w:eastAsia="Times New Roman" w:hAnsi="Times New Roman" w:cs="Times New Roman"/>
      <w:sz w:val="28"/>
      <w:szCs w:val="24"/>
      <w:lang w:val="en-ZW"/>
    </w:rPr>
  </w:style>
  <w:style w:type="paragraph" w:styleId="Subtitle">
    <w:name w:val="Subtitle"/>
    <w:basedOn w:val="Normal"/>
    <w:link w:val="SubtitleChar"/>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rsid w:val="00173E90"/>
    <w:rPr>
      <w:rFonts w:ascii="Tahoma" w:eastAsia="Times New Roman" w:hAnsi="Tahoma" w:cs="Times New Roman"/>
      <w:i/>
      <w:iCs/>
      <w:sz w:val="24"/>
      <w:szCs w:val="24"/>
      <w:lang w:val="en-ZW"/>
    </w:rPr>
  </w:style>
  <w:style w:type="character" w:styleId="FootnoteReference">
    <w:name w:val="footnote reference"/>
    <w:uiPriority w:val="99"/>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rsid w:val="00173E90"/>
    <w:rPr>
      <w:vertAlign w:val="superscript"/>
    </w:rPr>
  </w:style>
  <w:style w:type="paragraph" w:styleId="BodyTextIndent2">
    <w:name w:val="Body Text Indent 2"/>
    <w:basedOn w:val="Normal"/>
    <w:link w:val="BodyTextIndent2Char"/>
    <w:unhideWhenUsed/>
    <w:rsid w:val="00CB3570"/>
    <w:pPr>
      <w:spacing w:after="120" w:line="480" w:lineRule="auto"/>
      <w:ind w:left="360"/>
    </w:pPr>
  </w:style>
  <w:style w:type="character" w:customStyle="1" w:styleId="BodyTextIndent2Char">
    <w:name w:val="Body Text Indent 2 Char"/>
    <w:basedOn w:val="DefaultParagraphFont"/>
    <w:link w:val="BodyTextIndent2"/>
    <w:rsid w:val="00CB3570"/>
  </w:style>
  <w:style w:type="paragraph" w:styleId="BodyTextIndent3">
    <w:name w:val="Body Text Indent 3"/>
    <w:basedOn w:val="Normal"/>
    <w:link w:val="BodyTextIndent3Char"/>
    <w:unhideWhenUsed/>
    <w:rsid w:val="00CB3570"/>
    <w:pPr>
      <w:spacing w:after="120"/>
      <w:ind w:left="360"/>
    </w:pPr>
    <w:rPr>
      <w:sz w:val="16"/>
      <w:szCs w:val="16"/>
    </w:rPr>
  </w:style>
  <w:style w:type="character" w:customStyle="1" w:styleId="BodyTextIndent3Char">
    <w:name w:val="Body Text Indent 3 Char"/>
    <w:basedOn w:val="DefaultParagraphFont"/>
    <w:link w:val="BodyTextIndent3"/>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Heading 10 Char,Body of text Char,spasi 2 taiiii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link w:val="AffiliationChar"/>
    <w:uiPriority w:val="99"/>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link w:val="TextChar"/>
    <w:qFormat/>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81085"/>
    <w:rPr>
      <w:sz w:val="16"/>
      <w:szCs w:val="16"/>
    </w:rPr>
  </w:style>
  <w:style w:type="paragraph" w:styleId="CommentText">
    <w:name w:val="annotation text"/>
    <w:basedOn w:val="Normal"/>
    <w:link w:val="CommentTextChar"/>
    <w:uiPriority w:val="99"/>
    <w:unhideWhenUsed/>
    <w:qFormat/>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81085"/>
    <w:rPr>
      <w:b/>
      <w:bCs/>
    </w:rPr>
  </w:style>
  <w:style w:type="character" w:customStyle="1" w:styleId="CommentSubjectChar">
    <w:name w:val="Comment Subject Char"/>
    <w:basedOn w:val="CommentTextChar"/>
    <w:link w:val="CommentSubject"/>
    <w:uiPriority w:val="99"/>
    <w:semiHidden/>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uiPriority w:val="99"/>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7B213D"/>
    <w:rPr>
      <w:rFonts w:ascii="Tahoma" w:eastAsia="Times New Roman" w:hAnsi="Tahoma" w:cs="Tahoma"/>
      <w:sz w:val="20"/>
      <w:szCs w:val="20"/>
      <w:shd w:val="clear" w:color="auto" w:fill="000080"/>
    </w:rPr>
  </w:style>
  <w:style w:type="paragraph" w:styleId="BlockText">
    <w:name w:val="Block Text"/>
    <w:basedOn w:val="Normal"/>
    <w:uiPriority w:val="99"/>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9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link w:val="BodyChar"/>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uiPriority w:val="99"/>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uiPriority w:val="99"/>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uiPriority w:val="99"/>
    <w:rsid w:val="00116A49"/>
  </w:style>
  <w:style w:type="table" w:styleId="TableSimple1">
    <w:name w:val="Table Simple 1"/>
    <w:basedOn w:val="TableNormal"/>
    <w:uiPriority w:val="99"/>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uiPriority w:val="99"/>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uiPriority w:val="99"/>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6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0"/>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70"/>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9"/>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paragraph" w:customStyle="1" w:styleId="BodyA">
    <w:name w:val="Body A"/>
    <w:rsid w:val="00881145"/>
    <w:pPr>
      <w:pBdr>
        <w:top w:val="nil"/>
        <w:left w:val="nil"/>
        <w:bottom w:val="nil"/>
        <w:right w:val="nil"/>
        <w:between w:val="nil"/>
        <w:bar w:val="nil"/>
      </w:pBdr>
      <w:spacing w:after="160" w:line="259" w:lineRule="auto"/>
    </w:pPr>
    <w:rPr>
      <w:rFonts w:ascii="Calibri" w:eastAsia="Calibri" w:hAnsi="Calibri" w:cs="Calibri"/>
      <w:color w:val="000000"/>
      <w:kern w:val="2"/>
      <w:u w:color="000000"/>
      <w:bdr w:val="nil"/>
      <w:lang w:val="pt-PT" w:eastAsia="en-IN"/>
    </w:rPr>
  </w:style>
  <w:style w:type="character" w:customStyle="1" w:styleId="abscitationtitle">
    <w:name w:val="abs_citation_title"/>
    <w:basedOn w:val="DefaultParagraphFont"/>
    <w:rsid w:val="00EE28B1"/>
  </w:style>
  <w:style w:type="character" w:customStyle="1" w:styleId="absnonlinkmetadata">
    <w:name w:val="abs_nonlink_metadata"/>
    <w:basedOn w:val="DefaultParagraphFont"/>
    <w:rsid w:val="00EE28B1"/>
  </w:style>
  <w:style w:type="paragraph" w:customStyle="1" w:styleId="ListParagraph1">
    <w:name w:val="List Paragraph1"/>
    <w:basedOn w:val="Normal"/>
    <w:uiPriority w:val="34"/>
    <w:qFormat/>
    <w:rsid w:val="000522BB"/>
    <w:pPr>
      <w:ind w:left="720"/>
      <w:contextualSpacing/>
    </w:pPr>
    <w:rPr>
      <w:rFonts w:ascii="Calibri" w:eastAsia="Calibri" w:hAnsi="Calibri" w:cs="Times New Roman"/>
    </w:rPr>
  </w:style>
  <w:style w:type="character" w:customStyle="1" w:styleId="gd">
    <w:name w:val="gd"/>
    <w:basedOn w:val="DefaultParagraphFont"/>
    <w:rsid w:val="008C50B4"/>
  </w:style>
  <w:style w:type="paragraph" w:customStyle="1" w:styleId="TTPTitle">
    <w:name w:val="TTP Title"/>
    <w:basedOn w:val="Normal"/>
    <w:next w:val="Normal"/>
    <w:rsid w:val="00BF0ED6"/>
    <w:pPr>
      <w:autoSpaceDE w:val="0"/>
      <w:autoSpaceDN w:val="0"/>
      <w:spacing w:before="100" w:beforeAutospacing="1" w:after="120" w:line="240" w:lineRule="auto"/>
      <w:jc w:val="center"/>
    </w:pPr>
    <w:rPr>
      <w:rFonts w:ascii="Arial" w:eastAsia="SimSun" w:hAnsi="Arial" w:cs="Arial"/>
      <w:b/>
      <w:bCs/>
      <w:sz w:val="30"/>
      <w:szCs w:val="30"/>
      <w:lang w:eastAsia="zh-CN"/>
    </w:rPr>
  </w:style>
  <w:style w:type="paragraph" w:customStyle="1" w:styleId="TTPAddress">
    <w:name w:val="TTP Address"/>
    <w:basedOn w:val="Normal"/>
    <w:rsid w:val="00BF0ED6"/>
    <w:pPr>
      <w:autoSpaceDE w:val="0"/>
      <w:autoSpaceDN w:val="0"/>
      <w:spacing w:before="120" w:after="100" w:afterAutospacing="1" w:line="240" w:lineRule="auto"/>
      <w:jc w:val="center"/>
    </w:pPr>
    <w:rPr>
      <w:rFonts w:ascii="Arial" w:eastAsia="SimSun" w:hAnsi="Arial" w:cs="Arial"/>
      <w:lang w:eastAsia="zh-CN"/>
    </w:rPr>
  </w:style>
  <w:style w:type="character" w:customStyle="1" w:styleId="volume">
    <w:name w:val="volume"/>
    <w:basedOn w:val="DefaultParagraphFont"/>
    <w:rsid w:val="00D87E62"/>
  </w:style>
  <w:style w:type="character" w:customStyle="1" w:styleId="issue">
    <w:name w:val="issue"/>
    <w:basedOn w:val="DefaultParagraphFont"/>
    <w:rsid w:val="00D87E62"/>
  </w:style>
  <w:style w:type="character" w:customStyle="1" w:styleId="pages">
    <w:name w:val="pages"/>
    <w:basedOn w:val="DefaultParagraphFont"/>
    <w:rsid w:val="00D87E62"/>
  </w:style>
  <w:style w:type="character" w:customStyle="1" w:styleId="ti">
    <w:name w:val="ti"/>
    <w:basedOn w:val="DefaultParagraphFont"/>
    <w:rsid w:val="00D87E62"/>
  </w:style>
  <w:style w:type="paragraph" w:customStyle="1" w:styleId="ptdocpara">
    <w:name w:val="ptdocpara"/>
    <w:basedOn w:val="Normal"/>
    <w:rsid w:val="00D8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5F5975"/>
    <w:rPr>
      <w:rFonts w:cs="Times"/>
      <w:color w:val="000000"/>
      <w:sz w:val="20"/>
      <w:szCs w:val="20"/>
    </w:rPr>
  </w:style>
  <w:style w:type="character" w:customStyle="1" w:styleId="A2">
    <w:name w:val="A2"/>
    <w:uiPriority w:val="99"/>
    <w:rsid w:val="005F5975"/>
    <w:rPr>
      <w:b/>
      <w:bCs/>
      <w:color w:val="000000"/>
      <w:sz w:val="20"/>
      <w:szCs w:val="20"/>
    </w:rPr>
  </w:style>
  <w:style w:type="table" w:customStyle="1" w:styleId="LightShading1">
    <w:name w:val="Light Shading1"/>
    <w:basedOn w:val="TableNormal"/>
    <w:uiPriority w:val="60"/>
    <w:rsid w:val="00AF36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shortcuts">
    <w:name w:val="yshortcuts"/>
    <w:basedOn w:val="DefaultParagraphFont"/>
    <w:rsid w:val="007E7D5D"/>
  </w:style>
  <w:style w:type="character" w:customStyle="1" w:styleId="drf">
    <w:name w:val="drf"/>
    <w:basedOn w:val="DefaultParagraphFont"/>
    <w:rsid w:val="007E7D5D"/>
  </w:style>
  <w:style w:type="character" w:customStyle="1" w:styleId="name">
    <w:name w:val="name"/>
    <w:basedOn w:val="DefaultParagraphFont"/>
    <w:rsid w:val="007E7D5D"/>
  </w:style>
  <w:style w:type="character" w:customStyle="1" w:styleId="contrib-degrees">
    <w:name w:val="contrib-degrees"/>
    <w:basedOn w:val="DefaultParagraphFont"/>
    <w:rsid w:val="007E7D5D"/>
  </w:style>
  <w:style w:type="character" w:customStyle="1" w:styleId="ref-label">
    <w:name w:val="ref-label"/>
    <w:rsid w:val="007E7D5D"/>
    <w:rPr>
      <w:i/>
      <w:iCs/>
    </w:rPr>
  </w:style>
  <w:style w:type="character" w:customStyle="1" w:styleId="cit-fpage">
    <w:name w:val="cit-fpage"/>
    <w:basedOn w:val="DefaultParagraphFont"/>
    <w:rsid w:val="007E7D5D"/>
  </w:style>
  <w:style w:type="character" w:customStyle="1" w:styleId="cit-source">
    <w:name w:val="cit-source"/>
    <w:basedOn w:val="DefaultParagraphFont"/>
    <w:rsid w:val="007E7D5D"/>
  </w:style>
  <w:style w:type="character" w:customStyle="1" w:styleId="cit-vol3">
    <w:name w:val="cit-vol3"/>
    <w:basedOn w:val="DefaultParagraphFont"/>
    <w:rsid w:val="007E7D5D"/>
  </w:style>
  <w:style w:type="character" w:customStyle="1" w:styleId="slug-vol">
    <w:name w:val="slug-vol"/>
    <w:basedOn w:val="DefaultParagraphFont"/>
    <w:rsid w:val="007E7D5D"/>
  </w:style>
  <w:style w:type="character" w:customStyle="1" w:styleId="slug-issue">
    <w:name w:val="slug-issue"/>
    <w:basedOn w:val="DefaultParagraphFont"/>
    <w:rsid w:val="007E7D5D"/>
  </w:style>
  <w:style w:type="character" w:customStyle="1" w:styleId="guj7r">
    <w:name w:val="guj7r"/>
    <w:basedOn w:val="DefaultParagraphFont"/>
    <w:rsid w:val="00C30C26"/>
  </w:style>
  <w:style w:type="paragraph" w:customStyle="1" w:styleId="node">
    <w:name w:val="node"/>
    <w:basedOn w:val="Normal"/>
    <w:rsid w:val="00C3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1">
    <w:name w:val="post-author1"/>
    <w:basedOn w:val="DefaultParagraphFont"/>
    <w:rsid w:val="00C30C26"/>
  </w:style>
  <w:style w:type="paragraph" w:customStyle="1" w:styleId="FigureCaption">
    <w:name w:val="Figure Caption"/>
    <w:basedOn w:val="Normal"/>
    <w:autoRedefine/>
    <w:rsid w:val="00C30C26"/>
    <w:pPr>
      <w:spacing w:after="0" w:line="240" w:lineRule="auto"/>
      <w:ind w:left="72" w:hanging="72"/>
      <w:jc w:val="both"/>
    </w:pPr>
    <w:rPr>
      <w:rFonts w:ascii="Times New Roman" w:eastAsia="Times New Roman" w:hAnsi="Times New Roman" w:cs="Times New Roman"/>
      <w:b/>
      <w:sz w:val="16"/>
      <w:szCs w:val="24"/>
    </w:rPr>
  </w:style>
  <w:style w:type="paragraph" w:customStyle="1" w:styleId="VITA">
    <w:name w:val="VITA"/>
    <w:basedOn w:val="Normal"/>
    <w:rsid w:val="00C30C26"/>
    <w:pPr>
      <w:widowControl w:val="0"/>
      <w:tabs>
        <w:tab w:val="left" w:pos="216"/>
      </w:tabs>
      <w:spacing w:after="0" w:line="180" w:lineRule="exact"/>
      <w:jc w:val="both"/>
    </w:pPr>
    <w:rPr>
      <w:rFonts w:ascii="Helvetica" w:eastAsia="Times New Roman" w:hAnsi="Helvetica" w:cs="Times New Roman"/>
      <w:kern w:val="16"/>
      <w:sz w:val="16"/>
      <w:szCs w:val="20"/>
    </w:rPr>
  </w:style>
  <w:style w:type="table" w:customStyle="1" w:styleId="LightShading2">
    <w:name w:val="Light Shading2"/>
    <w:basedOn w:val="TableNormal"/>
    <w:uiPriority w:val="60"/>
    <w:rsid w:val="00925A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25A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45">
    <w:name w:val="Font Style45"/>
    <w:basedOn w:val="DefaultParagraphFont"/>
    <w:uiPriority w:val="99"/>
    <w:rsid w:val="00672E67"/>
    <w:rPr>
      <w:rFonts w:ascii="Times New Roman" w:hAnsi="Times New Roman" w:cs="Times New Roman"/>
      <w:sz w:val="18"/>
      <w:szCs w:val="18"/>
    </w:rPr>
  </w:style>
  <w:style w:type="character" w:customStyle="1" w:styleId="FontStyle43">
    <w:name w:val="Font Style43"/>
    <w:basedOn w:val="DefaultParagraphFont"/>
    <w:uiPriority w:val="99"/>
    <w:rsid w:val="00672E67"/>
    <w:rPr>
      <w:rFonts w:ascii="Times New Roman" w:hAnsi="Times New Roman" w:cs="Times New Roman"/>
      <w:i/>
      <w:iCs/>
      <w:sz w:val="18"/>
      <w:szCs w:val="18"/>
    </w:rPr>
  </w:style>
  <w:style w:type="character" w:customStyle="1" w:styleId="FontStyle46">
    <w:name w:val="Font Style46"/>
    <w:basedOn w:val="DefaultParagraphFont"/>
    <w:uiPriority w:val="99"/>
    <w:rsid w:val="00672E67"/>
    <w:rPr>
      <w:rFonts w:ascii="Arial" w:hAnsi="Arial" w:cs="Arial"/>
      <w:b/>
      <w:bCs/>
      <w:sz w:val="18"/>
      <w:szCs w:val="18"/>
    </w:rPr>
  </w:style>
  <w:style w:type="character" w:customStyle="1" w:styleId="FontStyle40">
    <w:name w:val="Font Style40"/>
    <w:basedOn w:val="DefaultParagraphFont"/>
    <w:uiPriority w:val="99"/>
    <w:rsid w:val="00672E67"/>
    <w:rPr>
      <w:rFonts w:ascii="Times New Roman" w:hAnsi="Times New Roman" w:cs="Times New Roman"/>
      <w:sz w:val="18"/>
      <w:szCs w:val="18"/>
    </w:rPr>
  </w:style>
  <w:style w:type="character" w:customStyle="1" w:styleId="FontStyle41">
    <w:name w:val="Font Style41"/>
    <w:basedOn w:val="DefaultParagraphFont"/>
    <w:uiPriority w:val="99"/>
    <w:rsid w:val="00672E67"/>
    <w:rPr>
      <w:rFonts w:ascii="Times New Roman" w:hAnsi="Times New Roman" w:cs="Times New Roman"/>
      <w:i/>
      <w:iCs/>
      <w:sz w:val="18"/>
      <w:szCs w:val="18"/>
    </w:rPr>
  </w:style>
  <w:style w:type="character" w:customStyle="1" w:styleId="FontStyle42">
    <w:name w:val="Font Style42"/>
    <w:basedOn w:val="DefaultParagraphFont"/>
    <w:uiPriority w:val="99"/>
    <w:rsid w:val="00672E67"/>
    <w:rPr>
      <w:rFonts w:ascii="Times New Roman" w:hAnsi="Times New Roman" w:cs="Times New Roman"/>
      <w:b/>
      <w:bCs/>
      <w:sz w:val="18"/>
      <w:szCs w:val="18"/>
    </w:rPr>
  </w:style>
  <w:style w:type="character" w:customStyle="1" w:styleId="Style1Char">
    <w:name w:val="Style1 Char"/>
    <w:basedOn w:val="DefaultParagraphFont"/>
    <w:link w:val="Style1"/>
    <w:rsid w:val="005246D8"/>
    <w:rPr>
      <w:rFonts w:ascii="Times New Roman" w:eastAsia="Times New Roman" w:hAnsi="Times New Roman" w:cs="Times New Roman"/>
      <w:bCs/>
      <w:sz w:val="20"/>
      <w:szCs w:val="24"/>
      <w:lang w:val="en-GB"/>
    </w:rPr>
  </w:style>
  <w:style w:type="character" w:customStyle="1" w:styleId="HeadChar">
    <w:name w:val="Head Char"/>
    <w:basedOn w:val="DefaultParagraphFont"/>
    <w:link w:val="Head"/>
    <w:locked/>
    <w:rsid w:val="003B2665"/>
    <w:rPr>
      <w:rFonts w:ascii="Times New Roman" w:hAnsi="Times New Roman" w:cs="Times New Roman"/>
      <w:b/>
      <w:caps/>
      <w:sz w:val="32"/>
      <w:szCs w:val="32"/>
    </w:rPr>
  </w:style>
  <w:style w:type="paragraph" w:customStyle="1" w:styleId="Head">
    <w:name w:val="Head"/>
    <w:basedOn w:val="Normal"/>
    <w:link w:val="HeadChar"/>
    <w:qFormat/>
    <w:rsid w:val="003B2665"/>
    <w:pPr>
      <w:spacing w:before="120" w:after="0" w:line="480" w:lineRule="auto"/>
      <w:jc w:val="center"/>
    </w:pPr>
    <w:rPr>
      <w:rFonts w:ascii="Times New Roman" w:hAnsi="Times New Roman" w:cs="Times New Roman"/>
      <w:b/>
      <w:caps/>
      <w:sz w:val="32"/>
      <w:szCs w:val="32"/>
    </w:rPr>
  </w:style>
  <w:style w:type="character" w:customStyle="1" w:styleId="TextChar">
    <w:name w:val="Text Char"/>
    <w:basedOn w:val="DefaultParagraphFont"/>
    <w:link w:val="Text"/>
    <w:locked/>
    <w:rsid w:val="005723CF"/>
    <w:rPr>
      <w:rFonts w:ascii="Times New Roman" w:eastAsia="Times New Roman" w:hAnsi="Times New Roman" w:cs="Times New Roman"/>
      <w:sz w:val="20"/>
      <w:szCs w:val="20"/>
    </w:rPr>
  </w:style>
  <w:style w:type="paragraph" w:customStyle="1" w:styleId="Table0">
    <w:name w:val="Table"/>
    <w:basedOn w:val="Normal"/>
    <w:link w:val="TableChar"/>
    <w:qFormat/>
    <w:rsid w:val="005723CF"/>
    <w:pPr>
      <w:spacing w:before="120" w:after="0" w:line="480" w:lineRule="auto"/>
      <w:jc w:val="center"/>
    </w:pPr>
    <w:rPr>
      <w:rFonts w:ascii="Times New Roman" w:eastAsia="Times New Roman" w:hAnsi="Times New Roman" w:cs="Times New Roman"/>
      <w:b/>
      <w:sz w:val="24"/>
      <w:szCs w:val="24"/>
    </w:rPr>
  </w:style>
  <w:style w:type="paragraph" w:customStyle="1" w:styleId="Fig">
    <w:name w:val="Fig"/>
    <w:basedOn w:val="Normal"/>
    <w:link w:val="FigChar"/>
    <w:qFormat/>
    <w:rsid w:val="005723CF"/>
    <w:pPr>
      <w:spacing w:before="120" w:after="0" w:line="480" w:lineRule="auto"/>
      <w:jc w:val="center"/>
    </w:pPr>
    <w:rPr>
      <w:rFonts w:ascii="Times New Roman" w:eastAsia="Times New Roman" w:hAnsi="Times New Roman" w:cs="Times New Roman"/>
      <w:b/>
      <w:sz w:val="24"/>
      <w:szCs w:val="24"/>
    </w:rPr>
  </w:style>
  <w:style w:type="character" w:customStyle="1" w:styleId="TableChar">
    <w:name w:val="Table Char"/>
    <w:basedOn w:val="DefaultParagraphFont"/>
    <w:link w:val="Table0"/>
    <w:rsid w:val="005723CF"/>
    <w:rPr>
      <w:rFonts w:ascii="Times New Roman" w:eastAsia="Times New Roman" w:hAnsi="Times New Roman" w:cs="Times New Roman"/>
      <w:b/>
      <w:sz w:val="24"/>
      <w:szCs w:val="24"/>
    </w:rPr>
  </w:style>
  <w:style w:type="character" w:customStyle="1" w:styleId="FigChar">
    <w:name w:val="Fig Char"/>
    <w:basedOn w:val="DefaultParagraphFont"/>
    <w:link w:val="Fig"/>
    <w:rsid w:val="005723CF"/>
    <w:rPr>
      <w:rFonts w:ascii="Times New Roman" w:eastAsia="Times New Roman" w:hAnsi="Times New Roman" w:cs="Times New Roman"/>
      <w:b/>
      <w:sz w:val="24"/>
      <w:szCs w:val="24"/>
    </w:rPr>
  </w:style>
  <w:style w:type="character" w:customStyle="1" w:styleId="A9">
    <w:name w:val="A9"/>
    <w:uiPriority w:val="99"/>
    <w:rsid w:val="00A2432D"/>
    <w:rPr>
      <w:rFonts w:cs="TimesNewRomanPS"/>
      <w:color w:val="000000"/>
      <w:sz w:val="11"/>
      <w:szCs w:val="11"/>
    </w:rPr>
  </w:style>
  <w:style w:type="paragraph" w:customStyle="1" w:styleId="Pa27">
    <w:name w:val="Pa27"/>
    <w:basedOn w:val="Normal"/>
    <w:next w:val="Normal"/>
    <w:uiPriority w:val="99"/>
    <w:rsid w:val="00A2432D"/>
    <w:pPr>
      <w:autoSpaceDE w:val="0"/>
      <w:autoSpaceDN w:val="0"/>
      <w:adjustRightInd w:val="0"/>
      <w:spacing w:after="0" w:line="161" w:lineRule="atLeast"/>
    </w:pPr>
    <w:rPr>
      <w:rFonts w:ascii="TimesNewRomanPS" w:eastAsia="Calibri" w:hAnsi="TimesNewRomanPS" w:cs="Times New Roman"/>
      <w:sz w:val="24"/>
      <w:szCs w:val="24"/>
      <w:lang w:val="en-IN" w:eastAsia="en-IN"/>
    </w:rPr>
  </w:style>
  <w:style w:type="paragraph" w:customStyle="1" w:styleId="fontsymb">
    <w:name w:val="fontsymb"/>
    <w:basedOn w:val="Normal"/>
    <w:rsid w:val="00D708B2"/>
    <w:pPr>
      <w:spacing w:before="100" w:beforeAutospacing="1" w:after="100" w:afterAutospacing="1" w:line="240" w:lineRule="auto"/>
    </w:pPr>
    <w:rPr>
      <w:rFonts w:ascii="Symbol" w:eastAsia="Times New Roman" w:hAnsi="Symbol" w:cs="Times New Roman"/>
      <w:sz w:val="20"/>
      <w:szCs w:val="20"/>
    </w:rPr>
  </w:style>
  <w:style w:type="paragraph" w:customStyle="1" w:styleId="fontwing">
    <w:name w:val="fontwing"/>
    <w:basedOn w:val="Normal"/>
    <w:rsid w:val="00D708B2"/>
    <w:pPr>
      <w:spacing w:before="100" w:beforeAutospacing="1" w:after="100" w:afterAutospacing="1" w:line="240" w:lineRule="auto"/>
    </w:pPr>
    <w:rPr>
      <w:rFonts w:ascii="Wingdings" w:eastAsia="Times New Roman" w:hAnsi="Wingdings" w:cs="Times New Roman"/>
      <w:sz w:val="20"/>
      <w:szCs w:val="20"/>
    </w:rPr>
  </w:style>
  <w:style w:type="paragraph" w:customStyle="1" w:styleId="xi">
    <w:name w:val="xi"/>
    <w:basedOn w:val="Normal"/>
    <w:rsid w:val="00D708B2"/>
    <w:pPr>
      <w:spacing w:before="100" w:beforeAutospacing="1" w:after="100" w:afterAutospacing="1" w:line="240" w:lineRule="auto"/>
    </w:pPr>
    <w:rPr>
      <w:rFonts w:ascii="Arial" w:eastAsia="Times New Roman" w:hAnsi="Arial" w:cs="Arial"/>
      <w:sz w:val="24"/>
      <w:szCs w:val="24"/>
    </w:rPr>
  </w:style>
  <w:style w:type="paragraph" w:customStyle="1" w:styleId="xb">
    <w:name w:val="xb"/>
    <w:basedOn w:val="Normal"/>
    <w:rsid w:val="00D708B2"/>
    <w:pPr>
      <w:spacing w:before="100" w:beforeAutospacing="1" w:after="100" w:afterAutospacing="1" w:line="240" w:lineRule="auto"/>
    </w:pPr>
    <w:rPr>
      <w:rFonts w:ascii="Arial" w:eastAsia="Times New Roman" w:hAnsi="Arial" w:cs="Arial"/>
      <w:b/>
      <w:bCs/>
      <w:sz w:val="24"/>
      <w:szCs w:val="24"/>
    </w:rPr>
  </w:style>
  <w:style w:type="paragraph" w:customStyle="1" w:styleId="xct">
    <w:name w:val="xct"/>
    <w:basedOn w:val="Normal"/>
    <w:rsid w:val="00D708B2"/>
    <w:pPr>
      <w:spacing w:before="100" w:beforeAutospacing="1" w:after="100" w:afterAutospacing="1" w:line="240" w:lineRule="auto"/>
      <w:jc w:val="center"/>
    </w:pPr>
    <w:rPr>
      <w:rFonts w:ascii="Arial" w:eastAsia="Times New Roman" w:hAnsi="Arial" w:cs="Arial"/>
      <w:sz w:val="24"/>
      <w:szCs w:val="24"/>
    </w:rPr>
  </w:style>
  <w:style w:type="paragraph" w:customStyle="1" w:styleId="xrt">
    <w:name w:val="xrt"/>
    <w:basedOn w:val="Normal"/>
    <w:rsid w:val="00D708B2"/>
    <w:pPr>
      <w:spacing w:before="100" w:beforeAutospacing="1" w:after="100" w:afterAutospacing="1" w:line="240" w:lineRule="auto"/>
    </w:pPr>
    <w:rPr>
      <w:rFonts w:ascii="Arial" w:eastAsia="Times New Roman" w:hAnsi="Arial" w:cs="Arial"/>
      <w:sz w:val="24"/>
      <w:szCs w:val="24"/>
    </w:rPr>
  </w:style>
  <w:style w:type="character" w:customStyle="1" w:styleId="fbullets">
    <w:name w:val="f_bullets"/>
    <w:basedOn w:val="DefaultParagraphFont"/>
    <w:rsid w:val="00D708B2"/>
  </w:style>
  <w:style w:type="character" w:customStyle="1" w:styleId="fheading2">
    <w:name w:val="f_heading2"/>
    <w:basedOn w:val="DefaultParagraphFont"/>
    <w:rsid w:val="00D708B2"/>
  </w:style>
  <w:style w:type="paragraph" w:customStyle="1" w:styleId="pbodytext">
    <w:name w:val="p_bodytext"/>
    <w:basedOn w:val="Normal"/>
    <w:rsid w:val="00D7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D708B2"/>
  </w:style>
  <w:style w:type="paragraph" w:customStyle="1" w:styleId="Mine">
    <w:name w:val="Mine"/>
    <w:basedOn w:val="Normal"/>
    <w:uiPriority w:val="99"/>
    <w:qFormat/>
    <w:rsid w:val="00A86F04"/>
    <w:rPr>
      <w:rFonts w:ascii="Arial" w:eastAsia="Times New Roman" w:hAnsi="Arial" w:cs="Times New Roman"/>
      <w:sz w:val="24"/>
      <w:lang w:bidi="en-US"/>
    </w:rPr>
  </w:style>
  <w:style w:type="character" w:customStyle="1" w:styleId="yiv4252874834fontdarkgray">
    <w:name w:val="yiv4252874834fontdarkgray"/>
    <w:basedOn w:val="DefaultParagraphFont"/>
    <w:rsid w:val="00A86F04"/>
  </w:style>
  <w:style w:type="paragraph" w:customStyle="1" w:styleId="CM45">
    <w:name w:val="CM45"/>
    <w:basedOn w:val="Normal"/>
    <w:next w:val="Normal"/>
    <w:rsid w:val="00A86F04"/>
    <w:pPr>
      <w:widowControl w:val="0"/>
      <w:autoSpaceDE w:val="0"/>
      <w:autoSpaceDN w:val="0"/>
      <w:adjustRightInd w:val="0"/>
      <w:spacing w:after="273" w:line="240" w:lineRule="auto"/>
    </w:pPr>
    <w:rPr>
      <w:rFonts w:ascii="Times New Roman" w:eastAsia="Times New Roman" w:hAnsi="Times New Roman" w:cs="Times New Roman"/>
      <w:sz w:val="24"/>
      <w:szCs w:val="24"/>
    </w:rPr>
  </w:style>
  <w:style w:type="character" w:customStyle="1" w:styleId="looklikelink">
    <w:name w:val="looklikelink"/>
    <w:basedOn w:val="DefaultParagraphFont"/>
    <w:rsid w:val="00A86F04"/>
  </w:style>
  <w:style w:type="character" w:customStyle="1" w:styleId="authormember">
    <w:name w:val="authormember"/>
    <w:basedOn w:val="DefaultParagraphFont"/>
    <w:rsid w:val="00A86F04"/>
  </w:style>
  <w:style w:type="paragraph" w:customStyle="1" w:styleId="papertitle">
    <w:name w:val="paper title"/>
    <w:link w:val="papertitleChar"/>
    <w:rsid w:val="00323B47"/>
    <w:pPr>
      <w:spacing w:after="120" w:line="240" w:lineRule="auto"/>
      <w:jc w:val="center"/>
    </w:pPr>
    <w:rPr>
      <w:rFonts w:ascii="Times New Roman" w:eastAsia="MS Mincho" w:hAnsi="Times New Roman" w:cs="Times New Roman"/>
      <w:noProof/>
      <w:sz w:val="48"/>
      <w:szCs w:val="48"/>
    </w:rPr>
  </w:style>
  <w:style w:type="character" w:customStyle="1" w:styleId="papertitleChar">
    <w:name w:val="paper title Char"/>
    <w:link w:val="papertitle"/>
    <w:locked/>
    <w:rsid w:val="00323B47"/>
    <w:rPr>
      <w:rFonts w:ascii="Times New Roman" w:eastAsia="MS Mincho" w:hAnsi="Times New Roman" w:cs="Times New Roman"/>
      <w:noProof/>
      <w:sz w:val="48"/>
      <w:szCs w:val="48"/>
    </w:rPr>
  </w:style>
  <w:style w:type="character" w:customStyle="1" w:styleId="AffiliationChar">
    <w:name w:val="Affiliation Char"/>
    <w:basedOn w:val="DefaultParagraphFont"/>
    <w:link w:val="Affiliation"/>
    <w:rsid w:val="00323B47"/>
    <w:rPr>
      <w:rFonts w:ascii="Times New Roman" w:eastAsia="SimSun" w:hAnsi="Times New Roman" w:cs="Times New Roman"/>
      <w:sz w:val="20"/>
      <w:szCs w:val="20"/>
    </w:rPr>
  </w:style>
  <w:style w:type="paragraph" w:customStyle="1" w:styleId="bulletlist">
    <w:name w:val="bullet list"/>
    <w:basedOn w:val="BodyText"/>
    <w:rsid w:val="00A44F3E"/>
    <w:pPr>
      <w:numPr>
        <w:numId w:val="30"/>
      </w:numPr>
      <w:spacing w:after="120" w:line="228" w:lineRule="auto"/>
      <w:jc w:val="both"/>
    </w:pPr>
    <w:rPr>
      <w:rFonts w:ascii="Times New Roman" w:eastAsia="SimSun" w:hAnsi="Times New Roman"/>
      <w:spacing w:val="-1"/>
      <w:sz w:val="20"/>
    </w:rPr>
  </w:style>
  <w:style w:type="paragraph" w:customStyle="1" w:styleId="references">
    <w:name w:val="references"/>
    <w:rsid w:val="00A44F3E"/>
    <w:pPr>
      <w:numPr>
        <w:numId w:val="31"/>
      </w:numPr>
      <w:spacing w:after="50" w:line="180" w:lineRule="exact"/>
      <w:jc w:val="both"/>
    </w:pPr>
    <w:rPr>
      <w:rFonts w:ascii="Times New Roman" w:eastAsia="MS Mincho" w:hAnsi="Times New Roman" w:cs="Times New Roman"/>
      <w:noProof/>
      <w:sz w:val="16"/>
      <w:szCs w:val="16"/>
    </w:rPr>
  </w:style>
  <w:style w:type="paragraph" w:customStyle="1" w:styleId="Pa3">
    <w:name w:val="Pa3"/>
    <w:basedOn w:val="Default"/>
    <w:next w:val="Default"/>
    <w:uiPriority w:val="99"/>
    <w:rsid w:val="00C60876"/>
    <w:pPr>
      <w:spacing w:line="241" w:lineRule="atLeast"/>
    </w:pPr>
    <w:rPr>
      <w:rFonts w:ascii="Trebuchet MS" w:hAnsi="Trebuchet MS"/>
      <w:color w:val="auto"/>
    </w:rPr>
  </w:style>
  <w:style w:type="character" w:customStyle="1" w:styleId="A5">
    <w:name w:val="A5"/>
    <w:uiPriority w:val="99"/>
    <w:rsid w:val="00C60876"/>
    <w:rPr>
      <w:rFonts w:ascii="Times New Roman" w:hAnsi="Times New Roman" w:cs="Times New Roman"/>
      <w:color w:val="000000"/>
      <w:sz w:val="11"/>
      <w:szCs w:val="11"/>
    </w:rPr>
  </w:style>
  <w:style w:type="paragraph" w:customStyle="1" w:styleId="Pa4">
    <w:name w:val="Pa4"/>
    <w:basedOn w:val="Default"/>
    <w:next w:val="Default"/>
    <w:uiPriority w:val="99"/>
    <w:rsid w:val="00C60876"/>
    <w:pPr>
      <w:spacing w:line="241" w:lineRule="atLeast"/>
    </w:pPr>
    <w:rPr>
      <w:color w:val="auto"/>
    </w:rPr>
  </w:style>
  <w:style w:type="paragraph" w:customStyle="1" w:styleId="Pa5">
    <w:name w:val="Pa5"/>
    <w:basedOn w:val="Default"/>
    <w:next w:val="Default"/>
    <w:uiPriority w:val="99"/>
    <w:rsid w:val="00C60876"/>
    <w:pPr>
      <w:spacing w:line="201" w:lineRule="atLeast"/>
    </w:pPr>
    <w:rPr>
      <w:color w:val="auto"/>
    </w:rPr>
  </w:style>
  <w:style w:type="character" w:customStyle="1" w:styleId="publication-meta-journal">
    <w:name w:val="publication-meta-journal"/>
    <w:basedOn w:val="DefaultParagraphFont"/>
    <w:rsid w:val="00EB570E"/>
  </w:style>
  <w:style w:type="character" w:customStyle="1" w:styleId="publication-meta-separator">
    <w:name w:val="publication-meta-separator"/>
    <w:basedOn w:val="DefaultParagraphFont"/>
    <w:rsid w:val="00EB570E"/>
  </w:style>
  <w:style w:type="character" w:customStyle="1" w:styleId="publication-meta-date">
    <w:name w:val="publication-meta-date"/>
    <w:basedOn w:val="DefaultParagraphFont"/>
    <w:rsid w:val="00EB570E"/>
  </w:style>
  <w:style w:type="character" w:customStyle="1" w:styleId="mwe-math-mathml-inline">
    <w:name w:val="mwe-math-mathml-inline"/>
    <w:basedOn w:val="DefaultParagraphFont"/>
    <w:rsid w:val="0020317D"/>
  </w:style>
  <w:style w:type="character" w:customStyle="1" w:styleId="firstword">
    <w:name w:val="firstword"/>
    <w:basedOn w:val="DefaultParagraphFont"/>
    <w:rsid w:val="002B216A"/>
  </w:style>
  <w:style w:type="character" w:customStyle="1" w:styleId="CharAttribute0">
    <w:name w:val="CharAttribute0"/>
    <w:rsid w:val="00865115"/>
    <w:rPr>
      <w:rFonts w:ascii="Times New Roman" w:eastAsia="Times New Roman" w:hAnsi="Times New Roman" w:cs="Times New Roman" w:hint="default"/>
      <w:b/>
      <w:bCs w:val="0"/>
      <w:sz w:val="24"/>
    </w:rPr>
  </w:style>
  <w:style w:type="character" w:customStyle="1" w:styleId="ndesc">
    <w:name w:val="ndesc"/>
    <w:basedOn w:val="DefaultParagraphFont"/>
    <w:rsid w:val="0062275E"/>
  </w:style>
  <w:style w:type="paragraph" w:customStyle="1" w:styleId="C-">
    <w:name w:val="C-.."/>
    <w:basedOn w:val="Normal"/>
    <w:next w:val="Normal"/>
    <w:uiPriority w:val="99"/>
    <w:rsid w:val="001B3D2A"/>
    <w:pPr>
      <w:autoSpaceDE w:val="0"/>
      <w:autoSpaceDN w:val="0"/>
      <w:adjustRightInd w:val="0"/>
      <w:spacing w:after="0" w:line="360" w:lineRule="auto"/>
    </w:pPr>
    <w:rPr>
      <w:rFonts w:ascii="Times New Roman" w:eastAsia="Calibri" w:hAnsi="Times New Roman" w:cs="Times New Roman"/>
      <w:sz w:val="24"/>
      <w:szCs w:val="24"/>
    </w:rPr>
  </w:style>
  <w:style w:type="character" w:customStyle="1" w:styleId="hlfld-title">
    <w:name w:val="hlfld-title"/>
    <w:basedOn w:val="DefaultParagraphFont"/>
    <w:rsid w:val="001B3D2A"/>
  </w:style>
  <w:style w:type="character" w:customStyle="1" w:styleId="nlmx">
    <w:name w:val="nlm_x"/>
    <w:basedOn w:val="DefaultParagraphFont"/>
    <w:rsid w:val="001B3D2A"/>
  </w:style>
  <w:style w:type="character" w:customStyle="1" w:styleId="hlfld-contribauthor">
    <w:name w:val="hlfld-contribauthor"/>
    <w:basedOn w:val="DefaultParagraphFont"/>
    <w:rsid w:val="001B3D2A"/>
  </w:style>
  <w:style w:type="character" w:customStyle="1" w:styleId="font-variable-name1">
    <w:name w:val="font-variable-name1"/>
    <w:basedOn w:val="DefaultParagraphFont"/>
    <w:rsid w:val="00B556AF"/>
    <w:rPr>
      <w:rFonts w:ascii="Aharoni" w:hAnsi="Aharoni" w:cs="Aharoni" w:hint="default"/>
      <w:b/>
      <w:bCs/>
      <w:vanish/>
      <w:webHidden w:val="0"/>
      <w:color w:val="000000"/>
      <w:sz w:val="20"/>
      <w:szCs w:val="20"/>
      <w:vertAlign w:val="baseline"/>
      <w:specVanish/>
    </w:rPr>
  </w:style>
  <w:style w:type="table" w:customStyle="1" w:styleId="TableGrid15">
    <w:name w:val="Table Grid15"/>
    <w:basedOn w:val="TableNormal"/>
    <w:next w:val="TableGrid"/>
    <w:uiPriority w:val="39"/>
    <w:rsid w:val="00CF4670"/>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4C4CA6"/>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C4CA6"/>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MisysTextBody">
    <w:name w:val="Misys Text: Body"/>
    <w:basedOn w:val="Normal"/>
    <w:autoRedefine/>
    <w:qFormat/>
    <w:rsid w:val="00100F56"/>
    <w:pPr>
      <w:tabs>
        <w:tab w:val="left" w:pos="3680"/>
      </w:tabs>
      <w:spacing w:after="120" w:line="240" w:lineRule="auto"/>
      <w:jc w:val="center"/>
    </w:pPr>
    <w:rPr>
      <w:rFonts w:ascii="Times New Roman" w:eastAsia="Arial" w:hAnsi="Times New Roman" w:cs="Times New Roman"/>
      <w:b/>
      <w:color w:val="313131"/>
      <w:sz w:val="24"/>
      <w:szCs w:val="24"/>
      <w:lang w:val="en-GB"/>
    </w:rPr>
  </w:style>
  <w:style w:type="character" w:customStyle="1" w:styleId="legend1">
    <w:name w:val="legend1"/>
    <w:rsid w:val="00A076FE"/>
    <w:rPr>
      <w:b/>
      <w:bCs/>
      <w:color w:val="444444"/>
    </w:rPr>
  </w:style>
  <w:style w:type="character" w:customStyle="1" w:styleId="article-headermeta-info-label">
    <w:name w:val="article-header__meta-info-label"/>
    <w:basedOn w:val="DefaultParagraphFont"/>
    <w:rsid w:val="00A076FE"/>
  </w:style>
  <w:style w:type="character" w:customStyle="1" w:styleId="article-headermeta-info-data">
    <w:name w:val="article-header__meta-info-data"/>
    <w:basedOn w:val="DefaultParagraphFont"/>
    <w:rsid w:val="00A076FE"/>
  </w:style>
  <w:style w:type="table" w:styleId="LightShading">
    <w:name w:val="Light Shading"/>
    <w:basedOn w:val="TableNormal"/>
    <w:uiPriority w:val="60"/>
    <w:rsid w:val="00EA20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tdotcom">
    <w:name w:val="ftdotcom"/>
    <w:basedOn w:val="DefaultParagraphFont"/>
    <w:rsid w:val="00EA205C"/>
  </w:style>
  <w:style w:type="character" w:customStyle="1" w:styleId="story-image">
    <w:name w:val="story-image"/>
    <w:basedOn w:val="DefaultParagraphFont"/>
    <w:rsid w:val="00EA205C"/>
  </w:style>
  <w:style w:type="character" w:customStyle="1" w:styleId="content">
    <w:name w:val="content"/>
    <w:basedOn w:val="DefaultParagraphFont"/>
    <w:rsid w:val="00EA205C"/>
  </w:style>
  <w:style w:type="character" w:customStyle="1" w:styleId="hidden-sm">
    <w:name w:val="hidden-sm"/>
    <w:basedOn w:val="DefaultParagraphFont"/>
    <w:rsid w:val="00EA205C"/>
  </w:style>
  <w:style w:type="character" w:customStyle="1" w:styleId="title-notes">
    <w:name w:val="title-notes"/>
    <w:basedOn w:val="DefaultParagraphFont"/>
    <w:rsid w:val="00EA205C"/>
  </w:style>
  <w:style w:type="character" w:customStyle="1" w:styleId="label">
    <w:name w:val="label"/>
    <w:basedOn w:val="DefaultParagraphFont"/>
    <w:rsid w:val="00EA205C"/>
  </w:style>
  <w:style w:type="character" w:customStyle="1" w:styleId="market-negative-image">
    <w:name w:val="market-negative-image"/>
    <w:basedOn w:val="DefaultParagraphFont"/>
    <w:rsid w:val="00EA205C"/>
  </w:style>
  <w:style w:type="character" w:customStyle="1" w:styleId="market-positive-image">
    <w:name w:val="market-positive-image"/>
    <w:basedOn w:val="DefaultParagraphFont"/>
    <w:rsid w:val="00EA205C"/>
  </w:style>
  <w:style w:type="character" w:customStyle="1" w:styleId="panel-title">
    <w:name w:val="panel-title"/>
    <w:basedOn w:val="DefaultParagraphFont"/>
    <w:rsid w:val="00EA205C"/>
  </w:style>
  <w:style w:type="character" w:customStyle="1" w:styleId="footeritems">
    <w:name w:val="footeritems"/>
    <w:basedOn w:val="DefaultParagraphFont"/>
    <w:rsid w:val="00EA205C"/>
  </w:style>
  <w:style w:type="character" w:customStyle="1" w:styleId="list-group-item-text">
    <w:name w:val="list-group-item-text"/>
    <w:basedOn w:val="DefaultParagraphFont"/>
    <w:rsid w:val="00EA205C"/>
  </w:style>
  <w:style w:type="paragraph" w:customStyle="1" w:styleId="CitaviBibliographyEntry">
    <w:name w:val="Citavi Bibliography Entry"/>
    <w:basedOn w:val="Normal"/>
    <w:link w:val="CitaviBibliographyEntryCarattere"/>
    <w:rsid w:val="008F3794"/>
    <w:pPr>
      <w:tabs>
        <w:tab w:val="left" w:pos="340"/>
      </w:tabs>
      <w:spacing w:after="0" w:line="259" w:lineRule="auto"/>
      <w:ind w:left="340" w:hanging="340"/>
      <w:jc w:val="both"/>
    </w:pPr>
    <w:rPr>
      <w:rFonts w:eastAsiaTheme="minorHAnsi"/>
    </w:rPr>
  </w:style>
  <w:style w:type="character" w:customStyle="1" w:styleId="CitaviBibliographyEntryCarattere">
    <w:name w:val="Citavi Bibliography Entry Carattere"/>
    <w:basedOn w:val="DefaultParagraphFont"/>
    <w:link w:val="CitaviBibliographyEntry"/>
    <w:rsid w:val="008F3794"/>
    <w:rPr>
      <w:rFonts w:eastAsiaTheme="minorHAnsi"/>
    </w:rPr>
  </w:style>
  <w:style w:type="paragraph" w:customStyle="1" w:styleId="CitaviBibliographyHeading">
    <w:name w:val="Citavi Bibliography Heading"/>
    <w:basedOn w:val="Heading1"/>
    <w:link w:val="CitaviBibliographyHeadingCarattere"/>
    <w:rsid w:val="008F3794"/>
    <w:pPr>
      <w:keepLines/>
      <w:spacing w:after="0" w:line="259" w:lineRule="auto"/>
      <w:ind w:firstLine="432"/>
    </w:pPr>
    <w:rPr>
      <w:rFonts w:asciiTheme="majorHAnsi" w:eastAsiaTheme="majorEastAsia" w:hAnsiTheme="majorHAnsi" w:cstheme="majorBidi"/>
      <w:b w:val="0"/>
      <w:bCs w:val="0"/>
      <w:color w:val="365F91" w:themeColor="accent1" w:themeShade="BF"/>
      <w:kern w:val="0"/>
    </w:rPr>
  </w:style>
  <w:style w:type="character" w:customStyle="1" w:styleId="CitaviBibliographyHeadingCarattere">
    <w:name w:val="Citavi Bibliography Heading Carattere"/>
    <w:basedOn w:val="DefaultParagraphFont"/>
    <w:link w:val="CitaviBibliographyHeading"/>
    <w:rsid w:val="008F3794"/>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8F3794"/>
    <w:rPr>
      <w:b/>
      <w:bCs/>
      <w:smallCaps/>
      <w:spacing w:val="5"/>
    </w:rPr>
  </w:style>
  <w:style w:type="character" w:styleId="SubtleReference">
    <w:name w:val="Subtle Reference"/>
    <w:basedOn w:val="DefaultParagraphFont"/>
    <w:uiPriority w:val="31"/>
    <w:qFormat/>
    <w:rsid w:val="008F3794"/>
    <w:rPr>
      <w:smallCaps/>
      <w:color w:val="C0504D" w:themeColor="accent2"/>
      <w:u w:val="single"/>
    </w:rPr>
  </w:style>
  <w:style w:type="character" w:styleId="IntenseEmphasis">
    <w:name w:val="Intense Emphasis"/>
    <w:basedOn w:val="DefaultParagraphFont"/>
    <w:uiPriority w:val="21"/>
    <w:qFormat/>
    <w:rsid w:val="008F3794"/>
    <w:rPr>
      <w:b/>
      <w:bCs/>
      <w:i/>
      <w:iCs/>
      <w:color w:val="4F81BD" w:themeColor="accent1"/>
    </w:rPr>
  </w:style>
  <w:style w:type="character" w:styleId="SubtleEmphasis">
    <w:name w:val="Subtle Emphasis"/>
    <w:basedOn w:val="DefaultParagraphFont"/>
    <w:uiPriority w:val="19"/>
    <w:qFormat/>
    <w:rsid w:val="008F3794"/>
    <w:rPr>
      <w:i/>
      <w:iCs/>
      <w:color w:val="808080" w:themeColor="text1" w:themeTint="7F"/>
    </w:rPr>
  </w:style>
  <w:style w:type="paragraph" w:styleId="IntenseQuote">
    <w:name w:val="Intense Quote"/>
    <w:basedOn w:val="Normal"/>
    <w:next w:val="Normal"/>
    <w:link w:val="IntenseQuoteChar"/>
    <w:uiPriority w:val="30"/>
    <w:qFormat/>
    <w:rsid w:val="008F3794"/>
    <w:pPr>
      <w:pBdr>
        <w:bottom w:val="single" w:sz="4" w:space="4" w:color="4F81BD" w:themeColor="accent1"/>
      </w:pBdr>
      <w:spacing w:before="200" w:after="280" w:line="259" w:lineRule="auto"/>
      <w:ind w:left="936" w:right="936" w:firstLine="432"/>
      <w:jc w:val="both"/>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8F3794"/>
    <w:rPr>
      <w:rFonts w:eastAsiaTheme="minorHAnsi"/>
      <w:b/>
      <w:bCs/>
      <w:i/>
      <w:iCs/>
      <w:color w:val="4F81BD" w:themeColor="accent1"/>
    </w:rPr>
  </w:style>
  <w:style w:type="paragraph" w:styleId="Quote">
    <w:name w:val="Quote"/>
    <w:basedOn w:val="Normal"/>
    <w:next w:val="Normal"/>
    <w:link w:val="QuoteChar"/>
    <w:uiPriority w:val="29"/>
    <w:qFormat/>
    <w:rsid w:val="008F3794"/>
    <w:pPr>
      <w:spacing w:after="0" w:line="259" w:lineRule="auto"/>
      <w:ind w:firstLine="432"/>
      <w:jc w:val="both"/>
    </w:pPr>
    <w:rPr>
      <w:rFonts w:eastAsiaTheme="minorHAnsi"/>
      <w:i/>
      <w:iCs/>
      <w:color w:val="000000" w:themeColor="text1"/>
    </w:rPr>
  </w:style>
  <w:style w:type="character" w:customStyle="1" w:styleId="QuoteChar">
    <w:name w:val="Quote Char"/>
    <w:basedOn w:val="DefaultParagraphFont"/>
    <w:link w:val="Quote"/>
    <w:uiPriority w:val="29"/>
    <w:rsid w:val="008F3794"/>
    <w:rPr>
      <w:rFonts w:eastAsiaTheme="minorHAnsi"/>
      <w:i/>
      <w:iCs/>
      <w:color w:val="000000" w:themeColor="text1"/>
    </w:rPr>
  </w:style>
  <w:style w:type="table" w:styleId="MediumList1-Accent1">
    <w:name w:val="Medium List 1 Accent 1"/>
    <w:basedOn w:val="TableNormal"/>
    <w:uiPriority w:val="65"/>
    <w:rsid w:val="008F3794"/>
    <w:pPr>
      <w:spacing w:after="0" w:line="240" w:lineRule="auto"/>
    </w:pPr>
    <w:rPr>
      <w:rFonts w:eastAsiaTheme="minorHAnsi"/>
      <w:color w:val="000000" w:themeColor="text1"/>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8F3794"/>
    <w:pPr>
      <w:spacing w:after="0" w:line="240" w:lineRule="auto"/>
    </w:pPr>
    <w:rPr>
      <w:rFonts w:eastAsiaTheme="minorHAnsi"/>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8F3794"/>
    <w:pPr>
      <w:spacing w:after="0" w:line="240" w:lineRule="auto"/>
    </w:pPr>
    <w:rPr>
      <w:rFonts w:eastAsiaTheme="minorHAnsi"/>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F3794"/>
    <w:pPr>
      <w:spacing w:after="0" w:line="240" w:lineRule="auto"/>
    </w:pPr>
    <w:rPr>
      <w:rFonts w:eastAsiaTheme="minorHAnsi"/>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3794"/>
    <w:pPr>
      <w:spacing w:after="0" w:line="240" w:lineRule="auto"/>
    </w:pPr>
    <w:rPr>
      <w:rFonts w:eastAsiaTheme="minorHAnsi"/>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8F3794"/>
    <w:pPr>
      <w:spacing w:after="0" w:line="240" w:lineRule="auto"/>
    </w:pPr>
    <w:rPr>
      <w:rFonts w:eastAsiaTheme="minorHAnsi"/>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8F3794"/>
    <w:pPr>
      <w:spacing w:after="0" w:line="240" w:lineRule="auto"/>
    </w:pPr>
    <w:rPr>
      <w:rFonts w:eastAsiaTheme="minorHAnsi"/>
      <w:color w:val="000000" w:themeColor="text1"/>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8F3794"/>
    <w:pPr>
      <w:spacing w:after="0" w:line="240" w:lineRule="auto"/>
    </w:pPr>
    <w:rPr>
      <w:rFonts w:eastAsiaTheme="minorHAnsi"/>
      <w:color w:val="000000" w:themeColor="text1"/>
      <w:lang w:val="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8F3794"/>
    <w:pPr>
      <w:spacing w:after="0" w:line="240" w:lineRule="auto"/>
    </w:pPr>
    <w:rPr>
      <w:rFonts w:eastAsiaTheme="minorHAnsi"/>
      <w:color w:val="000000" w:themeColor="text1"/>
      <w:lang w:val="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F3794"/>
    <w:pPr>
      <w:spacing w:after="0" w:line="240" w:lineRule="auto"/>
    </w:pPr>
    <w:rPr>
      <w:rFonts w:eastAsiaTheme="minorHAnsi"/>
      <w:color w:val="FFFFFF" w:themeColor="background1"/>
      <w:lang w:val="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8F3794"/>
    <w:pPr>
      <w:spacing w:after="0" w:line="240" w:lineRule="auto"/>
    </w:pPr>
    <w:rPr>
      <w:rFonts w:eastAsiaTheme="minorHAnsi"/>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8F3794"/>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8F3794"/>
    <w:pPr>
      <w:spacing w:after="0" w:line="240" w:lineRule="auto"/>
    </w:pPr>
    <w:rPr>
      <w:rFonts w:eastAsiaTheme="minorHAnsi"/>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8F3794"/>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F3794"/>
    <w:pPr>
      <w:spacing w:after="0" w:line="240" w:lineRule="auto"/>
    </w:pPr>
    <w:rPr>
      <w:rFonts w:eastAsiaTheme="minorHAnsi"/>
      <w:color w:val="000000" w:themeColor="text1"/>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8F3794"/>
    <w:pPr>
      <w:spacing w:after="0" w:line="240" w:lineRule="auto"/>
    </w:pPr>
    <w:rPr>
      <w:rFonts w:eastAsiaTheme="minorHAnsi"/>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8F3794"/>
    <w:pPr>
      <w:spacing w:after="0" w:line="240" w:lineRule="auto"/>
    </w:pPr>
    <w:rPr>
      <w:rFonts w:eastAsiaTheme="minorHAnsi"/>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8F3794"/>
    <w:pPr>
      <w:spacing w:after="0" w:line="240" w:lineRule="auto"/>
    </w:pPr>
    <w:rPr>
      <w:rFonts w:eastAsiaTheme="minorHAnsi"/>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8F3794"/>
    <w:pPr>
      <w:spacing w:after="0" w:line="240" w:lineRule="auto"/>
    </w:pPr>
    <w:rPr>
      <w:rFonts w:eastAsiaTheme="minorHAnsi"/>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Variable">
    <w:name w:val="HTML Variable"/>
    <w:basedOn w:val="DefaultParagraphFont"/>
    <w:uiPriority w:val="99"/>
    <w:semiHidden/>
    <w:unhideWhenUsed/>
    <w:rsid w:val="008F3794"/>
    <w:rPr>
      <w:i/>
      <w:iCs/>
    </w:rPr>
  </w:style>
  <w:style w:type="character" w:styleId="HTMLTypewriter">
    <w:name w:val="HTML Typewriter"/>
    <w:basedOn w:val="DefaultParagraphFont"/>
    <w:uiPriority w:val="99"/>
    <w:semiHidden/>
    <w:unhideWhenUsed/>
    <w:rsid w:val="008F3794"/>
    <w:rPr>
      <w:rFonts w:ascii="Consolas" w:hAnsi="Consolas"/>
      <w:sz w:val="20"/>
      <w:szCs w:val="20"/>
    </w:rPr>
  </w:style>
  <w:style w:type="character" w:styleId="HTMLSample">
    <w:name w:val="HTML Sample"/>
    <w:basedOn w:val="DefaultParagraphFont"/>
    <w:uiPriority w:val="99"/>
    <w:semiHidden/>
    <w:unhideWhenUsed/>
    <w:rsid w:val="008F3794"/>
    <w:rPr>
      <w:rFonts w:ascii="Consolas" w:hAnsi="Consolas"/>
      <w:sz w:val="24"/>
      <w:szCs w:val="24"/>
    </w:rPr>
  </w:style>
  <w:style w:type="character" w:styleId="HTMLKeyboard">
    <w:name w:val="HTML Keyboard"/>
    <w:basedOn w:val="DefaultParagraphFont"/>
    <w:uiPriority w:val="99"/>
    <w:semiHidden/>
    <w:unhideWhenUsed/>
    <w:rsid w:val="008F3794"/>
    <w:rPr>
      <w:rFonts w:ascii="Consolas" w:hAnsi="Consolas"/>
      <w:sz w:val="20"/>
      <w:szCs w:val="20"/>
    </w:rPr>
  </w:style>
  <w:style w:type="character" w:styleId="HTMLDefinition">
    <w:name w:val="HTML Definition"/>
    <w:basedOn w:val="DefaultParagraphFont"/>
    <w:uiPriority w:val="99"/>
    <w:semiHidden/>
    <w:unhideWhenUsed/>
    <w:rsid w:val="008F3794"/>
    <w:rPr>
      <w:i/>
      <w:iCs/>
    </w:rPr>
  </w:style>
  <w:style w:type="character" w:styleId="HTMLCode">
    <w:name w:val="HTML Code"/>
    <w:basedOn w:val="DefaultParagraphFont"/>
    <w:uiPriority w:val="99"/>
    <w:semiHidden/>
    <w:unhideWhenUsed/>
    <w:rsid w:val="008F3794"/>
    <w:rPr>
      <w:rFonts w:ascii="Consolas" w:hAnsi="Consolas"/>
      <w:sz w:val="20"/>
      <w:szCs w:val="20"/>
    </w:rPr>
  </w:style>
  <w:style w:type="character" w:styleId="HTMLAcronym">
    <w:name w:val="HTML Acronym"/>
    <w:basedOn w:val="DefaultParagraphFont"/>
    <w:uiPriority w:val="99"/>
    <w:semiHidden/>
    <w:unhideWhenUsed/>
    <w:rsid w:val="008F3794"/>
  </w:style>
  <w:style w:type="paragraph" w:styleId="NoteHeading">
    <w:name w:val="Note Heading"/>
    <w:basedOn w:val="Normal"/>
    <w:next w:val="Normal"/>
    <w:link w:val="NoteHeadingChar"/>
    <w:uiPriority w:val="99"/>
    <w:semiHidden/>
    <w:unhideWhenUsed/>
    <w:rsid w:val="008F3794"/>
    <w:pPr>
      <w:spacing w:after="0" w:line="240" w:lineRule="auto"/>
      <w:ind w:firstLine="432"/>
      <w:jc w:val="both"/>
    </w:pPr>
    <w:rPr>
      <w:rFonts w:eastAsiaTheme="minorHAnsi"/>
    </w:rPr>
  </w:style>
  <w:style w:type="character" w:customStyle="1" w:styleId="NoteHeadingChar">
    <w:name w:val="Note Heading Char"/>
    <w:basedOn w:val="DefaultParagraphFont"/>
    <w:link w:val="NoteHeading"/>
    <w:uiPriority w:val="99"/>
    <w:semiHidden/>
    <w:rsid w:val="008F3794"/>
    <w:rPr>
      <w:rFonts w:eastAsiaTheme="minorHAnsi"/>
    </w:rPr>
  </w:style>
  <w:style w:type="paragraph" w:styleId="BodyTextFirstIndent2">
    <w:name w:val="Body Text First Indent 2"/>
    <w:basedOn w:val="BodyTextIndent"/>
    <w:link w:val="BodyTextFirstIndent2Char"/>
    <w:uiPriority w:val="99"/>
    <w:semiHidden/>
    <w:unhideWhenUsed/>
    <w:rsid w:val="008F3794"/>
    <w:pPr>
      <w:spacing w:after="160" w:line="259" w:lineRule="auto"/>
      <w:ind w:left="360" w:firstLine="360"/>
      <w:jc w:val="both"/>
    </w:pPr>
    <w:rPr>
      <w:rFonts w:asciiTheme="minorHAnsi" w:eastAsiaTheme="minorHAnsi" w:hAnsiTheme="minorHAnsi" w:cstheme="minorBidi"/>
      <w:sz w:val="22"/>
      <w:szCs w:val="22"/>
      <w:lang w:val="en-US"/>
    </w:rPr>
  </w:style>
  <w:style w:type="character" w:customStyle="1" w:styleId="BodyTextFirstIndent2Char">
    <w:name w:val="Body Text First Indent 2 Char"/>
    <w:basedOn w:val="BodyTextIndentChar"/>
    <w:link w:val="BodyTextFirstIndent2"/>
    <w:uiPriority w:val="99"/>
    <w:semiHidden/>
    <w:rsid w:val="008F3794"/>
    <w:rPr>
      <w:rFonts w:ascii="Times New Roman" w:eastAsiaTheme="minorHAnsi" w:hAnsi="Times New Roman" w:cs="Times New Roman"/>
      <w:sz w:val="24"/>
      <w:szCs w:val="24"/>
      <w:lang w:val="en-ZW"/>
    </w:rPr>
  </w:style>
  <w:style w:type="paragraph" w:styleId="BodyTextFirstIndent">
    <w:name w:val="Body Text First Indent"/>
    <w:basedOn w:val="BodyText"/>
    <w:link w:val="BodyTextFirstIndentChar"/>
    <w:uiPriority w:val="99"/>
    <w:semiHidden/>
    <w:unhideWhenUsed/>
    <w:rsid w:val="008F3794"/>
    <w:pPr>
      <w:spacing w:after="160" w:line="259" w:lineRule="auto"/>
      <w:ind w:firstLine="360"/>
      <w:jc w:val="both"/>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8F3794"/>
    <w:rPr>
      <w:rFonts w:ascii="Arial" w:eastAsiaTheme="minorHAnsi" w:hAnsi="Arial" w:cs="Times New Roman"/>
      <w:sz w:val="24"/>
      <w:szCs w:val="20"/>
    </w:rPr>
  </w:style>
  <w:style w:type="paragraph" w:styleId="Salutation">
    <w:name w:val="Salutation"/>
    <w:basedOn w:val="Normal"/>
    <w:next w:val="Normal"/>
    <w:link w:val="SalutationChar"/>
    <w:uiPriority w:val="99"/>
    <w:semiHidden/>
    <w:unhideWhenUsed/>
    <w:rsid w:val="008F3794"/>
    <w:pPr>
      <w:spacing w:after="0" w:line="259" w:lineRule="auto"/>
      <w:ind w:firstLine="432"/>
      <w:jc w:val="both"/>
    </w:pPr>
    <w:rPr>
      <w:rFonts w:eastAsiaTheme="minorHAnsi"/>
    </w:rPr>
  </w:style>
  <w:style w:type="character" w:customStyle="1" w:styleId="SalutationChar">
    <w:name w:val="Salutation Char"/>
    <w:basedOn w:val="DefaultParagraphFont"/>
    <w:link w:val="Salutation"/>
    <w:uiPriority w:val="99"/>
    <w:semiHidden/>
    <w:rsid w:val="008F3794"/>
    <w:rPr>
      <w:rFonts w:eastAsiaTheme="minorHAnsi"/>
    </w:rPr>
  </w:style>
  <w:style w:type="paragraph" w:styleId="MessageHeader">
    <w:name w:val="Message Header"/>
    <w:basedOn w:val="Normal"/>
    <w:link w:val="MessageHeaderChar"/>
    <w:uiPriority w:val="99"/>
    <w:semiHidden/>
    <w:unhideWhenUsed/>
    <w:rsid w:val="008F379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3794"/>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8F3794"/>
    <w:pPr>
      <w:spacing w:after="120" w:line="259" w:lineRule="auto"/>
      <w:ind w:left="1800" w:firstLine="432"/>
      <w:contextualSpacing/>
      <w:jc w:val="both"/>
    </w:pPr>
    <w:rPr>
      <w:rFonts w:eastAsiaTheme="minorHAnsi"/>
    </w:rPr>
  </w:style>
  <w:style w:type="paragraph" w:styleId="ListContinue4">
    <w:name w:val="List Continue 4"/>
    <w:basedOn w:val="Normal"/>
    <w:uiPriority w:val="99"/>
    <w:semiHidden/>
    <w:unhideWhenUsed/>
    <w:rsid w:val="008F3794"/>
    <w:pPr>
      <w:spacing w:after="120" w:line="259" w:lineRule="auto"/>
      <w:ind w:left="1440" w:firstLine="432"/>
      <w:contextualSpacing/>
      <w:jc w:val="both"/>
    </w:pPr>
    <w:rPr>
      <w:rFonts w:eastAsiaTheme="minorHAnsi"/>
    </w:rPr>
  </w:style>
  <w:style w:type="paragraph" w:styleId="ListContinue3">
    <w:name w:val="List Continue 3"/>
    <w:basedOn w:val="Normal"/>
    <w:uiPriority w:val="99"/>
    <w:semiHidden/>
    <w:unhideWhenUsed/>
    <w:rsid w:val="008F3794"/>
    <w:pPr>
      <w:spacing w:after="120" w:line="259" w:lineRule="auto"/>
      <w:ind w:left="1080" w:firstLine="432"/>
      <w:contextualSpacing/>
      <w:jc w:val="both"/>
    </w:pPr>
    <w:rPr>
      <w:rFonts w:eastAsiaTheme="minorHAnsi"/>
    </w:rPr>
  </w:style>
  <w:style w:type="paragraph" w:styleId="ListContinue2">
    <w:name w:val="List Continue 2"/>
    <w:basedOn w:val="Normal"/>
    <w:uiPriority w:val="99"/>
    <w:semiHidden/>
    <w:unhideWhenUsed/>
    <w:rsid w:val="008F3794"/>
    <w:pPr>
      <w:spacing w:after="120" w:line="259" w:lineRule="auto"/>
      <w:ind w:left="720" w:firstLine="432"/>
      <w:contextualSpacing/>
      <w:jc w:val="both"/>
    </w:pPr>
    <w:rPr>
      <w:rFonts w:eastAsiaTheme="minorHAnsi"/>
    </w:rPr>
  </w:style>
  <w:style w:type="paragraph" w:styleId="ListContinue">
    <w:name w:val="List Continue"/>
    <w:basedOn w:val="Normal"/>
    <w:uiPriority w:val="99"/>
    <w:semiHidden/>
    <w:unhideWhenUsed/>
    <w:rsid w:val="008F3794"/>
    <w:pPr>
      <w:spacing w:after="120" w:line="259" w:lineRule="auto"/>
      <w:ind w:left="360" w:firstLine="432"/>
      <w:contextualSpacing/>
      <w:jc w:val="both"/>
    </w:pPr>
    <w:rPr>
      <w:rFonts w:eastAsiaTheme="minorHAnsi"/>
    </w:rPr>
  </w:style>
  <w:style w:type="paragraph" w:styleId="Closing">
    <w:name w:val="Closing"/>
    <w:basedOn w:val="Normal"/>
    <w:link w:val="ClosingChar"/>
    <w:uiPriority w:val="99"/>
    <w:semiHidden/>
    <w:unhideWhenUsed/>
    <w:rsid w:val="008F3794"/>
    <w:pPr>
      <w:spacing w:after="0" w:line="240" w:lineRule="auto"/>
      <w:ind w:left="4320" w:firstLine="432"/>
      <w:jc w:val="both"/>
    </w:pPr>
    <w:rPr>
      <w:rFonts w:eastAsiaTheme="minorHAnsi"/>
    </w:rPr>
  </w:style>
  <w:style w:type="character" w:customStyle="1" w:styleId="ClosingChar">
    <w:name w:val="Closing Char"/>
    <w:basedOn w:val="DefaultParagraphFont"/>
    <w:link w:val="Closing"/>
    <w:uiPriority w:val="99"/>
    <w:semiHidden/>
    <w:rsid w:val="008F3794"/>
    <w:rPr>
      <w:rFonts w:eastAsiaTheme="minorHAnsi"/>
    </w:rPr>
  </w:style>
  <w:style w:type="paragraph" w:styleId="ListNumber5">
    <w:name w:val="List Number 5"/>
    <w:basedOn w:val="Normal"/>
    <w:uiPriority w:val="99"/>
    <w:semiHidden/>
    <w:unhideWhenUsed/>
    <w:rsid w:val="008F3794"/>
    <w:pPr>
      <w:numPr>
        <w:numId w:val="32"/>
      </w:numPr>
      <w:spacing w:after="0" w:line="259" w:lineRule="auto"/>
      <w:contextualSpacing/>
      <w:jc w:val="both"/>
    </w:pPr>
    <w:rPr>
      <w:rFonts w:eastAsiaTheme="minorHAnsi"/>
    </w:rPr>
  </w:style>
  <w:style w:type="paragraph" w:styleId="ListNumber4">
    <w:name w:val="List Number 4"/>
    <w:basedOn w:val="Normal"/>
    <w:uiPriority w:val="99"/>
    <w:semiHidden/>
    <w:unhideWhenUsed/>
    <w:rsid w:val="008F3794"/>
    <w:pPr>
      <w:numPr>
        <w:numId w:val="33"/>
      </w:numPr>
      <w:spacing w:after="0" w:line="259" w:lineRule="auto"/>
      <w:contextualSpacing/>
      <w:jc w:val="both"/>
    </w:pPr>
    <w:rPr>
      <w:rFonts w:eastAsiaTheme="minorHAnsi"/>
    </w:rPr>
  </w:style>
  <w:style w:type="paragraph" w:styleId="ListNumber3">
    <w:name w:val="List Number 3"/>
    <w:basedOn w:val="Normal"/>
    <w:uiPriority w:val="99"/>
    <w:semiHidden/>
    <w:unhideWhenUsed/>
    <w:rsid w:val="008F3794"/>
    <w:pPr>
      <w:numPr>
        <w:numId w:val="34"/>
      </w:numPr>
      <w:spacing w:after="0" w:line="259" w:lineRule="auto"/>
      <w:contextualSpacing/>
      <w:jc w:val="both"/>
    </w:pPr>
    <w:rPr>
      <w:rFonts w:eastAsiaTheme="minorHAnsi"/>
    </w:rPr>
  </w:style>
  <w:style w:type="paragraph" w:styleId="ListNumber2">
    <w:name w:val="List Number 2"/>
    <w:basedOn w:val="Normal"/>
    <w:uiPriority w:val="99"/>
    <w:semiHidden/>
    <w:unhideWhenUsed/>
    <w:rsid w:val="008F3794"/>
    <w:pPr>
      <w:numPr>
        <w:numId w:val="35"/>
      </w:numPr>
      <w:spacing w:after="0" w:line="259" w:lineRule="auto"/>
      <w:contextualSpacing/>
      <w:jc w:val="both"/>
    </w:pPr>
    <w:rPr>
      <w:rFonts w:eastAsiaTheme="minorHAnsi"/>
    </w:rPr>
  </w:style>
  <w:style w:type="paragraph" w:styleId="ListBullet5">
    <w:name w:val="List Bullet 5"/>
    <w:basedOn w:val="Normal"/>
    <w:uiPriority w:val="99"/>
    <w:semiHidden/>
    <w:unhideWhenUsed/>
    <w:rsid w:val="008F3794"/>
    <w:pPr>
      <w:numPr>
        <w:numId w:val="36"/>
      </w:numPr>
      <w:spacing w:after="0" w:line="259" w:lineRule="auto"/>
      <w:contextualSpacing/>
      <w:jc w:val="both"/>
    </w:pPr>
    <w:rPr>
      <w:rFonts w:eastAsiaTheme="minorHAnsi"/>
    </w:rPr>
  </w:style>
  <w:style w:type="paragraph" w:styleId="ListBullet4">
    <w:name w:val="List Bullet 4"/>
    <w:basedOn w:val="Normal"/>
    <w:uiPriority w:val="99"/>
    <w:semiHidden/>
    <w:unhideWhenUsed/>
    <w:rsid w:val="008F3794"/>
    <w:pPr>
      <w:numPr>
        <w:numId w:val="37"/>
      </w:numPr>
      <w:spacing w:after="0" w:line="259" w:lineRule="auto"/>
      <w:contextualSpacing/>
      <w:jc w:val="both"/>
    </w:pPr>
    <w:rPr>
      <w:rFonts w:eastAsiaTheme="minorHAnsi"/>
    </w:rPr>
  </w:style>
  <w:style w:type="paragraph" w:styleId="ListBullet3">
    <w:name w:val="List Bullet 3"/>
    <w:basedOn w:val="Normal"/>
    <w:uiPriority w:val="99"/>
    <w:semiHidden/>
    <w:unhideWhenUsed/>
    <w:rsid w:val="008F3794"/>
    <w:pPr>
      <w:numPr>
        <w:numId w:val="38"/>
      </w:numPr>
      <w:spacing w:after="0" w:line="259" w:lineRule="auto"/>
      <w:contextualSpacing/>
      <w:jc w:val="both"/>
    </w:pPr>
    <w:rPr>
      <w:rFonts w:eastAsiaTheme="minorHAnsi"/>
    </w:rPr>
  </w:style>
  <w:style w:type="paragraph" w:styleId="ListBullet2">
    <w:name w:val="List Bullet 2"/>
    <w:basedOn w:val="Normal"/>
    <w:uiPriority w:val="99"/>
    <w:semiHidden/>
    <w:unhideWhenUsed/>
    <w:rsid w:val="008F3794"/>
    <w:pPr>
      <w:numPr>
        <w:numId w:val="39"/>
      </w:numPr>
      <w:spacing w:after="0" w:line="259" w:lineRule="auto"/>
      <w:contextualSpacing/>
      <w:jc w:val="both"/>
    </w:pPr>
    <w:rPr>
      <w:rFonts w:eastAsiaTheme="minorHAnsi"/>
    </w:rPr>
  </w:style>
  <w:style w:type="paragraph" w:styleId="List5">
    <w:name w:val="List 5"/>
    <w:basedOn w:val="Normal"/>
    <w:uiPriority w:val="99"/>
    <w:semiHidden/>
    <w:unhideWhenUsed/>
    <w:rsid w:val="008F3794"/>
    <w:pPr>
      <w:spacing w:after="0" w:line="259" w:lineRule="auto"/>
      <w:ind w:left="1800" w:hanging="360"/>
      <w:contextualSpacing/>
      <w:jc w:val="both"/>
    </w:pPr>
    <w:rPr>
      <w:rFonts w:eastAsiaTheme="minorHAnsi"/>
    </w:rPr>
  </w:style>
  <w:style w:type="paragraph" w:styleId="List4">
    <w:name w:val="List 4"/>
    <w:basedOn w:val="Normal"/>
    <w:uiPriority w:val="99"/>
    <w:semiHidden/>
    <w:unhideWhenUsed/>
    <w:rsid w:val="008F3794"/>
    <w:pPr>
      <w:spacing w:after="0" w:line="259" w:lineRule="auto"/>
      <w:ind w:left="1440" w:hanging="360"/>
      <w:contextualSpacing/>
      <w:jc w:val="both"/>
    </w:pPr>
    <w:rPr>
      <w:rFonts w:eastAsiaTheme="minorHAnsi"/>
    </w:rPr>
  </w:style>
  <w:style w:type="paragraph" w:styleId="List3">
    <w:name w:val="List 3"/>
    <w:basedOn w:val="Normal"/>
    <w:uiPriority w:val="99"/>
    <w:semiHidden/>
    <w:unhideWhenUsed/>
    <w:rsid w:val="008F3794"/>
    <w:pPr>
      <w:spacing w:after="0" w:line="259" w:lineRule="auto"/>
      <w:ind w:left="1080" w:hanging="360"/>
      <w:contextualSpacing/>
      <w:jc w:val="both"/>
    </w:pPr>
    <w:rPr>
      <w:rFonts w:eastAsiaTheme="minorHAnsi"/>
    </w:rPr>
  </w:style>
  <w:style w:type="paragraph" w:styleId="List2">
    <w:name w:val="List 2"/>
    <w:basedOn w:val="Normal"/>
    <w:uiPriority w:val="99"/>
    <w:semiHidden/>
    <w:unhideWhenUsed/>
    <w:rsid w:val="008F3794"/>
    <w:pPr>
      <w:spacing w:after="0" w:line="259" w:lineRule="auto"/>
      <w:ind w:left="720" w:hanging="360"/>
      <w:contextualSpacing/>
      <w:jc w:val="both"/>
    </w:pPr>
    <w:rPr>
      <w:rFonts w:eastAsiaTheme="minorHAnsi"/>
    </w:rPr>
  </w:style>
  <w:style w:type="paragraph" w:styleId="ListNumber">
    <w:name w:val="List Number"/>
    <w:basedOn w:val="Normal"/>
    <w:uiPriority w:val="99"/>
    <w:semiHidden/>
    <w:unhideWhenUsed/>
    <w:rsid w:val="008F3794"/>
    <w:pPr>
      <w:numPr>
        <w:numId w:val="40"/>
      </w:numPr>
      <w:spacing w:after="0" w:line="259" w:lineRule="auto"/>
      <w:contextualSpacing/>
      <w:jc w:val="both"/>
    </w:pPr>
    <w:rPr>
      <w:rFonts w:eastAsiaTheme="minorHAnsi"/>
    </w:rPr>
  </w:style>
  <w:style w:type="paragraph" w:styleId="List">
    <w:name w:val="List"/>
    <w:basedOn w:val="Normal"/>
    <w:uiPriority w:val="99"/>
    <w:semiHidden/>
    <w:unhideWhenUsed/>
    <w:rsid w:val="008F3794"/>
    <w:pPr>
      <w:spacing w:after="0" w:line="259" w:lineRule="auto"/>
      <w:ind w:left="360" w:hanging="360"/>
      <w:contextualSpacing/>
      <w:jc w:val="both"/>
    </w:pPr>
    <w:rPr>
      <w:rFonts w:eastAsiaTheme="minorHAnsi"/>
    </w:rPr>
  </w:style>
  <w:style w:type="paragraph" w:styleId="TOAHeading">
    <w:name w:val="toa heading"/>
    <w:basedOn w:val="Normal"/>
    <w:next w:val="Normal"/>
    <w:uiPriority w:val="99"/>
    <w:semiHidden/>
    <w:unhideWhenUsed/>
    <w:rsid w:val="008F3794"/>
    <w:pPr>
      <w:spacing w:before="120" w:after="0" w:line="259" w:lineRule="auto"/>
      <w:ind w:firstLine="432"/>
      <w:jc w:val="both"/>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8F3794"/>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eastAsiaTheme="minorHAnsi" w:hAnsi="Consolas"/>
      <w:sz w:val="20"/>
      <w:szCs w:val="20"/>
      <w:lang w:val="en-GB"/>
    </w:rPr>
  </w:style>
  <w:style w:type="character" w:customStyle="1" w:styleId="MacroTextChar">
    <w:name w:val="Macro Text Char"/>
    <w:basedOn w:val="DefaultParagraphFont"/>
    <w:link w:val="MacroText"/>
    <w:uiPriority w:val="99"/>
    <w:semiHidden/>
    <w:rsid w:val="008F3794"/>
    <w:rPr>
      <w:rFonts w:ascii="Consolas" w:eastAsiaTheme="minorHAnsi" w:hAnsi="Consolas"/>
      <w:sz w:val="20"/>
      <w:szCs w:val="20"/>
      <w:lang w:val="en-GB"/>
    </w:rPr>
  </w:style>
  <w:style w:type="paragraph" w:styleId="TableofAuthorities">
    <w:name w:val="table of authorities"/>
    <w:basedOn w:val="Normal"/>
    <w:next w:val="Normal"/>
    <w:uiPriority w:val="99"/>
    <w:semiHidden/>
    <w:unhideWhenUsed/>
    <w:rsid w:val="008F3794"/>
    <w:pPr>
      <w:spacing w:after="0" w:line="259" w:lineRule="auto"/>
      <w:ind w:left="220" w:hanging="220"/>
      <w:jc w:val="both"/>
    </w:pPr>
    <w:rPr>
      <w:rFonts w:eastAsiaTheme="minorHAnsi"/>
    </w:rPr>
  </w:style>
  <w:style w:type="paragraph" w:styleId="EnvelopeReturn">
    <w:name w:val="envelope return"/>
    <w:basedOn w:val="Normal"/>
    <w:uiPriority w:val="99"/>
    <w:semiHidden/>
    <w:unhideWhenUsed/>
    <w:rsid w:val="008F3794"/>
    <w:pPr>
      <w:spacing w:after="0" w:line="240" w:lineRule="auto"/>
      <w:ind w:firstLine="432"/>
      <w:jc w:val="both"/>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8F3794"/>
    <w:pPr>
      <w:framePr w:w="7920" w:h="1980" w:hRule="exact" w:hSpace="180" w:wrap="auto" w:hAnchor="page" w:xAlign="center" w:yAlign="bottom"/>
      <w:spacing w:after="0" w:line="240" w:lineRule="auto"/>
      <w:ind w:left="2880" w:firstLine="432"/>
      <w:jc w:val="both"/>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unhideWhenUsed/>
    <w:rsid w:val="008F3794"/>
    <w:pPr>
      <w:spacing w:after="0" w:line="240" w:lineRule="auto"/>
      <w:ind w:left="220" w:hanging="220"/>
      <w:jc w:val="both"/>
    </w:pPr>
    <w:rPr>
      <w:rFonts w:eastAsiaTheme="minorHAnsi"/>
    </w:rPr>
  </w:style>
  <w:style w:type="paragraph" w:styleId="IndexHeading">
    <w:name w:val="index heading"/>
    <w:basedOn w:val="Normal"/>
    <w:next w:val="Index1"/>
    <w:uiPriority w:val="99"/>
    <w:semiHidden/>
    <w:unhideWhenUsed/>
    <w:rsid w:val="008F3794"/>
    <w:pPr>
      <w:spacing w:after="0" w:line="259" w:lineRule="auto"/>
      <w:ind w:firstLine="432"/>
      <w:jc w:val="both"/>
    </w:pPr>
    <w:rPr>
      <w:rFonts w:asciiTheme="majorHAnsi" w:eastAsiaTheme="majorEastAsia" w:hAnsiTheme="majorHAnsi" w:cstheme="majorBidi"/>
      <w:b/>
      <w:bCs/>
    </w:rPr>
  </w:style>
  <w:style w:type="paragraph" w:styleId="NormalIndent">
    <w:name w:val="Normal Indent"/>
    <w:basedOn w:val="Normal"/>
    <w:uiPriority w:val="99"/>
    <w:semiHidden/>
    <w:unhideWhenUsed/>
    <w:rsid w:val="008F3794"/>
    <w:pPr>
      <w:spacing w:after="0" w:line="259" w:lineRule="auto"/>
      <w:ind w:left="720" w:firstLine="432"/>
      <w:jc w:val="both"/>
    </w:pPr>
    <w:rPr>
      <w:rFonts w:eastAsiaTheme="minorHAnsi"/>
    </w:rPr>
  </w:style>
  <w:style w:type="paragraph" w:styleId="Index9">
    <w:name w:val="index 9"/>
    <w:basedOn w:val="Normal"/>
    <w:next w:val="Normal"/>
    <w:autoRedefine/>
    <w:uiPriority w:val="99"/>
    <w:semiHidden/>
    <w:unhideWhenUsed/>
    <w:rsid w:val="008F3794"/>
    <w:pPr>
      <w:spacing w:after="0" w:line="240" w:lineRule="auto"/>
      <w:ind w:left="1980" w:hanging="220"/>
      <w:jc w:val="both"/>
    </w:pPr>
    <w:rPr>
      <w:rFonts w:eastAsiaTheme="minorHAnsi"/>
    </w:rPr>
  </w:style>
  <w:style w:type="paragraph" w:styleId="Index8">
    <w:name w:val="index 8"/>
    <w:basedOn w:val="Normal"/>
    <w:next w:val="Normal"/>
    <w:autoRedefine/>
    <w:uiPriority w:val="99"/>
    <w:semiHidden/>
    <w:unhideWhenUsed/>
    <w:rsid w:val="008F3794"/>
    <w:pPr>
      <w:spacing w:after="0" w:line="240" w:lineRule="auto"/>
      <w:ind w:left="1760" w:hanging="220"/>
      <w:jc w:val="both"/>
    </w:pPr>
    <w:rPr>
      <w:rFonts w:eastAsiaTheme="minorHAnsi"/>
    </w:rPr>
  </w:style>
  <w:style w:type="paragraph" w:styleId="Index7">
    <w:name w:val="index 7"/>
    <w:basedOn w:val="Normal"/>
    <w:next w:val="Normal"/>
    <w:autoRedefine/>
    <w:uiPriority w:val="99"/>
    <w:semiHidden/>
    <w:unhideWhenUsed/>
    <w:rsid w:val="008F3794"/>
    <w:pPr>
      <w:spacing w:after="0" w:line="240" w:lineRule="auto"/>
      <w:ind w:left="1540" w:hanging="220"/>
      <w:jc w:val="both"/>
    </w:pPr>
    <w:rPr>
      <w:rFonts w:eastAsiaTheme="minorHAnsi"/>
    </w:rPr>
  </w:style>
  <w:style w:type="paragraph" w:styleId="Index6">
    <w:name w:val="index 6"/>
    <w:basedOn w:val="Normal"/>
    <w:next w:val="Normal"/>
    <w:autoRedefine/>
    <w:uiPriority w:val="99"/>
    <w:unhideWhenUsed/>
    <w:rsid w:val="008F3794"/>
    <w:pPr>
      <w:spacing w:after="0" w:line="240" w:lineRule="auto"/>
      <w:ind w:left="1320" w:hanging="220"/>
      <w:jc w:val="both"/>
    </w:pPr>
    <w:rPr>
      <w:rFonts w:eastAsiaTheme="minorHAnsi"/>
    </w:rPr>
  </w:style>
  <w:style w:type="paragraph" w:styleId="Index5">
    <w:name w:val="index 5"/>
    <w:basedOn w:val="Normal"/>
    <w:next w:val="Normal"/>
    <w:autoRedefine/>
    <w:uiPriority w:val="99"/>
    <w:semiHidden/>
    <w:unhideWhenUsed/>
    <w:rsid w:val="008F3794"/>
    <w:pPr>
      <w:spacing w:after="0" w:line="240" w:lineRule="auto"/>
      <w:ind w:left="1100" w:hanging="220"/>
      <w:jc w:val="both"/>
    </w:pPr>
    <w:rPr>
      <w:rFonts w:eastAsiaTheme="minorHAnsi"/>
    </w:rPr>
  </w:style>
  <w:style w:type="paragraph" w:styleId="Index4">
    <w:name w:val="index 4"/>
    <w:basedOn w:val="Normal"/>
    <w:next w:val="Normal"/>
    <w:autoRedefine/>
    <w:uiPriority w:val="99"/>
    <w:semiHidden/>
    <w:unhideWhenUsed/>
    <w:rsid w:val="008F3794"/>
    <w:pPr>
      <w:spacing w:after="0" w:line="240" w:lineRule="auto"/>
      <w:ind w:left="880" w:hanging="220"/>
      <w:jc w:val="both"/>
    </w:pPr>
    <w:rPr>
      <w:rFonts w:eastAsiaTheme="minorHAnsi"/>
    </w:rPr>
  </w:style>
  <w:style w:type="paragraph" w:styleId="Index3">
    <w:name w:val="index 3"/>
    <w:basedOn w:val="Normal"/>
    <w:next w:val="Normal"/>
    <w:autoRedefine/>
    <w:uiPriority w:val="99"/>
    <w:semiHidden/>
    <w:unhideWhenUsed/>
    <w:rsid w:val="008F3794"/>
    <w:pPr>
      <w:spacing w:after="0" w:line="240" w:lineRule="auto"/>
      <w:ind w:left="660" w:hanging="220"/>
      <w:jc w:val="both"/>
    </w:pPr>
    <w:rPr>
      <w:rFonts w:eastAsiaTheme="minorHAnsi"/>
    </w:rPr>
  </w:style>
  <w:style w:type="paragraph" w:styleId="Index2">
    <w:name w:val="index 2"/>
    <w:basedOn w:val="Normal"/>
    <w:next w:val="Normal"/>
    <w:autoRedefine/>
    <w:uiPriority w:val="99"/>
    <w:semiHidden/>
    <w:unhideWhenUsed/>
    <w:rsid w:val="008F3794"/>
    <w:pPr>
      <w:spacing w:after="0" w:line="240" w:lineRule="auto"/>
      <w:ind w:left="440" w:hanging="220"/>
      <w:jc w:val="both"/>
    </w:pPr>
    <w:rPr>
      <w:rFonts w:eastAsiaTheme="minorHAnsi"/>
    </w:rPr>
  </w:style>
  <w:style w:type="paragraph" w:customStyle="1" w:styleId="IEEETitle">
    <w:name w:val="IEEE Title"/>
    <w:basedOn w:val="Normal"/>
    <w:next w:val="Normal"/>
    <w:rsid w:val="00902306"/>
    <w:pPr>
      <w:adjustRightInd w:val="0"/>
      <w:snapToGrid w:val="0"/>
      <w:spacing w:after="0" w:line="240" w:lineRule="auto"/>
      <w:jc w:val="center"/>
    </w:pPr>
    <w:rPr>
      <w:rFonts w:ascii="Times New Roman" w:eastAsia="SimSun" w:hAnsi="Times New Roman" w:cs="Times New Roman"/>
      <w:sz w:val="48"/>
      <w:szCs w:val="24"/>
      <w:lang w:val="en-AU" w:eastAsia="zh-CN"/>
    </w:rPr>
  </w:style>
  <w:style w:type="table" w:styleId="MediumShading2-Accent6">
    <w:name w:val="Medium Shading 2 Accent 6"/>
    <w:basedOn w:val="TableNormal"/>
    <w:uiPriority w:val="64"/>
    <w:rsid w:val="0090230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902306"/>
    <w:pPr>
      <w:spacing w:after="0" w:line="240" w:lineRule="auto"/>
    </w:pPr>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Shading2-Accent4">
    <w:name w:val="Medium Shading 2 Accent 4"/>
    <w:basedOn w:val="TableNormal"/>
    <w:uiPriority w:val="64"/>
    <w:rsid w:val="0090230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90230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902306"/>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6">
    <w:name w:val="Medium Grid 3 Accent 6"/>
    <w:basedOn w:val="TableNormal"/>
    <w:uiPriority w:val="69"/>
    <w:rsid w:val="00902306"/>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Accent5">
    <w:name w:val="Medium Shading 2 Accent 5"/>
    <w:basedOn w:val="TableNormal"/>
    <w:uiPriority w:val="64"/>
    <w:rsid w:val="00902306"/>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amaTabel">
    <w:name w:val="Nama Tabel"/>
    <w:basedOn w:val="Normal"/>
    <w:link w:val="NamaTabelChar"/>
    <w:qFormat/>
    <w:rsid w:val="005876B8"/>
    <w:pPr>
      <w:tabs>
        <w:tab w:val="left" w:pos="1080"/>
      </w:tabs>
      <w:spacing w:after="240" w:line="480" w:lineRule="auto"/>
      <w:ind w:left="1080" w:hanging="1080"/>
    </w:pPr>
    <w:rPr>
      <w:rFonts w:ascii="Tahoma" w:eastAsia="Calibri" w:hAnsi="Tahoma" w:cs="Vrinda"/>
      <w:color w:val="000000"/>
      <w:sz w:val="20"/>
      <w:szCs w:val="20"/>
      <w:lang w:bidi="as-IN"/>
    </w:rPr>
  </w:style>
  <w:style w:type="character" w:customStyle="1" w:styleId="NamaTabelChar">
    <w:name w:val="Nama Tabel Char"/>
    <w:link w:val="NamaTabel"/>
    <w:rsid w:val="005876B8"/>
    <w:rPr>
      <w:rFonts w:ascii="Tahoma" w:eastAsia="Calibri" w:hAnsi="Tahoma" w:cs="Vrinda"/>
      <w:color w:val="000000"/>
      <w:sz w:val="20"/>
      <w:szCs w:val="20"/>
      <w:lang w:bidi="as-IN"/>
    </w:rPr>
  </w:style>
  <w:style w:type="paragraph" w:customStyle="1" w:styleId="BodyTeks">
    <w:name w:val="Body Teks"/>
    <w:basedOn w:val="Normal"/>
    <w:link w:val="BodyTeksChar"/>
    <w:qFormat/>
    <w:rsid w:val="005876B8"/>
    <w:pPr>
      <w:spacing w:after="240" w:line="480" w:lineRule="auto"/>
      <w:jc w:val="both"/>
    </w:pPr>
    <w:rPr>
      <w:rFonts w:ascii="Tahoma" w:eastAsia="Calibri" w:hAnsi="Tahoma" w:cs="Vrinda"/>
      <w:color w:val="000000"/>
      <w:sz w:val="20"/>
      <w:szCs w:val="20"/>
      <w:lang w:bidi="as-IN"/>
    </w:rPr>
  </w:style>
  <w:style w:type="character" w:customStyle="1" w:styleId="BodyTeksChar">
    <w:name w:val="Body Teks Char"/>
    <w:link w:val="BodyTeks"/>
    <w:rsid w:val="005876B8"/>
    <w:rPr>
      <w:rFonts w:ascii="Tahoma" w:eastAsia="Calibri" w:hAnsi="Tahoma" w:cs="Vrinda"/>
      <w:color w:val="000000"/>
      <w:sz w:val="20"/>
      <w:szCs w:val="20"/>
      <w:lang w:bidi="as-IN"/>
    </w:rPr>
  </w:style>
  <w:style w:type="character" w:customStyle="1" w:styleId="Mention">
    <w:name w:val="Mention"/>
    <w:uiPriority w:val="99"/>
    <w:semiHidden/>
    <w:unhideWhenUsed/>
    <w:rsid w:val="005876B8"/>
    <w:rPr>
      <w:color w:val="2B579A"/>
      <w:shd w:val="clear" w:color="auto" w:fill="E6E6E6"/>
    </w:rPr>
  </w:style>
  <w:style w:type="character" w:customStyle="1" w:styleId="DefaultChar">
    <w:name w:val="Default Char"/>
    <w:link w:val="Default"/>
    <w:rsid w:val="00792A2D"/>
    <w:rPr>
      <w:rFonts w:ascii="Times New Roman" w:eastAsia="Calibri" w:hAnsi="Times New Roman" w:cs="Times New Roman"/>
      <w:color w:val="000000"/>
      <w:sz w:val="24"/>
      <w:szCs w:val="24"/>
    </w:rPr>
  </w:style>
  <w:style w:type="table" w:customStyle="1" w:styleId="Tablaconcuadrcula1">
    <w:name w:val="Tabla con cuadrícula1"/>
    <w:basedOn w:val="TableNormal"/>
    <w:next w:val="TableGrid"/>
    <w:uiPriority w:val="59"/>
    <w:rsid w:val="00DA2CDC"/>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uiPriority w:val="59"/>
    <w:rsid w:val="00DA2CDC"/>
    <w:pPr>
      <w:spacing w:after="0" w:line="240" w:lineRule="auto"/>
    </w:pPr>
    <w:rPr>
      <w:rFonts w:ascii="Calibri" w:eastAsia="Calibri" w:hAnsi="Calibri" w:cs="Times New Roman"/>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463EE8"/>
    <w:rPr>
      <w:rFonts w:cs="Times New Roman"/>
    </w:rPr>
  </w:style>
  <w:style w:type="paragraph" w:customStyle="1" w:styleId="EndNoteBibliography">
    <w:name w:val="EndNote Bibliography"/>
    <w:basedOn w:val="Normal"/>
    <w:link w:val="EndNoteBibliographyChar"/>
    <w:rsid w:val="00D37D7E"/>
    <w:pPr>
      <w:spacing w:after="160" w:line="240" w:lineRule="auto"/>
    </w:pPr>
    <w:rPr>
      <w:rFonts w:ascii="Calibri" w:hAnsi="Calibri" w:cs="Calibri"/>
      <w:noProof/>
      <w:lang w:eastAsia="zh-CN"/>
    </w:rPr>
  </w:style>
  <w:style w:type="character" w:customStyle="1" w:styleId="EndNoteBibliographyChar">
    <w:name w:val="EndNote Bibliography Char"/>
    <w:basedOn w:val="DefaultParagraphFont"/>
    <w:link w:val="EndNoteBibliography"/>
    <w:rsid w:val="00D37D7E"/>
    <w:rPr>
      <w:rFonts w:ascii="Calibri" w:hAnsi="Calibri" w:cs="Calibri"/>
      <w:noProof/>
      <w:lang w:eastAsia="zh-CN"/>
    </w:rPr>
  </w:style>
  <w:style w:type="character" w:customStyle="1" w:styleId="BodyChar">
    <w:name w:val="Body Char"/>
    <w:link w:val="Body"/>
    <w:rsid w:val="00D37D7E"/>
    <w:rPr>
      <w:rFonts w:ascii="Helvetica" w:eastAsia="Times New Roman" w:hAnsi="Helvetica" w:cs="Times New Roman"/>
      <w:sz w:val="20"/>
      <w:szCs w:val="20"/>
    </w:rPr>
  </w:style>
  <w:style w:type="paragraph" w:customStyle="1" w:styleId="Pa40">
    <w:name w:val="Pa40"/>
    <w:basedOn w:val="Default"/>
    <w:next w:val="Default"/>
    <w:uiPriority w:val="99"/>
    <w:rsid w:val="008D7B1B"/>
    <w:pPr>
      <w:spacing w:line="201" w:lineRule="atLeast"/>
    </w:pPr>
    <w:rPr>
      <w:rFonts w:ascii="NewCenturySchlbk LT Std" w:eastAsiaTheme="minorHAnsi" w:hAnsi="NewCenturySchlbk LT Std" w:cstheme="minorBidi"/>
      <w:color w:val="auto"/>
    </w:rPr>
  </w:style>
  <w:style w:type="table" w:customStyle="1" w:styleId="PlainTable1">
    <w:name w:val="Plain Table 1"/>
    <w:basedOn w:val="TableNormal"/>
    <w:uiPriority w:val="41"/>
    <w:rsid w:val="00D5389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
    <w:name w:val="Front_page"/>
    <w:basedOn w:val="Normal"/>
    <w:rsid w:val="00164A08"/>
    <w:pPr>
      <w:spacing w:after="0" w:line="240" w:lineRule="auto"/>
    </w:pPr>
    <w:rPr>
      <w:rFonts w:ascii="Times New Roman" w:eastAsia="Times New Roman" w:hAnsi="Times New Roman" w:cs="Traditional Arabic"/>
      <w:snapToGrid w:val="0"/>
      <w:sz w:val="20"/>
      <w:szCs w:val="20"/>
      <w:lang w:val="en-GB"/>
    </w:rPr>
  </w:style>
  <w:style w:type="paragraph" w:customStyle="1" w:styleId="CSO-">
    <w:name w:val="CSO-表题"/>
    <w:rsid w:val="00BC0604"/>
    <w:pPr>
      <w:adjustRightInd w:val="0"/>
      <w:snapToGrid w:val="0"/>
      <w:spacing w:after="0" w:line="300" w:lineRule="auto"/>
      <w:jc w:val="center"/>
    </w:pPr>
    <w:rPr>
      <w:rFonts w:ascii="Times New Roman" w:eastAsia="SimSun" w:hAnsi="Times New Roman" w:cs="SimSun"/>
      <w:bCs/>
      <w:sz w:val="18"/>
      <w:szCs w:val="18"/>
      <w:lang w:eastAsia="zh-CN"/>
    </w:rPr>
  </w:style>
  <w:style w:type="paragraph" w:customStyle="1" w:styleId="CSO-0">
    <w:name w:val="CSO-表注"/>
    <w:rsid w:val="00BC0604"/>
    <w:pPr>
      <w:spacing w:after="0" w:line="240" w:lineRule="auto"/>
      <w:ind w:firstLine="360"/>
    </w:pPr>
    <w:rPr>
      <w:rFonts w:ascii="Times New Roman" w:eastAsia="SimSun" w:hAnsi="Times New Roman" w:cs="Times New Roman"/>
      <w:sz w:val="18"/>
      <w:szCs w:val="18"/>
      <w:lang w:eastAsia="zh-CN"/>
    </w:rPr>
  </w:style>
  <w:style w:type="paragraph" w:customStyle="1" w:styleId="CSO-1">
    <w:name w:val="CSO-图题"/>
    <w:rsid w:val="00BC0604"/>
    <w:pPr>
      <w:adjustRightInd w:val="0"/>
      <w:snapToGrid w:val="0"/>
      <w:spacing w:after="0" w:line="300" w:lineRule="auto"/>
      <w:jc w:val="center"/>
    </w:pPr>
    <w:rPr>
      <w:rFonts w:ascii="Times New Roman" w:eastAsia="SimSun" w:hAnsi="Times New Roman" w:cs="Times New Roman"/>
      <w:sz w:val="18"/>
      <w:szCs w:val="21"/>
      <w:lang w:eastAsia="zh-CN"/>
    </w:rPr>
  </w:style>
  <w:style w:type="paragraph" w:customStyle="1" w:styleId="HeadL1">
    <w:name w:val="HeadL1"/>
    <w:aliases w:val="H1"/>
    <w:basedOn w:val="Normal"/>
    <w:next w:val="Normal"/>
    <w:rsid w:val="005F2FDD"/>
    <w:pPr>
      <w:keepNext/>
      <w:tabs>
        <w:tab w:val="left" w:pos="360"/>
      </w:tabs>
      <w:spacing w:before="480" w:after="120" w:line="240" w:lineRule="atLeast"/>
      <w:ind w:left="360" w:hanging="360"/>
    </w:pPr>
    <w:rPr>
      <w:rFonts w:ascii="Times New Roman" w:eastAsia="Times New Roman" w:hAnsi="Times New Roman" w:cs="Times New Roman"/>
      <w:b/>
      <w:szCs w:val="20"/>
      <w:lang w:val="en-GB"/>
    </w:rPr>
  </w:style>
  <w:style w:type="paragraph" w:customStyle="1" w:styleId="MainText">
    <w:name w:val="MainText"/>
    <w:aliases w:val="MT"/>
    <w:basedOn w:val="FirstPara"/>
    <w:rsid w:val="00655874"/>
    <w:pPr>
      <w:spacing w:before="0"/>
      <w:ind w:firstLine="300"/>
    </w:pPr>
  </w:style>
  <w:style w:type="paragraph" w:customStyle="1" w:styleId="FirstPara">
    <w:name w:val="FirstPara"/>
    <w:aliases w:val="FP"/>
    <w:basedOn w:val="Normal"/>
    <w:next w:val="MainText"/>
    <w:rsid w:val="00655874"/>
    <w:pPr>
      <w:spacing w:before="120" w:after="0" w:line="240" w:lineRule="atLeast"/>
      <w:jc w:val="both"/>
    </w:pPr>
    <w:rPr>
      <w:rFonts w:ascii="Times New Roman" w:eastAsia="Times New Roman" w:hAnsi="Times New Roman" w:cs="Times New Roman"/>
      <w:sz w:val="20"/>
      <w:szCs w:val="20"/>
      <w:lang w:val="en-GB"/>
    </w:rPr>
  </w:style>
  <w:style w:type="paragraph" w:customStyle="1" w:styleId="1AutoList1">
    <w:name w:val="1AutoList1"/>
    <w:rsid w:val="006046F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A671C2"/>
  </w:style>
  <w:style w:type="character" w:customStyle="1" w:styleId="balloon">
    <w:name w:val="balloon"/>
    <w:basedOn w:val="DefaultParagraphFont"/>
    <w:rsid w:val="00A671C2"/>
  </w:style>
  <w:style w:type="table" w:customStyle="1" w:styleId="MediumShading21">
    <w:name w:val="Medium Shading 21"/>
    <w:basedOn w:val="TableNormal"/>
    <w:uiPriority w:val="64"/>
    <w:rsid w:val="00A67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lmstring-name">
    <w:name w:val="nlm_string-name"/>
    <w:basedOn w:val="DefaultParagraphFont"/>
    <w:rsid w:val="00A671C2"/>
  </w:style>
  <w:style w:type="character" w:customStyle="1" w:styleId="nlmpublisher-name">
    <w:name w:val="nlm_publisher-name"/>
    <w:basedOn w:val="DefaultParagraphFont"/>
    <w:rsid w:val="00A671C2"/>
  </w:style>
  <w:style w:type="character" w:customStyle="1" w:styleId="nlmpublisher-loc">
    <w:name w:val="nlm_publisher-loc"/>
    <w:basedOn w:val="DefaultParagraphFont"/>
    <w:rsid w:val="00A671C2"/>
  </w:style>
  <w:style w:type="character" w:customStyle="1" w:styleId="searchnone">
    <w:name w:val="searchnone"/>
    <w:basedOn w:val="DefaultParagraphFont"/>
    <w:rsid w:val="00A671C2"/>
  </w:style>
  <w:style w:type="character" w:customStyle="1" w:styleId="personname">
    <w:name w:val="person_name"/>
    <w:basedOn w:val="DefaultParagraphFont"/>
    <w:rsid w:val="00B129A9"/>
  </w:style>
  <w:style w:type="paragraph" w:customStyle="1" w:styleId="Bibliography1">
    <w:name w:val="Bibliography1"/>
    <w:basedOn w:val="Normal"/>
    <w:rsid w:val="009373CC"/>
    <w:pPr>
      <w:tabs>
        <w:tab w:val="left" w:pos="500"/>
      </w:tabs>
      <w:spacing w:after="0" w:line="240" w:lineRule="auto"/>
      <w:ind w:left="720" w:hanging="720"/>
    </w:pPr>
    <w:rPr>
      <w:rFonts w:ascii="Times New Roman" w:eastAsia="Times New Roman" w:hAnsi="Times New Roman" w:cs="Times New Roman"/>
      <w:color w:val="000000"/>
      <w:sz w:val="20"/>
      <w:szCs w:val="20"/>
    </w:rPr>
  </w:style>
  <w:style w:type="character" w:customStyle="1" w:styleId="refnumber">
    <w:name w:val="refnumber"/>
    <w:basedOn w:val="DefaultParagraphFont"/>
    <w:rsid w:val="008B742A"/>
  </w:style>
  <w:style w:type="character" w:customStyle="1" w:styleId="FontStyle87">
    <w:name w:val="Font Style87"/>
    <w:uiPriority w:val="99"/>
    <w:rsid w:val="00430DBF"/>
    <w:rPr>
      <w:rFonts w:ascii="Arial" w:hAnsi="Arial" w:cs="Arial"/>
      <w:sz w:val="20"/>
      <w:szCs w:val="20"/>
    </w:rPr>
  </w:style>
  <w:style w:type="character" w:customStyle="1" w:styleId="FontStyle35">
    <w:name w:val="Font Style35"/>
    <w:uiPriority w:val="99"/>
    <w:rsid w:val="00430DBF"/>
    <w:rPr>
      <w:rFonts w:ascii="Arial" w:hAnsi="Arial" w:cs="Arial"/>
      <w:sz w:val="22"/>
      <w:szCs w:val="22"/>
    </w:rPr>
  </w:style>
  <w:style w:type="character" w:customStyle="1" w:styleId="FontStyle17">
    <w:name w:val="Font Style17"/>
    <w:uiPriority w:val="99"/>
    <w:rsid w:val="00430DBF"/>
    <w:rPr>
      <w:rFonts w:ascii="Arial" w:hAnsi="Arial" w:cs="Arial"/>
      <w:i/>
      <w:iCs/>
      <w:sz w:val="16"/>
      <w:szCs w:val="16"/>
    </w:rPr>
  </w:style>
  <w:style w:type="character" w:customStyle="1" w:styleId="FontStyle21">
    <w:name w:val="Font Style21"/>
    <w:uiPriority w:val="99"/>
    <w:rsid w:val="00430DBF"/>
    <w:rPr>
      <w:rFonts w:ascii="Arial" w:hAnsi="Arial" w:cs="Arial"/>
      <w:sz w:val="16"/>
      <w:szCs w:val="16"/>
    </w:rPr>
  </w:style>
  <w:style w:type="paragraph" w:customStyle="1" w:styleId="Abstract">
    <w:name w:val="Abstract"/>
    <w:uiPriority w:val="99"/>
    <w:rsid w:val="004350E6"/>
    <w:pPr>
      <w:spacing w:line="240" w:lineRule="auto"/>
      <w:ind w:firstLine="274"/>
      <w:jc w:val="both"/>
    </w:pPr>
    <w:rPr>
      <w:rFonts w:ascii="Times New Roman" w:eastAsia="Times New Roman" w:hAnsi="Times New Roman" w:cs="Times New Roman"/>
      <w:b/>
      <w:bCs/>
      <w:sz w:val="18"/>
      <w:szCs w:val="18"/>
    </w:rPr>
  </w:style>
  <w:style w:type="character" w:customStyle="1" w:styleId="hvr">
    <w:name w:val="hvr"/>
    <w:basedOn w:val="DefaultParagraphFont"/>
    <w:rsid w:val="00A14E48"/>
  </w:style>
  <w:style w:type="table" w:styleId="MediumShading1-Accent4">
    <w:name w:val="Medium Shading 1 Accent 4"/>
    <w:basedOn w:val="TableNormal"/>
    <w:uiPriority w:val="63"/>
    <w:rsid w:val="00A14E48"/>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A14E48"/>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3">
    <w:name w:val="Medium Shading 1 Accent 3"/>
    <w:basedOn w:val="TableNormal"/>
    <w:uiPriority w:val="63"/>
    <w:rsid w:val="00A14E48"/>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A14E48"/>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14E48"/>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A14E48"/>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A14E48"/>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4E48"/>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3">
    <w:name w:val="Medium Shading 2 Accent 3"/>
    <w:basedOn w:val="TableNormal"/>
    <w:uiPriority w:val="64"/>
    <w:rsid w:val="00A14E48"/>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Correspondence">
    <w:name w:val="5. Correspondence"/>
    <w:qFormat/>
    <w:rsid w:val="00B440E4"/>
    <w:pPr>
      <w:spacing w:before="120" w:after="280" w:line="240" w:lineRule="auto"/>
    </w:pPr>
    <w:rPr>
      <w:rFonts w:ascii="Times New Roman" w:eastAsia="Times New Roman" w:hAnsi="Times New Roman" w:cs="Times New Roman"/>
      <w:bCs/>
      <w:sz w:val="18"/>
      <w:szCs w:val="18"/>
    </w:rPr>
  </w:style>
  <w:style w:type="paragraph" w:customStyle="1" w:styleId="1">
    <w:name w:val="1."/>
    <w:basedOn w:val="Normal"/>
    <w:qFormat/>
    <w:rsid w:val="00C64B62"/>
    <w:pPr>
      <w:widowControl w:val="0"/>
      <w:autoSpaceDE w:val="0"/>
      <w:autoSpaceDN w:val="0"/>
      <w:adjustRightInd w:val="0"/>
      <w:spacing w:after="240" w:line="320" w:lineRule="exact"/>
      <w:jc w:val="center"/>
    </w:pPr>
    <w:rPr>
      <w:rFonts w:ascii="Minion Pro SmBd" w:eastAsia="Malgun Gothic" w:hAnsi="Minion Pro SmBd" w:cs="Times New Roman"/>
      <w:bCs/>
      <w:color w:val="00208B"/>
      <w:sz w:val="28"/>
      <w:szCs w:val="28"/>
      <w:lang w:eastAsia="ko-KR"/>
    </w:rPr>
  </w:style>
  <w:style w:type="paragraph" w:customStyle="1" w:styleId="10">
    <w:name w:val="1.제목"/>
    <w:basedOn w:val="Normal"/>
    <w:qFormat/>
    <w:rsid w:val="00C64B62"/>
    <w:pPr>
      <w:widowControl w:val="0"/>
      <w:autoSpaceDE w:val="0"/>
      <w:autoSpaceDN w:val="0"/>
      <w:adjustRightInd w:val="0"/>
      <w:spacing w:after="0" w:line="240" w:lineRule="auto"/>
      <w:jc w:val="center"/>
    </w:pPr>
    <w:rPr>
      <w:rFonts w:ascii="Minion Pro" w:eastAsia="Malgun Gothic" w:hAnsi="Minion Pro" w:cs="Times New Roman"/>
      <w:b/>
      <w:bCs/>
      <w:color w:val="00208B"/>
      <w:sz w:val="28"/>
      <w:szCs w:val="28"/>
      <w:lang w:eastAsia="ko-KR"/>
    </w:rPr>
  </w:style>
  <w:style w:type="character" w:customStyle="1" w:styleId="nlmedition">
    <w:name w:val="nlm_edition"/>
    <w:basedOn w:val="DefaultParagraphFont"/>
    <w:rsid w:val="00A71D06"/>
  </w:style>
  <w:style w:type="table" w:customStyle="1" w:styleId="GridTable2-Accent41">
    <w:name w:val="Grid Table 2 - Accent 41"/>
    <w:basedOn w:val="TableNormal"/>
    <w:uiPriority w:val="47"/>
    <w:rsid w:val="004B0A71"/>
    <w:pPr>
      <w:spacing w:after="0" w:line="240" w:lineRule="auto"/>
    </w:pPr>
    <w:rPr>
      <w:rFonts w:eastAsiaTheme="minorHAnsi"/>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fontstyle01">
    <w:name w:val="fontstyle01"/>
    <w:rsid w:val="008F6507"/>
    <w:rPr>
      <w:rFonts w:ascii="ClassicalGaramondBT-Roman" w:hAnsi="ClassicalGaramondBT-Roman" w:hint="default"/>
      <w:b w:val="0"/>
      <w:bCs w:val="0"/>
      <w:i w:val="0"/>
      <w:iCs w:val="0"/>
      <w:color w:val="231F20"/>
      <w:sz w:val="20"/>
      <w:szCs w:val="20"/>
    </w:rPr>
  </w:style>
  <w:style w:type="character" w:customStyle="1" w:styleId="tgc">
    <w:name w:val="_tgc"/>
    <w:basedOn w:val="DefaultParagraphFont"/>
    <w:rsid w:val="00F755DA"/>
  </w:style>
  <w:style w:type="table" w:customStyle="1" w:styleId="TableGrid4">
    <w:name w:val="Table Grid4"/>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72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B72F2F"/>
    <w:rPr>
      <w:rFonts w:cs="Avenir LT Std 55 Roman"/>
      <w:b/>
      <w:bCs/>
      <w:color w:val="000000"/>
      <w:sz w:val="14"/>
      <w:szCs w:val="14"/>
    </w:rPr>
  </w:style>
  <w:style w:type="character" w:customStyle="1" w:styleId="A17">
    <w:name w:val="A17"/>
    <w:uiPriority w:val="99"/>
    <w:rsid w:val="00B72F2F"/>
    <w:rPr>
      <w:b/>
      <w:bCs/>
      <w:color w:val="000000"/>
      <w:sz w:val="26"/>
      <w:szCs w:val="26"/>
    </w:rPr>
  </w:style>
  <w:style w:type="paragraph" w:customStyle="1" w:styleId="Pa15">
    <w:name w:val="Pa15"/>
    <w:basedOn w:val="Default"/>
    <w:next w:val="Default"/>
    <w:uiPriority w:val="99"/>
    <w:rsid w:val="00B72F2F"/>
    <w:pPr>
      <w:spacing w:line="241" w:lineRule="atLeast"/>
    </w:pPr>
    <w:rPr>
      <w:rFonts w:eastAsiaTheme="minorHAnsi"/>
      <w:color w:val="auto"/>
    </w:rPr>
  </w:style>
  <w:style w:type="character" w:customStyle="1" w:styleId="A20">
    <w:name w:val="A20"/>
    <w:uiPriority w:val="99"/>
    <w:rsid w:val="00B72F2F"/>
    <w:rPr>
      <w:color w:val="000000"/>
      <w:sz w:val="22"/>
      <w:szCs w:val="22"/>
    </w:rPr>
  </w:style>
  <w:style w:type="paragraph" w:customStyle="1" w:styleId="Cuerpo">
    <w:name w:val="Cuerpo"/>
    <w:rsid w:val="00D138D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character" w:customStyle="1" w:styleId="Ninguno">
    <w:name w:val="Ninguno"/>
    <w:rsid w:val="00D138D2"/>
    <w:rPr>
      <w:lang w:val="es-ES_tradnl"/>
    </w:rPr>
  </w:style>
  <w:style w:type="character" w:customStyle="1" w:styleId="CaptionChar">
    <w:name w:val="Caption Char"/>
    <w:link w:val="Caption"/>
    <w:uiPriority w:val="99"/>
    <w:locked/>
    <w:rsid w:val="009956C6"/>
    <w:rPr>
      <w:rFonts w:ascii="Times New Roman" w:eastAsia="Lucida Sans Unicode" w:hAnsi="Times New Roman" w:cs="Mangal"/>
      <w:i/>
      <w:iCs/>
      <w:kern w:val="1"/>
      <w:sz w:val="24"/>
      <w:szCs w:val="24"/>
      <w:lang w:eastAsia="hi-IN" w:bidi="hi-IN"/>
    </w:rPr>
  </w:style>
  <w:style w:type="table" w:styleId="LightGrid-Accent2">
    <w:name w:val="Light Grid Accent 2"/>
    <w:basedOn w:val="TableNormal"/>
    <w:uiPriority w:val="62"/>
    <w:rsid w:val="008600CF"/>
    <w:pPr>
      <w:spacing w:after="0" w:line="240" w:lineRule="auto"/>
    </w:pPr>
    <w:rPr>
      <w:rFonts w:eastAsiaTheme="minorHAnsi"/>
      <w:lang w:val="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8600CF"/>
    <w:pPr>
      <w:spacing w:after="0" w:line="240" w:lineRule="auto"/>
    </w:pPr>
    <w:rPr>
      <w:rFonts w:eastAsiaTheme="minorHAnsi"/>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Accent2">
    <w:name w:val="Medium Shading 2 Accent 2"/>
    <w:basedOn w:val="TableNormal"/>
    <w:uiPriority w:val="64"/>
    <w:rsid w:val="008600CF"/>
    <w:pPr>
      <w:spacing w:after="0" w:line="240" w:lineRule="auto"/>
    </w:pPr>
    <w:rPr>
      <w:rFonts w:eastAsiaTheme="minorHAnsi"/>
      <w:lang w:val="en-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yle310">
    <w:name w:val="style31"/>
    <w:basedOn w:val="DefaultParagraphFont"/>
    <w:rsid w:val="002C3A0B"/>
  </w:style>
  <w:style w:type="character" w:customStyle="1" w:styleId="a7">
    <w:name w:val="a"/>
    <w:basedOn w:val="DefaultParagraphFont"/>
    <w:rsid w:val="002C3A0B"/>
  </w:style>
  <w:style w:type="character" w:customStyle="1" w:styleId="l6">
    <w:name w:val="l6"/>
    <w:basedOn w:val="DefaultParagraphFont"/>
    <w:rsid w:val="002C3A0B"/>
  </w:style>
  <w:style w:type="character" w:customStyle="1" w:styleId="l7">
    <w:name w:val="l7"/>
    <w:basedOn w:val="DefaultParagraphFont"/>
    <w:rsid w:val="002C3A0B"/>
  </w:style>
  <w:style w:type="character" w:customStyle="1" w:styleId="l9">
    <w:name w:val="l9"/>
    <w:basedOn w:val="DefaultParagraphFont"/>
    <w:rsid w:val="002C3A0B"/>
  </w:style>
  <w:style w:type="character" w:customStyle="1" w:styleId="ff1">
    <w:name w:val="ff1"/>
    <w:basedOn w:val="DefaultParagraphFont"/>
    <w:rsid w:val="002C3A0B"/>
  </w:style>
  <w:style w:type="character" w:customStyle="1" w:styleId="ff2">
    <w:name w:val="ff2"/>
    <w:basedOn w:val="DefaultParagraphFont"/>
    <w:rsid w:val="002C3A0B"/>
  </w:style>
  <w:style w:type="character" w:customStyle="1" w:styleId="HeaderChar1">
    <w:name w:val="Header Char1"/>
    <w:basedOn w:val="DefaultParagraphFont"/>
    <w:uiPriority w:val="99"/>
    <w:semiHidden/>
    <w:rsid w:val="005F6FEF"/>
  </w:style>
  <w:style w:type="character" w:customStyle="1" w:styleId="pn-normal">
    <w:name w:val="pn-normal"/>
    <w:basedOn w:val="DefaultParagraphFont"/>
    <w:rsid w:val="008662E3"/>
  </w:style>
  <w:style w:type="paragraph" w:customStyle="1" w:styleId="Isi">
    <w:name w:val="Isi"/>
    <w:basedOn w:val="Normal"/>
    <w:rsid w:val="00E4488B"/>
    <w:pPr>
      <w:spacing w:after="0" w:line="500" w:lineRule="atLeast"/>
      <w:ind w:firstLine="720"/>
      <w:jc w:val="both"/>
    </w:pPr>
    <w:rPr>
      <w:rFonts w:ascii="Times New Roman" w:eastAsia="Times New Roman" w:hAnsi="Times New Roman" w:cs="Times New Roman"/>
      <w:sz w:val="24"/>
      <w:szCs w:val="20"/>
    </w:rPr>
  </w:style>
  <w:style w:type="character" w:customStyle="1" w:styleId="contrib">
    <w:name w:val="contrib"/>
    <w:basedOn w:val="DefaultParagraphFont"/>
    <w:rsid w:val="00D02820"/>
  </w:style>
  <w:style w:type="character" w:customStyle="1" w:styleId="separator">
    <w:name w:val="separator"/>
    <w:basedOn w:val="DefaultParagraphFont"/>
    <w:rsid w:val="00D02820"/>
  </w:style>
  <w:style w:type="character" w:customStyle="1" w:styleId="al-author-name">
    <w:name w:val="al-author-name"/>
    <w:basedOn w:val="DefaultParagraphFont"/>
    <w:rsid w:val="00D02820"/>
  </w:style>
  <w:style w:type="paragraph" w:customStyle="1" w:styleId="aa">
    <w:name w:val="سرد الفقرات"/>
    <w:basedOn w:val="Normal"/>
    <w:link w:val="Char"/>
    <w:qFormat/>
    <w:rsid w:val="00BD03D7"/>
    <w:pPr>
      <w:bidi/>
      <w:spacing w:after="0" w:line="240" w:lineRule="auto"/>
      <w:ind w:left="720"/>
      <w:contextualSpacing/>
    </w:pPr>
    <w:rPr>
      <w:rFonts w:ascii="Times New Roman" w:eastAsia="Calibri" w:hAnsi="Times New Roman" w:cs="Times New Roman"/>
      <w:sz w:val="24"/>
      <w:szCs w:val="24"/>
    </w:rPr>
  </w:style>
  <w:style w:type="character" w:customStyle="1" w:styleId="Char">
    <w:name w:val="سرد الفقرات Char"/>
    <w:link w:val="aa"/>
    <w:locked/>
    <w:rsid w:val="00BD03D7"/>
    <w:rPr>
      <w:rFonts w:ascii="Times New Roman" w:eastAsia="Calibri" w:hAnsi="Times New Roman" w:cs="Times New Roman"/>
      <w:sz w:val="24"/>
      <w:szCs w:val="24"/>
    </w:rPr>
  </w:style>
  <w:style w:type="paragraph" w:customStyle="1" w:styleId="ab">
    <w:name w:val="عنوان جانبي (أنماط المتن)"/>
    <w:basedOn w:val="Normal"/>
    <w:link w:val="Char0"/>
    <w:uiPriority w:val="99"/>
    <w:qFormat/>
    <w:rsid w:val="00BD03D7"/>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b"/>
    <w:uiPriority w:val="99"/>
    <w:rsid w:val="00BD03D7"/>
    <w:rPr>
      <w:rFonts w:ascii="Times New Roman" w:eastAsia="Calibri" w:hAnsi="Times New Roman" w:cs="Arabic Transparent"/>
      <w:bCs/>
      <w:color w:val="000000"/>
      <w:sz w:val="28"/>
      <w:szCs w:val="32"/>
      <w:lang w:bidi="ar-YE"/>
    </w:rPr>
  </w:style>
  <w:style w:type="paragraph" w:customStyle="1" w:styleId="ac">
    <w:name w:val="نص المتن (أنماط المتن)"/>
    <w:basedOn w:val="Normal"/>
    <w:link w:val="Char1"/>
    <w:uiPriority w:val="99"/>
    <w:qFormat/>
    <w:rsid w:val="00BD03D7"/>
    <w:pPr>
      <w:autoSpaceDE w:val="0"/>
      <w:autoSpaceDN w:val="0"/>
      <w:bidi/>
      <w:adjustRightInd w:val="0"/>
      <w:spacing w:before="120" w:after="120" w:line="360" w:lineRule="auto"/>
      <w:ind w:firstLine="454"/>
      <w:jc w:val="both"/>
      <w:textAlignment w:val="center"/>
    </w:pPr>
    <w:rPr>
      <w:rFonts w:ascii="Times New Roman" w:eastAsia="Calibri" w:hAnsi="Times New Roman" w:cs="Arabic Transparent"/>
      <w:color w:val="000000"/>
      <w:sz w:val="28"/>
      <w:szCs w:val="28"/>
      <w:lang w:bidi="ar-YE"/>
    </w:rPr>
  </w:style>
  <w:style w:type="character" w:customStyle="1" w:styleId="Char1">
    <w:name w:val="نص المتن (أنماط المتن) Char"/>
    <w:link w:val="ac"/>
    <w:uiPriority w:val="99"/>
    <w:rsid w:val="00BD03D7"/>
    <w:rPr>
      <w:rFonts w:ascii="Times New Roman" w:eastAsia="Calibri" w:hAnsi="Times New Roman" w:cs="Arabic Transparent"/>
      <w:color w:val="000000"/>
      <w:sz w:val="28"/>
      <w:szCs w:val="28"/>
      <w:lang w:bidi="ar-YE"/>
    </w:rPr>
  </w:style>
  <w:style w:type="paragraph" w:customStyle="1" w:styleId="11">
    <w:name w:val="اقتباس1"/>
    <w:basedOn w:val="Normal"/>
    <w:next w:val="Normal"/>
    <w:link w:val="Char2"/>
    <w:uiPriority w:val="29"/>
    <w:qFormat/>
    <w:rsid w:val="00BD03D7"/>
    <w:pPr>
      <w:spacing w:after="0" w:line="240" w:lineRule="auto"/>
    </w:pPr>
    <w:rPr>
      <w:rFonts w:ascii="Times New Roman" w:eastAsia="Calibri" w:hAnsi="Times New Roman" w:cs="Times New Roman"/>
      <w:i/>
      <w:iCs/>
      <w:color w:val="000000"/>
      <w:sz w:val="20"/>
      <w:szCs w:val="20"/>
    </w:rPr>
  </w:style>
  <w:style w:type="character" w:customStyle="1" w:styleId="Char2">
    <w:name w:val="اقتباس Char"/>
    <w:link w:val="11"/>
    <w:uiPriority w:val="29"/>
    <w:rsid w:val="00BD03D7"/>
    <w:rPr>
      <w:rFonts w:ascii="Times New Roman" w:eastAsia="Calibri" w:hAnsi="Times New Roman" w:cs="Times New Roman"/>
      <w:i/>
      <w:iCs/>
      <w:color w:val="000000"/>
      <w:sz w:val="20"/>
      <w:szCs w:val="20"/>
    </w:rPr>
  </w:style>
  <w:style w:type="character" w:customStyle="1" w:styleId="12">
    <w:name w:val="تأكيد مكثف1"/>
    <w:uiPriority w:val="21"/>
    <w:qFormat/>
    <w:rsid w:val="00BD03D7"/>
    <w:rPr>
      <w:b/>
      <w:bCs/>
      <w:i/>
      <w:iCs/>
      <w:color w:val="4F81BD"/>
    </w:rPr>
  </w:style>
  <w:style w:type="paragraph" w:customStyle="1" w:styleId="Pa10">
    <w:name w:val="Pa10"/>
    <w:basedOn w:val="Default"/>
    <w:next w:val="Default"/>
    <w:uiPriority w:val="99"/>
    <w:rsid w:val="00BD03D7"/>
    <w:pPr>
      <w:spacing w:line="241" w:lineRule="atLeast"/>
    </w:pPr>
    <w:rPr>
      <w:rFonts w:ascii="Arial" w:hAnsi="Arial" w:cs="Arial"/>
      <w:color w:val="auto"/>
    </w:rPr>
  </w:style>
  <w:style w:type="paragraph" w:customStyle="1" w:styleId="Pa8">
    <w:name w:val="Pa8"/>
    <w:basedOn w:val="Default"/>
    <w:next w:val="Default"/>
    <w:uiPriority w:val="99"/>
    <w:rsid w:val="00BD03D7"/>
    <w:pPr>
      <w:spacing w:line="241" w:lineRule="atLeast"/>
    </w:pPr>
    <w:rPr>
      <w:rFonts w:ascii="Arial" w:hAnsi="Arial" w:cs="Arial"/>
      <w:color w:val="auto"/>
    </w:rPr>
  </w:style>
  <w:style w:type="paragraph" w:customStyle="1" w:styleId="Pa11">
    <w:name w:val="Pa11"/>
    <w:basedOn w:val="Default"/>
    <w:next w:val="Default"/>
    <w:uiPriority w:val="99"/>
    <w:rsid w:val="00BD03D7"/>
    <w:pPr>
      <w:spacing w:line="241" w:lineRule="atLeast"/>
    </w:pPr>
    <w:rPr>
      <w:color w:val="auto"/>
    </w:rPr>
  </w:style>
  <w:style w:type="paragraph" w:customStyle="1" w:styleId="Pa23">
    <w:name w:val="Pa23"/>
    <w:basedOn w:val="Default"/>
    <w:next w:val="Default"/>
    <w:uiPriority w:val="99"/>
    <w:rsid w:val="00BD03D7"/>
    <w:pPr>
      <w:spacing w:line="241" w:lineRule="atLeast"/>
    </w:pPr>
    <w:rPr>
      <w:rFonts w:ascii="Arial" w:hAnsi="Arial" w:cs="Arial"/>
      <w:color w:val="auto"/>
    </w:rPr>
  </w:style>
  <w:style w:type="paragraph" w:customStyle="1" w:styleId="Char1CharCharChar">
    <w:name w:val="Char1 Char Char Char"/>
    <w:basedOn w:val="Normal"/>
    <w:rsid w:val="00BD03D7"/>
    <w:pPr>
      <w:spacing w:after="160" w:line="240" w:lineRule="exact"/>
    </w:pPr>
    <w:rPr>
      <w:rFonts w:ascii="Verdana" w:eastAsia="Times New Roman" w:hAnsi="Verdana" w:cs="Times New Roman"/>
      <w:sz w:val="20"/>
      <w:szCs w:val="20"/>
      <w:lang w:val="en-GB"/>
    </w:rPr>
  </w:style>
  <w:style w:type="character" w:customStyle="1" w:styleId="spelle">
    <w:name w:val="spelle"/>
    <w:basedOn w:val="DefaultParagraphFont"/>
    <w:rsid w:val="00BD03D7"/>
  </w:style>
  <w:style w:type="character" w:customStyle="1" w:styleId="a-size-medium">
    <w:name w:val="a-size-medium"/>
    <w:basedOn w:val="DefaultParagraphFont"/>
    <w:rsid w:val="00BD03D7"/>
  </w:style>
  <w:style w:type="character" w:customStyle="1" w:styleId="hlfld-abstract">
    <w:name w:val="hlfld-abstract"/>
    <w:basedOn w:val="DefaultParagraphFont"/>
    <w:rsid w:val="00BD03D7"/>
  </w:style>
  <w:style w:type="paragraph" w:customStyle="1" w:styleId="volissue">
    <w:name w:val="volissue"/>
    <w:basedOn w:val="Normal"/>
    <w:rsid w:val="00BD0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text">
    <w:name w:val="collapsetext"/>
    <w:basedOn w:val="DefaultParagraphFont"/>
    <w:rsid w:val="00BD03D7"/>
  </w:style>
  <w:style w:type="character" w:customStyle="1" w:styleId="showinfo">
    <w:name w:val="showinfo"/>
    <w:basedOn w:val="DefaultParagraphFont"/>
    <w:rsid w:val="00BD03D7"/>
  </w:style>
  <w:style w:type="character" w:customStyle="1" w:styleId="outtext">
    <w:name w:val="outtext"/>
    <w:basedOn w:val="DefaultParagraphFont"/>
    <w:rsid w:val="00BD03D7"/>
  </w:style>
  <w:style w:type="paragraph" w:customStyle="1" w:styleId="Normal1">
    <w:name w:val="Normal1"/>
    <w:rsid w:val="00407256"/>
    <w:pPr>
      <w:widowControl w:val="0"/>
    </w:pPr>
    <w:rPr>
      <w:rFonts w:ascii="Calibri" w:eastAsia="Calibri" w:hAnsi="Calibri" w:cs="Calibri"/>
      <w:color w:val="000000"/>
      <w:lang w:val="en-IN" w:eastAsia="en-IN"/>
    </w:rPr>
  </w:style>
  <w:style w:type="paragraph" w:customStyle="1" w:styleId="xl27">
    <w:name w:val="xl27"/>
    <w:basedOn w:val="Normal"/>
    <w:rsid w:val="00DD7463"/>
    <w:pPr>
      <w:spacing w:before="100" w:beforeAutospacing="1" w:after="100" w:afterAutospacing="1" w:line="240" w:lineRule="auto"/>
      <w:jc w:val="center"/>
    </w:pPr>
    <w:rPr>
      <w:rFonts w:ascii="Verdana" w:eastAsia="Times New Roman" w:hAnsi="Verdana" w:cs="Verdana"/>
      <w:sz w:val="24"/>
      <w:szCs w:val="24"/>
    </w:rPr>
  </w:style>
  <w:style w:type="paragraph" w:customStyle="1" w:styleId="Standard">
    <w:name w:val="Standard"/>
    <w:rsid w:val="00FB1E79"/>
    <w:pPr>
      <w:widowControl w:val="0"/>
      <w:suppressAutoHyphens/>
      <w:autoSpaceDN w:val="0"/>
      <w:spacing w:after="0" w:line="240" w:lineRule="auto"/>
      <w:textAlignment w:val="baseline"/>
    </w:pPr>
    <w:rPr>
      <w:rFonts w:ascii="Times New Roman" w:eastAsia="SimSun" w:hAnsi="Times New Roman" w:cs="Tahoma"/>
      <w:kern w:val="3"/>
      <w:sz w:val="24"/>
      <w:szCs w:val="24"/>
    </w:rPr>
  </w:style>
  <w:style w:type="numbering" w:customStyle="1" w:styleId="WWNum13">
    <w:name w:val="WWNum13"/>
    <w:basedOn w:val="NoList"/>
    <w:rsid w:val="00FB1E79"/>
    <w:pPr>
      <w:numPr>
        <w:numId w:val="41"/>
      </w:numPr>
    </w:pPr>
  </w:style>
  <w:style w:type="character" w:customStyle="1" w:styleId="tekssamar">
    <w:name w:val="teks_samar"/>
    <w:rsid w:val="00665AA9"/>
  </w:style>
  <w:style w:type="character" w:customStyle="1" w:styleId="per-suku">
    <w:name w:val="per-suku"/>
    <w:rsid w:val="00665AA9"/>
  </w:style>
  <w:style w:type="character" w:customStyle="1" w:styleId="gt-baf-word-clickable">
    <w:name w:val="gt-baf-word-clickable"/>
    <w:basedOn w:val="DefaultParagraphFont"/>
    <w:rsid w:val="000D4513"/>
  </w:style>
  <w:style w:type="character" w:customStyle="1" w:styleId="main">
    <w:name w:val="main"/>
    <w:basedOn w:val="DefaultParagraphFont"/>
    <w:rsid w:val="00D3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871">
      <w:bodyDiv w:val="1"/>
      <w:marLeft w:val="0"/>
      <w:marRight w:val="0"/>
      <w:marTop w:val="0"/>
      <w:marBottom w:val="0"/>
      <w:divBdr>
        <w:top w:val="none" w:sz="0" w:space="0" w:color="auto"/>
        <w:left w:val="none" w:sz="0" w:space="0" w:color="auto"/>
        <w:bottom w:val="none" w:sz="0" w:space="0" w:color="auto"/>
        <w:right w:val="none" w:sz="0" w:space="0" w:color="auto"/>
      </w:divBdr>
    </w:div>
    <w:div w:id="40830825">
      <w:bodyDiv w:val="1"/>
      <w:marLeft w:val="0"/>
      <w:marRight w:val="0"/>
      <w:marTop w:val="0"/>
      <w:marBottom w:val="0"/>
      <w:divBdr>
        <w:top w:val="none" w:sz="0" w:space="0" w:color="auto"/>
        <w:left w:val="none" w:sz="0" w:space="0" w:color="auto"/>
        <w:bottom w:val="none" w:sz="0" w:space="0" w:color="auto"/>
        <w:right w:val="none" w:sz="0" w:space="0" w:color="auto"/>
      </w:divBdr>
    </w:div>
    <w:div w:id="43650602">
      <w:bodyDiv w:val="1"/>
      <w:marLeft w:val="0"/>
      <w:marRight w:val="0"/>
      <w:marTop w:val="0"/>
      <w:marBottom w:val="0"/>
      <w:divBdr>
        <w:top w:val="none" w:sz="0" w:space="0" w:color="auto"/>
        <w:left w:val="none" w:sz="0" w:space="0" w:color="auto"/>
        <w:bottom w:val="none" w:sz="0" w:space="0" w:color="auto"/>
        <w:right w:val="none" w:sz="0" w:space="0" w:color="auto"/>
      </w:divBdr>
    </w:div>
    <w:div w:id="54280516">
      <w:bodyDiv w:val="1"/>
      <w:marLeft w:val="0"/>
      <w:marRight w:val="0"/>
      <w:marTop w:val="0"/>
      <w:marBottom w:val="0"/>
      <w:divBdr>
        <w:top w:val="none" w:sz="0" w:space="0" w:color="auto"/>
        <w:left w:val="none" w:sz="0" w:space="0" w:color="auto"/>
        <w:bottom w:val="none" w:sz="0" w:space="0" w:color="auto"/>
        <w:right w:val="none" w:sz="0" w:space="0" w:color="auto"/>
      </w:divBdr>
    </w:div>
    <w:div w:id="108166302">
      <w:bodyDiv w:val="1"/>
      <w:marLeft w:val="0"/>
      <w:marRight w:val="0"/>
      <w:marTop w:val="0"/>
      <w:marBottom w:val="0"/>
      <w:divBdr>
        <w:top w:val="none" w:sz="0" w:space="0" w:color="auto"/>
        <w:left w:val="none" w:sz="0" w:space="0" w:color="auto"/>
        <w:bottom w:val="none" w:sz="0" w:space="0" w:color="auto"/>
        <w:right w:val="none" w:sz="0" w:space="0" w:color="auto"/>
      </w:divBdr>
    </w:div>
    <w:div w:id="140778907">
      <w:bodyDiv w:val="1"/>
      <w:marLeft w:val="0"/>
      <w:marRight w:val="0"/>
      <w:marTop w:val="0"/>
      <w:marBottom w:val="0"/>
      <w:divBdr>
        <w:top w:val="none" w:sz="0" w:space="0" w:color="auto"/>
        <w:left w:val="none" w:sz="0" w:space="0" w:color="auto"/>
        <w:bottom w:val="none" w:sz="0" w:space="0" w:color="auto"/>
        <w:right w:val="none" w:sz="0" w:space="0" w:color="auto"/>
      </w:divBdr>
    </w:div>
    <w:div w:id="185599042">
      <w:bodyDiv w:val="1"/>
      <w:marLeft w:val="0"/>
      <w:marRight w:val="0"/>
      <w:marTop w:val="0"/>
      <w:marBottom w:val="0"/>
      <w:divBdr>
        <w:top w:val="none" w:sz="0" w:space="0" w:color="auto"/>
        <w:left w:val="none" w:sz="0" w:space="0" w:color="auto"/>
        <w:bottom w:val="none" w:sz="0" w:space="0" w:color="auto"/>
        <w:right w:val="none" w:sz="0" w:space="0" w:color="auto"/>
      </w:divBdr>
    </w:div>
    <w:div w:id="276252422">
      <w:bodyDiv w:val="1"/>
      <w:marLeft w:val="0"/>
      <w:marRight w:val="0"/>
      <w:marTop w:val="0"/>
      <w:marBottom w:val="0"/>
      <w:divBdr>
        <w:top w:val="none" w:sz="0" w:space="0" w:color="auto"/>
        <w:left w:val="none" w:sz="0" w:space="0" w:color="auto"/>
        <w:bottom w:val="none" w:sz="0" w:space="0" w:color="auto"/>
        <w:right w:val="none" w:sz="0" w:space="0" w:color="auto"/>
      </w:divBdr>
    </w:div>
    <w:div w:id="291903960">
      <w:bodyDiv w:val="1"/>
      <w:marLeft w:val="0"/>
      <w:marRight w:val="0"/>
      <w:marTop w:val="0"/>
      <w:marBottom w:val="0"/>
      <w:divBdr>
        <w:top w:val="none" w:sz="0" w:space="0" w:color="auto"/>
        <w:left w:val="none" w:sz="0" w:space="0" w:color="auto"/>
        <w:bottom w:val="none" w:sz="0" w:space="0" w:color="auto"/>
        <w:right w:val="none" w:sz="0" w:space="0" w:color="auto"/>
      </w:divBdr>
    </w:div>
    <w:div w:id="340471314">
      <w:bodyDiv w:val="1"/>
      <w:marLeft w:val="0"/>
      <w:marRight w:val="0"/>
      <w:marTop w:val="0"/>
      <w:marBottom w:val="0"/>
      <w:divBdr>
        <w:top w:val="none" w:sz="0" w:space="0" w:color="auto"/>
        <w:left w:val="none" w:sz="0" w:space="0" w:color="auto"/>
        <w:bottom w:val="none" w:sz="0" w:space="0" w:color="auto"/>
        <w:right w:val="none" w:sz="0" w:space="0" w:color="auto"/>
      </w:divBdr>
    </w:div>
    <w:div w:id="378167894">
      <w:bodyDiv w:val="1"/>
      <w:marLeft w:val="0"/>
      <w:marRight w:val="0"/>
      <w:marTop w:val="0"/>
      <w:marBottom w:val="0"/>
      <w:divBdr>
        <w:top w:val="none" w:sz="0" w:space="0" w:color="auto"/>
        <w:left w:val="none" w:sz="0" w:space="0" w:color="auto"/>
        <w:bottom w:val="none" w:sz="0" w:space="0" w:color="auto"/>
        <w:right w:val="none" w:sz="0" w:space="0" w:color="auto"/>
      </w:divBdr>
    </w:div>
    <w:div w:id="380906679">
      <w:bodyDiv w:val="1"/>
      <w:marLeft w:val="0"/>
      <w:marRight w:val="0"/>
      <w:marTop w:val="0"/>
      <w:marBottom w:val="0"/>
      <w:divBdr>
        <w:top w:val="none" w:sz="0" w:space="0" w:color="auto"/>
        <w:left w:val="none" w:sz="0" w:space="0" w:color="auto"/>
        <w:bottom w:val="none" w:sz="0" w:space="0" w:color="auto"/>
        <w:right w:val="none" w:sz="0" w:space="0" w:color="auto"/>
      </w:divBdr>
    </w:div>
    <w:div w:id="385373812">
      <w:bodyDiv w:val="1"/>
      <w:marLeft w:val="0"/>
      <w:marRight w:val="0"/>
      <w:marTop w:val="0"/>
      <w:marBottom w:val="0"/>
      <w:divBdr>
        <w:top w:val="none" w:sz="0" w:space="0" w:color="auto"/>
        <w:left w:val="none" w:sz="0" w:space="0" w:color="auto"/>
        <w:bottom w:val="none" w:sz="0" w:space="0" w:color="auto"/>
        <w:right w:val="none" w:sz="0" w:space="0" w:color="auto"/>
      </w:divBdr>
    </w:div>
    <w:div w:id="443575025">
      <w:bodyDiv w:val="1"/>
      <w:marLeft w:val="0"/>
      <w:marRight w:val="0"/>
      <w:marTop w:val="0"/>
      <w:marBottom w:val="0"/>
      <w:divBdr>
        <w:top w:val="none" w:sz="0" w:space="0" w:color="auto"/>
        <w:left w:val="none" w:sz="0" w:space="0" w:color="auto"/>
        <w:bottom w:val="none" w:sz="0" w:space="0" w:color="auto"/>
        <w:right w:val="none" w:sz="0" w:space="0" w:color="auto"/>
      </w:divBdr>
    </w:div>
    <w:div w:id="472335406">
      <w:bodyDiv w:val="1"/>
      <w:marLeft w:val="0"/>
      <w:marRight w:val="0"/>
      <w:marTop w:val="0"/>
      <w:marBottom w:val="0"/>
      <w:divBdr>
        <w:top w:val="none" w:sz="0" w:space="0" w:color="auto"/>
        <w:left w:val="none" w:sz="0" w:space="0" w:color="auto"/>
        <w:bottom w:val="none" w:sz="0" w:space="0" w:color="auto"/>
        <w:right w:val="none" w:sz="0" w:space="0" w:color="auto"/>
      </w:divBdr>
    </w:div>
    <w:div w:id="546064079">
      <w:bodyDiv w:val="1"/>
      <w:marLeft w:val="0"/>
      <w:marRight w:val="0"/>
      <w:marTop w:val="0"/>
      <w:marBottom w:val="0"/>
      <w:divBdr>
        <w:top w:val="none" w:sz="0" w:space="0" w:color="auto"/>
        <w:left w:val="none" w:sz="0" w:space="0" w:color="auto"/>
        <w:bottom w:val="none" w:sz="0" w:space="0" w:color="auto"/>
        <w:right w:val="none" w:sz="0" w:space="0" w:color="auto"/>
      </w:divBdr>
    </w:div>
    <w:div w:id="556091889">
      <w:bodyDiv w:val="1"/>
      <w:marLeft w:val="0"/>
      <w:marRight w:val="0"/>
      <w:marTop w:val="0"/>
      <w:marBottom w:val="0"/>
      <w:divBdr>
        <w:top w:val="none" w:sz="0" w:space="0" w:color="auto"/>
        <w:left w:val="none" w:sz="0" w:space="0" w:color="auto"/>
        <w:bottom w:val="none" w:sz="0" w:space="0" w:color="auto"/>
        <w:right w:val="none" w:sz="0" w:space="0" w:color="auto"/>
      </w:divBdr>
    </w:div>
    <w:div w:id="569849953">
      <w:bodyDiv w:val="1"/>
      <w:marLeft w:val="0"/>
      <w:marRight w:val="0"/>
      <w:marTop w:val="0"/>
      <w:marBottom w:val="0"/>
      <w:divBdr>
        <w:top w:val="none" w:sz="0" w:space="0" w:color="auto"/>
        <w:left w:val="none" w:sz="0" w:space="0" w:color="auto"/>
        <w:bottom w:val="none" w:sz="0" w:space="0" w:color="auto"/>
        <w:right w:val="none" w:sz="0" w:space="0" w:color="auto"/>
      </w:divBdr>
    </w:div>
    <w:div w:id="596908207">
      <w:bodyDiv w:val="1"/>
      <w:marLeft w:val="0"/>
      <w:marRight w:val="0"/>
      <w:marTop w:val="0"/>
      <w:marBottom w:val="0"/>
      <w:divBdr>
        <w:top w:val="none" w:sz="0" w:space="0" w:color="auto"/>
        <w:left w:val="none" w:sz="0" w:space="0" w:color="auto"/>
        <w:bottom w:val="none" w:sz="0" w:space="0" w:color="auto"/>
        <w:right w:val="none" w:sz="0" w:space="0" w:color="auto"/>
      </w:divBdr>
    </w:div>
    <w:div w:id="648829686">
      <w:bodyDiv w:val="1"/>
      <w:marLeft w:val="0"/>
      <w:marRight w:val="0"/>
      <w:marTop w:val="0"/>
      <w:marBottom w:val="0"/>
      <w:divBdr>
        <w:top w:val="none" w:sz="0" w:space="0" w:color="auto"/>
        <w:left w:val="none" w:sz="0" w:space="0" w:color="auto"/>
        <w:bottom w:val="none" w:sz="0" w:space="0" w:color="auto"/>
        <w:right w:val="none" w:sz="0" w:space="0" w:color="auto"/>
      </w:divBdr>
    </w:div>
    <w:div w:id="681475655">
      <w:bodyDiv w:val="1"/>
      <w:marLeft w:val="0"/>
      <w:marRight w:val="0"/>
      <w:marTop w:val="0"/>
      <w:marBottom w:val="0"/>
      <w:divBdr>
        <w:top w:val="none" w:sz="0" w:space="0" w:color="auto"/>
        <w:left w:val="none" w:sz="0" w:space="0" w:color="auto"/>
        <w:bottom w:val="none" w:sz="0" w:space="0" w:color="auto"/>
        <w:right w:val="none" w:sz="0" w:space="0" w:color="auto"/>
      </w:divBdr>
    </w:div>
    <w:div w:id="850802182">
      <w:bodyDiv w:val="1"/>
      <w:marLeft w:val="0"/>
      <w:marRight w:val="0"/>
      <w:marTop w:val="0"/>
      <w:marBottom w:val="0"/>
      <w:divBdr>
        <w:top w:val="none" w:sz="0" w:space="0" w:color="auto"/>
        <w:left w:val="none" w:sz="0" w:space="0" w:color="auto"/>
        <w:bottom w:val="none" w:sz="0" w:space="0" w:color="auto"/>
        <w:right w:val="none" w:sz="0" w:space="0" w:color="auto"/>
      </w:divBdr>
    </w:div>
    <w:div w:id="871382055">
      <w:bodyDiv w:val="1"/>
      <w:marLeft w:val="0"/>
      <w:marRight w:val="0"/>
      <w:marTop w:val="0"/>
      <w:marBottom w:val="0"/>
      <w:divBdr>
        <w:top w:val="none" w:sz="0" w:space="0" w:color="auto"/>
        <w:left w:val="none" w:sz="0" w:space="0" w:color="auto"/>
        <w:bottom w:val="none" w:sz="0" w:space="0" w:color="auto"/>
        <w:right w:val="none" w:sz="0" w:space="0" w:color="auto"/>
      </w:divBdr>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7251508">
      <w:bodyDiv w:val="1"/>
      <w:marLeft w:val="0"/>
      <w:marRight w:val="0"/>
      <w:marTop w:val="0"/>
      <w:marBottom w:val="0"/>
      <w:divBdr>
        <w:top w:val="none" w:sz="0" w:space="0" w:color="auto"/>
        <w:left w:val="none" w:sz="0" w:space="0" w:color="auto"/>
        <w:bottom w:val="none" w:sz="0" w:space="0" w:color="auto"/>
        <w:right w:val="none" w:sz="0" w:space="0" w:color="auto"/>
      </w:divBdr>
    </w:div>
    <w:div w:id="923730506">
      <w:bodyDiv w:val="1"/>
      <w:marLeft w:val="0"/>
      <w:marRight w:val="0"/>
      <w:marTop w:val="0"/>
      <w:marBottom w:val="0"/>
      <w:divBdr>
        <w:top w:val="none" w:sz="0" w:space="0" w:color="auto"/>
        <w:left w:val="none" w:sz="0" w:space="0" w:color="auto"/>
        <w:bottom w:val="none" w:sz="0" w:space="0" w:color="auto"/>
        <w:right w:val="none" w:sz="0" w:space="0" w:color="auto"/>
      </w:divBdr>
    </w:div>
    <w:div w:id="989019695">
      <w:bodyDiv w:val="1"/>
      <w:marLeft w:val="0"/>
      <w:marRight w:val="0"/>
      <w:marTop w:val="0"/>
      <w:marBottom w:val="0"/>
      <w:divBdr>
        <w:top w:val="none" w:sz="0" w:space="0" w:color="auto"/>
        <w:left w:val="none" w:sz="0" w:space="0" w:color="auto"/>
        <w:bottom w:val="none" w:sz="0" w:space="0" w:color="auto"/>
        <w:right w:val="none" w:sz="0" w:space="0" w:color="auto"/>
      </w:divBdr>
    </w:div>
    <w:div w:id="991373994">
      <w:bodyDiv w:val="1"/>
      <w:marLeft w:val="0"/>
      <w:marRight w:val="0"/>
      <w:marTop w:val="0"/>
      <w:marBottom w:val="0"/>
      <w:divBdr>
        <w:top w:val="none" w:sz="0" w:space="0" w:color="auto"/>
        <w:left w:val="none" w:sz="0" w:space="0" w:color="auto"/>
        <w:bottom w:val="none" w:sz="0" w:space="0" w:color="auto"/>
        <w:right w:val="none" w:sz="0" w:space="0" w:color="auto"/>
      </w:divBdr>
    </w:div>
    <w:div w:id="998536947">
      <w:bodyDiv w:val="1"/>
      <w:marLeft w:val="0"/>
      <w:marRight w:val="0"/>
      <w:marTop w:val="0"/>
      <w:marBottom w:val="0"/>
      <w:divBdr>
        <w:top w:val="none" w:sz="0" w:space="0" w:color="auto"/>
        <w:left w:val="none" w:sz="0" w:space="0" w:color="auto"/>
        <w:bottom w:val="none" w:sz="0" w:space="0" w:color="auto"/>
        <w:right w:val="none" w:sz="0" w:space="0" w:color="auto"/>
      </w:divBdr>
    </w:div>
    <w:div w:id="1127815312">
      <w:bodyDiv w:val="1"/>
      <w:marLeft w:val="0"/>
      <w:marRight w:val="0"/>
      <w:marTop w:val="0"/>
      <w:marBottom w:val="0"/>
      <w:divBdr>
        <w:top w:val="none" w:sz="0" w:space="0" w:color="auto"/>
        <w:left w:val="none" w:sz="0" w:space="0" w:color="auto"/>
        <w:bottom w:val="none" w:sz="0" w:space="0" w:color="auto"/>
        <w:right w:val="none" w:sz="0" w:space="0" w:color="auto"/>
      </w:divBdr>
    </w:div>
    <w:div w:id="1180311351">
      <w:bodyDiv w:val="1"/>
      <w:marLeft w:val="0"/>
      <w:marRight w:val="0"/>
      <w:marTop w:val="0"/>
      <w:marBottom w:val="0"/>
      <w:divBdr>
        <w:top w:val="none" w:sz="0" w:space="0" w:color="auto"/>
        <w:left w:val="none" w:sz="0" w:space="0" w:color="auto"/>
        <w:bottom w:val="none" w:sz="0" w:space="0" w:color="auto"/>
        <w:right w:val="none" w:sz="0" w:space="0" w:color="auto"/>
      </w:divBdr>
    </w:div>
    <w:div w:id="1192762566">
      <w:bodyDiv w:val="1"/>
      <w:marLeft w:val="0"/>
      <w:marRight w:val="0"/>
      <w:marTop w:val="0"/>
      <w:marBottom w:val="0"/>
      <w:divBdr>
        <w:top w:val="none" w:sz="0" w:space="0" w:color="auto"/>
        <w:left w:val="none" w:sz="0" w:space="0" w:color="auto"/>
        <w:bottom w:val="none" w:sz="0" w:space="0" w:color="auto"/>
        <w:right w:val="none" w:sz="0" w:space="0" w:color="auto"/>
      </w:divBdr>
    </w:div>
    <w:div w:id="1195776175">
      <w:bodyDiv w:val="1"/>
      <w:marLeft w:val="0"/>
      <w:marRight w:val="0"/>
      <w:marTop w:val="0"/>
      <w:marBottom w:val="0"/>
      <w:divBdr>
        <w:top w:val="none" w:sz="0" w:space="0" w:color="auto"/>
        <w:left w:val="none" w:sz="0" w:space="0" w:color="auto"/>
        <w:bottom w:val="none" w:sz="0" w:space="0" w:color="auto"/>
        <w:right w:val="none" w:sz="0" w:space="0" w:color="auto"/>
      </w:divBdr>
    </w:div>
    <w:div w:id="1228152646">
      <w:bodyDiv w:val="1"/>
      <w:marLeft w:val="0"/>
      <w:marRight w:val="0"/>
      <w:marTop w:val="0"/>
      <w:marBottom w:val="0"/>
      <w:divBdr>
        <w:top w:val="none" w:sz="0" w:space="0" w:color="auto"/>
        <w:left w:val="none" w:sz="0" w:space="0" w:color="auto"/>
        <w:bottom w:val="none" w:sz="0" w:space="0" w:color="auto"/>
        <w:right w:val="none" w:sz="0" w:space="0" w:color="auto"/>
      </w:divBdr>
    </w:div>
    <w:div w:id="1281377679">
      <w:bodyDiv w:val="1"/>
      <w:marLeft w:val="0"/>
      <w:marRight w:val="0"/>
      <w:marTop w:val="0"/>
      <w:marBottom w:val="0"/>
      <w:divBdr>
        <w:top w:val="none" w:sz="0" w:space="0" w:color="auto"/>
        <w:left w:val="none" w:sz="0" w:space="0" w:color="auto"/>
        <w:bottom w:val="none" w:sz="0" w:space="0" w:color="auto"/>
        <w:right w:val="none" w:sz="0" w:space="0" w:color="auto"/>
      </w:divBdr>
    </w:div>
    <w:div w:id="1293098534">
      <w:bodyDiv w:val="1"/>
      <w:marLeft w:val="0"/>
      <w:marRight w:val="0"/>
      <w:marTop w:val="0"/>
      <w:marBottom w:val="0"/>
      <w:divBdr>
        <w:top w:val="none" w:sz="0" w:space="0" w:color="auto"/>
        <w:left w:val="none" w:sz="0" w:space="0" w:color="auto"/>
        <w:bottom w:val="none" w:sz="0" w:space="0" w:color="auto"/>
        <w:right w:val="none" w:sz="0" w:space="0" w:color="auto"/>
      </w:divBdr>
    </w:div>
    <w:div w:id="1377199651">
      <w:bodyDiv w:val="1"/>
      <w:marLeft w:val="0"/>
      <w:marRight w:val="0"/>
      <w:marTop w:val="0"/>
      <w:marBottom w:val="0"/>
      <w:divBdr>
        <w:top w:val="none" w:sz="0" w:space="0" w:color="auto"/>
        <w:left w:val="none" w:sz="0" w:space="0" w:color="auto"/>
        <w:bottom w:val="none" w:sz="0" w:space="0" w:color="auto"/>
        <w:right w:val="none" w:sz="0" w:space="0" w:color="auto"/>
      </w:divBdr>
    </w:div>
    <w:div w:id="1386489487">
      <w:bodyDiv w:val="1"/>
      <w:marLeft w:val="0"/>
      <w:marRight w:val="0"/>
      <w:marTop w:val="0"/>
      <w:marBottom w:val="0"/>
      <w:divBdr>
        <w:top w:val="none" w:sz="0" w:space="0" w:color="auto"/>
        <w:left w:val="none" w:sz="0" w:space="0" w:color="auto"/>
        <w:bottom w:val="none" w:sz="0" w:space="0" w:color="auto"/>
        <w:right w:val="none" w:sz="0" w:space="0" w:color="auto"/>
      </w:divBdr>
    </w:div>
    <w:div w:id="1445150348">
      <w:bodyDiv w:val="1"/>
      <w:marLeft w:val="0"/>
      <w:marRight w:val="0"/>
      <w:marTop w:val="0"/>
      <w:marBottom w:val="0"/>
      <w:divBdr>
        <w:top w:val="none" w:sz="0" w:space="0" w:color="auto"/>
        <w:left w:val="none" w:sz="0" w:space="0" w:color="auto"/>
        <w:bottom w:val="none" w:sz="0" w:space="0" w:color="auto"/>
        <w:right w:val="none" w:sz="0" w:space="0" w:color="auto"/>
      </w:divBdr>
    </w:div>
    <w:div w:id="1448549302">
      <w:bodyDiv w:val="1"/>
      <w:marLeft w:val="0"/>
      <w:marRight w:val="0"/>
      <w:marTop w:val="0"/>
      <w:marBottom w:val="0"/>
      <w:divBdr>
        <w:top w:val="none" w:sz="0" w:space="0" w:color="auto"/>
        <w:left w:val="none" w:sz="0" w:space="0" w:color="auto"/>
        <w:bottom w:val="none" w:sz="0" w:space="0" w:color="auto"/>
        <w:right w:val="none" w:sz="0" w:space="0" w:color="auto"/>
      </w:divBdr>
    </w:div>
    <w:div w:id="1471702372">
      <w:bodyDiv w:val="1"/>
      <w:marLeft w:val="0"/>
      <w:marRight w:val="0"/>
      <w:marTop w:val="0"/>
      <w:marBottom w:val="0"/>
      <w:divBdr>
        <w:top w:val="none" w:sz="0" w:space="0" w:color="auto"/>
        <w:left w:val="none" w:sz="0" w:space="0" w:color="auto"/>
        <w:bottom w:val="none" w:sz="0" w:space="0" w:color="auto"/>
        <w:right w:val="none" w:sz="0" w:space="0" w:color="auto"/>
      </w:divBdr>
    </w:div>
    <w:div w:id="1508789668">
      <w:bodyDiv w:val="1"/>
      <w:marLeft w:val="0"/>
      <w:marRight w:val="0"/>
      <w:marTop w:val="0"/>
      <w:marBottom w:val="0"/>
      <w:divBdr>
        <w:top w:val="none" w:sz="0" w:space="0" w:color="auto"/>
        <w:left w:val="none" w:sz="0" w:space="0" w:color="auto"/>
        <w:bottom w:val="none" w:sz="0" w:space="0" w:color="auto"/>
        <w:right w:val="none" w:sz="0" w:space="0" w:color="auto"/>
      </w:divBdr>
    </w:div>
    <w:div w:id="1533689743">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630818608">
      <w:bodyDiv w:val="1"/>
      <w:marLeft w:val="0"/>
      <w:marRight w:val="0"/>
      <w:marTop w:val="0"/>
      <w:marBottom w:val="0"/>
      <w:divBdr>
        <w:top w:val="none" w:sz="0" w:space="0" w:color="auto"/>
        <w:left w:val="none" w:sz="0" w:space="0" w:color="auto"/>
        <w:bottom w:val="none" w:sz="0" w:space="0" w:color="auto"/>
        <w:right w:val="none" w:sz="0" w:space="0" w:color="auto"/>
      </w:divBdr>
    </w:div>
    <w:div w:id="1704475439">
      <w:bodyDiv w:val="1"/>
      <w:marLeft w:val="0"/>
      <w:marRight w:val="0"/>
      <w:marTop w:val="0"/>
      <w:marBottom w:val="0"/>
      <w:divBdr>
        <w:top w:val="none" w:sz="0" w:space="0" w:color="auto"/>
        <w:left w:val="none" w:sz="0" w:space="0" w:color="auto"/>
        <w:bottom w:val="none" w:sz="0" w:space="0" w:color="auto"/>
        <w:right w:val="none" w:sz="0" w:space="0" w:color="auto"/>
      </w:divBdr>
    </w:div>
    <w:div w:id="1706952932">
      <w:bodyDiv w:val="1"/>
      <w:marLeft w:val="0"/>
      <w:marRight w:val="0"/>
      <w:marTop w:val="0"/>
      <w:marBottom w:val="0"/>
      <w:divBdr>
        <w:top w:val="none" w:sz="0" w:space="0" w:color="auto"/>
        <w:left w:val="none" w:sz="0" w:space="0" w:color="auto"/>
        <w:bottom w:val="none" w:sz="0" w:space="0" w:color="auto"/>
        <w:right w:val="none" w:sz="0" w:space="0" w:color="auto"/>
      </w:divBdr>
    </w:div>
    <w:div w:id="1753769578">
      <w:bodyDiv w:val="1"/>
      <w:marLeft w:val="0"/>
      <w:marRight w:val="0"/>
      <w:marTop w:val="0"/>
      <w:marBottom w:val="0"/>
      <w:divBdr>
        <w:top w:val="none" w:sz="0" w:space="0" w:color="auto"/>
        <w:left w:val="none" w:sz="0" w:space="0" w:color="auto"/>
        <w:bottom w:val="none" w:sz="0" w:space="0" w:color="auto"/>
        <w:right w:val="none" w:sz="0" w:space="0" w:color="auto"/>
      </w:divBdr>
    </w:div>
    <w:div w:id="1769278561">
      <w:bodyDiv w:val="1"/>
      <w:marLeft w:val="0"/>
      <w:marRight w:val="0"/>
      <w:marTop w:val="0"/>
      <w:marBottom w:val="0"/>
      <w:divBdr>
        <w:top w:val="none" w:sz="0" w:space="0" w:color="auto"/>
        <w:left w:val="none" w:sz="0" w:space="0" w:color="auto"/>
        <w:bottom w:val="none" w:sz="0" w:space="0" w:color="auto"/>
        <w:right w:val="none" w:sz="0" w:space="0" w:color="auto"/>
      </w:divBdr>
    </w:div>
    <w:div w:id="1784374837">
      <w:bodyDiv w:val="1"/>
      <w:marLeft w:val="0"/>
      <w:marRight w:val="0"/>
      <w:marTop w:val="0"/>
      <w:marBottom w:val="0"/>
      <w:divBdr>
        <w:top w:val="none" w:sz="0" w:space="0" w:color="auto"/>
        <w:left w:val="none" w:sz="0" w:space="0" w:color="auto"/>
        <w:bottom w:val="none" w:sz="0" w:space="0" w:color="auto"/>
        <w:right w:val="none" w:sz="0" w:space="0" w:color="auto"/>
      </w:divBdr>
    </w:div>
    <w:div w:id="1811751877">
      <w:bodyDiv w:val="1"/>
      <w:marLeft w:val="0"/>
      <w:marRight w:val="0"/>
      <w:marTop w:val="0"/>
      <w:marBottom w:val="0"/>
      <w:divBdr>
        <w:top w:val="none" w:sz="0" w:space="0" w:color="auto"/>
        <w:left w:val="none" w:sz="0" w:space="0" w:color="auto"/>
        <w:bottom w:val="none" w:sz="0" w:space="0" w:color="auto"/>
        <w:right w:val="none" w:sz="0" w:space="0" w:color="auto"/>
      </w:divBdr>
    </w:div>
    <w:div w:id="1812137218">
      <w:bodyDiv w:val="1"/>
      <w:marLeft w:val="0"/>
      <w:marRight w:val="0"/>
      <w:marTop w:val="0"/>
      <w:marBottom w:val="0"/>
      <w:divBdr>
        <w:top w:val="none" w:sz="0" w:space="0" w:color="auto"/>
        <w:left w:val="none" w:sz="0" w:space="0" w:color="auto"/>
        <w:bottom w:val="none" w:sz="0" w:space="0" w:color="auto"/>
        <w:right w:val="none" w:sz="0" w:space="0" w:color="auto"/>
      </w:divBdr>
    </w:div>
    <w:div w:id="1836727770">
      <w:bodyDiv w:val="1"/>
      <w:marLeft w:val="0"/>
      <w:marRight w:val="0"/>
      <w:marTop w:val="0"/>
      <w:marBottom w:val="0"/>
      <w:divBdr>
        <w:top w:val="none" w:sz="0" w:space="0" w:color="auto"/>
        <w:left w:val="none" w:sz="0" w:space="0" w:color="auto"/>
        <w:bottom w:val="none" w:sz="0" w:space="0" w:color="auto"/>
        <w:right w:val="none" w:sz="0" w:space="0" w:color="auto"/>
      </w:divBdr>
    </w:div>
    <w:div w:id="1841193811">
      <w:bodyDiv w:val="1"/>
      <w:marLeft w:val="0"/>
      <w:marRight w:val="0"/>
      <w:marTop w:val="0"/>
      <w:marBottom w:val="0"/>
      <w:divBdr>
        <w:top w:val="none" w:sz="0" w:space="0" w:color="auto"/>
        <w:left w:val="none" w:sz="0" w:space="0" w:color="auto"/>
        <w:bottom w:val="none" w:sz="0" w:space="0" w:color="auto"/>
        <w:right w:val="none" w:sz="0" w:space="0" w:color="auto"/>
      </w:divBdr>
    </w:div>
    <w:div w:id="1873491059">
      <w:bodyDiv w:val="1"/>
      <w:marLeft w:val="0"/>
      <w:marRight w:val="0"/>
      <w:marTop w:val="0"/>
      <w:marBottom w:val="0"/>
      <w:divBdr>
        <w:top w:val="none" w:sz="0" w:space="0" w:color="auto"/>
        <w:left w:val="none" w:sz="0" w:space="0" w:color="auto"/>
        <w:bottom w:val="none" w:sz="0" w:space="0" w:color="auto"/>
        <w:right w:val="none" w:sz="0" w:space="0" w:color="auto"/>
      </w:divBdr>
    </w:div>
    <w:div w:id="1875148477">
      <w:bodyDiv w:val="1"/>
      <w:marLeft w:val="0"/>
      <w:marRight w:val="0"/>
      <w:marTop w:val="0"/>
      <w:marBottom w:val="0"/>
      <w:divBdr>
        <w:top w:val="none" w:sz="0" w:space="0" w:color="auto"/>
        <w:left w:val="none" w:sz="0" w:space="0" w:color="auto"/>
        <w:bottom w:val="none" w:sz="0" w:space="0" w:color="auto"/>
        <w:right w:val="none" w:sz="0" w:space="0" w:color="auto"/>
      </w:divBdr>
    </w:div>
    <w:div w:id="1915121635">
      <w:bodyDiv w:val="1"/>
      <w:marLeft w:val="0"/>
      <w:marRight w:val="0"/>
      <w:marTop w:val="0"/>
      <w:marBottom w:val="0"/>
      <w:divBdr>
        <w:top w:val="none" w:sz="0" w:space="0" w:color="auto"/>
        <w:left w:val="none" w:sz="0" w:space="0" w:color="auto"/>
        <w:bottom w:val="none" w:sz="0" w:space="0" w:color="auto"/>
        <w:right w:val="none" w:sz="0" w:space="0" w:color="auto"/>
      </w:divBdr>
    </w:div>
    <w:div w:id="1932354436">
      <w:bodyDiv w:val="1"/>
      <w:marLeft w:val="0"/>
      <w:marRight w:val="0"/>
      <w:marTop w:val="0"/>
      <w:marBottom w:val="0"/>
      <w:divBdr>
        <w:top w:val="none" w:sz="0" w:space="0" w:color="auto"/>
        <w:left w:val="none" w:sz="0" w:space="0" w:color="auto"/>
        <w:bottom w:val="none" w:sz="0" w:space="0" w:color="auto"/>
        <w:right w:val="none" w:sz="0" w:space="0" w:color="auto"/>
      </w:divBdr>
    </w:div>
    <w:div w:id="1989702515">
      <w:bodyDiv w:val="1"/>
      <w:marLeft w:val="0"/>
      <w:marRight w:val="0"/>
      <w:marTop w:val="0"/>
      <w:marBottom w:val="0"/>
      <w:divBdr>
        <w:top w:val="none" w:sz="0" w:space="0" w:color="auto"/>
        <w:left w:val="none" w:sz="0" w:space="0" w:color="auto"/>
        <w:bottom w:val="none" w:sz="0" w:space="0" w:color="auto"/>
        <w:right w:val="none" w:sz="0" w:space="0" w:color="auto"/>
      </w:divBdr>
      <w:divsChild>
        <w:div w:id="1479110623">
          <w:marLeft w:val="0"/>
          <w:marRight w:val="0"/>
          <w:marTop w:val="0"/>
          <w:marBottom w:val="0"/>
          <w:divBdr>
            <w:top w:val="none" w:sz="0" w:space="0" w:color="auto"/>
            <w:left w:val="none" w:sz="0" w:space="0" w:color="auto"/>
            <w:bottom w:val="none" w:sz="0" w:space="0" w:color="auto"/>
            <w:right w:val="none" w:sz="0" w:space="0" w:color="auto"/>
          </w:divBdr>
        </w:div>
      </w:divsChild>
    </w:div>
    <w:div w:id="2013679878">
      <w:bodyDiv w:val="1"/>
      <w:marLeft w:val="0"/>
      <w:marRight w:val="0"/>
      <w:marTop w:val="0"/>
      <w:marBottom w:val="0"/>
      <w:divBdr>
        <w:top w:val="none" w:sz="0" w:space="0" w:color="auto"/>
        <w:left w:val="none" w:sz="0" w:space="0" w:color="auto"/>
        <w:bottom w:val="none" w:sz="0" w:space="0" w:color="auto"/>
        <w:right w:val="none" w:sz="0" w:space="0" w:color="auto"/>
      </w:divBdr>
    </w:div>
    <w:div w:id="2038508649">
      <w:bodyDiv w:val="1"/>
      <w:marLeft w:val="0"/>
      <w:marRight w:val="0"/>
      <w:marTop w:val="0"/>
      <w:marBottom w:val="0"/>
      <w:divBdr>
        <w:top w:val="none" w:sz="0" w:space="0" w:color="auto"/>
        <w:left w:val="none" w:sz="0" w:space="0" w:color="auto"/>
        <w:bottom w:val="none" w:sz="0" w:space="0" w:color="auto"/>
        <w:right w:val="none" w:sz="0" w:space="0" w:color="auto"/>
      </w:divBdr>
    </w:div>
    <w:div w:id="20511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holarsmepub.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holarsmepub.com/sjb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holarsmepub.com/sjb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Pat09</b:Tag>
    <b:SourceType>JournalArticle</b:SourceType>
    <b:Guid>{6E34C57A-AB58-4036-A177-A0697EF28DCE}</b:Guid>
    <b:Author>
      <b:Author>
        <b:NameList>
          <b:Person>
            <b:Last>Patel</b:Last>
            <b:First>Vipul</b:First>
          </b:Person>
          <b:Person>
            <b:Last>Sharma</b:Last>
            <b:First>Mahendra</b:First>
          </b:Person>
        </b:NameList>
      </b:Author>
    </b:Author>
    <b:Title>Consumer's Motivation to Shop in Shopping Malls: A Study of Indian Shoppers</b:Title>
    <b:JournalName>Asia Pacific Advances in Consumer Research</b:JournalName>
    <b:Year>2009</b:Year>
    <b:Pages>285-290</b:Pages>
    <b:Volume>6</b:Volume>
    <b:RefOrder>7</b:RefOrder>
  </b:Source>
  <b:Source>
    <b:Tag>Abo06</b:Tag>
    <b:SourceType>JournalArticle</b:SourceType>
    <b:Guid>{B2FA0EBB-FB78-48C3-9E10-8742A4CFBD02}</b:Guid>
    <b:Author>
      <b:Author>
        <b:NameList>
          <b:Person>
            <b:Last>Abor</b:Last>
            <b:First>J</b:First>
          </b:Person>
          <b:Person>
            <b:Last>Biekpe</b:Last>
            <b:First>N</b:First>
          </b:Person>
        </b:NameList>
      </b:Author>
    </b:Author>
    <b:Title>SME’s access to debt finance: a comparison between male-owned and female-owned business in Ghana.</b:Title>
    <b:Year>2006</b:Year>
    <b:Pages>105-112.</b:Pages>
    <b:JournalName>The International Journal of Entrepreneurship and Innovation,</b:JournalName>
    <b:Volume>7</b:Volume>
    <b:Issue>2</b:Issue>
    <b:RefOrder>1</b:RefOrder>
  </b:Source>
  <b:Source>
    <b:Tag>Ong13</b:Tag>
    <b:SourceType>JournalArticle</b:SourceType>
    <b:Guid>{184EE613-B09D-47C0-A245-EEF1184ACB7D}</b:Guid>
    <b:Author>
      <b:Author>
        <b:NameList>
          <b:Person>
            <b:Last>Ongachi</b:Last>
            <b:First>Ruth</b:First>
            <b:Middle>Niva</b:Middle>
          </b:Person>
          <b:Person>
            <b:Last>Bwisa</b:Last>
            <b:First>Henry</b:First>
            <b:Middle>M</b:Middle>
          </b:Person>
        </b:NameList>
      </b:Author>
    </b:Author>
    <b:Title>Factors Influencing Growth of Women owned Micro and Small Enterprises; A Survey of Kitale Municipality</b:Title>
    <b:JournalName>International Journal of Academic Research in Business and Social Sciences</b:JournalName>
    <b:Year>2013</b:Year>
    <b:Volume>3</b:Volume>
    <b:Issue>10</b:Issue>
    <b:StandardNumber>2222-6990</b:StandardNumber>
    <b:RefOrder>2</b:RefOrder>
  </b:Source>
  <b:Source>
    <b:Tag>Alb04</b:Tag>
    <b:SourceType>ConferenceProceedings</b:SourceType>
    <b:Guid>{692EF3E1-B362-4F72-9369-A4E8D962CE2A}</b:Guid>
    <b:Author>
      <b:Author>
        <b:NameList>
          <b:Person>
            <b:Last>Alberti</b:Last>
            <b:First>F</b:First>
          </b:Person>
          <b:Person>
            <b:Last>Sciascia</b:Last>
            <b:First>S</b:First>
          </b:Person>
          <b:Person>
            <b:Last>Poli</b:Last>
            <b:First>A</b:First>
          </b:Person>
        </b:NameList>
      </b:Author>
    </b:Author>
    <b:Title>Entrepreneurship Education: Notes on an ongoing Debate</b:Title>
    <b:Year>2004</b:Year>
    <b:ConferenceName>Proceedings of the 14th annual International Entrepreneurship Conference.</b:ConferenceName>
    <b:City>Italy</b:City>
    <b:Publisher>University of Napoli</b:Publisher>
    <b:RefOrder>3</b:RefOrder>
  </b:Source>
  <b:Source>
    <b:Tag>Sha12</b:Tag>
    <b:SourceType>JournalArticle</b:SourceType>
    <b:Guid>{2B428D22-0022-401B-98A2-430B3A8135AF}</b:Guid>
    <b:Author>
      <b:Author>
        <b:NameList>
          <b:Person>
            <b:Last>Sharma</b:Last>
            <b:First>A</b:First>
          </b:Person>
          <b:Person>
            <b:Last>Sapnadua</b:Last>
            <b:First>M.</b:First>
            <b:Middle>S</b:Middle>
          </b:Person>
          <b:Person>
            <b:Last>Hatwal</b:Last>
            <b:First>V</b:First>
          </b:Person>
        </b:NameList>
      </b:Author>
    </b:Author>
    <b:Title>Microenterprise Development and Rural women Entrepreneurship: way for Economic empowerment: Arth Prabhand.</b:Title>
    <b:Year>2012</b:Year>
    <b:JournalName>A Journal of Economics and Management</b:JournalName>
    <b:Month>September</b:Month>
    <b:Volume>1</b:Volume>
    <b:Issue>6</b:Issue>
    <b:RefOrder>4</b:RefOrder>
  </b:Source>
  <b:Source>
    <b:Tag>Siw11</b:Tag>
    <b:SourceType>JournalArticle</b:SourceType>
    <b:Guid>{69B8CC44-2262-4334-A0F8-9C71F78F6892}</b:Guid>
    <b:Author>
      <b:Author>
        <b:NameList>
          <b:Person>
            <b:Last>Siwadi</b:Last>
            <b:First>P</b:First>
          </b:Person>
          <b:Person>
            <b:Last>Mhangami</b:Last>
            <b:First>M</b:First>
          </b:Person>
        </b:NameList>
      </b:Author>
    </b:Author>
    <b:Title>An analysis of the performance of women entrepreneurs in a Multi-currency economy:The case of Midlands province of Zimbabwe:</b:Title>
    <b:Year>2011</b:Year>
    <b:JournalName>University of Botswana Journal.</b:JournalName>
    <b:RefOrder>5</b:RefOrder>
  </b:Source>
  <b:Source>
    <b:Tag>ILO07</b:Tag>
    <b:SourceType>Report</b:SourceType>
    <b:Guid>{83A6C18B-4C8C-4BE6-9F5F-F05BA9E57E91}</b:Guid>
    <b:Author>
      <b:Author>
        <b:NameList>
          <b:Person>
            <b:Last>ILO</b:Last>
          </b:Person>
        </b:NameList>
      </b:Author>
    </b:Author>
    <b:Title>Global Employment Trends for Women. Geneva</b:Title>
    <b:Year>2010</b:Year>
    <b:City>Geneva</b:City>
    <b:Publisher>International Labour Organization (ILO).</b:Publisher>
    <b:RefOrder>6</b:RefOrder>
  </b:Source>
  <b:Source>
    <b:Tag>Ste05</b:Tag>
    <b:SourceType>Report</b:SourceType>
    <b:Guid>{83DFF1EC-FE35-47C8-8ED7-234D44C579E6}</b:Guid>
    <b:Author>
      <b:Author>
        <b:NameList>
          <b:Person>
            <b:Last>Stevenson</b:Last>
            <b:First>L</b:First>
          </b:Person>
          <b:Person>
            <b:Last>St-Onge</b:Last>
            <b:First>A</b:First>
          </b:Person>
        </b:NameList>
      </b:Author>
    </b:Author>
    <b:Title>Support for Growth-Oriented Women Entrepreneurs in Kenya</b:Title>
    <b:Year>2005</b:Year>
    <b:Publisher>International Labor Organization</b:Publisher>
    <b:City>Geneva</b:City>
    <b:RefOrder>18</b:RefOrder>
  </b:Source>
  <b:Source>
    <b:Tag>Cut13</b:Tag>
    <b:SourceType>Report</b:SourceType>
    <b:Guid>{786B670E-9327-46F8-A9D3-B21F821DD9F4}</b:Guid>
    <b:Author>
      <b:Author>
        <b:NameList>
          <b:Person>
            <b:Last>Cutura</b:Last>
            <b:First>Jozefina</b:First>
          </b:Person>
        </b:NameList>
      </b:Author>
    </b:Author>
    <b:Title>Voices of Women Entrepreneurs in Kenya: IFC Gender Entrepreneurship Markets &amp; Foreign Investment Advisory Service a joint service of the IFC and World Bank</b:Title>
    <b:Year>2013</b:Year>
    <b:Publisher>International Finance Corporation</b:Publisher>
    <b:City>Nairobi</b:City>
    <b:RefOrder>7</b:RefOrder>
  </b:Source>
  <b:Source>
    <b:Tag>Wol13</b:Tag>
    <b:SourceType>JournalArticle</b:SourceType>
    <b:Guid>{A22ED694-43E9-42AF-898C-7CFFF8084DCC}</b:Guid>
    <b:Author>
      <b:Author>
        <b:NameList>
          <b:Person>
            <b:Last>Woldie</b:Last>
            <b:First>K</b:First>
          </b:Person>
          <b:Person>
            <b:Last>Leighton</b:Last>
            <b:First>P</b:First>
          </b:Person>
          <b:Person>
            <b:Last>Adesua</b:Last>
            <b:First>R</b:First>
          </b:Person>
        </b:NameList>
      </b:Author>
    </b:Author>
    <b:Title>Jobs, Gender and Small Enterprises in Africa and Asia</b:Title>
    <b:Year>2013</b:Year>
    <b:JournalName>Lessons</b:JournalName>
    <b:RefOrder>19</b:RefOrder>
  </b:Source>
  <b:Source>
    <b:Tag>HMe09</b:Tag>
    <b:SourceType>JournalArticle</b:SourceType>
    <b:Guid>{A9F66CA9-7AB7-4046-8F7A-738C97F5ED4F}</b:Guid>
    <b:Author>
      <b:Author>
        <b:NameList>
          <b:Person>
            <b:Last>Mead</b:Last>
            <b:First>H.</b:First>
          </b:Person>
        </b:NameList>
      </b:Author>
    </b:Author>
    <b:Title>Does Innovation Lead to Performance? An Empirical Study of SMEs in Taiwan,</b:Title>
    <b:JournalName>Managerial and Decision Economics Journal</b:JournalName>
    <b:Year>2009</b:Year>
    <b:Pages>115-132.</b:Pages>
    <b:Volume>30</b:Volume>
    <b:Issue>4</b:Issue>
    <b:RefOrder>20</b:RefOrder>
  </b:Source>
  <b:Source>
    <b:Tag>Ath11</b:Tag>
    <b:SourceType>Report</b:SourceType>
    <b:Guid>{94997B80-6C29-432A-A28B-7D48350CD0E1}</b:Guid>
    <b:Author>
      <b:Author>
        <b:NameList>
          <b:Person>
            <b:Last>Athanne</b:Last>
            <b:First>P</b:First>
          </b:Person>
        </b:NameList>
      </b:Author>
    </b:Author>
    <b:Title>Entrepreneurship in Kenya, Nairobi</b:Title>
    <b:Year>2011</b:Year>
    <b:Publisher>Government of Kenya</b:Publisher>
    <b:City>Nairobi</b:City>
    <b:RefOrder>9</b:RefOrder>
  </b:Source>
  <b:Source>
    <b:Tag>MBU14</b:Tag>
    <b:SourceType>JournalArticle</b:SourceType>
    <b:Guid>{73FBCD8E-5AB0-4E3F-B135-50357678C824}</b:Guid>
    <b:Author>
      <b:Author>
        <b:NameList>
          <b:Person>
            <b:Last>Mbuva</b:Last>
            <b:First>PENINNAH</b:First>
            <b:Middle>MBITHE</b:Middle>
          </b:Person>
        </b:NameList>
      </b:Author>
    </b:Author>
    <b:Title>An investigation into the factors influencing financial sustainability of women-owned SMEs in Kenya; A case of Machakos County</b:Title>
    <b:Year>2014</b:Year>
    <b:JournalName>Journal of Business Management</b:JournalName>
    <b:Volume>4</b:Volume>
    <b:Issue>3</b:Issue>
    <b:RefOrder>8</b:RefOrder>
  </b:Source>
  <b:Source>
    <b:Tag>KNB14</b:Tag>
    <b:SourceType>Report</b:SourceType>
    <b:Guid>{7D8A5DC7-3A9E-4C84-B404-4D63C5B939C2}</b:Guid>
    <b:Author>
      <b:Author>
        <b:NameList>
          <b:Person>
            <b:Last>KNBS</b:Last>
          </b:Person>
        </b:NameList>
      </b:Author>
    </b:Author>
    <b:Title>Kenya population and Housing Census. Population Distribution by Administrative Units</b:Title>
    <b:Year>2014</b:Year>
    <b:Publisher>Government Printer</b:Publisher>
    <b:City>Nairobi</b:City>
    <b:RefOrder>21</b:RefOrder>
  </b:Source>
  <b:Source>
    <b:Tag>Dav07</b:Tag>
    <b:SourceType>JournalArticle</b:SourceType>
    <b:Guid>{D0C9E916-0B11-4BD8-B826-09DFE2BE10A8}</b:Guid>
    <b:Author>
      <b:Author>
        <b:NameList>
          <b:Person>
            <b:Last>David</b:Last>
            <b:First>O</b:First>
          </b:Person>
        </b:NameList>
      </b:Author>
    </b:Author>
    <b:Title>Interest alignment and competitive advantage</b:Title>
    <b:JournalName>Academy of Management Review</b:JournalName>
    <b:Year>2007</b:Year>
    <b:Pages>418-437</b:Pages>
    <b:Volume>32</b:Volume>
    <b:Issue>2</b:Issue>
    <b:RefOrder>10</b:RefOrder>
  </b:Source>
  <b:Source>
    <b:Tag>Des</b:Tag>
    <b:SourceType>JournalArticle</b:SourceType>
    <b:Guid>{422B2013-0248-409C-BC07-DEDD0373BEEB}</b:Guid>
    <b:Author>
      <b:Author>
        <b:NameList>
          <b:Person>
            <b:Last>Dess</b:Last>
            <b:First>G</b:First>
          </b:Person>
          <b:Person>
            <b:Last>Gupta</b:Last>
            <b:First>A</b:First>
          </b:Person>
          <b:Person>
            <b:Last>Hennart</b:Last>
            <b:First>J</b:First>
          </b:Person>
          <b:Person>
            <b:Last>Hill</b:Last>
            <b:First>C</b:First>
          </b:Person>
        </b:NameList>
      </b:Author>
    </b:Author>
    <b:Title>Conducting and Integrating 	Strategy Research at the International, Corporate, and Business Levels: Issues and Directions.</b:Title>
    <b:Pages>357-393</b:Pages>
    <b:Year>2007</b:Year>
    <b:JournalName>Journal of Management</b:JournalName>
    <b:Volume>21</b:Volume>
    <b:Issue>3</b:Issue>
    <b:RefOrder>11</b:RefOrder>
  </b:Source>
  <b:Source>
    <b:Tag>Mar05</b:Tag>
    <b:SourceType>Book</b:SourceType>
    <b:Guid>{F449638F-76E5-4F42-9958-FF32E69DA2AB}</b:Guid>
    <b:Author>
      <b:Author>
        <b:NameList>
          <b:Person>
            <b:Last>Marr</b:Last>
            <b:First>B</b:First>
          </b:Person>
        </b:NameList>
      </b:Author>
    </b:Author>
    <b:Title>Perspective of Intellectual Capital</b:Title>
    <b:Year>2005</b:Year>
    <b:City>London</b:City>
    <b:Publisher>Elsevier Butterworth Heinemann</b:Publisher>
    <b:RefOrder>22</b:RefOrder>
  </b:Source>
  <b:Source>
    <b:Tag>Muk13</b:Tag>
    <b:SourceType>JournalArticle</b:SourceType>
    <b:Guid>{2D034E32-D395-44D2-B254-DA4870A8D660}</b:Guid>
    <b:Author>
      <b:Author>
        <b:NameList>
          <b:Person>
            <b:Last>Mukiri</b:Last>
            <b:First>G</b:First>
          </b:Person>
        </b:NameList>
      </b:Author>
    </b:Author>
    <b:Title>Determinants of access to Bank credit by micro and small enterprises in Kenya</b:Title>
    <b:Year>2013</b:Year>
    <b:JournalName>International Journal of Economics Commerce and Management</b:JournalName>
    <b:Volume>6</b:Volume>
    <b:Issue>4</b:Issue>
    <b:RefOrder>12</b:RefOrder>
  </b:Source>
  <b:Source>
    <b:Tag>Ahm02</b:Tag>
    <b:SourceType>JournalArticle</b:SourceType>
    <b:Guid>{53BF5A44-1D82-4C9F-8873-29013789855E}</b:Guid>
    <b:Author>
      <b:Author>
        <b:NameList>
          <b:Person>
            <b:Last>Ahmed</b:Last>
            <b:First>H</b:First>
          </b:Person>
        </b:NameList>
      </b:Author>
    </b:Author>
    <b:Title>Financing Micro-enterprises: An analytical Study of Islamic Microfinance Institutions in Islamic Economic Studies.</b:Title>
    <b:JournalName>International Journal of Current Research</b:JournalName>
    <b:Year>2002</b:Year>
    <b:Month>March</b:Month>
    <b:Volume>9</b:Volume>
    <b:Issue>2</b:Issue>
    <b:RefOrder>23</b:RefOrder>
  </b:Source>
  <b:Source>
    <b:Tag>WuD08</b:Tag>
    <b:SourceType>JournalArticle</b:SourceType>
    <b:Guid>{9D2A6B7D-C5B4-4C17-9896-215BB4B296AB}</b:Guid>
    <b:Author>
      <b:Author>
        <b:NameList>
          <b:Person>
            <b:Last>Wu</b:Last>
            <b:First>D</b:First>
          </b:Person>
          <b:Person>
            <b:Last>Zumbo</b:Last>
            <b:First>B</b:First>
          </b:Person>
        </b:NameList>
      </b:Author>
    </b:Author>
    <b:Title>Understanding and Using Mediators and Moderators</b:Title>
    <b:JournalName>Social Indic Research</b:JournalName>
    <b:Year>2008</b:Year>
    <b:Pages>367-392.</b:Pages>
    <b:Volume>8</b:Volume>
    <b:Issue>7</b:Issue>
    <b:RefOrder>24</b:RefOrder>
  </b:Source>
  <b:Source>
    <b:Tag>Gar06</b:Tag>
    <b:SourceType>Book</b:SourceType>
    <b:Guid>{301FE963-D5DE-4B7C-BD67-263A57195800}</b:Guid>
    <b:Author>
      <b:Author>
        <b:NameList>
          <b:Person>
            <b:Last>Gartner</b:Last>
            <b:First>E</b:First>
          </b:Person>
        </b:NameList>
      </b:Author>
    </b:Author>
    <b:Title>Personal Finance</b:Title>
    <b:Year>2006</b:Year>
    <b:City>Boston</b:City>
    <b:Publisher>Houghton Mifflin Company</b:Publisher>
    <b:Edition>8th </b:Edition>
    <b:RefOrder>25</b:RefOrder>
  </b:Source>
  <b:Source>
    <b:Tag>Des12</b:Tag>
    <b:SourceType>JournalArticle</b:SourceType>
    <b:Guid>{4C1C616F-EA23-4B4C-83A3-6F1479B4DA82}</b:Guid>
    <b:Author>
      <b:Author>
        <b:NameList>
          <b:Person>
            <b:Last>Desrosiers</b:Last>
            <b:First>P</b:First>
          </b:Person>
        </b:NameList>
      </b:Author>
    </b:Author>
    <b:Title>Entrepreneurship as decision-making: Rational, intuitive and improvisational approaches.</b:Title>
    <b:Year>2012</b:Year>
    <b:JournalName>Journal of Enterprising Culture,</b:JournalName>
    <b:Pages>1-20</b:Pages>
    <b:Volume>15</b:Volume>
    <b:Issue>1</b:Issue>
    <b:RefOrder>26</b:RefOrder>
  </b:Source>
  <b:Source>
    <b:Tag>Mak14</b:Tag>
    <b:SourceType>JournalArticle</b:SourceType>
    <b:Guid>{2ADFBDDC-CF4D-4C89-85B2-BB04210C0E8C}</b:Guid>
    <b:Author>
      <b:Author>
        <b:NameList>
          <b:Person>
            <b:Last>Makena</b:Last>
            <b:First>Phylis</b:First>
          </b:Person>
          <b:Person>
            <b:Last>Kubaison</b:Last>
            <b:First>Simon</b:First>
            <b:Middle>Thiaine</b:Middle>
          </b:Person>
          <b:Person>
            <b:Last>Njati</b:Last>
            <b:First>Charles</b:First>
            <b:Middle>Ibuathu</b:Middle>
          </b:Person>
        </b:NameList>
      </b:Author>
    </b:Author>
    <b:Title>Challenges facing women entrepreneurs in accessing business finance in Kenya: Case of Ruiru Township, Kiambu County</b:Title>
    <b:JournalName>Journal of Business and Management</b:JournalName>
    <b:Year>2014</b:Year>
    <b:Pages>83-91</b:Pages>
    <b:Volume>16</b:Volume>
    <b:Issue>4</b:Issue>
    <b:RefOrder>27</b:RefOrder>
  </b:Source>
  <b:Source>
    <b:Tag>Zor</b:Tag>
    <b:SourceType>JournalArticle</b:SourceType>
    <b:Guid>{2708E944-B97A-49EB-A621-88F6F31F03ED}</b:Guid>
    <b:Author>
      <b:Author>
        <b:NameList>
          <b:Person>
            <b:Last>Zororo</b:Last>
            <b:First>M</b:First>
          </b:Person>
        </b:NameList>
      </b:Author>
    </b:Author>
    <b:Title>Characteristics and Motivation in Female Entrepreneurship . Case of Botswana.</b:Title>
    <b:JournalName>University of Botswana Journal.</b:JournalName>
    <b:Year>2011</b:Year>
    <b:RefOrder>17</b:RefOrder>
  </b:Source>
  <b:Source>
    <b:Tag>Ste</b:Tag>
    <b:SourceType>JournalArticle</b:SourceType>
    <b:Guid>{B85D4A6F-F44A-464E-93DC-40B8C0B74766}</b:Guid>
    <b:Author>
      <b:Author>
        <b:NameList>
          <b:Person>
            <b:Last>Stevenson</b:Last>
            <b:First>H</b:First>
          </b:Person>
          <b:Person>
            <b:Last>Jarillo</b:Last>
            <b:First>J.</b:First>
            <b:Middle>C</b:Middle>
          </b:Person>
        </b:NameList>
      </b:Author>
    </b:Author>
    <b:Title>A paradigm of entrepreneurship: Entrepreneurial management</b:Title>
    <b:JournalName>Strategic Management Journal</b:JournalName>
    <b:Pages>17-27</b:Pages>
    <b:Volume>11</b:Volume>
    <b:Year>2010</b:Year>
    <b:RefOrder>13</b:RefOrder>
  </b:Source>
  <b:Source>
    <b:Tag>Mor09</b:Tag>
    <b:SourceType>Book</b:SourceType>
    <b:Guid>{C67D8523-6DE6-4396-982F-29E5399908CC}</b:Guid>
    <b:Author>
      <b:Author>
        <b:NameList>
          <b:Person>
            <b:Last>Morris</b:Last>
            <b:First>M.</b:First>
            <b:Middle>H</b:Middle>
          </b:Person>
          <b:Person>
            <b:Last>Kuratko</b:Last>
            <b:First>D</b:First>
            <b:Middle>F</b:Middle>
          </b:Person>
        </b:NameList>
      </b:Author>
    </b:Author>
    <b:Title>Corporate entrepreneurship</b:Title>
    <b:Year>2009</b:Year>
    <b:City>Fort Worth</b:City>
    <b:Publisher>TX: Harcourt College Publishers.</b:Publisher>
    <b:RefOrder>14</b:RefOrder>
  </b:Source>
  <b:Source>
    <b:Tag>Pen06</b:Tag>
    <b:SourceType>Book</b:SourceType>
    <b:Guid>{2AD3F658-4B8B-4F84-8D3D-3FE428A173F4}</b:Guid>
    <b:Author>
      <b:Author>
        <b:NameList>
          <b:Person>
            <b:Last>Penrose</b:Last>
            <b:First>E.</b:First>
            <b:Middle>T</b:Middle>
          </b:Person>
        </b:NameList>
      </b:Author>
    </b:Author>
    <b:Title>The theory of the growth of the firm.</b:Title>
    <b:Year>2006</b:Year>
    <b:City>London</b:City>
    <b:Publisher>Basil Blackwell</b:Publisher>
    <b:RefOrder>15</b:RefOrder>
  </b:Source>
  <b:Source>
    <b:Tag>Qui07</b:Tag>
    <b:SourceType>Book</b:SourceType>
    <b:Guid>{0772CBB4-5332-45AD-9A42-F794312A277C}</b:Guid>
    <b:Author>
      <b:Author>
        <b:NameList>
          <b:Person>
            <b:Last>Quinn</b:Last>
            <b:First>J</b:First>
          </b:Person>
          <b:Person>
            <b:Last>Baruch</b:Last>
            <b:First>J</b:First>
          </b:Person>
          <b:Person>
            <b:Last>Zien</b:Last>
            <b:First>K</b:First>
          </b:Person>
        </b:NameList>
      </b:Author>
    </b:Author>
    <b:Title>Innovation explosion: Using intellect and software to revolutionize growth strategies</b:Title>
    <b:Year>2007</b:Year>
    <b:City>New York</b:City>
    <b:Publisher>Free Press</b:Publisher>
    <b:RefOrder>16</b:RefOrder>
  </b:Source>
  <b:Source>
    <b:Tag>Wan08</b:Tag>
    <b:SourceType>JournalArticle</b:SourceType>
    <b:Guid>{C12FFEAB-5286-45BA-94AA-ADABA3972AAC}</b:Guid>
    <b:Author>
      <b:Author>
        <b:NameList>
          <b:Person>
            <b:Last>Wanjohi</b:Last>
            <b:First>A.M</b:First>
          </b:Person>
          <b:Person>
            <b:Last>Mugure</b:Last>
            <b:First>A</b:First>
          </b:Person>
        </b:NameList>
      </b:Author>
    </b:Author>
    <b:Title>Factors affecting the growth of MSEs in rural areas of Kenya: A case of ICT firms in Kiserian Township, Kajiado District of Kenya.</b:Title>
    <b:Year>2008</b:Year>
    <b:JournalName>International Journal of Business and Management</b:JournalName>
    <b:Volume>4</b:Volume>
    <b:Issue>3</b:Issue>
    <b:RefOrder>28</b:RefOrder>
  </b:Source>
  <b:Source>
    <b:Tag>RoK05</b:Tag>
    <b:SourceType>Book</b:SourceType>
    <b:Guid>{33A33C48-C3FA-469C-8058-6EE01689BAE8}</b:Guid>
    <b:Author>
      <b:Author>
        <b:NameList>
          <b:Person>
            <b:Last>RoK</b:Last>
          </b:Person>
        </b:NameList>
      </b:Author>
    </b:Author>
    <b:Title>Development of Micro and Small Enterprises for Wealth and Employment Creation for Poverty Reduction.</b:Title>
    <b:Year>2005</b:Year>
    <b:City>Nairobi</b:City>
    <b:Publisher>The Government Printer</b:Publisher>
    <b:CountryRegion>Kenya</b:CountryRegion>
    <b:RefOrder>29</b:RefOrder>
  </b:Source>
  <b:Source>
    <b:Tag>Hal87</b:Tag>
    <b:SourceType>JournalArticle</b:SourceType>
    <b:Guid>{4C58AC70-33E7-46E7-B5A2-FB9D3DC31B89}</b:Guid>
    <b:Author>
      <b:Author>
        <b:NameList>
          <b:Person>
            <b:Last>Hall</b:Last>
            <b:First>B.H</b:First>
          </b:Person>
        </b:NameList>
      </b:Author>
    </b:Author>
    <b:Title>The Relationship between Firm Size and Firm Growth in the US Manufacturing Sector</b:Title>
    <b:JournalName>The Empirical Renaissance in Industrial Economics</b:JournalName>
    <b:Year>1987</b:Year>
    <b:Pages>583– 606.</b:Pages>
    <b:Volume>35</b:Volume>
    <b:Issue>4</b:Issue>
    <b:RefOrder>30</b:RefOrder>
  </b:Source>
  <b:Source>
    <b:Tag>Yon11</b:Tag>
    <b:SourceType>ConferenceProceedings</b:SourceType>
    <b:Guid>{62B180C8-3CFC-4441-9AFF-0D5DC69FF55A}</b:Guid>
    <b:Author>
      <b:Author>
        <b:NameList>
          <b:Person>
            <b:Last>Yongo</b:Last>
            <b:First>D.</b:First>
            <b:Middle>T</b:Middle>
          </b:Person>
        </b:NameList>
      </b:Author>
    </b:Author>
    <b:Title>Factors Hindering Growth of Micro and Small Enterprises in Kenya: A Case of Butcheries in Kasarani</b:Title>
    <b:Year>2011</b:Year>
    <b:ConferenceName>Masters Thesis</b:ConferenceName>
    <b:Publisher>JKUAT</b:Publisher>
    <b:RefOrder>31</b:RefOrder>
  </b:Source>
  <b:Source>
    <b:Tag>Gre06</b:Tag>
    <b:SourceType>BookSection</b:SourceType>
    <b:Guid>{A0B54FF9-E77D-4A9F-8D9D-A8008424DD90}</b:Guid>
    <b:Author>
      <b:Author>
        <b:NameList>
          <b:Person>
            <b:Last>Greene</b:Last>
            <b:First>P.G</b:First>
          </b:Person>
          <b:Person>
            <b:Last>Brush</b:Last>
            <b:First>C</b:First>
            <b:Middle>G</b:Middle>
          </b:Person>
          <b:Person>
            <b:Last>Gatewood</b:Last>
            <b:First>E</b:First>
            <b:Middle>J</b:Middle>
          </b:Person>
        </b:NameList>
      </b:Author>
      <b:BookAuthor>
        <b:NameList>
          <b:Person>
            <b:Last>Minitti</b:Last>
            <b:First>M.</b:First>
          </b:Person>
        </b:NameList>
      </b:BookAuthor>
    </b:Author>
    <b:Title>Perspectives on women entrepreneurs: past findings and new directions</b:Title>
    <b:Year>2006</b:Year>
    <b:City>New York, NY.</b:City>
    <b:Publisher>Praeger</b:Publisher>
    <b:Volume>1</b:Volume>
    <b:BookTitle>Entrepreneurship: The Engine of Growth,</b:BookTitle>
    <b:RefOrder>32</b:RefOrder>
  </b:Source>
  <b:Source>
    <b:Tag>Oro03</b:Tag>
    <b:SourceType>Book</b:SourceType>
    <b:Guid>{0A3C2DEA-2EE1-4FF8-93F8-7027E6331E6A}</b:Guid>
    <b:Author>
      <b:Author>
        <b:NameList>
          <b:Person>
            <b:Last>Orodho</b:Last>
          </b:Person>
        </b:NameList>
      </b:Author>
    </b:Author>
    <b:Title>Essentials of educational and social sciences research methods:Qualitative and Quantitative Approaches</b:Title>
    <b:Year>2009</b:Year>
    <b:City>Nairobi</b:City>
    <b:Publisher>Acts press</b:Publisher>
    <b:RefOrder>33</b:RefOrder>
  </b:Source>
  <b:Source>
    <b:Tag>Mwo12</b:Tag>
    <b:SourceType>JournalArticle</b:SourceType>
    <b:Guid>{AEDBB3FC-5FAE-47FE-9FD5-E08E32C32E4A}</b:Guid>
    <b:Author>
      <b:Author>
        <b:NameList>
          <b:Person>
            <b:Last>Mwobobia</b:Last>
            <b:First>Fridah</b:First>
            <b:Middle>Muriungi</b:Middle>
          </b:Person>
        </b:NameList>
      </b:Author>
    </b:Author>
    <b:Title>The Challenges Facing Small-Scale Women Entrepreneurs: A Case of Kenya</b:Title>
    <b:JournalName>International Journal of Business Administration</b:JournalName>
    <b:Year>2012</b:Year>
    <b:Month>March</b:Month>
    <b:Day>15</b:Day>
    <b:Volume>3</b:Volume>
    <b:Issue>2</b:Issue>
    <b:RefOrder>34</b:RefOrder>
  </b:Source>
  <b:Source>
    <b:Tag>Yeb15</b:Tag>
    <b:SourceType>JournalArticle</b:SourceType>
    <b:Guid>{AF06EB4E-4C7A-401C-B172-F4BE979E265A}</b:Guid>
    <b:Author>
      <b:Author>
        <b:NameList>
          <b:Person>
            <b:Last>Yeboah</b:Last>
            <b:First>Moses</b:First>
            <b:Middle>Ahomka</b:Middle>
          </b:Person>
        </b:NameList>
      </b:Author>
    </b:Author>
    <b:Title>Determinants of SME growth: An empirical perspective of SMEs in the Cape Coast Metropolis, Ghana</b:Title>
    <b:JournalName>Journal of Business in Developing Nations</b:JournalName>
    <b:Year>2015</b:Year>
    <b:Volume>14</b:Volume>
    <b:RefOrder>35</b:RefOrder>
  </b:Source>
  <b:Source>
    <b:Tag>Gov05</b:Tag>
    <b:SourceType>ArticleInAPeriodical</b:SourceType>
    <b:Guid>{C3B93CD1-2DDB-43E5-9989-1DFFBBF84B25}</b:Guid>
    <b:Author>
      <b:Author>
        <b:NameList>
          <b:Person>
            <b:Last>Government</b:Last>
            <b:First>of</b:First>
            <b:Middle>Kenya</b:Middle>
          </b:Person>
        </b:NameList>
      </b:Author>
    </b:Author>
    <b:Title>Development of Micro and Small Enterprises for Wealth and Employment Creation for Poverty Reduction.</b:Title>
    <b:JournalName>Employment Creation for Poverty Reduction.</b:JournalName>
    <b:Year>2005</b:Year>
    <b:City>Nairobi</b:City>
    <b:Publisher>Government Printer</b:Publisher>
    <b:PeriodicalTitle>Sessional Paper No 2 of 2005.</b:PeriodicalTitle>
    <b:RefOrder>36</b:RefOrder>
  </b:Source>
  <b:Source>
    <b:Tag>How</b:Tag>
    <b:SourceType>JournalArticle</b:SourceType>
    <b:Guid>{3C71B4F2-7A97-44E3-B11A-81C7BEB4F2BA}</b:Guid>
    <b:Author>
      <b:Author>
        <b:NameList>
          <b:Person>
            <b:Last>Howard</b:Last>
            <b:First>J.L.</b:First>
          </b:Person>
        </b:NameList>
      </b:Author>
    </b:Author>
    <b:Title>Small Business Growth: Development Indicators</b:Title>
    <b:JournalName>Academy of Entrepreneurship Journal</b:JournalName>
    <b:Volume>12</b:Volume>
    <b:Issue>1</b:Issue>
    <b:Year>2006</b:Year>
    <b:RefOrder>37</b:RefOrder>
  </b:Source>
  <b:Source>
    <b:Tag>Sco</b:Tag>
    <b:SourceType>JournalArticle</b:SourceType>
    <b:Guid>{F5502F6C-AB56-41B4-B23A-A69445C45565}</b:Guid>
    <b:Author>
      <b:Author>
        <b:NameList>
          <b:Person>
            <b:Last>Scott</b:Last>
            <b:First>M</b:First>
          </b:Person>
          <b:Person>
            <b:Last>Bruce</b:Last>
            <b:First>R</b:First>
          </b:Person>
        </b:NameList>
      </b:Author>
    </b:Author>
    <b:Title>Five Stages of Growth in Small Business.</b:Title>
    <b:JournalName>Long Range Planning</b:JournalName>
    <b:Pages>45-52</b:Pages>
    <b:Volume>20</b:Volume>
    <b:Issue>3</b:Issue>
    <b:Year>1987</b:Year>
    <b:RefOrder>38</b:RefOrder>
  </b:Source>
  <b:Source>
    <b:Tag>Sto94</b:Tag>
    <b:SourceType>Book</b:SourceType>
    <b:Guid>{8CDDD73D-711A-4A1C-B1C6-ACA13662E9A2}</b:Guid>
    <b:Author>
      <b:Author>
        <b:NameList>
          <b:Person>
            <b:Last>Storey</b:Last>
            <b:First>D</b:First>
          </b:Person>
        </b:NameList>
      </b:Author>
    </b:Author>
    <b:Title>Understanding the Small Business Sector.</b:Title>
    <b:Year>1994</b:Year>
    <b:City>London</b:City>
    <b:Publisher>International Thompson Business Press</b:Publisher>
    <b:RefOrder>39</b:RefOrder>
  </b:Source>
  <b:Source>
    <b:Tag>Com02</b:Tag>
    <b:SourceType>Report</b:SourceType>
    <b:Guid>{CB9A8C55-758D-45DE-AD26-47DB882127FD}</b:Guid>
    <b:Author>
      <b:Author>
        <b:NameList>
          <b:Person>
            <b:Last>CommonwealthSecretariat</b:Last>
          </b:Person>
        </b:NameList>
      </b:Author>
    </b:Author>
    <b:Title>Commonwealth Businesswomen. Trade Matters Best Practices and Success Stories</b:Title>
    <b:Year>2002</b:Year>
    <b:Publisher>Commonwealth Secretariat.</b:Publisher>
    <b:City>London</b:City>
    <b:RefOrder>40</b:RefOrder>
  </b:Source>
  <b:Source>
    <b:Tag>Lan11</b:Tag>
    <b:SourceType>JournalArticle</b:SourceType>
    <b:Guid>{B436E8DA-5FBA-45D6-BCBE-E6EE3D44B30F}</b:Guid>
    <b:Author>
      <b:Author>
        <b:NameList>
          <b:Person>
            <b:Last>Langowitz</b:Last>
            <b:First>N</b:First>
          </b:Person>
          <b:Person>
            <b:Last>Minniti</b:Last>
            <b:First>M</b:First>
          </b:Person>
        </b:NameList>
      </b:Author>
    </b:Author>
    <b:Title>The entrepreneurial propensity of women</b:Title>
    <b:Year>2011</b:Year>
    <b:JournalName>Enterepreneurship Theory and practice .</b:JournalName>
    <b:Volume>31</b:Volume>
    <b:Issue>3</b:Issue>
    <b:RefOrder>41</b:RefOrder>
  </b:Source>
  <b:Source>
    <b:Tag>TSc61</b:Tag>
    <b:SourceType>JournalArticle</b:SourceType>
    <b:Guid>{27E5667C-B72E-44FB-8753-48F3F3610DE6}</b:Guid>
    <b:Author>
      <b:Author>
        <b:NameList>
          <b:Person>
            <b:Last>Schultz</b:Last>
            <b:First>T</b:First>
          </b:Person>
        </b:NameList>
      </b:Author>
    </b:Author>
    <b:Title>Investment in Human Capital</b:Title>
    <b:JournalName>American Economic Review</b:JournalName>
    <b:Year>1961</b:Year>
    <b:Pages>51-117</b:Pages>
    <b:RefOrder>42</b:RefOrder>
  </b:Source>
  <b:Source>
    <b:Tag>Bec64</b:Tag>
    <b:SourceType>JournalArticle</b:SourceType>
    <b:Guid>{D3B8347C-5F2B-4B1C-82A1-F9AA4140B0DA}</b:Guid>
    <b:Author>
      <b:Author>
        <b:NameList>
          <b:Person>
            <b:Last>Becker</b:Last>
            <b:First>G.</b:First>
            <b:Middle>S</b:Middle>
          </b:Person>
        </b:NameList>
      </b:Author>
    </b:Author>
    <b:Title>Investment in human capital: A theoretical analysis,</b:Title>
    <b:JournalName>Journal of Political Economy</b:JournalName>
    <b:Year>1964</b:Year>
    <b:Pages>9-49</b:Pages>
    <b:Volume>70</b:Volume>
    <b:RefOrder>43</b:RefOrder>
  </b:Source>
  <b:Source>
    <b:Tag>Coo81</b:Tag>
    <b:SourceType>JournalArticle</b:SourceType>
    <b:Guid>{202E22C2-11FE-4EE3-A15E-30C75773657F}</b:Guid>
    <b:Author>
      <b:Author>
        <b:NameList>
          <b:Person>
            <b:Last>Cooper</b:Last>
            <b:First>A.</b:First>
            <b:Middle>C</b:Middle>
          </b:Person>
        </b:NameList>
      </b:Author>
    </b:Author>
    <b:Title>Strategic management: New ventures and small business</b:Title>
    <b:JournalName>Long Range Planning.</b:JournalName>
    <b:Year>1981</b:Year>
    <b:Pages>39-46</b:Pages>
    <b:Volume>14</b:Volume>
    <b:RefOrder>44</b:RefOrder>
  </b:Source>
  <b:Source>
    <b:Tag>Ahm11</b:Tag>
    <b:SourceType>JournalArticle</b:SourceType>
    <b:Guid>{90EAB18B-7D39-47E0-9D54-EF2BF0F11C20}</b:Guid>
    <b:Author>
      <b:Author>
        <b:NameList>
          <b:Person>
            <b:Last>Ahmad</b:Last>
            <b:First>H</b:First>
          </b:Person>
        </b:NameList>
      </b:Author>
    </b:Author>
    <b:Title>An assessment of the choice and performance of women entrepreneurs in technological and non technological enterprises in southwestern Nigeria.</b:Title>
    <b:JournalName>African Journal of Business Management</b:JournalName>
    <b:Year>2011</b:Year>
    <b:Pages>24-36</b:Pages>
    <b:Volume>2</b:Volume>
    <b:RefOrder>45</b:RefOrder>
  </b:Source>
  <b:Source>
    <b:Tag>HOk07</b:Tag>
    <b:SourceType>JournalArticle</b:SourceType>
    <b:Guid>{E5DBDF63-4ADC-412F-B9C6-40D35FEE5F1B}</b:Guid>
    <b:Author>
      <b:Author>
        <b:NameList>
          <b:Person>
            <b:Last>Okpara</b:Last>
            <b:First>H.</b:First>
          </b:Person>
          <b:Person>
            <b:Last>Wynn</b:Last>
            <b:First>P</b:First>
          </b:Person>
        </b:NameList>
      </b:Author>
    </b:Author>
    <b:Title>SME Borrowing Constraints and Banking Relationships in Japan</b:Title>
    <b:Year>2007</b:Year>
    <b:JournalName>Japan and the world.</b:JournalName>
    <b:RefOrder>46</b:RefOrder>
  </b:Source>
  <b:Source>
    <b:Tag>Bec</b:Tag>
    <b:SourceType>JournalArticle</b:SourceType>
    <b:Guid>{234236E2-A146-43ED-B3C1-9DD547813BF5}</b:Guid>
    <b:Author>
      <b:Author>
        <b:NameList>
          <b:Person>
            <b:Last>Becheikh</b:Last>
            <b:First>N.</b:First>
          </b:Person>
          <b:Person>
            <b:Last>Landry</b:Last>
            <b:First>R</b:First>
          </b:Person>
          <b:Person>
            <b:Last>Amara</b:Last>
            <b:First>N</b:First>
          </b:Person>
        </b:NameList>
      </b:Author>
    </b:Author>
    <b:Title>Lessons From Innovation Empirical Studies in The Manufacturing Sector: A Sytematic Review of Literature from 1993 – 2003.</b:Title>
    <b:JournalName>Technovation,</b:JournalName>
    <b:Pages>644 – 646.</b:Pages>
    <b:Volume>26</b:Volume>
    <b:Issue>6</b:Issue>
    <b:Year>2006</b:Year>
    <b:RefOrder>47</b:RefOrder>
  </b:Source>
  <b:Source>
    <b:Tag>CRK06</b:Tag>
    <b:SourceType>Book</b:SourceType>
    <b:Guid>{FAA00EE6-BD95-4F8A-824C-BDCCBB36F738}</b:Guid>
    <b:Author>
      <b:Author>
        <b:NameList>
          <b:Person>
            <b:Last>Kothari</b:Last>
            <b:First>C.</b:First>
            <b:Middle>R</b:Middle>
          </b:Person>
        </b:NameList>
      </b:Author>
    </b:Author>
    <b:Title>Research methodology.</b:Title>
    <b:Year>2006</b:Year>
    <b:City>Chennai,</b:City>
    <b:Publisher>Age International Publishers Limited</b:Publisher>
    <b:RefOrder>48</b:RefOrder>
  </b:Source>
  <b:Source>
    <b:Tag>Koe15</b:Tag>
    <b:SourceType>JournalArticle</b:SourceType>
    <b:Guid>{FC0BA475-8B40-4F26-BE7D-180962C73FDC}</b:Guid>
    <b:Author>
      <b:Author>
        <b:NameList>
          <b:Person>
            <b:Last>Koech</b:Last>
            <b:First>Brenda</b:First>
            <b:Middle>K.</b:Middle>
          </b:Person>
          <b:Person>
            <b:Last>Namusonge</b:Last>
            <b:First>Gregory</b:First>
            <b:Middle>S</b:Middle>
          </b:Person>
        </b:NameList>
      </b:Author>
    </b:Author>
    <b:Title>Factors influecing performance of women-owned micro and small enterprises in Nairobi County, Kenya</b:Title>
    <b:JournalName>Strategic Journa of Business and Change Management</b:JournalName>
    <b:Year>2015</b:Year>
    <b:Pages>1799 – 1817</b:Pages>
    <b:RefOrder>49</b:RefOrder>
  </b:Source>
  <b:Source>
    <b:Tag>Ger03</b:Tag>
    <b:SourceType>JournalArticle</b:SourceType>
    <b:Guid>{98882103-A50C-40C1-8F5C-C7B961F4ADCA}</b:Guid>
    <b:Author>
      <b:Author>
        <b:NameList>
          <b:Person>
            <b:Last>Gerrard</b:Last>
            <b:First>Philip</b:First>
          </b:Person>
          <b:Person>
            <b:Last>Cunningham</b:Last>
            <b:First>J</b:First>
            <b:Middle>Barton</b:Middle>
          </b:Person>
        </b:NameList>
      </b:Author>
    </b:Author>
    <b:Title>The diffusion of Internet Banking among Singapore consumers</b:Title>
    <b:JournalName>International Journal of Bank Marketing</b:JournalName>
    <b:Year>2003</b:Year>
    <b:Pages>16-28</b:Pages>
    <b:Volume>21</b:Volume>
    <b:Issue>1</b:Issue>
    <b:RefOrder>12</b:RefOrder>
  </b:Source>
  <b:Source>
    <b:Tag>Gra08</b:Tag>
    <b:SourceType>JournalArticle</b:SourceType>
    <b:Guid>{44108104-294D-49CE-85FA-40919328947C}</b:Guid>
    <b:Author>
      <b:Author>
        <b:NameList>
          <b:Person>
            <b:Last>Grabner-Krauter</b:Last>
            <b:First>Sonja</b:First>
          </b:Person>
          <b:Person>
            <b:Last>Faullant</b:Last>
            <b:First>Rita</b:First>
          </b:Person>
        </b:NameList>
      </b:Author>
    </b:Author>
    <b:Title>Consumer acceptance of internet banking: the influence of internet trust</b:Title>
    <b:JournalName>International Journal of Bank Marketing</b:JournalName>
    <b:Year>2008</b:Year>
    <b:Pages>483-504</b:Pages>
    <b:Volume>26</b:Volume>
    <b:Issue>7</b:Issue>
    <b:RefOrder>15</b:RefOrder>
  </b:Source>
  <b:Source>
    <b:Tag>Fla06</b:Tag>
    <b:SourceType>JournalArticle</b:SourceType>
    <b:Guid>{15EFECC1-8BCB-437C-B958-ED5FBBCA6B56}</b:Guid>
    <b:Author>
      <b:Author>
        <b:NameList>
          <b:Person>
            <b:Last>Flavian</b:Last>
            <b:First>Carlos</b:First>
          </b:Person>
          <b:Person>
            <b:Last>Guinaliu</b:Last>
            <b:First>Miguel</b:First>
          </b:Person>
          <b:Person>
            <b:Last>Torres</b:Last>
            <b:First>Eduardo</b:First>
          </b:Person>
        </b:NameList>
      </b:Author>
    </b:Author>
    <b:Title>How bricks-and-mortar attributes affect online banking adoption</b:Title>
    <b:JournalName>International Journal of Bank Marketing</b:JournalName>
    <b:Year>2006</b:Year>
    <b:Pages>406-423</b:Pages>
    <b:Volume>24</b:Volume>
    <b:Issue>6</b:Issue>
    <b:RefOrder>14</b:RefOrder>
  </b:Source>
  <b:Source>
    <b:Tag>Mae06</b:Tag>
    <b:SourceType>JournalArticle</b:SourceType>
    <b:Guid>{DC7EC99C-1CD6-4BE8-840D-B66AEDC2B820}</b:Guid>
    <b:Author>
      <b:Author>
        <b:NameList>
          <b:Person>
            <b:Last>Maenppa</b:Last>
            <b:First>Katariina</b:First>
          </b:Person>
        </b:NameList>
      </b:Author>
    </b:Author>
    <b:Title>Clustering the consumers on the basis of their perceptions of the Internet banking services</b:Title>
    <b:JournalName>Internet Research</b:JournalName>
    <b:Year>2006</b:Year>
    <b:Pages>304-322</b:Pages>
    <b:Volume>16</b:Volume>
    <b:Issue>3</b:Issue>
    <b:RefOrder>13</b:RefOrder>
  </b:Source>
  <b:Source>
    <b:Tag>Pik04</b:Tag>
    <b:SourceType>JournalArticle</b:SourceType>
    <b:Guid>{09F326A0-721F-455D-BFD8-62CACC6D36DE}</b:Guid>
    <b:Author>
      <b:Author>
        <b:NameList>
          <b:Person>
            <b:Last>Pikkarainen</b:Last>
            <b:First>Tero</b:First>
          </b:Person>
          <b:Person>
            <b:Last>Pikkarainen</b:Last>
            <b:First>Kari</b:First>
          </b:Person>
          <b:Person>
            <b:Last>Karjaluoto</b:Last>
            <b:First>Heikki</b:First>
          </b:Person>
          <b:Person>
            <b:Last>Pahnila</b:Last>
            <b:First>Seppo</b:First>
          </b:Person>
        </b:NameList>
      </b:Author>
    </b:Author>
    <b:Title>Consumer acceptance of online banking: an extension of the technology acceptance model</b:Title>
    <b:Year>2004</b:Year>
    <b:JournalName>Internet Research</b:JournalName>
    <b:Pages>224-235</b:Pages>
    <b:Volume>14</b:Volume>
    <b:Issue>3</b:Issue>
    <b:RefOrder>1</b:RefOrder>
  </b:Source>
  <b:Source>
    <b:Tag>Cho10</b:Tag>
    <b:SourceType>JournalArticle</b:SourceType>
    <b:Guid>{563157E4-F129-48D7-A2BA-ACE4F6DF65D4}</b:Guid>
    <b:Author>
      <b:Author>
        <b:NameList>
          <b:Person>
            <b:Last>Chong</b:Last>
            <b:First>Alain</b:First>
            <b:Middle>Yee-Loong</b:Middle>
          </b:Person>
          <b:Person>
            <b:Last>Ooi</b:Last>
            <b:First>Keng-Boon</b:First>
          </b:Person>
          <b:Person>
            <b:Last>Lin</b:Last>
            <b:First>Binshan</b:First>
          </b:Person>
          <b:Person>
            <b:Last>Tan</b:Last>
            <b:First>Boon-In</b:First>
          </b:Person>
        </b:NameList>
      </b:Author>
    </b:Author>
    <b:Title>Online banking adoption: an emperical analysis</b:Title>
    <b:JournalName>International Journal of Bank Marketing</b:JournalName>
    <b:Year>2010</b:Year>
    <b:Pages>267-287</b:Pages>
    <b:Volume>24</b:Volume>
    <b:Issue>4</b:Issue>
    <b:RefOrder>2</b:RefOrder>
  </b:Source>
  <b:Source>
    <b:Tag>Chi13</b:Tag>
    <b:SourceType>Book</b:SourceType>
    <b:Guid>{63D45D94-4070-4F19-B2B0-392D62D1CE9D}</b:Guid>
    <b:Author>
      <b:Author>
        <b:NameList>
          <b:Person>
            <b:Last>Chiles</b:Last>
            <b:First>David</b:First>
          </b:Person>
        </b:NameList>
      </b:Author>
    </b:Author>
    <b:Title>Internet Users Guide: Safe and Successful Surfing</b:Title>
    <b:Year>2013</b:Year>
    <b:Publisher>CreateSpace Independent Publishing Platform</b:Publisher>
    <b:RefOrder>3</b:RefOrder>
  </b:Source>
  <b:Source>
    <b:Tag>Kes12</b:Tag>
    <b:SourceType>JournalArticle</b:SourceType>
    <b:Guid>{076A2F33-B901-46FC-8C52-1D56AFF9F6F2}</b:Guid>
    <b:Author>
      <b:Author>
        <b:NameList>
          <b:Person>
            <b:Last>Kesharwani</b:Last>
            <b:First>Ankit</b:First>
          </b:Person>
          <b:Person>
            <b:Last>Bisht</b:Last>
            <b:First>Shailendra</b:First>
            <b:Middle>Singh</b:Middle>
          </b:Person>
        </b:NameList>
      </b:Author>
    </b:Author>
    <b:Title>The impact of trust and perceived risk  on internet banking adoption in India</b:Title>
    <b:JournalName>International Journal of Bank Marketing</b:JournalName>
    <b:Year>2012</b:Year>
    <b:Pages>303-322</b:Pages>
    <b:Volume>30</b:Volume>
    <b:Issue>4</b:Issue>
    <b:RefOrder>4</b:RefOrder>
  </b:Source>
  <b:Source>
    <b:Tag>Ndu06</b:Tag>
    <b:SourceType>JournalArticle</b:SourceType>
    <b:Guid>{A2257F6B-C4B4-4419-84E7-C1470CC709D0}</b:Guid>
    <b:Author>
      <b:Author>
        <b:NameList>
          <b:Person>
            <b:Last>Ndubisi</b:Last>
            <b:First>Nelson</b:First>
            <b:Middle>Oly</b:Middle>
          </b:Person>
          <b:Person>
            <b:Last>Sinti</b:Last>
            <b:First>Queenie</b:First>
          </b:Person>
        </b:NameList>
      </b:Author>
    </b:Author>
    <b:Title>Consumer attitudes, system's characteristics and internet banking adoption</b:Title>
    <b:Year>2006</b:Year>
    <b:JournalName>Market Research News</b:JournalName>
    <b:Pages>16-27</b:Pages>
    <b:Volume>29</b:Volume>
    <b:Issue>1</b:Issue>
    <b:RefOrder>5</b:RefOrder>
  </b:Source>
  <b:Source>
    <b:Tag>Yoo13</b:Tag>
    <b:SourceType>JournalArticle</b:SourceType>
    <b:Guid>{75B28297-99C8-4F5E-936B-BE0C359B3400}</b:Guid>
    <b:Author>
      <b:Author>
        <b:NameList>
          <b:Person>
            <b:Last>Yoon</b:Last>
            <b:First>Hyun</b:First>
            <b:Middle>Shik</b:Middle>
          </b:Person>
          <b:Person>
            <b:Last>Steege</b:Last>
            <b:First>Linsey</b:First>
            <b:Middle>M Barker</b:Middle>
          </b:Person>
        </b:NameList>
      </b:Author>
    </b:Author>
    <b:Title>Development of a quantitative model of the impact of customers’ personality and perceptions on Internet banking use</b:Title>
    <b:JournalName>Computers in Human Behavior</b:JournalName>
    <b:Year>2013</b:Year>
    <b:Pages>1133-1141</b:Pages>
    <b:Volume>29</b:Volume>
    <b:RefOrder>6</b:RefOrder>
  </b:Source>
  <b:Source>
    <b:Tag>Sha14</b:Tag>
    <b:SourceType>JournalArticle</b:SourceType>
    <b:Guid>{0E8F7F88-A90D-40B1-A581-2114B82FDCA7}</b:Guid>
    <b:Author>
      <b:Author>
        <b:NameList>
          <b:Person>
            <b:Last>Sharma</b:Last>
            <b:First>Sujeet</b:First>
            <b:Middle>Kumar</b:Middle>
          </b:Person>
          <b:Person>
            <b:Last>Govindaluri</b:Last>
            <b:First>Srikrishna</b:First>
            <b:Middle>Madhumohan</b:Middle>
          </b:Person>
        </b:NameList>
      </b:Author>
    </b:Author>
    <b:Title>Internet Banking Adoption in India</b:Title>
    <b:JournalName>Journal of Indian Business Research</b:JournalName>
    <b:Year>2014</b:Year>
    <b:Pages>155-169</b:Pages>
    <b:Volume>6</b:Volume>
    <b:Issue>2</b:Issue>
    <b:RefOrder>7</b:RefOrder>
  </b:Source>
  <b:Source>
    <b:Tag>Yan15</b:Tag>
    <b:SourceType>JournalArticle</b:SourceType>
    <b:Guid>{90BEB7BA-FCFB-4689-81C9-4B80F5A7FAE0}</b:Guid>
    <b:Author>
      <b:Author>
        <b:NameList>
          <b:Person>
            <b:Last>Yang</b:Last>
            <b:First>Qing</b:First>
          </b:Person>
          <b:Person>
            <b:Last>Pang</b:Last>
            <b:First>Chuan</b:First>
          </b:Person>
          <b:Person>
            <b:Last>Liu</b:Last>
            <b:First>Liu</b:First>
          </b:Person>
          <b:Person>
            <b:Last>Yen</b:Last>
            <b:First>David</b:First>
            <b:Middle>C</b:Middle>
          </b:Person>
          <b:Person>
            <b:Last>Tarn</b:Last>
            <b:First>J</b:First>
            <b:Middle>Michael</b:Middle>
          </b:Person>
        </b:NameList>
      </b:Author>
    </b:Author>
    <b:Title>Exploring consumer perceived risk and trust for online payments: An empirical study in China’s younger generation</b:Title>
    <b:JournalName>Computers in Human Behavior</b:JournalName>
    <b:Year>2015</b:Year>
    <b:Pages>9-24</b:Pages>
    <b:Volume>50</b:Volume>
    <b:RefOrder>8</b:RefOrder>
  </b:Source>
  <b:Source>
    <b:Tag>Yad15</b:Tag>
    <b:SourceType>JournalArticle</b:SourceType>
    <b:Guid>{16EBEA6F-36E2-4BD3-B362-E2B2C5121707}</b:Guid>
    <b:Author>
      <b:Author>
        <b:NameList>
          <b:Person>
            <b:Last>Yadav</b:Last>
            <b:First>Rambalak</b:First>
          </b:Person>
          <b:Person>
            <b:Last>Chauhan</b:Last>
            <b:First>Vikas</b:First>
          </b:Person>
          <b:Person>
            <b:Last>Pathak</b:Last>
            <b:First>Govind</b:First>
            <b:Middle>Swaroop</b:Middle>
          </b:Person>
        </b:NameList>
      </b:Author>
    </b:Author>
    <b:Title>Intention to adopt internet banking in an emerging economy: a perspective of Indian youth</b:Title>
    <b:JournalName>International Journal of Bank Marketing</b:JournalName>
    <b:Year>2015</b:Year>
    <b:Pages>530-544</b:Pages>
    <b:Volume>33</b:Volume>
    <b:Issue>4</b:Issue>
    <b:RefOrder>9</b:RefOrder>
  </b:Source>
  <b:Source>
    <b:Tag>Ami16</b:Tag>
    <b:SourceType>JournalArticle</b:SourceType>
    <b:Guid>{11FB6508-6B7F-4B7F-89E3-18D1294BFD77}</b:Guid>
    <b:Author>
      <b:Author>
        <b:NameList>
          <b:Person>
            <b:Last>Amin</b:Last>
            <b:First>Muslim</b:First>
          </b:Person>
        </b:NameList>
      </b:Author>
    </b:Author>
    <b:Title>Internet banking service quality and its implication on e-customer satisfaction and e-customer loyalty</b:Title>
    <b:JournalName>International Journal of Bank Marketing</b:JournalName>
    <b:Year>2016</b:Year>
    <b:Pages>280-306</b:Pages>
    <b:Volume>34</b:Volume>
    <b:Issue>3</b:Issue>
    <b:RefOrder>10</b:RefOrder>
  </b:Source>
  <b:Source>
    <b:Tag>McN15</b:Tag>
    <b:SourceType>JournalArticle</b:SourceType>
    <b:Guid>{7DDDEF14-67A9-4426-AF33-D07B061E751A}</b:Guid>
    <b:Author>
      <b:Author>
        <b:NameList>
          <b:Person>
            <b:Last>McNeish</b:Last>
            <b:First>Joanne</b:First>
          </b:Person>
        </b:NameList>
      </b:Author>
    </b:Author>
    <b:Title>Consumer trust and distrust: retaining paper bills in online banking</b:Title>
    <b:JournalName>International Journal of Bank Marketing</b:JournalName>
    <b:Year>2015</b:Year>
    <b:Pages>5-22</b:Pages>
    <b:Volume>33</b:Volume>
    <b:Issue>1</b:Issue>
    <b:RefOrder>11</b:RefOrder>
  </b:Source>
</b:Sources>
</file>

<file path=customXml/itemProps1.xml><?xml version="1.0" encoding="utf-8"?>
<ds:datastoreItem xmlns:ds="http://schemas.openxmlformats.org/officeDocument/2006/customXml" ds:itemID="{784604DE-CE30-42C5-9324-07C95B74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5845</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Windows User</cp:lastModifiedBy>
  <cp:revision>2</cp:revision>
  <cp:lastPrinted>2018-02-15T01:22:00Z</cp:lastPrinted>
  <dcterms:created xsi:type="dcterms:W3CDTF">2018-02-15T01:34:00Z</dcterms:created>
  <dcterms:modified xsi:type="dcterms:W3CDTF">2018-02-15T01:34:00Z</dcterms:modified>
</cp:coreProperties>
</file>