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8" w:lineRule="exact" w:line="160"/>
      </w:pPr>
      <w:r>
        <w:pict>
          <v:group style="position:absolute;margin-left:34.4683pt;margin-top:638.15pt;width:547.195pt;height:0pt;mso-position-horizontal-relative:page;mso-position-vertical-relative:page;z-index:-2124" coordorigin="689,12763" coordsize="10944,0">
            <v:shape style="position:absolute;left:689;top:12763;width:10944;height:0" coordorigin="689,12763" coordsize="10944,0" path="m689,12763l11633,12763e" filled="f" stroked="t" strokeweight="0.868532pt" strokecolor="#CCCCCC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3"/>
          <w:szCs w:val="73"/>
        </w:rPr>
        <w:jc w:val="center"/>
        <w:spacing w:lineRule="exact" w:line="800"/>
        <w:ind w:left="480" w:right="44"/>
      </w:pP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R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a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n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c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a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73"/>
          <w:szCs w:val="73"/>
        </w:rPr>
        <w:t>g</w:t>
      </w:r>
      <w:r>
        <w:rPr>
          <w:rFonts w:cs="Arial" w:hAnsi="Arial" w:eastAsia="Arial" w:ascii="Arial"/>
          <w:color w:val="333333"/>
          <w:spacing w:val="6"/>
          <w:w w:val="100"/>
          <w:position w:val="-1"/>
          <w:sz w:val="73"/>
          <w:szCs w:val="73"/>
        </w:rPr>
        <w:t> 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b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a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n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g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73"/>
          <w:szCs w:val="73"/>
        </w:rPr>
        <w:t>n</w:t>
      </w:r>
      <w:r>
        <w:rPr>
          <w:rFonts w:cs="Arial" w:hAnsi="Arial" w:eastAsia="Arial" w:ascii="Arial"/>
          <w:color w:val="333333"/>
          <w:spacing w:val="6"/>
          <w:w w:val="100"/>
          <w:position w:val="-1"/>
          <w:sz w:val="73"/>
          <w:szCs w:val="73"/>
        </w:rPr>
        <w:t> 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k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e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n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d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73"/>
          <w:szCs w:val="73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73"/>
          <w:szCs w:val="73"/>
        </w:rPr>
        <w:t>i</w:t>
      </w:r>
      <w:r>
        <w:rPr>
          <w:rFonts w:cs="Arial" w:hAnsi="Arial" w:eastAsia="Arial" w:ascii="Arial"/>
          <w:color w:val="333333"/>
          <w:spacing w:val="4"/>
          <w:w w:val="100"/>
          <w:position w:val="-1"/>
          <w:sz w:val="73"/>
          <w:szCs w:val="73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position w:val="-1"/>
          <w:sz w:val="73"/>
          <w:szCs w:val="73"/>
        </w:rPr>
        <w:t>r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o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b</w:t>
      </w:r>
      <w:r>
        <w:rPr>
          <w:rFonts w:cs="Arial" w:hAnsi="Arial" w:eastAsia="Arial" w:ascii="Arial"/>
          <w:color w:val="333333"/>
          <w:spacing w:val="3"/>
          <w:w w:val="100"/>
          <w:position w:val="-1"/>
          <w:sz w:val="73"/>
          <w:szCs w:val="73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73"/>
          <w:szCs w:val="73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3"/>
          <w:szCs w:val="7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73"/>
          <w:szCs w:val="73"/>
        </w:rPr>
        <w:jc w:val="center"/>
        <w:ind w:left="1825" w:right="1391"/>
      </w:pP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d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e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n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g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73"/>
          <w:szCs w:val="73"/>
        </w:rPr>
        <w:t>n</w:t>
      </w:r>
      <w:r>
        <w:rPr>
          <w:rFonts w:cs="Arial" w:hAnsi="Arial" w:eastAsia="Arial" w:ascii="Arial"/>
          <w:color w:val="333333"/>
          <w:spacing w:val="6"/>
          <w:w w:val="100"/>
          <w:sz w:val="73"/>
          <w:szCs w:val="73"/>
        </w:rPr>
        <w:t> </w:t>
      </w:r>
      <w:r>
        <w:rPr>
          <w:rFonts w:cs="Arial" w:hAnsi="Arial" w:eastAsia="Arial" w:ascii="Arial"/>
          <w:color w:val="333333"/>
          <w:spacing w:val="5"/>
          <w:w w:val="100"/>
          <w:sz w:val="73"/>
          <w:szCs w:val="73"/>
        </w:rPr>
        <w:t>m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e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n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g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g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u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n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a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k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73"/>
          <w:szCs w:val="73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73"/>
          <w:szCs w:val="7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73"/>
          <w:szCs w:val="73"/>
        </w:rPr>
        <w:jc w:val="center"/>
        <w:ind w:left="3500" w:right="3054"/>
      </w:pPr>
      <w:r>
        <w:rPr>
          <w:rFonts w:cs="Arial" w:hAnsi="Arial" w:eastAsia="Arial" w:ascii="Arial"/>
          <w:color w:val="333333"/>
          <w:spacing w:val="4"/>
          <w:w w:val="100"/>
          <w:sz w:val="73"/>
          <w:szCs w:val="73"/>
        </w:rPr>
        <w:t>S</w:t>
      </w:r>
      <w:r>
        <w:rPr>
          <w:rFonts w:cs="Arial" w:hAnsi="Arial" w:eastAsia="Arial" w:ascii="Arial"/>
          <w:color w:val="333333"/>
          <w:spacing w:val="5"/>
          <w:w w:val="100"/>
          <w:sz w:val="73"/>
          <w:szCs w:val="73"/>
        </w:rPr>
        <w:t>m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a</w:t>
      </w:r>
      <w:r>
        <w:rPr>
          <w:rFonts w:cs="Arial" w:hAnsi="Arial" w:eastAsia="Arial" w:ascii="Arial"/>
          <w:color w:val="333333"/>
          <w:spacing w:val="2"/>
          <w:w w:val="100"/>
          <w:sz w:val="73"/>
          <w:szCs w:val="73"/>
        </w:rPr>
        <w:t>r</w:t>
      </w:r>
      <w:r>
        <w:rPr>
          <w:rFonts w:cs="Arial" w:hAnsi="Arial" w:eastAsia="Arial" w:ascii="Arial"/>
          <w:color w:val="333333"/>
          <w:spacing w:val="1"/>
          <w:w w:val="100"/>
          <w:sz w:val="73"/>
          <w:szCs w:val="73"/>
        </w:rPr>
        <w:t>t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p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h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o</w:t>
      </w:r>
      <w:r>
        <w:rPr>
          <w:rFonts w:cs="Arial" w:hAnsi="Arial" w:eastAsia="Arial" w:ascii="Arial"/>
          <w:color w:val="333333"/>
          <w:spacing w:val="3"/>
          <w:w w:val="100"/>
          <w:sz w:val="73"/>
          <w:szCs w:val="73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73"/>
          <w:szCs w:val="7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73"/>
          <w:szCs w:val="7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360"/>
        <w:ind w:left="4868" w:right="4425"/>
      </w:pPr>
      <w:r>
        <w:rPr>
          <w:rFonts w:cs="Georgia" w:hAnsi="Georgia" w:eastAsia="Georgia" w:ascii="Georgia"/>
          <w:i/>
          <w:color w:val="333333"/>
          <w:spacing w:val="1"/>
          <w:w w:val="100"/>
          <w:position w:val="-1"/>
          <w:sz w:val="32"/>
          <w:szCs w:val="32"/>
        </w:rPr>
        <w:t>b</w:t>
      </w:r>
      <w:r>
        <w:rPr>
          <w:rFonts w:cs="Georgia" w:hAnsi="Georgia" w:eastAsia="Georgia" w:ascii="Georgia"/>
          <w:i/>
          <w:color w:val="333333"/>
          <w:spacing w:val="0"/>
          <w:w w:val="100"/>
          <w:position w:val="-1"/>
          <w:sz w:val="32"/>
          <w:szCs w:val="32"/>
        </w:rPr>
        <w:t>y</w:t>
      </w:r>
      <w:r>
        <w:rPr>
          <w:rFonts w:cs="Georgia" w:hAnsi="Georgia" w:eastAsia="Georgia" w:ascii="Georgia"/>
          <w:i/>
          <w:color w:val="333333"/>
          <w:spacing w:val="8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F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l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2"/>
          <w:szCs w:val="32"/>
        </w:rPr>
        <w:t>b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333333"/>
          <w:spacing w:val="0"/>
          <w:w w:val="99"/>
          <w:position w:val="-1"/>
          <w:sz w:val="32"/>
          <w:szCs w:val="3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  <w:ind w:left="109"/>
      </w:pP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333333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7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-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5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333333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(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U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T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+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7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0</w:t>
      </w:r>
      <w:r>
        <w:rPr>
          <w:rFonts w:cs="Arial" w:hAnsi="Arial" w:eastAsia="Arial" w:ascii="Arial"/>
          <w:color w:val="333333"/>
          <w:spacing w:val="0"/>
          <w:w w:val="101"/>
          <w:sz w:val="21"/>
          <w:szCs w:val="21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9"/>
      </w:pP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333333"/>
          <w:spacing w:val="15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333333"/>
          <w:spacing w:val="1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1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4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2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7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9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7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6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3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7</w:t>
      </w:r>
      <w:r>
        <w:rPr>
          <w:rFonts w:cs="Arial" w:hAnsi="Arial" w:eastAsia="Arial" w:ascii="Arial"/>
          <w:color w:val="333333"/>
          <w:spacing w:val="0"/>
          <w:w w:val="101"/>
          <w:sz w:val="21"/>
          <w:szCs w:val="21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9"/>
      </w:pP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il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333333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333333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K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_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F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I.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333333"/>
          <w:spacing w:val="0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333333"/>
          <w:spacing w:val="2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(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4</w:t>
      </w:r>
      <w:r>
        <w:rPr>
          <w:rFonts w:cs="Arial" w:hAnsi="Arial" w:eastAsia="Arial" w:ascii="Arial"/>
          <w:color w:val="333333"/>
          <w:spacing w:val="0"/>
          <w:w w:val="102"/>
          <w:sz w:val="21"/>
          <w:szCs w:val="21"/>
        </w:rPr>
        <w:t>.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4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M</w:t>
      </w:r>
      <w:r>
        <w:rPr>
          <w:rFonts w:cs="Arial" w:hAnsi="Arial" w:eastAsia="Arial" w:ascii="Arial"/>
          <w:color w:val="333333"/>
          <w:spacing w:val="0"/>
          <w:w w:val="101"/>
          <w:sz w:val="21"/>
          <w:szCs w:val="21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9"/>
      </w:pPr>
      <w:r>
        <w:rPr>
          <w:rFonts w:cs="Arial" w:hAnsi="Arial" w:eastAsia="Arial" w:ascii="Arial"/>
          <w:b/>
          <w:color w:val="333333"/>
          <w:spacing w:val="2"/>
          <w:w w:val="100"/>
          <w:sz w:val="21"/>
          <w:szCs w:val="21"/>
        </w:rPr>
        <w:t>W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color w:val="333333"/>
          <w:spacing w:val="7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333333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5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4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8</w:t>
      </w:r>
      <w:r>
        <w:rPr>
          <w:rFonts w:cs="Arial" w:hAnsi="Arial" w:eastAsia="Arial" w:ascii="Arial"/>
          <w:color w:val="333333"/>
          <w:spacing w:val="0"/>
          <w:w w:val="101"/>
          <w:sz w:val="21"/>
          <w:szCs w:val="21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09"/>
        <w:sectPr>
          <w:pgSz w:w="12240" w:h="15840"/>
          <w:pgMar w:top="1480" w:bottom="280" w:left="580" w:right="940"/>
        </w:sectPr>
      </w:pP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color w:val="333333"/>
          <w:spacing w:val="1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color w:val="333333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color w:val="333333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b/>
          <w:color w:val="333333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3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3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5</w:t>
      </w:r>
      <w:r>
        <w:rPr>
          <w:rFonts w:cs="Arial" w:hAnsi="Arial" w:eastAsia="Arial" w:ascii="Arial"/>
          <w:color w:val="333333"/>
          <w:spacing w:val="1"/>
          <w:w w:val="101"/>
          <w:sz w:val="21"/>
          <w:szCs w:val="21"/>
        </w:rPr>
        <w:t>3</w:t>
      </w:r>
      <w:r>
        <w:rPr>
          <w:rFonts w:cs="Arial" w:hAnsi="Arial" w:eastAsia="Arial" w:ascii="Arial"/>
          <w:color w:val="333333"/>
          <w:spacing w:val="0"/>
          <w:w w:val="101"/>
          <w:sz w:val="21"/>
          <w:szCs w:val="21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pict>
          <v:group style="position:absolute;margin-left:34.8025pt;margin-top:28.6543pt;width:501.951pt;height:708.686pt;mso-position-horizontal-relative:page;mso-position-vertical-relative:page;z-index:-2123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3663" w:right="4461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BAB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F4F4F"/>
          <w:spacing w:val="0"/>
          <w:w w:val="145"/>
          <w:sz w:val="18"/>
          <w:szCs w:val="18"/>
        </w:rPr>
        <w:t>I.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198" w:right="4143"/>
      </w:pPr>
      <w:r>
        <w:rPr>
          <w:rFonts w:cs="Arial" w:hAnsi="Arial" w:eastAsia="Arial" w:ascii="Arial"/>
          <w:color w:val="4F4F4F"/>
          <w:w w:val="102"/>
          <w:position w:val="-1"/>
          <w:sz w:val="18"/>
          <w:szCs w:val="18"/>
        </w:rPr>
        <w:t>PENDAHU</w:t>
      </w:r>
      <w:r>
        <w:rPr>
          <w:rFonts w:cs="Arial" w:hAnsi="Arial" w:eastAsia="Arial" w:ascii="Arial"/>
          <w:color w:val="262626"/>
          <w:w w:val="115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4F4F4F"/>
          <w:w w:val="100"/>
          <w:position w:val="-1"/>
          <w:sz w:val="18"/>
          <w:szCs w:val="18"/>
        </w:rPr>
        <w:t>UAN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40"/>
      </w:pPr>
      <w:r>
        <w:rPr>
          <w:rFonts w:cs="Times New Roman" w:hAnsi="Times New Roman" w:eastAsia="Times New Roman" w:ascii="Times New Roman"/>
          <w:color w:val="4F4F4F"/>
          <w:spacing w:val="0"/>
          <w:w w:val="5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28"/>
          <w:w w:val="5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5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5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28"/>
          <w:w w:val="5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5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akan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96969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212" w:right="987" w:firstLine="920"/>
      </w:pP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15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ilmu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kno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96969"/>
          <w:spacing w:val="0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62626"/>
          <w:spacing w:val="34"/>
          <w:w w:val="5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berk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mban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color w:val="383838"/>
          <w:spacing w:val="0"/>
          <w:w w:val="9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383838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color w:val="262626"/>
          <w:spacing w:val="0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aat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6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696969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39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khu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696969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ktron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ek</w:t>
      </w:r>
      <w:r>
        <w:rPr>
          <w:rFonts w:cs="Times New Roman" w:hAnsi="Times New Roman" w:eastAsia="Times New Roman" w:ascii="Times New Roman"/>
          <w:color w:val="696969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munik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383838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98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tanda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62626"/>
          <w:spacing w:val="42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adan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berba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20"/>
          <w:szCs w:val="20"/>
        </w:rPr>
        <w:t>pera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atan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8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ektro</w:t>
      </w:r>
      <w:r>
        <w:rPr>
          <w:rFonts w:cs="Times New Roman" w:hAnsi="Times New Roman" w:eastAsia="Times New Roman" w:ascii="Times New Roman"/>
          <w:color w:val="383838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8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9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62626"/>
          <w:spacing w:val="44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ptakan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ope</w:t>
      </w:r>
      <w:r>
        <w:rPr>
          <w:rFonts w:cs="Times New Roman" w:hAnsi="Times New Roman" w:eastAsia="Times New Roman" w:ascii="Times New Roman"/>
          <w:color w:val="383838"/>
          <w:spacing w:val="0"/>
          <w:w w:val="9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83838"/>
          <w:spacing w:val="0"/>
          <w:w w:val="92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838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color w:val="383838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5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Pada</w:t>
      </w:r>
      <w:r>
        <w:rPr>
          <w:rFonts w:cs="Times New Roman" w:hAnsi="Times New Roman" w:eastAsia="Times New Roman" w:ascii="Times New Roman"/>
          <w:color w:val="4F4F4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91"/>
          <w:sz w:val="20"/>
          <w:szCs w:val="20"/>
        </w:rPr>
        <w:t>mn</w:t>
      </w:r>
      <w:r>
        <w:rPr>
          <w:rFonts w:cs="Times New Roman" w:hAnsi="Times New Roman" w:eastAsia="Times New Roman" w:ascii="Times New Roman"/>
          <w:color w:val="696969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kons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tau</w:t>
      </w:r>
      <w:r>
        <w:rPr>
          <w:rFonts w:cs="Times New Roman" w:hAnsi="Times New Roman" w:eastAsia="Times New Roman" w:ascii="Times New Roman"/>
          <w:color w:val="38383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color w:val="262626"/>
          <w:spacing w:val="0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tertarik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terhadap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rod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838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ancangan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akuka</w:t>
      </w:r>
      <w:r>
        <w:rPr>
          <w:rFonts w:cs="Times New Roman" w:hAnsi="Times New Roman" w:eastAsia="Times New Roman" w:ascii="Times New Roman"/>
          <w:color w:val="383838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3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suatu</w:t>
      </w:r>
      <w:r>
        <w:rPr>
          <w:rFonts w:cs="Times New Roman" w:hAnsi="Times New Roman" w:eastAsia="Times New Roman" w:ascii="Times New Roman"/>
          <w:color w:val="4F4F4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eke</w:t>
      </w:r>
      <w:r>
        <w:rPr>
          <w:rFonts w:cs="Times New Roman" w:hAnsi="Times New Roman" w:eastAsia="Times New Roman" w:ascii="Times New Roman"/>
          <w:color w:val="383838"/>
          <w:spacing w:val="0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1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83838"/>
          <w:spacing w:val="0"/>
          <w:w w:val="98"/>
          <w:sz w:val="20"/>
          <w:szCs w:val="20"/>
        </w:rPr>
        <w:t>aan</w:t>
      </w:r>
      <w:r>
        <w:rPr>
          <w:rFonts w:cs="Times New Roman" w:hAnsi="Times New Roman" w:eastAsia="Times New Roman" w:ascii="Times New Roman"/>
          <w:color w:val="4F4F4F"/>
          <w:spacing w:val="0"/>
          <w:w w:val="7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3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color w:val="262626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14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alat</w:t>
      </w:r>
      <w:r>
        <w:rPr>
          <w:rFonts w:cs="Times New Roman" w:hAnsi="Times New Roman" w:eastAsia="Times New Roman" w:ascii="Times New Roman"/>
          <w:color w:val="4F4F4F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rancan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apat</w:t>
      </w:r>
      <w:r>
        <w:rPr>
          <w:rFonts w:cs="Times New Roman" w:hAnsi="Times New Roman" w:eastAsia="Times New Roman" w:ascii="Times New Roman"/>
          <w:color w:val="4F4F4F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ontrol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atau</w:t>
      </w:r>
      <w:r>
        <w:rPr>
          <w:rFonts w:cs="Times New Roman" w:hAnsi="Times New Roman" w:eastAsia="Times New Roman" w:ascii="Times New Roman"/>
          <w:color w:val="4F4F4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696969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nya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dalah</w:t>
      </w:r>
      <w:r>
        <w:rPr>
          <w:rFonts w:cs="Times New Roman" w:hAnsi="Times New Roman" w:eastAsia="Times New Roman" w:ascii="Times New Roman"/>
          <w:color w:val="383838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480"/>
        <w:ind w:left="212" w:right="993" w:firstLine="910"/>
      </w:pPr>
      <w:r>
        <w:rPr>
          <w:rFonts w:cs="Times New Roman" w:hAnsi="Times New Roman" w:eastAsia="Times New Roman" w:ascii="Times New Roman"/>
          <w:color w:val="4F4F4F"/>
          <w:w w:val="99"/>
          <w:sz w:val="20"/>
          <w:szCs w:val="20"/>
        </w:rPr>
        <w:t>Pemaka</w:t>
      </w:r>
      <w:r>
        <w:rPr>
          <w:rFonts w:cs="Times New Roman" w:hAnsi="Times New Roman" w:eastAsia="Times New Roman" w:ascii="Times New Roman"/>
          <w:color w:val="262626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w w:val="92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2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1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7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98"/>
          <w:sz w:val="20"/>
          <w:szCs w:val="20"/>
        </w:rPr>
        <w:t>aga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color w:val="696969"/>
          <w:spacing w:val="0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ndera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4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untuk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color w:val="262626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color w:val="383838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838"/>
          <w:spacing w:val="1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20"/>
          <w:szCs w:val="20"/>
        </w:rPr>
        <w:t>njad</w:t>
      </w:r>
      <w:r>
        <w:rPr>
          <w:rFonts w:cs="Times New Roman" w:hAnsi="Times New Roman" w:eastAsia="Times New Roman" w:ascii="Times New Roman"/>
          <w:color w:val="383838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5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9"/>
          <w:w w:val="5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hal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dimin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ti.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Hal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dik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prakt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7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18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ut.</w:t>
      </w:r>
      <w:r>
        <w:rPr>
          <w:rFonts w:cs="Times New Roman" w:hAnsi="Times New Roman" w:eastAsia="Times New Roman" w:ascii="Times New Roman"/>
          <w:color w:val="4F4F4F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-8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dih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rnal</w:t>
      </w:r>
      <w:r>
        <w:rPr>
          <w:rFonts w:cs="Times New Roman" w:hAnsi="Times New Roman" w:eastAsia="Times New Roman" w:ascii="Times New Roman"/>
          <w:color w:val="4F4F4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buah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838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akan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babkan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kaian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rja</w:t>
      </w:r>
      <w:r>
        <w:rPr>
          <w:rFonts w:cs="Times New Roman" w:hAnsi="Times New Roman" w:eastAsia="Times New Roman" w:ascii="Times New Roman"/>
          <w:color w:val="4F4F4F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omat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83838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8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hal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dapat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31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mbuat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program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9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ankan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4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uatu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alat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dahu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481"/>
        <w:ind w:left="203" w:right="967" w:firstLine="613"/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ek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aran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unaan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i/>
          <w:color w:val="4F4F4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838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martphone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262626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uku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62626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berba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83838"/>
          <w:spacing w:val="0"/>
          <w:w w:val="1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96969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8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mana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droi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6262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merupaka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9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pera</w:t>
      </w:r>
      <w:r>
        <w:rPr>
          <w:rFonts w:cs="Times New Roman" w:hAnsi="Times New Roman" w:eastAsia="Times New Roman" w:ascii="Times New Roman"/>
          <w:color w:val="696969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41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popu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nakan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rba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17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8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2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26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20"/>
          <w:szCs w:val="20"/>
        </w:rPr>
        <w:t>katn</w:t>
      </w:r>
      <w:r>
        <w:rPr>
          <w:rFonts w:cs="Times New Roman" w:hAnsi="Times New Roman" w:eastAsia="Times New Roman" w:ascii="Times New Roman"/>
          <w:color w:val="696969"/>
          <w:spacing w:val="0"/>
          <w:w w:val="9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2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i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9696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20"/>
          <w:szCs w:val="20"/>
        </w:rPr>
        <w:t>andro</w:t>
      </w:r>
      <w:r>
        <w:rPr>
          <w:rFonts w:cs="Times New Roman" w:hAnsi="Times New Roman" w:eastAsia="Times New Roman" w:ascii="Times New Roman"/>
          <w:color w:val="383838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696969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asy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inkan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838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482"/>
        <w:ind w:left="212" w:right="963" w:firstLine="613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4F4F4F"/>
          <w:spacing w:val="0"/>
          <w:w w:val="91"/>
          <w:sz w:val="20"/>
          <w:szCs w:val="20"/>
        </w:rPr>
        <w:t>Mob</w:t>
      </w:r>
      <w:r>
        <w:rPr>
          <w:rFonts w:cs="Times New Roman" w:hAnsi="Times New Roman" w:eastAsia="Times New Roman" w:ascii="Times New Roman"/>
          <w:color w:val="262626"/>
          <w:spacing w:val="0"/>
          <w:w w:val="9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4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gga</w:t>
      </w:r>
      <w:r>
        <w:rPr>
          <w:rFonts w:cs="Times New Roman" w:hAnsi="Times New Roman" w:eastAsia="Times New Roman" w:ascii="Times New Roman"/>
          <w:color w:val="696969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saa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28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natnya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26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bukan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696969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dik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anak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A5A5A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A5A5A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anak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ewas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color w:val="4F4F4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6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kmati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2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rma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9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84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4F4F4F"/>
          <w:spacing w:val="0"/>
          <w:w w:val="8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34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ikn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yarakat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tek</w:t>
      </w:r>
      <w:r>
        <w:rPr>
          <w:rFonts w:cs="Times New Roman" w:hAnsi="Times New Roman" w:eastAsia="Times New Roman" w:ascii="Times New Roman"/>
          <w:color w:val="262626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838"/>
          <w:spacing w:val="12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96969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rnakin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8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96969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7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96969"/>
          <w:spacing w:val="21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faatkan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36"/>
          <w:w w:val="6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4F4F4F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3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peru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aha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83838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color w:val="383838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dev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lop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4F4F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membuat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emba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gka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838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uai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kebu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838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383838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20"/>
          <w:szCs w:val="20"/>
        </w:rPr>
        <w:t>gg</w:t>
      </w:r>
      <w:r>
        <w:rPr>
          <w:rFonts w:cs="Times New Roman" w:hAnsi="Times New Roman" w:eastAsia="Times New Roman" w:ascii="Times New Roman"/>
          <w:color w:val="262626"/>
          <w:spacing w:val="0"/>
          <w:w w:val="8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aannya</w:t>
      </w:r>
      <w:r>
        <w:rPr>
          <w:rFonts w:cs="Times New Roman" w:hAnsi="Times New Roman" w:eastAsia="Times New Roman" w:ascii="Times New Roman"/>
          <w:color w:val="696969"/>
          <w:spacing w:val="0"/>
          <w:w w:val="5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3pt;width:501.951pt;height:708.686pt;mso-position-horizontal-relative:page;mso-position-vertical-relative:page;z-index:-2122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538"/>
        <w:ind w:left="510" w:right="996" w:firstLine="307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endalian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did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seb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gai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ruh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proses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egi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penilaian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sz w:val="18"/>
          <w:szCs w:val="18"/>
        </w:rPr>
        <w:t>ob</w:t>
      </w:r>
      <w:r>
        <w:rPr>
          <w:rFonts w:cs="Times New Roman" w:hAnsi="Times New Roman" w:eastAsia="Times New Roman" w:ascii="Times New Roman"/>
          <w:color w:val="6D6D6D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8"/>
          <w:szCs w:val="18"/>
        </w:rPr>
        <w:t>ek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32323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9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mema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tikan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akah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11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aksanaa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1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obye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trol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terse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but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tetapka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5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4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D6D6D"/>
          <w:spacing w:val="0"/>
          <w:w w:val="12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D6D6D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8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D6D6D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545454"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i/>
          <w:color w:val="3F3F3F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i/>
          <w:color w:val="545454"/>
          <w:spacing w:val="0"/>
          <w:w w:val="100"/>
          <w:sz w:val="18"/>
          <w:szCs w:val="18"/>
        </w:rPr>
        <w:t>ph</w:t>
      </w:r>
      <w:r>
        <w:rPr>
          <w:rFonts w:cs="Arial" w:hAnsi="Arial" w:eastAsia="Arial" w:ascii="Arial"/>
          <w:i/>
          <w:color w:val="6D6D6D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545454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6D6D6D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6D6D6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D6D6D"/>
          <w:spacing w:val="0"/>
          <w:w w:val="108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D6D6D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droid.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826"/>
      </w:pPr>
      <w:r>
        <w:rPr>
          <w:rFonts w:cs="Times New Roman" w:hAnsi="Times New Roman" w:eastAsia="Times New Roman" w:ascii="Times New Roman"/>
          <w:color w:val="3F3F3F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w w:val="105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3F3F3F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D6D6D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D6D6D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858585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58585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D6D6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mbuat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robot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jud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54545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49"/>
        <w:ind w:left="510" w:right="1017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5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obot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unakan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Smartpho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22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545454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obot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dapa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2323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lik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gunakan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martpho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545454"/>
          <w:spacing w:val="35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Perumu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ala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816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kr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bah</w:t>
      </w:r>
      <w:r>
        <w:rPr>
          <w:rFonts w:cs="Times New Roman" w:hAnsi="Times New Roman" w:eastAsia="Times New Roman" w:ascii="Times New Roman"/>
          <w:color w:val="3F3F3F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tentan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cara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nda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robo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mob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3F3F3F"/>
          <w:w w:val="79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6D6D6D"/>
          <w:w w:val="99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545454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5"/>
          <w:sz w:val="18"/>
          <w:szCs w:val="18"/>
        </w:rPr>
        <w:t>asa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8"/>
        <w:ind w:left="212" w:right="1065" w:firstLine="613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asa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5"/>
          <w:sz w:val="18"/>
          <w:szCs w:val="18"/>
        </w:rPr>
        <w:t>krip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adal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6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6D6D6D"/>
          <w:spacing w:val="0"/>
          <w:w w:val="9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9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96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32323"/>
          <w:spacing w:val="0"/>
          <w:w w:val="96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45454"/>
          <w:spacing w:val="0"/>
          <w:w w:val="9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34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obot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mob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D6D6D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1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D6D6D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martpho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ind w:left="222"/>
      </w:pPr>
      <w:r>
        <w:rPr>
          <w:rFonts w:cs="Times New Roman" w:hAnsi="Times New Roman" w:eastAsia="Times New Roman" w:ascii="Times New Roman"/>
          <w:color w:val="3F3F3F"/>
          <w:w w:val="4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45454"/>
          <w:w w:val="100"/>
          <w:sz w:val="18"/>
          <w:szCs w:val="18"/>
        </w:rPr>
        <w:t>.4.</w:t>
      </w:r>
      <w:r>
        <w:rPr>
          <w:rFonts w:cs="Times New Roman" w:hAnsi="Times New Roman" w:eastAsia="Times New Roman" w:ascii="Times New Roman"/>
          <w:color w:val="54545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uj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faa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8"/>
        <w:ind w:left="212" w:right="1052" w:firstLine="9"/>
      </w:pPr>
      <w:r>
        <w:rPr>
          <w:rFonts w:cs="Times New Roman" w:hAnsi="Times New Roman" w:eastAsia="Times New Roman" w:ascii="Times New Roman"/>
          <w:color w:val="3F3F3F"/>
          <w:w w:val="73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545454"/>
          <w:w w:val="106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color w:val="3F3F3F"/>
          <w:w w:val="3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45454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32323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nuli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5"/>
          <w:sz w:val="18"/>
          <w:szCs w:val="18"/>
        </w:rPr>
        <w:t>krip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54545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adalah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erapka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tek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color w:val="232323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3"/>
          <w:sz w:val="18"/>
          <w:szCs w:val="18"/>
        </w:rPr>
        <w:t>nda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obo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ind w:left="212"/>
      </w:pPr>
      <w:r>
        <w:rPr>
          <w:rFonts w:cs="Times New Roman" w:hAnsi="Times New Roman" w:eastAsia="Times New Roman" w:ascii="Times New Roman"/>
          <w:color w:val="3F3F3F"/>
          <w:w w:val="79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545454"/>
          <w:w w:val="109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3F3F3F"/>
          <w:w w:val="93"/>
          <w:sz w:val="18"/>
          <w:szCs w:val="18"/>
        </w:rPr>
        <w:t>.2</w:t>
      </w:r>
      <w:r>
        <w:rPr>
          <w:rFonts w:cs="Times New Roman" w:hAnsi="Times New Roman" w:eastAsia="Times New Roman" w:ascii="Times New Roman"/>
          <w:color w:val="545454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Manfaat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adalah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robot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dik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ontro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arak</w:t>
      </w:r>
      <w:r>
        <w:rPr>
          <w:rFonts w:cs="Times New Roman" w:hAnsi="Times New Roman" w:eastAsia="Times New Roman" w:ascii="Times New Roman"/>
          <w:color w:val="3F3F3F"/>
          <w:spacing w:val="3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2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32323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color w:val="545454"/>
          <w:spacing w:val="35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9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398"/>
        <w:ind w:left="212" w:right="1080" w:firstLine="474"/>
      </w:pPr>
      <w:r>
        <w:rPr>
          <w:rFonts w:cs="Times New Roman" w:hAnsi="Times New Roman" w:eastAsia="Times New Roman" w:ascii="Times New Roman"/>
          <w:color w:val="3F3F3F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w w:val="100"/>
          <w:sz w:val="18"/>
          <w:szCs w:val="18"/>
        </w:rPr>
        <w:t>arn</w:t>
      </w:r>
      <w:r>
        <w:rPr>
          <w:rFonts w:cs="Times New Roman" w:hAnsi="Times New Roman" w:eastAsia="Times New Roman" w:ascii="Times New Roman"/>
          <w:color w:val="3F3F3F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uli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skr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8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lakuaka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ump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data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5"/>
          <w:sz w:val="18"/>
          <w:szCs w:val="18"/>
        </w:rPr>
        <w:t>anali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perma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bebe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metode</w:t>
      </w:r>
      <w:r>
        <w:rPr>
          <w:rFonts w:cs="Times New Roman" w:hAnsi="Times New Roman" w:eastAsia="Times New Roman" w:ascii="Times New Roman"/>
          <w:color w:val="858585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5858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4"/>
        <w:ind w:left="212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tod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nakan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5"/>
          <w:sz w:val="18"/>
          <w:szCs w:val="18"/>
        </w:rPr>
        <w:t>krip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54545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3"/>
          <w:sz w:val="18"/>
          <w:szCs w:val="18"/>
        </w:rPr>
        <w:t>mel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puti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22"/>
      </w:pPr>
      <w:r>
        <w:rPr>
          <w:rFonts w:cs="Times New Roman" w:hAnsi="Times New Roman" w:eastAsia="Times New Roman" w:ascii="Times New Roman"/>
          <w:b/>
          <w:color w:val="232323"/>
          <w:w w:val="6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F3F3F"/>
          <w:w w:val="9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b/>
          <w:color w:val="545454"/>
          <w:w w:val="9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232323"/>
          <w:w w:val="8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232323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color w:val="232323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ode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8"/>
          <w:sz w:val="18"/>
          <w:szCs w:val="18"/>
        </w:rPr>
        <w:t>aborator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ium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49"/>
        <w:ind w:left="816" w:right="1098" w:hanging="9"/>
      </w:pPr>
      <w:r>
        <w:rPr>
          <w:rFonts w:cs="Times New Roman" w:hAnsi="Times New Roman" w:eastAsia="Times New Roman" w:ascii="Times New Roman"/>
          <w:color w:val="3F3F3F"/>
          <w:w w:val="9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w w:val="111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232323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F3F3F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amata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rhad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bj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D6D6D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ukan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5"/>
          <w:sz w:val="18"/>
          <w:szCs w:val="18"/>
        </w:rPr>
        <w:t>perco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ercobaan.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22"/>
      </w:pPr>
      <w:r>
        <w:rPr>
          <w:rFonts w:cs="Times New Roman" w:hAnsi="Times New Roman" w:eastAsia="Times New Roman" w:ascii="Times New Roman"/>
          <w:b/>
          <w:color w:val="232323"/>
          <w:spacing w:val="0"/>
          <w:w w:val="100"/>
          <w:sz w:val="20"/>
          <w:szCs w:val="20"/>
        </w:rPr>
        <w:t>1.5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232323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2323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32323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11"/>
          <w:sz w:val="18"/>
          <w:szCs w:val="18"/>
        </w:rPr>
        <w:t>Lit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8"/>
        <w:ind w:left="826" w:right="1043" w:hanging="19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ulk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4545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data-data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u-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buku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miah</w:t>
      </w:r>
      <w:r>
        <w:rPr>
          <w:rFonts w:cs="Times New Roman" w:hAnsi="Times New Roman" w:eastAsia="Times New Roman" w:ascii="Times New Roman"/>
          <w:color w:val="545454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45454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4545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majalah.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3pt;width:501.951pt;height:708.686pt;mso-position-horizontal-relative:page;mso-position-vertical-relative:page;z-index:-2121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222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18"/>
          <w:szCs w:val="18"/>
        </w:rPr>
        <w:t>1.5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b/>
          <w:color w:val="282828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tod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D4D4D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color w:val="4D4D4D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8"/>
        <w:ind w:left="816" w:right="1056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formasi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nan</w:t>
      </w:r>
      <w:r>
        <w:rPr>
          <w:rFonts w:cs="Times New Roman" w:hAnsi="Times New Roman" w:eastAsia="Times New Roman" w:ascii="Times New Roman"/>
          <w:color w:val="646464"/>
          <w:spacing w:val="0"/>
          <w:w w:val="108"/>
          <w:sz w:val="18"/>
          <w:szCs w:val="18"/>
        </w:rPr>
        <w:t>yaka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4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kepa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osen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pemb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18"/>
          <w:szCs w:val="18"/>
        </w:rPr>
        <w:t>mbin</w:t>
      </w:r>
      <w:r>
        <w:rPr>
          <w:rFonts w:cs="Times New Roman" w:hAnsi="Times New Roman" w:eastAsia="Times New Roman" w:ascii="Times New Roman"/>
          <w:color w:val="646464"/>
          <w:spacing w:val="0"/>
          <w:w w:val="11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upun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4646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646464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sz w:val="18"/>
          <w:szCs w:val="18"/>
        </w:rPr>
        <w:t>ib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D4D4D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22"/>
      </w:pPr>
      <w:r>
        <w:rPr>
          <w:rFonts w:cs="Times New Roman" w:hAnsi="Times New Roman" w:eastAsia="Times New Roman" w:ascii="Times New Roman"/>
          <w:color w:val="3B3B3B"/>
          <w:w w:val="74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646464"/>
          <w:w w:val="102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4D4D4D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D4D4D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6"/>
          <w:sz w:val="18"/>
          <w:szCs w:val="18"/>
        </w:rPr>
        <w:t>rna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7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757575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403"/>
        <w:ind w:left="212" w:right="1020" w:firstLine="483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7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rdiri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5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D4D4D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4"/>
          <w:w w:val="7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bab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4646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1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baha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bab</w:t>
      </w:r>
      <w:r>
        <w:rPr>
          <w:rFonts w:cs="Times New Roman" w:hAnsi="Times New Roman" w:eastAsia="Times New Roman" w:ascii="Times New Roman"/>
          <w:color w:val="4D4D4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6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iki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hubun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rikut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0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ura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1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D4D4D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sz w:val="18"/>
          <w:szCs w:val="18"/>
        </w:rPr>
        <w:t>mat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nuli</w:t>
      </w:r>
      <w:r>
        <w:rPr>
          <w:rFonts w:cs="Times New Roman" w:hAnsi="Times New Roman" w:eastAsia="Times New Roman" w:ascii="Times New Roman"/>
          <w:color w:val="757575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kr</w:t>
      </w:r>
      <w:r>
        <w:rPr>
          <w:rFonts w:cs="Times New Roman" w:hAnsi="Times New Roman" w:eastAsia="Times New Roman" w:ascii="Times New Roman"/>
          <w:color w:val="3B3B3B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2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sec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kat.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212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18"/>
          <w:szCs w:val="18"/>
        </w:rPr>
        <w:t>PEND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9"/>
          <w:sz w:val="18"/>
          <w:szCs w:val="18"/>
        </w:rPr>
        <w:t>HUL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403"/>
        <w:ind w:left="519" w:right="1038" w:firstLine="297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baha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hal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99999"/>
          <w:spacing w:val="0"/>
          <w:w w:val="183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hal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berkenaan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13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8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perumu</w:t>
      </w:r>
      <w:r>
        <w:rPr>
          <w:rFonts w:cs="Times New Roman" w:hAnsi="Times New Roman" w:eastAsia="Times New Roman" w:ascii="Times New Roman"/>
          <w:color w:val="646464"/>
          <w:spacing w:val="0"/>
          <w:w w:val="11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masa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batasan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46464"/>
          <w:spacing w:val="0"/>
          <w:w w:val="11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7"/>
          <w:sz w:val="18"/>
          <w:szCs w:val="18"/>
        </w:rPr>
        <w:t>alah</w:t>
      </w:r>
      <w:r>
        <w:rPr>
          <w:rFonts w:cs="Times New Roman" w:hAnsi="Times New Roman" w:eastAsia="Times New Roman" w:ascii="Times New Roman"/>
          <w:color w:val="757575"/>
          <w:spacing w:val="0"/>
          <w:w w:val="8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manfaat,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metode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an,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rta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matika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D4D4D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282828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b/>
          <w:color w:val="282828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4D4D4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409"/>
        <w:ind w:left="519" w:right="1040" w:firstLine="307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bah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4646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hal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hal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rk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2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rj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46464"/>
          <w:spacing w:val="0"/>
          <w:w w:val="111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4D4D4D"/>
          <w:spacing w:val="0"/>
          <w:w w:val="11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mpo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D4D4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13"/>
          <w:sz w:val="18"/>
          <w:szCs w:val="18"/>
        </w:rPr>
        <w:t>eo</w:t>
      </w:r>
      <w:r>
        <w:rPr>
          <w:rFonts w:cs="Times New Roman" w:hAnsi="Times New Roman" w:eastAsia="Times New Roman" w:ascii="Times New Roman"/>
          <w:color w:val="4D4D4D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9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D4D4D"/>
          <w:spacing w:val="0"/>
          <w:w w:val="9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13"/>
          <w:sz w:val="18"/>
          <w:szCs w:val="18"/>
        </w:rPr>
        <w:t>eo</w:t>
      </w:r>
      <w:r>
        <w:rPr>
          <w:rFonts w:cs="Times New Roman" w:hAnsi="Times New Roman" w:eastAsia="Times New Roman" w:ascii="Times New Roman"/>
          <w:color w:val="4D4D4D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7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7"/>
          <w:sz w:val="18"/>
          <w:szCs w:val="18"/>
        </w:rPr>
        <w:t>ktro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8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646464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6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8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528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18"/>
          <w:szCs w:val="18"/>
        </w:rPr>
        <w:t>Ill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B0B0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BANG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1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420"/>
        <w:ind w:left="519" w:right="1682" w:firstLine="307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4D4D4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8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3B3B3B"/>
          <w:spacing w:val="0"/>
          <w:w w:val="9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4D4D4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-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but.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82828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646464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826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1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membah</w:t>
      </w:r>
      <w:r>
        <w:rPr>
          <w:rFonts w:cs="Times New Roman" w:hAnsi="Times New Roman" w:eastAsia="Times New Roman" w:ascii="Times New Roman"/>
          <w:color w:val="646464"/>
          <w:spacing w:val="0"/>
          <w:w w:val="108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46464"/>
          <w:spacing w:val="4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646464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ukuran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12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kerja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alat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46464"/>
          <w:spacing w:val="0"/>
          <w:w w:val="11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387"/>
        <w:ind w:left="519" w:right="6694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3B3B3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9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12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4D4D4D"/>
          <w:spacing w:val="0"/>
          <w:w w:val="115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8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82828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B3B3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1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18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D4D4D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1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1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4" w:lineRule="auto" w:line="409"/>
        <w:ind w:left="500" w:right="4385" w:firstLine="316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82828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2"/>
          <w:sz w:val="18"/>
          <w:szCs w:val="18"/>
        </w:rPr>
        <w:t>ber</w:t>
      </w:r>
      <w:r>
        <w:rPr>
          <w:rFonts w:cs="Times New Roman" w:hAnsi="Times New Roman" w:eastAsia="Times New Roman" w:ascii="Times New Roman"/>
          <w:color w:val="282828"/>
          <w:spacing w:val="0"/>
          <w:w w:val="7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5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impulan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D4D4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aran.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AFT</w:t>
      </w:r>
      <w:r>
        <w:rPr>
          <w:rFonts w:cs="Times New Roman" w:hAnsi="Times New Roman" w:eastAsia="Times New Roman" w:ascii="Times New Roman"/>
          <w:color w:val="3B3B3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82828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1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500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82828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0"/>
          <w:sz w:val="18"/>
          <w:szCs w:val="18"/>
        </w:rPr>
        <w:t>LR</w:t>
      </w:r>
      <w:r>
        <w:rPr>
          <w:rFonts w:cs="Times New Roman" w:hAnsi="Times New Roman" w:eastAsia="Times New Roman" w:ascii="Times New Roman"/>
          <w:color w:val="282828"/>
          <w:spacing w:val="-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2pt;width:501.951pt;height:708.686pt;mso-position-horizontal-relative:page;mso-position-vertical-relative:page;z-index:-2120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4005;top:6576;width:4014;height:3865">
              <v:imagedata o:title="" r:id="rId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3653" w:right="4504"/>
      </w:pPr>
      <w:r>
        <w:rPr>
          <w:rFonts w:cs="Arial" w:hAnsi="Arial" w:eastAsia="Arial" w:ascii="Arial"/>
          <w:color w:val="4F4F4F"/>
          <w:w w:val="106"/>
          <w:sz w:val="18"/>
          <w:szCs w:val="18"/>
        </w:rPr>
        <w:t>BAB.</w:t>
      </w:r>
      <w:r>
        <w:rPr>
          <w:rFonts w:cs="Arial" w:hAnsi="Arial" w:eastAsia="Arial" w:ascii="Arial"/>
          <w:color w:val="3B3B3B"/>
          <w:w w:val="71"/>
          <w:sz w:val="18"/>
          <w:szCs w:val="18"/>
        </w:rPr>
        <w:t>LI</w:t>
      </w:r>
      <w:r>
        <w:rPr>
          <w:rFonts w:cs="Arial" w:hAnsi="Arial" w:eastAsia="Arial" w:ascii="Arial"/>
          <w:color w:val="4F4F4F"/>
          <w:w w:val="71"/>
          <w:sz w:val="18"/>
          <w:szCs w:val="18"/>
        </w:rPr>
        <w:t>.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2975" w:right="3863"/>
      </w:pPr>
      <w:r>
        <w:rPr>
          <w:rFonts w:cs="Arial" w:hAnsi="Arial" w:eastAsia="Arial" w:ascii="Arial"/>
          <w:color w:val="4F4F4F"/>
          <w:w w:val="114"/>
          <w:position w:val="-1"/>
          <w:sz w:val="18"/>
          <w:szCs w:val="18"/>
        </w:rPr>
        <w:t>TlN</w:t>
      </w:r>
      <w:r>
        <w:rPr>
          <w:rFonts w:cs="Arial" w:hAnsi="Arial" w:eastAsia="Arial" w:ascii="Arial"/>
          <w:color w:val="282828"/>
          <w:w w:val="69"/>
          <w:position w:val="-1"/>
          <w:sz w:val="18"/>
          <w:szCs w:val="18"/>
        </w:rPr>
        <w:t>J</w:t>
      </w:r>
      <w:r>
        <w:rPr>
          <w:rFonts w:cs="Arial" w:hAnsi="Arial" w:eastAsia="Arial" w:ascii="Arial"/>
          <w:color w:val="4F4F4F"/>
          <w:w w:val="111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646464"/>
          <w:w w:val="100"/>
          <w:position w:val="-1"/>
          <w:sz w:val="18"/>
          <w:szCs w:val="18"/>
        </w:rPr>
        <w:t>UAN</w:t>
      </w:r>
      <w:r>
        <w:rPr>
          <w:rFonts w:cs="Arial" w:hAnsi="Arial" w:eastAsia="Arial" w:ascii="Arial"/>
          <w:color w:val="646464"/>
          <w:w w:val="100"/>
          <w:position w:val="-1"/>
          <w:sz w:val="18"/>
          <w:szCs w:val="18"/>
        </w:rPr>
        <w:t>   </w:t>
      </w:r>
      <w:r>
        <w:rPr>
          <w:rFonts w:cs="Arial" w:hAnsi="Arial" w:eastAsia="Arial" w:ascii="Arial"/>
          <w:color w:val="646464"/>
          <w:spacing w:val="-25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0"/>
          <w:w w:val="81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4F4F4F"/>
          <w:spacing w:val="0"/>
          <w:w w:val="102"/>
          <w:position w:val="-1"/>
          <w:sz w:val="18"/>
          <w:szCs w:val="18"/>
        </w:rPr>
        <w:t>USTA</w:t>
      </w:r>
      <w:r>
        <w:rPr>
          <w:rFonts w:cs="Arial" w:hAnsi="Arial" w:eastAsia="Arial" w:ascii="Arial"/>
          <w:color w:val="3B3B3B"/>
          <w:spacing w:val="0"/>
          <w:w w:val="100"/>
          <w:position w:val="-1"/>
          <w:sz w:val="18"/>
          <w:szCs w:val="18"/>
        </w:rPr>
        <w:t>KA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22"/>
      </w:pPr>
      <w:r>
        <w:rPr>
          <w:rFonts w:cs="Times New Roman" w:hAnsi="Times New Roman" w:eastAsia="Times New Roman" w:ascii="Times New Roman"/>
          <w:color w:val="3B3B3B"/>
          <w:spacing w:val="0"/>
          <w:w w:val="80"/>
          <w:sz w:val="20"/>
          <w:szCs w:val="20"/>
        </w:rPr>
        <w:t>11.1</w:t>
      </w:r>
      <w:r>
        <w:rPr>
          <w:rFonts w:cs="Times New Roman" w:hAnsi="Times New Roman" w:eastAsia="Times New Roman" w:ascii="Times New Roman"/>
          <w:color w:val="282828"/>
          <w:spacing w:val="0"/>
          <w:w w:val="8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82828"/>
          <w:spacing w:val="1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terne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B3B3B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Thi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gs</w:t>
      </w:r>
      <w:r>
        <w:rPr>
          <w:rFonts w:cs="Times New Roman" w:hAnsi="Times New Roman" w:eastAsia="Times New Roman" w:ascii="Times New Roman"/>
          <w:color w:val="646464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01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4"/>
        <w:ind w:left="212" w:right="985" w:firstLine="604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Thi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gs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4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adalah</w:t>
      </w:r>
      <w:r>
        <w:rPr>
          <w:rFonts w:cs="Times New Roman" w:hAnsi="Times New Roman" w:eastAsia="Times New Roman" w:ascii="Times New Roman"/>
          <w:color w:val="646464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alat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5757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iid</w:t>
      </w:r>
      <w:r>
        <w:rPr>
          <w:rFonts w:cs="Times New Roman" w:hAnsi="Times New Roman" w:eastAsia="Times New Roman" w:ascii="Times New Roman"/>
          <w:color w:val="646464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ifika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3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646464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7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color w:val="757575"/>
          <w:spacing w:val="0"/>
          <w:w w:val="105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57575"/>
          <w:spacing w:val="0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46464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7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46464"/>
          <w:spacing w:val="0"/>
          <w:w w:val="101"/>
          <w:sz w:val="20"/>
          <w:szCs w:val="20"/>
        </w:rPr>
        <w:t>irtua</w:t>
      </w:r>
      <w:r>
        <w:rPr>
          <w:rFonts w:cs="Times New Roman" w:hAnsi="Times New Roman" w:eastAsia="Times New Roman" w:ascii="Times New Roman"/>
          <w:color w:val="4F4F4F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646464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5757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57575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98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58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58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464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26"/>
          <w:w w:val="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9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5"/>
          <w:sz w:val="20"/>
          <w:szCs w:val="20"/>
        </w:rPr>
        <w:t>ambar</w:t>
      </w:r>
      <w:r>
        <w:rPr>
          <w:rFonts w:cs="Times New Roman" w:hAnsi="Times New Roman" w:eastAsia="Times New Roman" w:ascii="Times New Roman"/>
          <w:color w:val="757575"/>
          <w:spacing w:val="0"/>
          <w:w w:val="92"/>
          <w:sz w:val="20"/>
          <w:szCs w:val="20"/>
        </w:rPr>
        <w:t>.2.</w:t>
      </w:r>
      <w:r>
        <w:rPr>
          <w:rFonts w:cs="Times New Roman" w:hAnsi="Times New Roman" w:eastAsia="Times New Roman" w:ascii="Times New Roman"/>
          <w:color w:val="646464"/>
          <w:spacing w:val="0"/>
          <w:w w:val="3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4"/>
        <w:ind w:left="222" w:right="3441" w:firstLine="3029"/>
      </w:pPr>
      <w:r>
        <w:rPr>
          <w:rFonts w:cs="Times New Roman" w:hAnsi="Times New Roman" w:eastAsia="Times New Roman" w:ascii="Times New Roman"/>
          <w:color w:val="646464"/>
          <w:w w:val="10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57575"/>
          <w:w w:val="106"/>
          <w:sz w:val="20"/>
          <w:szCs w:val="20"/>
        </w:rPr>
        <w:t>ambar.2.</w:t>
      </w:r>
      <w:r>
        <w:rPr>
          <w:rFonts w:cs="Times New Roman" w:hAnsi="Times New Roman" w:eastAsia="Times New Roman" w:ascii="Times New Roman"/>
          <w:color w:val="646464"/>
          <w:w w:val="3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57575"/>
          <w:w w:val="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5757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color w:val="75757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5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II.I</w:t>
      </w:r>
      <w:r>
        <w:rPr>
          <w:rFonts w:cs="Times New Roman" w:hAnsi="Times New Roman" w:eastAsia="Times New Roman" w:ascii="Times New Roman"/>
          <w:color w:val="4F4F4F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46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5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46464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826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color w:val="3B3B3B"/>
          <w:spacing w:val="0"/>
          <w:w w:val="5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464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memanfaatka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46464"/>
          <w:spacing w:val="0"/>
          <w:w w:val="9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95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646464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757575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mro</w:t>
      </w:r>
      <w:r>
        <w:rPr>
          <w:rFonts w:cs="Times New Roman" w:hAnsi="Times New Roman" w:eastAsia="Times New Roman" w:ascii="Times New Roman"/>
          <w:color w:val="757575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20"/>
          <w:szCs w:val="20"/>
        </w:rPr>
        <w:t>raman</w:t>
      </w:r>
      <w:r>
        <w:rPr>
          <w:rFonts w:cs="Times New Roman" w:hAnsi="Times New Roman" w:eastAsia="Times New Roman" w:ascii="Times New Roman"/>
          <w:color w:val="757575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4"/>
        <w:ind w:left="212" w:right="989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4F4F4F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B3B3B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F4F4F"/>
          <w:w w:val="100"/>
          <w:sz w:val="20"/>
          <w:szCs w:val="20"/>
        </w:rPr>
        <w:t>mana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tah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ume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646464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color w:val="646464"/>
          <w:spacing w:val="0"/>
          <w:w w:val="9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646464"/>
          <w:spacing w:val="0"/>
          <w:w w:val="8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7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rh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B3B3B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otomati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4F4F4F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manu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anpa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terbatas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2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20"/>
          <w:szCs w:val="20"/>
        </w:rPr>
        <w:t>arak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2pt;width:501.951pt;height:708.686pt;mso-position-horizontal-relative:page;mso-position-vertical-relative:page;z-index:-2119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538"/>
        <w:ind w:left="212" w:right="1022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rapa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pun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27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auhn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4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Jadi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1414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int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ernet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menja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5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terak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ut.d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yg</w:t>
      </w:r>
      <w:r>
        <w:rPr>
          <w:rFonts w:cs="Times New Roman" w:hAnsi="Times New Roman" w:eastAsia="Times New Roman" w:ascii="Times New Roman"/>
          <w:color w:val="52525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ubu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dal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berupa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sms.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22" w:right="7158"/>
      </w:pPr>
      <w:r>
        <w:rPr>
          <w:rFonts w:cs="Times New Roman" w:hAnsi="Times New Roman" w:eastAsia="Times New Roman" w:ascii="Times New Roman"/>
          <w:color w:val="2F2F2F"/>
          <w:w w:val="118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525252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525252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25252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Ard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21"/>
        <w:ind w:left="212" w:right="1031" w:firstLine="604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Ard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2525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25252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B6B6B"/>
          <w:spacing w:val="0"/>
          <w:w w:val="96"/>
          <w:sz w:val="18"/>
          <w:szCs w:val="18"/>
        </w:rPr>
        <w:t>boa</w:t>
      </w:r>
      <w:r>
        <w:rPr>
          <w:rFonts w:cs="Arial" w:hAnsi="Arial" w:eastAsia="Arial" w:ascii="Arial"/>
          <w:i/>
          <w:color w:val="525252"/>
          <w:spacing w:val="0"/>
          <w:w w:val="136"/>
          <w:sz w:val="18"/>
          <w:szCs w:val="18"/>
        </w:rPr>
        <w:t>r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6B6B6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8"/>
          <w:sz w:val="18"/>
          <w:szCs w:val="18"/>
        </w:rPr>
        <w:t>kroko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9"/>
          <w:sz w:val="18"/>
          <w:szCs w:val="18"/>
        </w:rPr>
        <w:t>tro</w:t>
      </w:r>
      <w:r>
        <w:rPr>
          <w:rFonts w:cs="Times New Roman" w:hAnsi="Times New Roman" w:eastAsia="Times New Roman" w:ascii="Times New Roman"/>
          <w:color w:val="2F2F2F"/>
          <w:spacing w:val="0"/>
          <w:w w:val="82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asa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525252"/>
          <w:spacing w:val="9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a328.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2525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25252"/>
          <w:spacing w:val="2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14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2F"/>
          <w:spacing w:val="2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45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taran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14141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414141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PWM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414141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ebuah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Kri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3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20"/>
          <w:szCs w:val="20"/>
        </w:rPr>
        <w:t>MH</w:t>
      </w:r>
      <w:r>
        <w:rPr>
          <w:rFonts w:cs="Times New Roman" w:hAnsi="Times New Roman" w:eastAsia="Times New Roman" w:ascii="Times New Roman"/>
          <w:color w:val="525252"/>
          <w:spacing w:val="0"/>
          <w:w w:val="97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B6B6B"/>
          <w:spacing w:val="0"/>
          <w:w w:val="7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ebuah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180"/>
        <w:ind w:left="212" w:right="1074"/>
      </w:pPr>
      <w:r>
        <w:rPr>
          <w:rFonts w:cs="Times New Roman" w:hAnsi="Times New Roman" w:eastAsia="Times New Roman" w:ascii="Times New Roman"/>
          <w:color w:val="414141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w w:val="106"/>
          <w:sz w:val="18"/>
          <w:szCs w:val="18"/>
        </w:rPr>
        <w:t>eks</w:t>
      </w:r>
      <w:r>
        <w:rPr>
          <w:rFonts w:cs="Times New Roman" w:hAnsi="Times New Roman" w:eastAsia="Times New Roman" w:ascii="Times New Roman"/>
          <w:color w:val="2F2F2F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sz w:val="18"/>
          <w:szCs w:val="18"/>
        </w:rPr>
        <w:t>SB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pow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52525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7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7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7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6B6B6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96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10"/>
          <w:sz w:val="20"/>
          <w:szCs w:val="20"/>
        </w:rPr>
        <w:t>ader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7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414141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ese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Arduino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8"/>
        <w:ind w:left="212" w:right="1049" w:firstLine="9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mua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sem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butuhkan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jan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5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oko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tro</w:t>
      </w:r>
      <w:r>
        <w:rPr>
          <w:rFonts w:cs="Times New Roman" w:hAnsi="Times New Roman" w:eastAsia="Times New Roman" w:ascii="Times New Roman"/>
          <w:color w:val="2F2F2F"/>
          <w:spacing w:val="0"/>
          <w:w w:val="91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color w:val="525252"/>
          <w:spacing w:val="0"/>
          <w:w w:val="11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4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udah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meng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hu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seb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computer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ebuah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kabe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nya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adap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52525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525252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2525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color w:val="52525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unakan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F2F2F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414141"/>
          <w:spacing w:val="0"/>
          <w:w w:val="103"/>
          <w:sz w:val="18"/>
          <w:szCs w:val="18"/>
        </w:rPr>
        <w:t>ula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 w:lineRule="auto" w:line="534"/>
        <w:ind w:left="212" w:right="1017" w:firstLine="604"/>
      </w:pPr>
      <w:r>
        <w:rPr>
          <w:rFonts w:cs="Times New Roman" w:hAnsi="Times New Roman" w:eastAsia="Times New Roman" w:ascii="Times New Roman"/>
          <w:color w:val="6B6B6B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w w:val="103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41414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525252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mpu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5"/>
          <w:sz w:val="18"/>
          <w:szCs w:val="18"/>
        </w:rPr>
        <w:t>t/o</w:t>
      </w:r>
      <w:r>
        <w:rPr>
          <w:rFonts w:cs="Times New Roman" w:hAnsi="Times New Roman" w:eastAsia="Times New Roman" w:ascii="Times New Roman"/>
          <w:color w:val="525252"/>
          <w:spacing w:val="0"/>
          <w:w w:val="11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5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rdap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pin</w:t>
      </w:r>
      <w:r>
        <w:rPr>
          <w:rFonts w:cs="Times New Roman" w:hAnsi="Times New Roman" w:eastAsia="Times New Roman" w:ascii="Times New Roman"/>
          <w:color w:val="6B6B6B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B6B6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ard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gka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tal.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2525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15"/>
          <w:sz w:val="18"/>
          <w:szCs w:val="18"/>
        </w:rPr>
        <w:t>rk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828282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28282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7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pin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round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98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82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2525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tput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7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97"/>
          <w:sz w:val="18"/>
          <w:szCs w:val="18"/>
        </w:rPr>
        <w:t>gi</w:t>
      </w:r>
      <w:r>
        <w:rPr>
          <w:rFonts w:cs="Times New Roman" w:hAnsi="Times New Roman" w:eastAsia="Times New Roman" w:ascii="Times New Roman"/>
          <w:color w:val="525252"/>
          <w:spacing w:val="0"/>
          <w:w w:val="12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tau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mener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ima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       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8"/>
          <w:szCs w:val="18"/>
        </w:rPr>
        <w:t>npu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color w:val="525252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ital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color w:val="525252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color w:val="52525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amb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color w:val="52525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525252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      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ini.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Input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alo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pin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adalah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pin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berfun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10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kompon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kaian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anal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og.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hn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28282"/>
          <w:spacing w:val="12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uhu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25252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" w:lineRule="auto" w:line="531"/>
        <w:ind w:left="565" w:right="1020" w:hanging="269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4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14141"/>
          <w:spacing w:val="0"/>
          <w:w w:val="94"/>
          <w:sz w:val="18"/>
          <w:szCs w:val="18"/>
        </w:rPr>
        <w:t>.0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6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ambah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14141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5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EF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pin</w:t>
      </w:r>
      <w:r>
        <w:rPr>
          <w:rFonts w:cs="Times New Roman" w:hAnsi="Times New Roman" w:eastAsia="Times New Roman" w:ascii="Times New Roman"/>
          <w:color w:val="525252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baru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98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takkan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pin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ESET</w:t>
      </w:r>
      <w:r>
        <w:rPr>
          <w:rFonts w:cs="Times New Roman" w:hAnsi="Times New Roman" w:eastAsia="Times New Roman" w:ascii="Times New Roman"/>
          <w:color w:val="828282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28282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26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EF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ink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82828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ny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9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4"/>
          <w:w w:val="54"/>
          <w:sz w:val="18"/>
          <w:szCs w:val="18"/>
        </w:rPr>
        <w:t> </w:t>
      </w:r>
      <w:r>
        <w:rPr>
          <w:rFonts w:cs="Arial" w:hAnsi="Arial" w:eastAsia="Arial" w:ascii="Arial"/>
          <w:i/>
          <w:color w:val="525252"/>
          <w:spacing w:val="0"/>
          <w:w w:val="100"/>
          <w:sz w:val="18"/>
          <w:szCs w:val="18"/>
        </w:rPr>
        <w:t>bo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525252"/>
          <w:spacing w:val="0"/>
          <w:w w:val="100"/>
          <w:sz w:val="18"/>
          <w:szCs w:val="18"/>
        </w:rPr>
        <w:t>rd.</w:t>
      </w:r>
      <w:r>
        <w:rPr>
          <w:rFonts w:cs="Arial" w:hAnsi="Arial" w:eastAsia="Arial" w:ascii="Arial"/>
          <w:i/>
          <w:color w:val="52525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25252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ann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828282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28282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jad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mpatib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sz w:val="18"/>
          <w:szCs w:val="18"/>
        </w:rPr>
        <w:t>l/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coc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ok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board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32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SV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Ard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1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22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3.3V.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ked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erup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14141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4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1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1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565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sed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7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25252"/>
          <w:spacing w:val="0"/>
          <w:w w:val="127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9"/>
          <w:sz w:val="18"/>
          <w:szCs w:val="18"/>
        </w:rPr>
        <w:t>kedepan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68" w:right="5788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525252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B6B6B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25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1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24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kuat.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2pt;width:501.951pt;height:708.686pt;mso-position-horizontal-relative:page;mso-position-vertical-relative:page;z-index:-2118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268"/>
      </w:pPr>
      <w:r>
        <w:rPr>
          <w:rFonts w:cs="Times New Roman" w:hAnsi="Times New Roman" w:eastAsia="Times New Roman" w:ascii="Times New Roman"/>
          <w:color w:val="595959"/>
          <w:w w:val="99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484848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84848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meg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6U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18"/>
          <w:szCs w:val="18"/>
        </w:rPr>
        <w:t>antik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25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7"/>
          <w:sz w:val="18"/>
          <w:szCs w:val="18"/>
        </w:rPr>
        <w:t>8U2</w:t>
      </w:r>
      <w:r>
        <w:rPr>
          <w:rFonts w:cs="Times New Roman" w:hAnsi="Times New Roman" w:eastAsia="Times New Roman" w:ascii="Times New Roman"/>
          <w:color w:val="484848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8"/>
        <w:ind w:left="268" w:right="1030" w:firstLine="297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Ard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adalah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erakh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14141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18"/>
          <w:szCs w:val="18"/>
        </w:rPr>
        <w:t>Ardu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18"/>
          <w:szCs w:val="18"/>
        </w:rPr>
        <w:t>mod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efe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95959"/>
          <w:spacing w:val="0"/>
          <w:w w:val="12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apan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18"/>
          <w:szCs w:val="18"/>
        </w:rPr>
        <w:t>Ard</w:t>
      </w:r>
      <w:r>
        <w:rPr>
          <w:rFonts w:cs="Times New Roman" w:hAnsi="Times New Roman" w:eastAsia="Times New Roman" w:ascii="Times New Roman"/>
          <w:color w:val="313131"/>
          <w:spacing w:val="0"/>
          <w:w w:val="96"/>
          <w:sz w:val="18"/>
          <w:szCs w:val="18"/>
        </w:rPr>
        <w:t>ui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bandin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18"/>
          <w:szCs w:val="18"/>
        </w:rPr>
        <w:t>umn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 w:lineRule="exact" w:line="200"/>
        <w:ind w:left="2358"/>
      </w:pPr>
      <w:r>
        <w:rPr>
          <w:rFonts w:cs="Times New Roman" w:hAnsi="Times New Roman" w:eastAsia="Times New Roman" w:ascii="Times New Roman"/>
          <w:color w:val="484848"/>
          <w:w w:val="114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D6D6D"/>
          <w:w w:val="9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w w:val="100"/>
          <w:position w:val="-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84848"/>
          <w:w w:val="72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8484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position w:val="-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95959"/>
          <w:spacing w:val="0"/>
          <w:w w:val="59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84848"/>
          <w:spacing w:val="0"/>
          <w:w w:val="39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8"/>
          <w:position w:val="-1"/>
          <w:sz w:val="18"/>
          <w:szCs w:val="18"/>
        </w:rPr>
        <w:t>Sp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position w:val="-1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position w:val="-1"/>
          <w:sz w:val="18"/>
          <w:szCs w:val="18"/>
        </w:rPr>
        <w:t>ifika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-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1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19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6"/>
          <w:position w:val="-1"/>
          <w:sz w:val="18"/>
          <w:szCs w:val="18"/>
        </w:rPr>
        <w:t>Ard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-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0" w:hRule="exact"/>
        </w:trPr>
        <w:tc>
          <w:tcPr>
            <w:tcW w:w="33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7"/>
              <w:ind w:left="1127"/>
            </w:pPr>
            <w:r>
              <w:rPr>
                <w:rFonts w:cs="Arial" w:hAnsi="Arial" w:eastAsia="Arial" w:ascii="Arial"/>
                <w:color w:val="313131"/>
                <w:w w:val="114"/>
                <w:sz w:val="16"/>
                <w:szCs w:val="16"/>
              </w:rPr>
              <w:t>Mi</w:t>
            </w:r>
            <w:r>
              <w:rPr>
                <w:rFonts w:cs="Arial" w:hAnsi="Arial" w:eastAsia="Arial" w:ascii="Arial"/>
                <w:color w:val="595959"/>
                <w:w w:val="108"/>
                <w:sz w:val="16"/>
                <w:szCs w:val="16"/>
              </w:rPr>
              <w:t>kr</w:t>
            </w:r>
            <w:r>
              <w:rPr>
                <w:rFonts w:cs="Arial" w:hAnsi="Arial" w:eastAsia="Arial" w:ascii="Arial"/>
                <w:color w:val="6D6D6D"/>
                <w:w w:val="108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595959"/>
                <w:w w:val="96"/>
                <w:sz w:val="16"/>
                <w:szCs w:val="16"/>
              </w:rPr>
              <w:t>k</w:t>
            </w:r>
            <w:r>
              <w:rPr>
                <w:rFonts w:cs="Arial" w:hAnsi="Arial" w:eastAsia="Arial" w:ascii="Arial"/>
                <w:color w:val="6D6D6D"/>
                <w:w w:val="108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color w:val="595959"/>
                <w:w w:val="95"/>
                <w:sz w:val="16"/>
                <w:szCs w:val="16"/>
              </w:rPr>
              <w:t>nr</w:t>
            </w:r>
            <w:r>
              <w:rPr>
                <w:rFonts w:cs="Arial" w:hAnsi="Arial" w:eastAsia="Arial" w:ascii="Arial"/>
                <w:color w:val="6D6D6D"/>
                <w:w w:val="115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color w:val="484848"/>
                <w:w w:val="108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313131"/>
                <w:w w:val="81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color w:val="6D6D6D"/>
                <w:w w:val="86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color w:val="595959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color w:val="000000"/>
                <w:w w:val="100"/>
                <w:sz w:val="16"/>
                <w:szCs w:val="16"/>
              </w:rPr>
            </w:r>
          </w:p>
        </w:tc>
        <w:tc>
          <w:tcPr>
            <w:tcW w:w="340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5"/>
              <w:ind w:left="1258" w:right="1263"/>
            </w:pPr>
            <w:r>
              <w:rPr>
                <w:rFonts w:cs="Arial" w:hAnsi="Arial" w:eastAsia="Arial" w:ascii="Arial"/>
                <w:color w:val="595959"/>
                <w:w w:val="111"/>
                <w:sz w:val="14"/>
                <w:szCs w:val="14"/>
              </w:rPr>
              <w:t>ATm</w:t>
            </w:r>
            <w:r>
              <w:rPr>
                <w:rFonts w:cs="Arial" w:hAnsi="Arial" w:eastAsia="Arial" w:ascii="Arial"/>
                <w:color w:val="6D6D6D"/>
                <w:w w:val="100"/>
                <w:sz w:val="14"/>
                <w:szCs w:val="14"/>
              </w:rPr>
              <w:t>ega328</w:t>
            </w:r>
            <w:r>
              <w:rPr>
                <w:rFonts w:cs="Arial" w:hAnsi="Arial" w:eastAsia="Arial" w:ascii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420" w:hRule="exact"/>
        </w:trPr>
        <w:tc>
          <w:tcPr>
            <w:tcW w:w="33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4"/>
              <w:ind w:left="820"/>
            </w:pP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ega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ga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84848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go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per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asia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0" w:type="dxa"/>
            <w:tcBorders>
              <w:top w:val="single" w:sz="8" w:space="0" w:color="010101"/>
              <w:left w:val="single" w:sz="8" w:space="0" w:color="141414"/>
              <w:bottom w:val="single" w:sz="8" w:space="0" w:color="010101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35"/>
              <w:ind w:left="1473" w:right="1455"/>
            </w:pPr>
            <w:r>
              <w:rPr>
                <w:rFonts w:cs="Arial" w:hAnsi="Arial" w:eastAsia="Arial" w:ascii="Arial"/>
                <w:color w:val="6D6D6D"/>
                <w:spacing w:val="0"/>
                <w:w w:val="76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6D6D6D"/>
                <w:spacing w:val="20"/>
                <w:w w:val="76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1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6D6D6D"/>
                <w:spacing w:val="0"/>
                <w:w w:val="11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1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740" w:hRule="exact"/>
        </w:trPr>
        <w:tc>
          <w:tcPr>
            <w:tcW w:w="33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141414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ind w:left="569"/>
            </w:pP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eg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ga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13131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put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ya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6D6D6D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0"/>
                <w:w w:val="10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84848"/>
                <w:spacing w:val="0"/>
                <w:w w:val="11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0"/>
                <w:w w:val="76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595959"/>
                <w:spacing w:val="0"/>
                <w:w w:val="101"/>
                <w:sz w:val="14"/>
                <w:szCs w:val="14"/>
              </w:rPr>
              <w:t>ara</w:t>
            </w:r>
            <w:r>
              <w:rPr>
                <w:rFonts w:cs="Arial" w:hAnsi="Arial" w:eastAsia="Arial" w:ascii="Arial"/>
                <w:color w:val="484848"/>
                <w:spacing w:val="0"/>
                <w:w w:val="102"/>
                <w:sz w:val="14"/>
                <w:szCs w:val="14"/>
              </w:rPr>
              <w:t>nk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0" w:type="dxa"/>
            <w:tcBorders>
              <w:top w:val="single" w:sz="8" w:space="0" w:color="010101"/>
              <w:left w:val="single" w:sz="8" w:space="0" w:color="141414"/>
              <w:bottom w:val="single" w:sz="8" w:space="0" w:color="010101"/>
              <w:right w:val="single" w:sz="8" w:space="0" w:color="141414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362" w:right="1340"/>
            </w:pPr>
            <w:r>
              <w:rPr>
                <w:rFonts w:cs="Arial" w:hAnsi="Arial" w:eastAsia="Arial" w:ascii="Arial"/>
                <w:color w:val="595959"/>
                <w:w w:val="91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color w:val="6D6D6D"/>
                <w:w w:val="95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color w:val="313131"/>
                <w:w w:val="34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595959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595959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color w:val="595959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1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595959"/>
                <w:spacing w:val="0"/>
                <w:w w:val="11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1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84848"/>
                <w:spacing w:val="0"/>
                <w:w w:val="11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0" w:hRule="exact"/>
        </w:trPr>
        <w:tc>
          <w:tcPr>
            <w:tcW w:w="33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7"/>
              <w:ind w:left="959"/>
            </w:pP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Arial" w:hAnsi="Arial" w:eastAsia="Arial" w:ascii="Arial"/>
                <w:color w:val="595959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te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ga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84848"/>
                <w:spacing w:val="3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4"/>
                <w:sz w:val="14"/>
                <w:szCs w:val="14"/>
              </w:rPr>
              <w:t>inpu</w:t>
            </w:r>
            <w:r>
              <w:rPr>
                <w:rFonts w:cs="Arial" w:hAnsi="Arial" w:eastAsia="Arial" w:ascii="Arial"/>
                <w:color w:val="595959"/>
                <w:spacing w:val="0"/>
                <w:w w:val="11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0" w:type="dxa"/>
            <w:tcBorders>
              <w:top w:val="single" w:sz="8" w:space="0" w:color="010101"/>
              <w:left w:val="single" w:sz="8" w:space="0" w:color="141414"/>
              <w:bottom w:val="single" w:sz="8" w:space="0" w:color="010101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17"/>
              <w:ind w:left="1362" w:right="1340"/>
            </w:pP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Arial" w:hAnsi="Arial" w:eastAsia="Arial" w:ascii="Arial"/>
                <w:color w:val="484848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14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color w:val="595959"/>
                <w:spacing w:val="0"/>
                <w:w w:val="11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141414"/>
                <w:spacing w:val="0"/>
                <w:w w:val="11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84848"/>
                <w:spacing w:val="0"/>
                <w:w w:val="11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0" w:hRule="exact"/>
        </w:trPr>
        <w:tc>
          <w:tcPr>
            <w:tcW w:w="3320" w:type="dxa"/>
            <w:tcBorders>
              <w:top w:val="single" w:sz="8" w:space="0" w:color="010101"/>
              <w:left w:val="single" w:sz="8" w:space="0" w:color="010101"/>
              <w:bottom w:val="single" w:sz="8" w:space="0" w:color="141414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7"/>
              <w:ind w:left="922"/>
            </w:pP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Ju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141414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84848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6"/>
                <w:szCs w:val="16"/>
              </w:rPr>
              <w:t>l/0</w:t>
            </w:r>
            <w:r>
              <w:rPr>
                <w:rFonts w:cs="Arial" w:hAnsi="Arial" w:eastAsia="Arial" w:ascii="Arial"/>
                <w:color w:val="484848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0"/>
                <w:w w:val="114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color w:val="6D6D6D"/>
                <w:spacing w:val="0"/>
                <w:w w:val="114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595959"/>
                <w:spacing w:val="0"/>
                <w:w w:val="127"/>
                <w:sz w:val="14"/>
                <w:szCs w:val="14"/>
              </w:rPr>
              <w:t>it</w:t>
            </w:r>
            <w:r>
              <w:rPr>
                <w:rFonts w:cs="Arial" w:hAnsi="Arial" w:eastAsia="Arial" w:ascii="Arial"/>
                <w:color w:val="6D6D6D"/>
                <w:spacing w:val="0"/>
                <w:w w:val="103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595959"/>
                <w:spacing w:val="0"/>
                <w:w w:val="85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0" w:type="dxa"/>
            <w:tcBorders>
              <w:top w:val="single" w:sz="8" w:space="0" w:color="010101"/>
              <w:left w:val="single" w:sz="8" w:space="0" w:color="141414"/>
              <w:bottom w:val="single" w:sz="8" w:space="0" w:color="141414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6"/>
              <w:ind w:left="129"/>
            </w:pPr>
            <w:r>
              <w:rPr>
                <w:rFonts w:cs="Arial" w:hAnsi="Arial" w:eastAsia="Arial" w:ascii="Arial"/>
                <w:color w:val="595959"/>
                <w:w w:val="45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6D6D6D"/>
                <w:w w:val="11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color w:val="6D6D6D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828282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color w:val="6D6D6D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antaranya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rre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ye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diak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color w:val="313131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9"/>
                <w:sz w:val="14"/>
                <w:szCs w:val="14"/>
              </w:rPr>
              <w:t>PWM</w:t>
            </w:r>
            <w:r>
              <w:rPr>
                <w:rFonts w:cs="Arial" w:hAnsi="Arial" w:eastAsia="Arial" w:ascii="Arial"/>
                <w:color w:val="6D6D6D"/>
                <w:spacing w:val="0"/>
                <w:w w:val="110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20" w:hRule="exact"/>
        </w:trPr>
        <w:tc>
          <w:tcPr>
            <w:tcW w:w="3320" w:type="dxa"/>
            <w:tcBorders>
              <w:top w:val="single" w:sz="8" w:space="0" w:color="141414"/>
              <w:left w:val="single" w:sz="8" w:space="0" w:color="010101"/>
              <w:bottom w:val="single" w:sz="8" w:space="0" w:color="141414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5"/>
              <w:ind w:left="848"/>
            </w:pP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um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84848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ut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0"/>
                <w:w w:val="9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84848"/>
                <w:spacing w:val="0"/>
                <w:w w:val="9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6D6D6D"/>
                <w:spacing w:val="0"/>
                <w:w w:val="11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595959"/>
                <w:spacing w:val="0"/>
                <w:w w:val="11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og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0" w:type="dxa"/>
            <w:tcBorders>
              <w:top w:val="single" w:sz="8" w:space="0" w:color="141414"/>
              <w:left w:val="single" w:sz="8" w:space="0" w:color="141414"/>
              <w:bottom w:val="single" w:sz="8" w:space="0" w:color="141414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4"/>
              <w:ind w:left="1640" w:right="1600"/>
            </w:pP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00" w:hRule="exact"/>
        </w:trPr>
        <w:tc>
          <w:tcPr>
            <w:tcW w:w="3320" w:type="dxa"/>
            <w:tcBorders>
              <w:top w:val="single" w:sz="8" w:space="0" w:color="141414"/>
              <w:left w:val="single" w:sz="8" w:space="0" w:color="010101"/>
              <w:bottom w:val="single" w:sz="8" w:space="0" w:color="010101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959"/>
            </w:pP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Aru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6D6D6D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3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595959"/>
                <w:spacing w:val="0"/>
                <w:w w:val="98"/>
                <w:sz w:val="14"/>
                <w:szCs w:val="14"/>
              </w:rPr>
              <w:t>ia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-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pi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484848"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313131"/>
                <w:spacing w:val="0"/>
                <w:w w:val="45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color w:val="6D6D6D"/>
                <w:spacing w:val="0"/>
                <w:w w:val="110"/>
                <w:sz w:val="14"/>
                <w:szCs w:val="14"/>
              </w:rPr>
              <w:t>/0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0" w:type="dxa"/>
            <w:tcBorders>
              <w:top w:val="single" w:sz="8" w:space="0" w:color="141414"/>
              <w:left w:val="single" w:sz="8" w:space="0" w:color="141414"/>
              <w:bottom w:val="single" w:sz="8" w:space="0" w:color="010101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4"/>
              <w:ind w:left="1464" w:right="1476"/>
            </w:pPr>
            <w:r>
              <w:rPr>
                <w:rFonts w:cs="Arial" w:hAnsi="Arial" w:eastAsia="Arial" w:ascii="Arial"/>
                <w:color w:val="595959"/>
                <w:w w:val="103"/>
                <w:sz w:val="14"/>
                <w:szCs w:val="14"/>
              </w:rPr>
              <w:t>40</w:t>
            </w:r>
            <w:r>
              <w:rPr>
                <w:rFonts w:cs="Arial" w:hAnsi="Arial" w:eastAsia="Arial" w:ascii="Arial"/>
                <w:color w:val="484848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595959"/>
                <w:w w:val="11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420" w:hRule="exact"/>
        </w:trPr>
        <w:tc>
          <w:tcPr>
            <w:tcW w:w="3320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2"/>
              <w:ind w:left="727"/>
            </w:pPr>
            <w:r>
              <w:rPr>
                <w:rFonts w:cs="Arial" w:hAnsi="Arial" w:eastAsia="Arial" w:ascii="Arial"/>
                <w:color w:val="595959"/>
                <w:w w:val="11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84848"/>
                <w:w w:val="100"/>
                <w:sz w:val="14"/>
                <w:szCs w:val="14"/>
              </w:rPr>
              <w:t>ru</w:t>
            </w:r>
            <w:r>
              <w:rPr>
                <w:rFonts w:cs="Arial" w:hAnsi="Arial" w:eastAsia="Arial" w:ascii="Arial"/>
                <w:color w:val="6D6D6D"/>
                <w:w w:val="76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6D6D6D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color w:val="6D6D6D"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nt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uk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595959"/>
                <w:spacing w:val="3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828282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.3</w:t>
            </w:r>
            <w:r>
              <w:rPr>
                <w:rFonts w:cs="Arial" w:hAnsi="Arial" w:eastAsia="Arial" w:ascii="Arial"/>
                <w:color w:val="6D6D6D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0"/>
                <w:w w:val="109"/>
                <w:sz w:val="14"/>
                <w:szCs w:val="14"/>
              </w:rPr>
              <w:t>Vo</w:t>
            </w:r>
            <w:r>
              <w:rPr>
                <w:rFonts w:cs="Arial" w:hAnsi="Arial" w:eastAsia="Arial" w:ascii="Arial"/>
                <w:color w:val="595959"/>
                <w:spacing w:val="0"/>
                <w:w w:val="110"/>
                <w:sz w:val="14"/>
                <w:szCs w:val="14"/>
              </w:rPr>
              <w:t>lt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0" w:type="dxa"/>
            <w:tcBorders>
              <w:top w:val="single" w:sz="8" w:space="0" w:color="010101"/>
              <w:left w:val="single" w:sz="8" w:space="0" w:color="141414"/>
              <w:bottom w:val="single" w:sz="8" w:space="0" w:color="010101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42"/>
              <w:ind w:left="1455" w:right="1497"/>
            </w:pPr>
            <w:r>
              <w:rPr>
                <w:rFonts w:cs="Arial" w:hAnsi="Arial" w:eastAsia="Arial" w:ascii="Arial"/>
                <w:color w:val="6D6D6D"/>
                <w:w w:val="74"/>
                <w:sz w:val="14"/>
                <w:szCs w:val="14"/>
              </w:rPr>
              <w:t>SO</w:t>
            </w:r>
            <w:r>
              <w:rPr>
                <w:rFonts w:cs="Arial" w:hAnsi="Arial" w:eastAsia="Arial" w:ascii="Arial"/>
                <w:color w:val="484848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595959"/>
                <w:w w:val="11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000000"/>
                <w:w w:val="100"/>
                <w:sz w:val="14"/>
                <w:szCs w:val="14"/>
              </w:rPr>
            </w:r>
          </w:p>
        </w:tc>
      </w:tr>
      <w:tr>
        <w:trPr>
          <w:trHeight w:val="780" w:hRule="exact"/>
        </w:trPr>
        <w:tc>
          <w:tcPr>
            <w:tcW w:w="3320" w:type="dxa"/>
            <w:tcBorders>
              <w:top w:val="single" w:sz="8" w:space="0" w:color="010101"/>
              <w:left w:val="nil" w:sz="6" w:space="0" w:color="auto"/>
              <w:bottom w:val="single" w:sz="8" w:space="0" w:color="141414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ind w:left="1171" w:right="1177"/>
            </w:pP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color w:val="313131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0"/>
                <w:w w:val="104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color w:val="484848"/>
                <w:spacing w:val="0"/>
                <w:w w:val="114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6D6D6D"/>
                <w:spacing w:val="0"/>
                <w:w w:val="9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828282"/>
                <w:spacing w:val="0"/>
                <w:w w:val="76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0" w:type="dxa"/>
            <w:tcBorders>
              <w:top w:val="single" w:sz="8" w:space="0" w:color="010101"/>
              <w:left w:val="nil" w:sz="6" w:space="0" w:color="auto"/>
              <w:bottom w:val="single" w:sz="8" w:space="0" w:color="141414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13" w:lineRule="auto" w:line="496"/>
              <w:ind w:left="1180" w:right="89" w:hanging="1078"/>
            </w:pPr>
            <w:r>
              <w:rPr>
                <w:rFonts w:cs="Arial" w:hAnsi="Arial" w:eastAsia="Arial" w:ascii="Arial"/>
                <w:color w:val="828282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6D6D6D"/>
                <w:spacing w:val="2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828282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ega328)</w:t>
            </w:r>
            <w:r>
              <w:rPr>
                <w:rFonts w:cs="Arial" w:hAnsi="Arial" w:eastAsia="Arial" w:ascii="Arial"/>
                <w:color w:val="828282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color w:val="828282"/>
                <w:spacing w:val="0"/>
                <w:w w:val="100"/>
                <w:sz w:val="14"/>
                <w:szCs w:val="14"/>
              </w:rPr>
              <w:t>  </w:t>
            </w:r>
            <w:r>
              <w:rPr>
                <w:rFonts w:cs="Arial" w:hAnsi="Arial" w:eastAsia="Arial" w:ascii="Arial"/>
                <w:color w:val="828282"/>
                <w:spacing w:val="2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828282"/>
                <w:spacing w:val="0"/>
                <w:w w:val="91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6D6D6D"/>
                <w:spacing w:val="0"/>
                <w:w w:val="9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95959"/>
                <w:spacing w:val="0"/>
                <w:w w:val="91"/>
                <w:sz w:val="14"/>
                <w:szCs w:val="14"/>
              </w:rPr>
              <w:t>k</w:t>
            </w:r>
            <w:r>
              <w:rPr>
                <w:rFonts w:cs="Arial" w:hAnsi="Arial" w:eastAsia="Arial" w:ascii="Arial"/>
                <w:color w:val="313131"/>
                <w:spacing w:val="0"/>
                <w:w w:val="9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484848"/>
                <w:spacing w:val="0"/>
                <w:w w:val="91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color w:val="6D6D6D"/>
                <w:spacing w:val="0"/>
                <w:w w:val="9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84848"/>
                <w:spacing w:val="0"/>
                <w:w w:val="91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484848"/>
                <w:spacing w:val="0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28"/>
                <w:w w:val="9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0"/>
                <w:w w:val="74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595959"/>
                <w:spacing w:val="2"/>
                <w:w w:val="74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6D6D6D"/>
                <w:spacing w:val="0"/>
                <w:w w:val="74"/>
                <w:sz w:val="16"/>
                <w:szCs w:val="16"/>
              </w:rPr>
              <w:t>.S</w:t>
            </w:r>
            <w:r>
              <w:rPr>
                <w:rFonts w:cs="Times New Roman" w:hAnsi="Times New Roman" w:eastAsia="Times New Roman" w:ascii="Times New Roman"/>
                <w:color w:val="6D6D6D"/>
                <w:spacing w:val="0"/>
                <w:w w:val="74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color w:val="6D6D6D"/>
                <w:spacing w:val="3"/>
                <w:w w:val="74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484848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color w:val="595959"/>
                <w:spacing w:val="35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595959"/>
                <w:spacing w:val="0"/>
                <w:w w:val="103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color w:val="484848"/>
                <w:spacing w:val="0"/>
                <w:w w:val="114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color w:val="6D6D6D"/>
                <w:spacing w:val="0"/>
                <w:w w:val="114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595959"/>
                <w:spacing w:val="0"/>
                <w:w w:val="97"/>
                <w:sz w:val="14"/>
                <w:szCs w:val="14"/>
              </w:rPr>
              <w:t>un</w:t>
            </w:r>
            <w:r>
              <w:rPr>
                <w:rFonts w:cs="Arial" w:hAnsi="Arial" w:eastAsia="Arial" w:ascii="Arial"/>
                <w:color w:val="6D6D6D"/>
                <w:spacing w:val="0"/>
                <w:w w:val="98"/>
                <w:sz w:val="14"/>
                <w:szCs w:val="14"/>
              </w:rPr>
              <w:t>aka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Arial" w:hAnsi="Arial" w:eastAsia="Arial" w:ascii="Arial"/>
                <w:color w:val="595959"/>
                <w:spacing w:val="31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6D6D6D"/>
                <w:spacing w:val="0"/>
                <w:w w:val="108"/>
                <w:sz w:val="16"/>
                <w:szCs w:val="16"/>
              </w:rPr>
              <w:t>boo</w:t>
            </w:r>
            <w:r>
              <w:rPr>
                <w:rFonts w:cs="Times New Roman" w:hAnsi="Times New Roman" w:eastAsia="Times New Roman" w:ascii="Times New Roman"/>
                <w:i/>
                <w:color w:val="595959"/>
                <w:spacing w:val="0"/>
                <w:w w:val="104"/>
                <w:sz w:val="16"/>
                <w:szCs w:val="16"/>
              </w:rPr>
              <w:t>tl</w:t>
            </w:r>
            <w:r>
              <w:rPr>
                <w:rFonts w:cs="Times New Roman" w:hAnsi="Times New Roman" w:eastAsia="Times New Roman" w:ascii="Times New Roman"/>
                <w:i/>
                <w:color w:val="6D6D6D"/>
                <w:spacing w:val="0"/>
                <w:w w:val="10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color w:val="595959"/>
                <w:spacing w:val="0"/>
                <w:w w:val="110"/>
                <w:sz w:val="16"/>
                <w:szCs w:val="16"/>
              </w:rPr>
              <w:t>ad</w:t>
            </w:r>
            <w:r>
              <w:rPr>
                <w:rFonts w:cs="Times New Roman" w:hAnsi="Times New Roman" w:eastAsia="Times New Roman" w:ascii="Times New Roman"/>
                <w:i/>
                <w:color w:val="6D6D6D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0" w:hRule="exact"/>
        </w:trPr>
        <w:tc>
          <w:tcPr>
            <w:tcW w:w="3320" w:type="dxa"/>
            <w:tcBorders>
              <w:top w:val="single" w:sz="8" w:space="0" w:color="141414"/>
              <w:left w:val="single" w:sz="8" w:space="0" w:color="010101"/>
              <w:bottom w:val="single" w:sz="8" w:space="0" w:color="141414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50"/>
              <w:ind w:left="1403" w:right="1416"/>
            </w:pPr>
            <w:r>
              <w:rPr>
                <w:rFonts w:cs="Arial" w:hAnsi="Arial" w:eastAsia="Arial" w:ascii="Arial"/>
                <w:color w:val="595959"/>
                <w:w w:val="85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color w:val="484848"/>
                <w:w w:val="105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color w:val="595959"/>
                <w:w w:val="114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color w:val="484848"/>
                <w:w w:val="11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000000"/>
                <w:w w:val="100"/>
                <w:sz w:val="14"/>
                <w:szCs w:val="14"/>
              </w:rPr>
            </w:r>
          </w:p>
        </w:tc>
        <w:tc>
          <w:tcPr>
            <w:tcW w:w="3400" w:type="dxa"/>
            <w:tcBorders>
              <w:top w:val="single" w:sz="8" w:space="0" w:color="141414"/>
              <w:left w:val="single" w:sz="8" w:space="0" w:color="141414"/>
              <w:bottom w:val="single" w:sz="8" w:space="0" w:color="141414"/>
              <w:right w:val="single" w:sz="8" w:space="0" w:color="141414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2"/>
              <w:ind w:left="1040"/>
            </w:pPr>
            <w:r>
              <w:rPr>
                <w:rFonts w:cs="Arial" w:hAnsi="Arial" w:eastAsia="Arial" w:ascii="Arial"/>
                <w:color w:val="595959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color w:val="595959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color w:val="595959"/>
                <w:spacing w:val="0"/>
                <w:w w:val="95"/>
                <w:sz w:val="16"/>
                <w:szCs w:val="16"/>
              </w:rPr>
              <w:t>K</w:t>
            </w:r>
            <w:r>
              <w:rPr>
                <w:rFonts w:cs="Times New Roman" w:hAnsi="Times New Roman" w:eastAsia="Times New Roman" w:ascii="Times New Roman"/>
                <w:color w:val="484848"/>
                <w:spacing w:val="0"/>
                <w:w w:val="95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color w:val="484848"/>
                <w:spacing w:val="30"/>
                <w:w w:val="95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6D6D6D"/>
                <w:spacing w:val="0"/>
                <w:w w:val="95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color w:val="595959"/>
                <w:spacing w:val="0"/>
                <w:w w:val="119"/>
                <w:sz w:val="14"/>
                <w:szCs w:val="14"/>
              </w:rPr>
              <w:t>AT</w:t>
            </w:r>
            <w:r>
              <w:rPr>
                <w:rFonts w:cs="Arial" w:hAnsi="Arial" w:eastAsia="Arial" w:ascii="Arial"/>
                <w:color w:val="484848"/>
                <w:spacing w:val="0"/>
                <w:w w:val="99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color w:val="595959"/>
                <w:spacing w:val="0"/>
                <w:w w:val="103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color w:val="6D6D6D"/>
                <w:spacing w:val="0"/>
                <w:w w:val="103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color w:val="595959"/>
                <w:spacing w:val="0"/>
                <w:w w:val="91"/>
                <w:sz w:val="14"/>
                <w:szCs w:val="14"/>
              </w:rPr>
              <w:t>a3</w:t>
            </w:r>
            <w:r>
              <w:rPr>
                <w:rFonts w:cs="Arial" w:hAnsi="Arial" w:eastAsia="Arial" w:ascii="Arial"/>
                <w:color w:val="6D6D6D"/>
                <w:spacing w:val="0"/>
                <w:w w:val="100"/>
                <w:sz w:val="14"/>
                <w:szCs w:val="14"/>
              </w:rPr>
              <w:t>28)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12" w:right="5647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10101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10101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41414"/>
          <w:spacing w:val="-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13131"/>
          <w:spacing w:val="-1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14141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141414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141414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i/>
          <w:color w:val="14141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0"/>
          <w:szCs w:val="20"/>
        </w:rPr>
        <w:t>Crystal</w:t>
      </w:r>
      <w:r>
        <w:rPr>
          <w:rFonts w:cs="Times New Roman" w:hAnsi="Times New Roman" w:eastAsia="Times New Roman" w:ascii="Times New Roman"/>
          <w:i/>
          <w:color w:val="313131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41414"/>
          <w:spacing w:val="0"/>
          <w:w w:val="1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107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12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y)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27"/>
        <w:ind w:left="212" w:right="1034"/>
      </w:pPr>
      <w:r>
        <w:rPr>
          <w:rFonts w:cs="Times New Roman" w:hAnsi="Times New Roman" w:eastAsia="Times New Roman" w:ascii="Times New Roman"/>
          <w:i/>
          <w:color w:val="484848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95959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84848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i/>
          <w:color w:val="4848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6D6D6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8"/>
          <w:sz w:val="20"/>
          <w:szCs w:val="20"/>
        </w:rPr>
        <w:t>LCD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8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595959"/>
          <w:spacing w:val="26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alah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4"/>
          <w:sz w:val="18"/>
          <w:szCs w:val="18"/>
        </w:rPr>
        <w:t>pera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18"/>
          <w:szCs w:val="18"/>
        </w:rPr>
        <w:t>ktro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D6D6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18"/>
          <w:szCs w:val="18"/>
        </w:rPr>
        <w:t>rfun</w:t>
      </w:r>
      <w:r>
        <w:rPr>
          <w:rFonts w:cs="Times New Roman" w:hAnsi="Times New Roman" w:eastAsia="Times New Roman" w:ascii="Times New Roman"/>
          <w:color w:val="6D6D6D"/>
          <w:spacing w:val="0"/>
          <w:w w:val="106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17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2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18"/>
          <w:szCs w:val="18"/>
        </w:rPr>
        <w:t>namp</w:t>
      </w:r>
      <w:r>
        <w:rPr>
          <w:rFonts w:cs="Times New Roman" w:hAnsi="Times New Roman" w:eastAsia="Times New Roman" w:ascii="Times New Roman"/>
          <w:color w:val="313131"/>
          <w:spacing w:val="0"/>
          <w:w w:val="8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out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mbe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ntuk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itr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ambaran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3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4"/>
          <w:sz w:val="18"/>
          <w:szCs w:val="18"/>
        </w:rPr>
        <w:t>aya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1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595959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D6D6D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29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7"/>
          <w:sz w:val="18"/>
          <w:szCs w:val="18"/>
        </w:rPr>
        <w:t>bent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34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9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3"/>
          <w:sz w:val="18"/>
          <w:szCs w:val="18"/>
        </w:rPr>
        <w:t>omb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13131"/>
          <w:spacing w:val="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2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3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5"/>
          <w:sz w:val="18"/>
          <w:szCs w:val="18"/>
        </w:rPr>
        <w:t>xe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13131"/>
          <w:spacing w:val="25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aya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seb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LC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D6D6D"/>
          <w:spacing w:val="0"/>
          <w:w w:val="5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D6D6D"/>
          <w:spacing w:val="0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umn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94"/>
          <w:sz w:val="18"/>
          <w:szCs w:val="18"/>
        </w:rPr>
        <w:t>iju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6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D6D6D"/>
          <w:spacing w:val="0"/>
          <w:w w:val="105"/>
          <w:sz w:val="18"/>
          <w:szCs w:val="18"/>
        </w:rPr>
        <w:t>asa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848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4141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13131"/>
          <w:spacing w:val="19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18"/>
          <w:szCs w:val="18"/>
        </w:rPr>
        <w:t>egr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D6D6D"/>
          <w:spacing w:val="0"/>
          <w:w w:val="111"/>
          <w:sz w:val="18"/>
          <w:szCs w:val="18"/>
        </w:rPr>
        <w:t>erse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7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848"/>
          <w:spacing w:val="1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4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848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18"/>
          <w:szCs w:val="18"/>
        </w:rPr>
        <w:t>go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tro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313131"/>
          <w:spacing w:val="0"/>
          <w:w w:val="8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4141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mud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4"/>
          <w:sz w:val="18"/>
          <w:szCs w:val="18"/>
        </w:rPr>
        <w:t>kro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484848"/>
          <w:spacing w:val="0"/>
          <w:w w:val="107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141414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84848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11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/>
        <w:ind w:left="212" w:right="5230"/>
      </w:pPr>
      <w:r>
        <w:rPr>
          <w:rFonts w:cs="Times New Roman" w:hAnsi="Times New Roman" w:eastAsia="Times New Roman" w:ascii="Times New Roman"/>
          <w:color w:val="484848"/>
          <w:w w:val="106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13131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84848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w w:val="100"/>
          <w:sz w:val="18"/>
          <w:szCs w:val="18"/>
        </w:rPr>
        <w:t>lui</w:t>
      </w:r>
      <w:r>
        <w:rPr>
          <w:rFonts w:cs="Times New Roman" w:hAnsi="Times New Roman" w:eastAsia="Times New Roman" w:ascii="Times New Roman"/>
          <w:color w:val="3131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84848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ud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4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484848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56"/>
      </w:pP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dipa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sara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ika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orik</w:t>
      </w:r>
      <w:r>
        <w:rPr>
          <w:rFonts w:cs="Times New Roman" w:hAnsi="Times New Roman" w:eastAsia="Times New Roman" w:ascii="Times New Roman"/>
          <w:color w:val="484848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rut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13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dapat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12" w:right="1077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84848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84848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19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5"/>
          <w:sz w:val="18"/>
          <w:szCs w:val="18"/>
        </w:rPr>
        <w:t>bar</w:t>
      </w:r>
      <w:r>
        <w:rPr>
          <w:rFonts w:cs="Times New Roman" w:hAnsi="Times New Roman" w:eastAsia="Times New Roman" w:ascii="Times New Roman"/>
          <w:color w:val="14141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D6D6D"/>
          <w:spacing w:val="2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95959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28282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28282"/>
          <w:spacing w:val="1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84848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59595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bari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D6D6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dapa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14141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4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80</w:t>
      </w:r>
      <w:r>
        <w:rPr>
          <w:rFonts w:cs="Times New Roman" w:hAnsi="Times New Roman" w:eastAsia="Times New Roman" w:ascii="Times New Roman"/>
          <w:color w:val="484848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kara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48484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84848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6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484848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1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84848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pict>
          <v:group style="position:absolute;margin-left:34.8025pt;margin-top:28.6542pt;width:501.951pt;height:708.686pt;mso-position-horizontal-relative:page;mso-position-vertical-relative:page;z-index:-2117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3104;top:2646;width:3800;height:1227">
              <v:imagedata o:title="" r:id="rId5"/>
            </v:shape>
            <v:shape type="#_x0000_t75" style="position:absolute;left:4163;top:4012;width:2398;height:781">
              <v:imagedata o:title="" r:id="rId6"/>
            </v:shape>
            <v:shape type="#_x0000_t75" style="position:absolute;left:5194;top:5062;width:2184;height:214">
              <v:imagedata o:title="" r:id="rId7"/>
            </v:shape>
            <v:shape style="position:absolute;left:2960;top:2660;width:0;height:2580" coordorigin="2960,2660" coordsize="0,2580" path="m2960,5240l2960,2660e" filled="f" stroked="t" strokeweight="1pt" strokecolor="#282828">
              <v:path arrowok="t"/>
            </v:shape>
            <v:shape style="position:absolute;left:7080;top:2820;width:0;height:1620" coordorigin="7080,2820" coordsize="0,1620" path="m7080,4440l7080,2820e" filled="f" stroked="t" strokeweight="1pt" strokecolor="#481714">
              <v:path arrowok="t"/>
            </v:shape>
            <v:shape style="position:absolute;left:7300;top:2660;width:0;height:2420" coordorigin="7300,2660" coordsize="0,2420" path="m7300,5080l7300,2660e" filled="f" stroked="t" strokeweight="1pt" strokecolor="#3D3D3D">
              <v:path arrowok="t"/>
            </v:shape>
            <v:shape style="position:absolute;left:3140;top:4400;width:1020;height:0" coordorigin="3140,4400" coordsize="1020,0" path="m3140,4400l4160,4400e" filled="f" stroked="t" strokeweight="1pt" strokecolor="#562A23">
              <v:path arrowok="t"/>
            </v:shape>
            <v:shape style="position:absolute;left:2960;top:5160;width:2220;height:0" coordorigin="2960,5160" coordsize="2220,0" path="m2960,5160l5180,5160e" filled="f" stroked="t" strokeweight="2pt" strokecolor="#525252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84"/>
        <w:ind w:left="212" w:right="1030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nakan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adalah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5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4"/>
          <w:w w:val="5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controller</w:t>
      </w:r>
      <w:r>
        <w:rPr>
          <w:rFonts w:cs="Times New Roman" w:hAnsi="Times New Roman" w:eastAsia="Times New Roman" w:ascii="Times New Roman"/>
          <w:i/>
          <w:color w:val="52525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25252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kri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psi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pin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dapa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lih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mbar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dibawah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52525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6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755"/>
      </w:pPr>
      <w:r>
        <w:pict>
          <v:shape type="#_x0000_t202" style="position:absolute;margin-left:183.484pt;margin-top:5.62209pt;width:9.75484pt;height:12pt;mso-position-horizontal-relative:page;mso-position-vertical-relative:paragraph;z-index:-2116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Courier New" w:hAnsi="Courier New" w:eastAsia="Courier New" w:ascii="Courier New"/>
                      <w:color w:val="8A8A77"/>
                      <w:w w:val="110"/>
                      <w:position w:val="2"/>
                      <w:sz w:val="24"/>
                      <w:szCs w:val="24"/>
                    </w:rPr>
                    <w:t>w</w:t>
                  </w:r>
                  <w:r>
                    <w:rPr>
                      <w:rFonts w:cs="Courier New" w:hAnsi="Courier New" w:eastAsia="Courier New" w:ascii="Courier New"/>
                      <w:color w:val="8A8A77"/>
                      <w:spacing w:val="-122"/>
                      <w:w w:val="110"/>
                      <w:position w:val="2"/>
                      <w:sz w:val="24"/>
                      <w:szCs w:val="24"/>
                    </w:rPr>
                    <w:t>W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9A9A90"/>
          <w:spacing w:val="0"/>
          <w:w w:val="122"/>
          <w:sz w:val="12"/>
          <w:szCs w:val="12"/>
        </w:rPr>
        <w:t>({</w:t>
      </w:r>
      <w:r>
        <w:rPr>
          <w:rFonts w:cs="Arial" w:hAnsi="Arial" w:eastAsia="Arial" w:ascii="Arial"/>
          <w:color w:val="8A8A77"/>
          <w:spacing w:val="0"/>
          <w:w w:val="122"/>
          <w:sz w:val="12"/>
          <w:szCs w:val="12"/>
        </w:rPr>
        <w:t>JO</w:t>
      </w:r>
      <w:r>
        <w:rPr>
          <w:rFonts w:cs="Arial" w:hAnsi="Arial" w:eastAsia="Arial" w:ascii="Arial"/>
          <w:color w:val="8A8A77"/>
          <w:spacing w:val="0"/>
          <w:w w:val="122"/>
          <w:sz w:val="12"/>
          <w:szCs w:val="12"/>
        </w:rPr>
        <w:t> </w:t>
      </w:r>
      <w:r>
        <w:rPr>
          <w:rFonts w:cs="Arial" w:hAnsi="Arial" w:eastAsia="Arial" w:ascii="Arial"/>
          <w:color w:val="8A8A77"/>
          <w:spacing w:val="24"/>
          <w:w w:val="12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A8A77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20"/>
        <w:ind w:left="1773"/>
      </w:pPr>
      <w:r>
        <w:rPr>
          <w:rFonts w:cs="Arial" w:hAnsi="Arial" w:eastAsia="Arial" w:ascii="Arial"/>
          <w:color w:val="8A8A77"/>
          <w:spacing w:val="0"/>
          <w:w w:val="58"/>
          <w:sz w:val="22"/>
          <w:szCs w:val="22"/>
        </w:rPr>
        <w:t>:,.</w:t>
      </w:r>
      <w:r>
        <w:rPr>
          <w:rFonts w:cs="Arial" w:hAnsi="Arial" w:eastAsia="Arial" w:ascii="Arial"/>
          <w:color w:val="8A8A77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8A8A77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8A8A77"/>
          <w:spacing w:val="0"/>
          <w:w w:val="100"/>
          <w:sz w:val="22"/>
          <w:szCs w:val="22"/>
        </w:rPr>
        <w:t>&gt;</w:t>
      </w:r>
      <w:r>
        <w:rPr>
          <w:rFonts w:cs="Arial" w:hAnsi="Arial" w:eastAsia="Arial" w:ascii="Arial"/>
          <w:color w:val="8A8A77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8A8A77"/>
          <w:spacing w:val="0"/>
          <w:w w:val="110"/>
          <w:sz w:val="18"/>
          <w:szCs w:val="18"/>
        </w:rPr>
        <w:t>&gt;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309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4"/>
          <w:szCs w:val="14"/>
        </w:rPr>
        <w:t>(Sumber: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525252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4"/>
          <w:szCs w:val="14"/>
        </w:rPr>
        <w:t>ilmu</w:t>
      </w:r>
      <w:r>
        <w:rPr>
          <w:rFonts w:cs="Times New Roman" w:hAnsi="Times New Roman" w:eastAsia="Times New Roman" w:ascii="Times New Roman"/>
          <w:color w:val="6D6D6D"/>
          <w:spacing w:val="0"/>
          <w:w w:val="11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98"/>
          <w:sz w:val="14"/>
          <w:szCs w:val="14"/>
        </w:rPr>
        <w:t>f.bl</w:t>
      </w:r>
      <w:r>
        <w:rPr>
          <w:rFonts w:cs="Times New Roman" w:hAnsi="Times New Roman" w:eastAsia="Times New Roman" w:ascii="Times New Roman"/>
          <w:color w:val="6D6D6D"/>
          <w:spacing w:val="0"/>
          <w:w w:val="106"/>
          <w:sz w:val="14"/>
          <w:szCs w:val="14"/>
        </w:rPr>
        <w:t>ogspo</w:t>
      </w:r>
      <w:r>
        <w:rPr>
          <w:rFonts w:cs="Times New Roman" w:hAnsi="Times New Roman" w:eastAsia="Times New Roman" w:ascii="Times New Roman"/>
          <w:color w:val="525252"/>
          <w:spacing w:val="0"/>
          <w:w w:val="108"/>
          <w:sz w:val="14"/>
          <w:szCs w:val="14"/>
        </w:rPr>
        <w:t>t.</w:t>
      </w:r>
      <w:r>
        <w:rPr>
          <w:rFonts w:cs="Times New Roman" w:hAnsi="Times New Roman" w:eastAsia="Times New Roman" w:ascii="Times New Roman"/>
          <w:color w:val="6D6D6D"/>
          <w:spacing w:val="0"/>
          <w:w w:val="103"/>
          <w:sz w:val="14"/>
          <w:szCs w:val="14"/>
        </w:rPr>
        <w:t>co.id</w:t>
      </w:r>
      <w:r>
        <w:rPr>
          <w:rFonts w:cs="Times New Roman" w:hAnsi="Times New Roman" w:eastAsia="Times New Roman" w:ascii="Times New Roman"/>
          <w:color w:val="9A9A90"/>
          <w:spacing w:val="0"/>
          <w:w w:val="110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68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ete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7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SS: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una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yalakan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98"/>
          <w:sz w:val="20"/>
          <w:szCs w:val="20"/>
        </w:rPr>
        <w:t>(g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und)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59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3D3D3D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82828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D3D3D"/>
          <w:spacing w:val="0"/>
          <w:w w:val="55"/>
          <w:sz w:val="18"/>
          <w:szCs w:val="18"/>
        </w:rPr>
        <w:t>:</w:t>
      </w:r>
      <w:r>
        <w:rPr>
          <w:rFonts w:cs="Arial" w:hAnsi="Arial" w:eastAsia="Arial" w:ascii="Arial"/>
          <w:color w:val="3D3D3D"/>
          <w:spacing w:val="0"/>
          <w:w w:val="55"/>
          <w:sz w:val="18"/>
          <w:szCs w:val="18"/>
        </w:rPr>
        <w:t> </w:t>
      </w:r>
      <w:r>
        <w:rPr>
          <w:rFonts w:cs="Arial" w:hAnsi="Arial" w:eastAsia="Arial" w:ascii="Arial"/>
          <w:color w:val="3D3D3D"/>
          <w:spacing w:val="20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ny</w:t>
      </w:r>
      <w:r>
        <w:rPr>
          <w:rFonts w:cs="Times New Roman" w:hAnsi="Times New Roman" w:eastAsia="Times New Roman" w:ascii="Times New Roman"/>
          <w:color w:val="6D6D6D"/>
          <w:spacing w:val="0"/>
          <w:w w:val="1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+5</w:t>
      </w:r>
      <w:r>
        <w:rPr>
          <w:rFonts w:cs="Times New Roman" w:hAnsi="Times New Roman" w:eastAsia="Times New Roman" w:ascii="Times New Roman"/>
          <w:color w:val="525252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59"/>
      </w:pPr>
      <w:r>
        <w:rPr>
          <w:rFonts w:cs="Times New Roman" w:hAnsi="Times New Roman" w:eastAsia="Times New Roman" w:ascii="Times New Roman"/>
          <w:color w:val="6D6D6D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525252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25252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VEE: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nruk</w:t>
      </w:r>
      <w:r>
        <w:rPr>
          <w:rFonts w:cs="Times New Roman" w:hAnsi="Times New Roman" w:eastAsia="Times New Roman" w:ascii="Times New Roman"/>
          <w:color w:val="52525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atur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tin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8A8A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52525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1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81"/>
        <w:ind w:left="565" w:right="1966" w:hanging="316"/>
      </w:pPr>
      <w:r>
        <w:rPr>
          <w:rFonts w:cs="Times New Roman" w:hAnsi="Times New Roman" w:eastAsia="Times New Roman" w:ascii="Times New Roman"/>
          <w:color w:val="525252"/>
          <w:w w:val="111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6D6D6D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D6D6D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D6D6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25252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tukan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mod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25252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unaka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52525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66"/>
          <w:sz w:val="30"/>
          <w:szCs w:val="30"/>
        </w:rPr>
        <w:t>=</w:t>
      </w:r>
      <w:r>
        <w:rPr>
          <w:rFonts w:cs="Times New Roman" w:hAnsi="Times New Roman" w:eastAsia="Times New Roman" w:ascii="Times New Roman"/>
          <w:color w:val="525252"/>
          <w:spacing w:val="7"/>
          <w:w w:val="66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52525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npu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D3D3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6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D6D6D"/>
          <w:spacing w:val="18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6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6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19"/>
          <w:w w:val="6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66"/>
          <w:sz w:val="30"/>
          <w:szCs w:val="30"/>
        </w:rPr>
        <w:t>=</w:t>
      </w:r>
      <w:r>
        <w:rPr>
          <w:rFonts w:cs="Times New Roman" w:hAnsi="Times New Roman" w:eastAsia="Times New Roman" w:ascii="Times New Roman"/>
          <w:color w:val="525252"/>
          <w:spacing w:val="-38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1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11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87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9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R/W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ntu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mode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unakan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3D3D3D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color w:val="525252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wri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2525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6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18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6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9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=</w:t>
      </w:r>
      <w:r>
        <w:rPr>
          <w:rFonts w:cs="Arial" w:hAnsi="Arial" w:eastAsia="Arial" w:ascii="Arial"/>
          <w:color w:val="525252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ead)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9"/>
      </w:pPr>
      <w:r>
        <w:rPr>
          <w:rFonts w:cs="Times New Roman" w:hAnsi="Times New Roman" w:eastAsia="Times New Roman" w:ascii="Times New Roman"/>
          <w:color w:val="525252"/>
          <w:w w:val="111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3D3D3D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D3D3D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2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2525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D3D3D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3"/>
          <w:sz w:val="20"/>
          <w:szCs w:val="20"/>
        </w:rPr>
        <w:t>clock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50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dataO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59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7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9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4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25252"/>
          <w:spacing w:val="0"/>
          <w:w w:val="9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5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D3D3D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1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0"/>
      </w:pPr>
      <w:r>
        <w:rPr>
          <w:rFonts w:cs="Times New Roman" w:hAnsi="Times New Roman" w:eastAsia="Times New Roman" w:ascii="Times New Roman"/>
          <w:color w:val="525252"/>
          <w:spacing w:val="0"/>
          <w:w w:val="88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D6D6D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2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3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D6D6D"/>
          <w:spacing w:val="0"/>
          <w:w w:val="9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25252"/>
          <w:spacing w:val="0"/>
          <w:w w:val="4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25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data</w:t>
      </w:r>
      <w:r>
        <w:rPr>
          <w:rFonts w:cs="Times New Roman" w:hAnsi="Times New Roman" w:eastAsia="Times New Roman" w:ascii="Times New Roman"/>
          <w:color w:val="52525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8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40"/>
      </w:pPr>
      <w:r>
        <w:rPr>
          <w:rFonts w:cs="Times New Roman" w:hAnsi="Times New Roman" w:eastAsia="Times New Roman" w:ascii="Times New Roman"/>
          <w:color w:val="525252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6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2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color w:val="52525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04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25252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0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12.</w:t>
      </w:r>
      <w:r>
        <w:rPr>
          <w:rFonts w:cs="Times New Roman" w:hAnsi="Times New Roman" w:eastAsia="Times New Roman" w:ascii="Times New Roman"/>
          <w:color w:val="52525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25252"/>
          <w:spacing w:val="0"/>
          <w:w w:val="119"/>
          <w:sz w:val="20"/>
          <w:szCs w:val="20"/>
        </w:rPr>
        <w:t>5:</w:t>
      </w:r>
      <w:r>
        <w:rPr>
          <w:rFonts w:cs="Times New Roman" w:hAnsi="Times New Roman" w:eastAsia="Times New Roman" w:ascii="Times New Roman"/>
          <w:color w:val="525252"/>
          <w:spacing w:val="27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0"/>
      </w:pPr>
      <w:r>
        <w:rPr>
          <w:rFonts w:cs="Times New Roman" w:hAnsi="Times New Roman" w:eastAsia="Times New Roman" w:ascii="Times New Roman"/>
          <w:color w:val="3D3D3D"/>
          <w:w w:val="5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D6D6D"/>
          <w:w w:val="100"/>
          <w:sz w:val="18"/>
          <w:szCs w:val="18"/>
        </w:rPr>
        <w:t>3.</w:t>
      </w:r>
      <w:r>
        <w:rPr>
          <w:rFonts w:cs="Times New Roman" w:hAnsi="Times New Roman" w:eastAsia="Times New Roman" w:ascii="Times New Roman"/>
          <w:color w:val="6D6D6D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2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D3D3D"/>
          <w:spacing w:val="0"/>
          <w:w w:val="120"/>
          <w:sz w:val="20"/>
          <w:szCs w:val="20"/>
        </w:rPr>
        <w:t>6:</w:t>
      </w:r>
      <w:r>
        <w:rPr>
          <w:rFonts w:cs="Times New Roman" w:hAnsi="Times New Roman" w:eastAsia="Times New Roman" w:ascii="Times New Roman"/>
          <w:color w:val="3D3D3D"/>
          <w:spacing w:val="33"/>
          <w:w w:val="12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D3D3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40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D3D3D"/>
          <w:w w:val="5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25252"/>
          <w:w w:val="11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color w:val="52525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4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D3D3D"/>
          <w:spacing w:val="0"/>
          <w:w w:val="5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data</w:t>
      </w:r>
      <w:r>
        <w:rPr>
          <w:rFonts w:cs="Times New Roman" w:hAnsi="Times New Roman" w:eastAsia="Times New Roman" w:ascii="Times New Roman"/>
          <w:color w:val="3D3D3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pict>
          <v:group style="position:absolute;margin-left:34.8025pt;margin-top:28.6542pt;width:501.951pt;height:708.686pt;mso-position-horizontal-relative:page;mso-position-vertical-relative:page;z-index:-2115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4071;top:7382;width:3351;height:2904">
              <v:imagedata o:title="" r:id="rId8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213"/>
      </w:pPr>
      <w:r>
        <w:rPr>
          <w:rFonts w:cs="Times New Roman" w:hAnsi="Times New Roman" w:eastAsia="Times New Roman" w:ascii="Times New Roman"/>
          <w:b/>
          <w:color w:val="2A2A2A"/>
          <w:w w:val="117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b/>
          <w:color w:val="2A2A2A"/>
          <w:spacing w:val="-59"/>
          <w:w w:val="11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color w:val="3B3B3B"/>
          <w:spacing w:val="0"/>
          <w:w w:val="115"/>
          <w:sz w:val="18"/>
          <w:szCs w:val="18"/>
        </w:rPr>
        <w:t>sf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110"/>
          <w:sz w:val="18"/>
          <w:szCs w:val="18"/>
        </w:rPr>
        <w:t>ormator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12" w:lineRule="exact" w:line="280"/>
        <w:ind w:left="544"/>
      </w:pPr>
      <w:r>
        <w:rPr>
          <w:rFonts w:cs="Arial" w:hAnsi="Arial" w:eastAsia="Arial" w:ascii="Arial"/>
          <w:color w:val="FD3133"/>
          <w:spacing w:val="0"/>
          <w:w w:val="110"/>
          <w:position w:val="-2"/>
          <w:sz w:val="26"/>
          <w:szCs w:val="26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60"/>
        <w:ind w:left="566"/>
      </w:pP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Transformator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2323"/>
          <w:spacing w:val="4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2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rafo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3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adalah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4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komponen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4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elektroma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position w:val="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net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2323"/>
          <w:spacing w:val="2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position w:val="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39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position w:val="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4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position w:val="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position w:val="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4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position w:val="1"/>
          <w:sz w:val="18"/>
          <w:szCs w:val="18"/>
        </w:rPr>
        <w:t>taraf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2"/>
        <w:ind w:left="213" w:right="998" w:firstLine="11"/>
      </w:pP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uatu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araf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lain</w:t>
      </w:r>
      <w:r>
        <w:rPr>
          <w:rFonts w:cs="Times New Roman" w:hAnsi="Times New Roman" w:eastAsia="Times New Roman" w:ascii="Times New Roman"/>
          <w:color w:val="673636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orm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eba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alat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tri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dapat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memindahkan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mengubah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4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color w:val="673636"/>
          <w:spacing w:val="0"/>
          <w:w w:val="97"/>
          <w:sz w:val="18"/>
          <w:szCs w:val="18"/>
        </w:rPr>
        <w:t>rg</w:t>
      </w:r>
      <w:r>
        <w:rPr>
          <w:rFonts w:cs="Times New Roman" w:hAnsi="Times New Roman" w:eastAsia="Times New Roman" w:ascii="Times New Roman"/>
          <w:color w:val="562323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listrik</w:t>
      </w:r>
      <w:r>
        <w:rPr>
          <w:rFonts w:cs="Times New Roman" w:hAnsi="Times New Roman" w:eastAsia="Times New Roman" w:ascii="Times New Roman"/>
          <w:color w:val="562323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562323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3636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le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aian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562323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aian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94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str</w:t>
      </w:r>
      <w:r>
        <w:rPr>
          <w:rFonts w:cs="Times New Roman" w:hAnsi="Times New Roman" w:eastAsia="Times New Roman" w:ascii="Times New Roman"/>
          <w:color w:val="562323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lain,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melalui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uat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ganden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2323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rk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2323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prin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5"/>
          <w:sz w:val="18"/>
          <w:szCs w:val="18"/>
        </w:rPr>
        <w:t>induk</w:t>
      </w:r>
      <w:r>
        <w:rPr>
          <w:rFonts w:cs="Times New Roman" w:hAnsi="Times New Roman" w:eastAsia="Times New Roman" w:ascii="Times New Roman"/>
          <w:color w:val="673636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3636"/>
          <w:spacing w:val="0"/>
          <w:w w:val="75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673636"/>
          <w:spacing w:val="0"/>
          <w:w w:val="7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ele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tromagnet.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62323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mator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6232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una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2323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ecara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3636"/>
          <w:spacing w:val="0"/>
          <w:w w:val="9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2323"/>
          <w:spacing w:val="0"/>
          <w:w w:val="8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3636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62323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bidan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tena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3"/>
          <w:sz w:val="18"/>
          <w:szCs w:val="18"/>
        </w:rPr>
        <w:t>list</w:t>
      </w:r>
      <w:r>
        <w:rPr>
          <w:rFonts w:cs="Times New Roman" w:hAnsi="Times New Roman" w:eastAsia="Times New Roman" w:ascii="Times New Roman"/>
          <w:color w:val="673636"/>
          <w:spacing w:val="0"/>
          <w:w w:val="12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2323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mau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elek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onika.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ngg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unaan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tran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forma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3636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tem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92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673636"/>
          <w:spacing w:val="0"/>
          <w:w w:val="98"/>
          <w:sz w:val="18"/>
          <w:szCs w:val="18"/>
        </w:rPr>
        <w:t>str</w:t>
      </w:r>
      <w:r>
        <w:rPr>
          <w:rFonts w:cs="Times New Roman" w:hAnsi="Times New Roman" w:eastAsia="Times New Roman" w:ascii="Times New Roman"/>
          <w:color w:val="562323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3636"/>
          <w:spacing w:val="0"/>
          <w:w w:val="11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emungkinkan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pilihn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3636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99"/>
          <w:sz w:val="18"/>
          <w:szCs w:val="18"/>
        </w:rPr>
        <w:t>uai</w:t>
      </w:r>
      <w:r>
        <w:rPr>
          <w:rFonts w:cs="Times New Roman" w:hAnsi="Times New Roman" w:eastAsia="Times New Roman" w:ascii="Times New Roman"/>
          <w:color w:val="673636"/>
          <w:spacing w:val="0"/>
          <w:w w:val="5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ek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nomi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kepe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luan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aln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9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2323"/>
          <w:spacing w:val="0"/>
          <w:w w:val="104"/>
          <w:sz w:val="18"/>
          <w:szCs w:val="18"/>
        </w:rPr>
        <w:t>epe</w:t>
      </w:r>
      <w:r>
        <w:rPr>
          <w:rFonts w:cs="Times New Roman" w:hAnsi="Times New Roman" w:eastAsia="Times New Roman" w:ascii="Times New Roman"/>
          <w:color w:val="673636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luan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9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2323"/>
          <w:spacing w:val="0"/>
          <w:w w:val="94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73636"/>
          <w:spacing w:val="0"/>
          <w:w w:val="96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62323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2323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3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673636"/>
          <w:spacing w:val="0"/>
          <w:w w:val="92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2323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3636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iman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2323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2323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0"/>
          <w:w w:val="106"/>
          <w:sz w:val="18"/>
          <w:szCs w:val="18"/>
        </w:rPr>
        <w:t>list</w:t>
      </w:r>
      <w:r>
        <w:rPr>
          <w:rFonts w:cs="Times New Roman" w:hAnsi="Times New Roman" w:eastAsia="Times New Roman" w:ascii="Times New Roman"/>
          <w:color w:val="673636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2323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arak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2323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62323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h,</w:t>
      </w:r>
      <w:r>
        <w:rPr>
          <w:rFonts w:cs="Times New Roman" w:hAnsi="Times New Roman" w:eastAsia="Times New Roman" w:ascii="Times New Roman"/>
          <w:color w:val="67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636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9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98"/>
          <w:sz w:val="20"/>
          <w:szCs w:val="20"/>
        </w:rPr>
        <w:t>Zuh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9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B3B3B"/>
          <w:spacing w:val="16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&amp;</w:t>
      </w:r>
      <w:r>
        <w:rPr>
          <w:rFonts w:cs="Arial" w:hAnsi="Arial" w:eastAsia="Arial" w:ascii="Arial"/>
          <w:color w:val="3B3B3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1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99"/>
          <w:sz w:val="20"/>
          <w:szCs w:val="20"/>
        </w:rPr>
        <w:t>hang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9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100"/>
          <w:sz w:val="20"/>
          <w:szCs w:val="20"/>
        </w:rPr>
        <w:t>ischan,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213"/>
      </w:pPr>
      <w:r>
        <w:rPr>
          <w:rFonts w:cs="Arial" w:hAnsi="Arial" w:eastAsia="Arial" w:ascii="Arial"/>
          <w:i/>
          <w:color w:val="2A2A2A"/>
          <w:w w:val="101"/>
          <w:sz w:val="18"/>
          <w:szCs w:val="18"/>
        </w:rPr>
        <w:t>2009</w:t>
      </w:r>
      <w:r>
        <w:rPr>
          <w:rFonts w:cs="Arial" w:hAnsi="Arial" w:eastAsia="Arial" w:ascii="Arial"/>
          <w:i/>
          <w:color w:val="3B3B3B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785" w:right="3477"/>
      </w:pPr>
      <w:r>
        <w:rPr>
          <w:rFonts w:cs="Times New Roman" w:hAnsi="Times New Roman" w:eastAsia="Times New Roman" w:ascii="Times New Roman"/>
          <w:b/>
          <w:color w:val="3B3B3B"/>
          <w:spacing w:val="-1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100"/>
          <w:sz w:val="20"/>
          <w:szCs w:val="20"/>
        </w:rPr>
        <w:t>mbar</w:t>
      </w:r>
      <w:r>
        <w:rPr>
          <w:rFonts w:cs="Times New Roman" w:hAnsi="Times New Roman" w:eastAsia="Times New Roman" w:ascii="Times New Roman"/>
          <w:b/>
          <w:color w:val="2A2A2A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100"/>
          <w:sz w:val="20"/>
          <w:szCs w:val="20"/>
        </w:rPr>
        <w:t>2.14</w:t>
      </w:r>
      <w:r>
        <w:rPr>
          <w:rFonts w:cs="Times New Roman" w:hAnsi="Times New Roman" w:eastAsia="Times New Roman" w:ascii="Times New Roman"/>
          <w:b/>
          <w:color w:val="2A2A2A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B3B3B"/>
          <w:spacing w:val="-12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110"/>
          <w:sz w:val="20"/>
          <w:szCs w:val="20"/>
        </w:rPr>
        <w:t>ransformator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2"/>
        <w:ind w:left="213" w:right="1035" w:firstLine="353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dang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ele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krro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rma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lain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baga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8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5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gande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6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1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76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8"/>
          <w:w w:val="7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55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4F4F4F"/>
          <w:spacing w:val="0"/>
          <w:w w:val="5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4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18"/>
          <w:szCs w:val="18"/>
        </w:rPr>
        <w:t>sahk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satu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rang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kaia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rangkai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18"/>
          <w:szCs w:val="18"/>
        </w:rPr>
        <w:t>lain</w:t>
      </w:r>
      <w:r>
        <w:rPr>
          <w:rFonts w:cs="Times New Roman" w:hAnsi="Times New Roman" w:eastAsia="Times New Roman" w:ascii="Times New Roman"/>
          <w:color w:val="4F4F4F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meng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earah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eta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luk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ali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B3B3B"/>
          <w:spacing w:val="0"/>
          <w:w w:val="8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pict>
          <v:group style="position:absolute;margin-left:34.8025pt;margin-top:28.6543pt;width:501.951pt;height:708.686pt;mso-position-horizontal-relative:page;mso-position-vertical-relative:page;z-index:-2114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538"/>
        <w:ind w:left="224" w:right="1091" w:hanging="11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bolak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-b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ali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anta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101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aian</w:t>
      </w:r>
      <w:r>
        <w:rPr>
          <w:rFonts w:cs="Times New Roman" w:hAnsi="Times New Roman" w:eastAsia="Times New Roman" w:ascii="Times New Roman"/>
          <w:color w:val="464646"/>
          <w:spacing w:val="0"/>
          <w:w w:val="6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Berdasar</w:t>
      </w:r>
      <w:r>
        <w:rPr>
          <w:rFonts w:cs="Times New Roman" w:hAnsi="Times New Roman" w:eastAsia="Times New Roman" w:ascii="Times New Roman"/>
          <w:color w:val="464646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6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frekuen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7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dapa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color w:val="464646"/>
          <w:spacing w:val="0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9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106"/>
          <w:sz w:val="18"/>
          <w:szCs w:val="18"/>
        </w:rPr>
        <w:t>pokk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iku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3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9"/>
        <w:ind w:left="231" w:right="6282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2F2F2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rekuen</w:t>
      </w:r>
      <w:r>
        <w:rPr>
          <w:rFonts w:cs="Times New Roman" w:hAnsi="Times New Roman" w:eastAsia="Times New Roman" w:ascii="Times New Roman"/>
          <w:color w:val="464646"/>
          <w:spacing w:val="0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64646"/>
          <w:spacing w:val="0"/>
          <w:w w:val="9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8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0-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60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/s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13" w:right="5256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rekuen</w:t>
      </w:r>
      <w:r>
        <w:rPr>
          <w:rFonts w:cs="Times New Roman" w:hAnsi="Times New Roman" w:eastAsia="Times New Roman" w:ascii="Times New Roman"/>
          <w:color w:val="464646"/>
          <w:spacing w:val="0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penden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18"/>
          <w:szCs w:val="18"/>
        </w:rPr>
        <w:t>aran</w:t>
      </w:r>
      <w:r>
        <w:rPr>
          <w:rFonts w:cs="Times New Roman" w:hAnsi="Times New Roman" w:eastAsia="Times New Roman" w:ascii="Times New Roman"/>
          <w:color w:val="464646"/>
          <w:spacing w:val="0"/>
          <w:w w:val="7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46464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c/s-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kc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/s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24" w:right="5852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3.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rekuen</w:t>
      </w:r>
      <w:r>
        <w:rPr>
          <w:rFonts w:cs="Times New Roman" w:hAnsi="Times New Roman" w:eastAsia="Times New Roman" w:ascii="Times New Roman"/>
          <w:color w:val="464646"/>
          <w:spacing w:val="0"/>
          <w:w w:val="9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radio,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30</w:t>
      </w:r>
      <w:r>
        <w:rPr>
          <w:rFonts w:cs="Times New Roman" w:hAnsi="Times New Roman" w:eastAsia="Times New Roman" w:ascii="Times New Roman"/>
          <w:color w:val="2F2F2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/s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13" w:right="2138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Dala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idang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tena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pemakaian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ato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F2F2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elompok</w:t>
      </w:r>
      <w:r>
        <w:rPr>
          <w:rFonts w:cs="Times New Roman" w:hAnsi="Times New Roman" w:eastAsia="Times New Roman" w:ascii="Times New Roman"/>
          <w:color w:val="464646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35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31" w:right="6767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color w:val="2F2F2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Trans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orm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ator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64646"/>
          <w:spacing w:val="0"/>
          <w:w w:val="97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24" w:right="6465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rmator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tri</w:t>
      </w:r>
      <w:r>
        <w:rPr>
          <w:rFonts w:cs="Times New Roman" w:hAnsi="Times New Roman" w:eastAsia="Times New Roman" w:ascii="Times New Roman"/>
          <w:color w:val="464646"/>
          <w:spacing w:val="0"/>
          <w:w w:val="9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4"/>
        <w:ind w:left="465" w:right="1075" w:hanging="241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3.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Trans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formator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penguku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color w:val="2F2F2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erdi</w:t>
      </w:r>
      <w:r>
        <w:rPr>
          <w:rFonts w:cs="Times New Roman" w:hAnsi="Times New Roman" w:eastAsia="Times New Roman" w:ascii="Times New Roman"/>
          <w:color w:val="464646"/>
          <w:spacing w:val="0"/>
          <w:w w:val="11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ansforma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arus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18"/>
          <w:szCs w:val="18"/>
        </w:rPr>
        <w:t>formato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64646"/>
          <w:spacing w:val="0"/>
          <w:w w:val="9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9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auto" w:line="516"/>
        <w:ind w:left="220" w:right="1035" w:firstLine="346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Ker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mato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64646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berdasarkan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induk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7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ele</w:t>
      </w:r>
      <w:r>
        <w:rPr>
          <w:rFonts w:cs="Times New Roman" w:hAnsi="Times New Roman" w:eastAsia="Times New Roman" w:ascii="Times New Roman"/>
          <w:color w:val="464646"/>
          <w:spacing w:val="0"/>
          <w:w w:val="105"/>
          <w:sz w:val="18"/>
          <w:szCs w:val="18"/>
        </w:rPr>
        <w:t>ktr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oma</w:t>
      </w:r>
      <w:r>
        <w:rPr>
          <w:rFonts w:cs="Times New Roman" w:hAnsi="Times New Roman" w:eastAsia="Times New Roman" w:ascii="Times New Roman"/>
          <w:color w:val="464646"/>
          <w:spacing w:val="0"/>
          <w:w w:val="9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141414"/>
          <w:spacing w:val="0"/>
          <w:w w:val="8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mne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endaki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2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adanya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anden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net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antara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aian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ime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under</w:t>
      </w:r>
      <w:r>
        <w:rPr>
          <w:rFonts w:cs="Times New Roman" w:hAnsi="Times New Roman" w:eastAsia="Times New Roman" w:ascii="Times New Roman"/>
          <w:color w:val="464646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Gande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ngan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2F2F2F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upa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64646"/>
          <w:spacing w:val="0"/>
          <w:w w:val="9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160"/>
        <w:ind w:left="213" w:right="5490"/>
      </w:pPr>
      <w:r>
        <w:rPr>
          <w:rFonts w:cs="Times New Roman" w:hAnsi="Times New Roman" w:eastAsia="Times New Roman" w:ascii="Times New Roman"/>
          <w:color w:val="2F2F2F"/>
          <w:w w:val="107"/>
          <w:position w:val="-3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64646"/>
          <w:w w:val="85"/>
          <w:position w:val="-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w w:val="77"/>
          <w:position w:val="-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3"/>
          <w:sz w:val="18"/>
          <w:szCs w:val="18"/>
        </w:rPr>
        <w:t>tempa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33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3"/>
          <w:sz w:val="18"/>
          <w:szCs w:val="18"/>
        </w:rPr>
        <w:t>rnela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3"/>
          <w:sz w:val="18"/>
          <w:szCs w:val="18"/>
        </w:rPr>
        <w:t>kuk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3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3"/>
          <w:sz w:val="18"/>
          <w:szCs w:val="18"/>
        </w:rPr>
        <w:t>flu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3"/>
          <w:sz w:val="18"/>
          <w:szCs w:val="18"/>
        </w:rPr>
        <w:t>ks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4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64646"/>
          <w:spacing w:val="0"/>
          <w:w w:val="109"/>
          <w:position w:val="-3"/>
          <w:sz w:val="18"/>
          <w:szCs w:val="18"/>
        </w:rPr>
        <w:t>ers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3"/>
          <w:sz w:val="18"/>
          <w:szCs w:val="18"/>
        </w:rPr>
        <w:t>arna.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lineRule="exact" w:line="340"/>
        <w:ind w:left="544"/>
      </w:pPr>
      <w:r>
        <w:rPr>
          <w:rFonts w:cs="Times New Roman" w:hAnsi="Times New Roman" w:eastAsia="Times New Roman" w:ascii="Times New Roman"/>
          <w:color w:val="FD3131"/>
          <w:spacing w:val="0"/>
          <w:w w:val="100"/>
          <w:position w:val="-1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40"/>
        <w:ind w:left="566"/>
      </w:pP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703F3D"/>
          <w:spacing w:val="0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dasarkan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2828"/>
          <w:spacing w:val="2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cara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2828"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position w:val="1"/>
          <w:sz w:val="18"/>
          <w:szCs w:val="18"/>
        </w:rPr>
        <w:t>lilit</w:t>
      </w:r>
      <w:r>
        <w:rPr>
          <w:rFonts w:cs="Times New Roman" w:hAnsi="Times New Roman" w:eastAsia="Times New Roman" w:ascii="Times New Roman"/>
          <w:color w:val="703F3D"/>
          <w:spacing w:val="0"/>
          <w:w w:val="100"/>
          <w:position w:val="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2828"/>
          <w:spacing w:val="3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kump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2828"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2828"/>
          <w:spacing w:val="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B2828"/>
          <w:spacing w:val="0"/>
          <w:w w:val="100"/>
          <w:position w:val="1"/>
          <w:sz w:val="18"/>
          <w:szCs w:val="18"/>
        </w:rPr>
        <w:t>inti,</w:t>
      </w:r>
      <w:r>
        <w:rPr>
          <w:rFonts w:cs="Arial" w:hAnsi="Arial" w:eastAsia="Arial" w:ascii="Arial"/>
          <w:color w:val="5B2828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B2828"/>
          <w:spacing w:val="1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1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1817"/>
          <w:spacing w:val="0"/>
          <w:w w:val="7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1817"/>
          <w:spacing w:val="-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3"/>
          <w:position w:val="1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4B1817"/>
          <w:spacing w:val="0"/>
          <w:w w:val="93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2828"/>
          <w:spacing w:val="0"/>
          <w:w w:val="92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1817"/>
          <w:spacing w:val="0"/>
          <w:w w:val="70"/>
          <w:position w:val="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1817"/>
          <w:spacing w:val="-1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4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macarn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2828"/>
          <w:spacing w:val="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6"/>
          <w:position w:val="1"/>
          <w:sz w:val="18"/>
          <w:szCs w:val="18"/>
        </w:rPr>
        <w:t>transfo</w:t>
      </w:r>
      <w:r>
        <w:rPr>
          <w:rFonts w:cs="Times New Roman" w:hAnsi="Times New Roman" w:eastAsia="Times New Roman" w:ascii="Times New Roman"/>
          <w:color w:val="703F3D"/>
          <w:spacing w:val="0"/>
          <w:w w:val="105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2828"/>
          <w:spacing w:val="0"/>
          <w:w w:val="95"/>
          <w:position w:val="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B1817"/>
          <w:spacing w:val="0"/>
          <w:w w:val="88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tor,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04"/>
        <w:ind w:left="213" w:right="1045"/>
      </w:pP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yai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1817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ransforma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2828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20"/>
          <w:szCs w:val="20"/>
        </w:rPr>
        <w:t>ripe</w:t>
      </w:r>
      <w:r>
        <w:rPr>
          <w:rFonts w:cs="Times New Roman" w:hAnsi="Times New Roman" w:eastAsia="Times New Roman" w:ascii="Times New Roman"/>
          <w:color w:val="5B282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1817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2828"/>
          <w:spacing w:val="0"/>
          <w:w w:val="103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4B1817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1817"/>
          <w:spacing w:val="0"/>
          <w:w w:val="6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1817"/>
          <w:spacing w:val="28"/>
          <w:w w:val="6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ransformator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2828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ipe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7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color w:val="703F3D"/>
          <w:spacing w:val="0"/>
          <w:w w:val="103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5B2828"/>
          <w:spacing w:val="0"/>
          <w:w w:val="10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703F3D"/>
          <w:spacing w:val="0"/>
          <w:w w:val="9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41414"/>
          <w:spacing w:val="0"/>
          <w:w w:val="5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141414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41414"/>
          <w:spacing w:val="18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nti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5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5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5"/>
          <w:w w:val="5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464646"/>
          <w:spacing w:val="0"/>
          <w:w w:val="10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edi</w:t>
      </w:r>
      <w:r>
        <w:rPr>
          <w:rFonts w:cs="Times New Roman" w:hAnsi="Times New Roman" w:eastAsia="Times New Roman" w:ascii="Times New Roman"/>
          <w:color w:val="464646"/>
          <w:spacing w:val="0"/>
          <w:w w:val="97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alur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dilalui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oleh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ris-g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hingg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hampir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emua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33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646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dapa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ku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6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64646"/>
          <w:spacing w:val="0"/>
          <w:w w:val="10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under</w:t>
      </w:r>
      <w:r>
        <w:rPr>
          <w:rFonts w:cs="Times New Roman" w:hAnsi="Times New Roman" w:eastAsia="Times New Roman" w:ascii="Times New Roman"/>
          <w:color w:val="464646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6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8"/>
          <w:w w:val="6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1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6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9"/>
          <w:w w:val="6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han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eti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64646"/>
          <w:spacing w:val="0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64646"/>
          <w:spacing w:val="0"/>
          <w:w w:val="9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peru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ahan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medan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64646"/>
          <w:spacing w:val="0"/>
          <w:w w:val="108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color w:val="464646"/>
          <w:spacing w:val="0"/>
          <w:w w:val="6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uah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sf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orma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64646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9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464646"/>
          <w:spacing w:val="0"/>
          <w:w w:val="11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8" w:lineRule="auto" w:line="512"/>
        <w:ind w:left="224" w:right="1074" w:hanging="11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dengan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464646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Ketika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alir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melewati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kum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64646"/>
          <w:spacing w:val="0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9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7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dibang</w:t>
      </w:r>
      <w:r>
        <w:rPr>
          <w:rFonts w:cs="Times New Roman" w:hAnsi="Times New Roman" w:eastAsia="Times New Roman" w:ascii="Times New Roman"/>
          <w:color w:val="464646"/>
          <w:spacing w:val="0"/>
          <w:w w:val="11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98"/>
          <w:sz w:val="18"/>
          <w:szCs w:val="18"/>
        </w:rPr>
        <w:t>tk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anlah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medan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5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ola</w:t>
      </w:r>
      <w:r>
        <w:rPr>
          <w:rFonts w:cs="Times New Roman" w:hAnsi="Times New Roman" w:eastAsia="Times New Roman" w:ascii="Times New Roman"/>
          <w:color w:val="464646"/>
          <w:spacing w:val="0"/>
          <w:w w:val="98"/>
          <w:sz w:val="18"/>
          <w:szCs w:val="18"/>
        </w:rPr>
        <w:t>k-</w:t>
      </w:r>
      <w:r>
        <w:rPr>
          <w:rFonts w:cs="Times New Roman" w:hAnsi="Times New Roman" w:eastAsia="Times New Roman" w:ascii="Times New Roman"/>
          <w:color w:val="2F2F2F"/>
          <w:spacing w:val="0"/>
          <w:w w:val="106"/>
          <w:sz w:val="18"/>
          <w:szCs w:val="18"/>
        </w:rPr>
        <w:t>balik</w:t>
      </w:r>
      <w:r>
        <w:rPr>
          <w:rFonts w:cs="Times New Roman" w:hAnsi="Times New Roman" w:eastAsia="Times New Roman" w:ascii="Times New Roman"/>
          <w:color w:val="464646"/>
          <w:spacing w:val="0"/>
          <w:w w:val="6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Medan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2F2F2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2F2F2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mengind</w:t>
      </w:r>
      <w:r>
        <w:rPr>
          <w:rFonts w:cs="Times New Roman" w:hAnsi="Times New Roman" w:eastAsia="Times New Roman" w:ascii="Times New Roman"/>
          <w:color w:val="464646"/>
          <w:spacing w:val="0"/>
          <w:w w:val="101"/>
          <w:sz w:val="18"/>
          <w:szCs w:val="18"/>
        </w:rPr>
        <w:t>uks</w:t>
      </w:r>
      <w:r>
        <w:rPr>
          <w:rFonts w:cs="Times New Roman" w:hAnsi="Times New Roman" w:eastAsia="Times New Roman" w:ascii="Times New Roman"/>
          <w:color w:val="2F2F2F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1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sz w:val="18"/>
          <w:szCs w:val="18"/>
        </w:rPr>
        <w:t>bol</w:t>
      </w:r>
      <w:r>
        <w:rPr>
          <w:rFonts w:cs="Times New Roman" w:hAnsi="Times New Roman" w:eastAsia="Times New Roman" w:ascii="Times New Roman"/>
          <w:color w:val="464646"/>
          <w:spacing w:val="0"/>
          <w:w w:val="107"/>
          <w:sz w:val="18"/>
          <w:szCs w:val="18"/>
        </w:rPr>
        <w:t>ak-b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alik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60"/>
        <w:ind w:left="213" w:right="4362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3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3"/>
          <w:sz w:val="18"/>
          <w:szCs w:val="18"/>
        </w:rPr>
        <w:t>umparan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0"/>
          <w:position w:val="-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position w:val="-3"/>
          <w:sz w:val="18"/>
          <w:szCs w:val="18"/>
        </w:rPr>
        <w:t>ekunder</w:t>
      </w:r>
      <w:r>
        <w:rPr>
          <w:rFonts w:cs="Times New Roman" w:hAnsi="Times New Roman" w:eastAsia="Times New Roman" w:ascii="Times New Roman"/>
          <w:color w:val="464646"/>
          <w:spacing w:val="0"/>
          <w:w w:val="62"/>
          <w:position w:val="-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-11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position w:val="-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position w:val="-3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2F2F2F"/>
          <w:spacing w:val="-1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position w:val="-3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position w:val="-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position w:val="-3"/>
          <w:sz w:val="20"/>
          <w:szCs w:val="20"/>
        </w:rPr>
        <w:t>op,</w:t>
      </w:r>
      <w:r>
        <w:rPr>
          <w:rFonts w:cs="Times New Roman" w:hAnsi="Times New Roman" w:eastAsia="Times New Roman" w:ascii="Times New Roman"/>
          <w:i/>
          <w:color w:val="464646"/>
          <w:spacing w:val="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position w:val="-3"/>
          <w:sz w:val="20"/>
          <w:szCs w:val="20"/>
        </w:rPr>
        <w:t>2004:</w:t>
      </w:r>
      <w:r>
        <w:rPr>
          <w:rFonts w:cs="Times New Roman" w:hAnsi="Times New Roman" w:eastAsia="Times New Roman" w:ascii="Times New Roman"/>
          <w:i/>
          <w:color w:val="2F2F2F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6"/>
          <w:position w:val="-3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6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lineRule="exact" w:line="340"/>
        <w:ind w:left="544"/>
      </w:pPr>
      <w:r>
        <w:rPr>
          <w:rFonts w:cs="Times New Roman" w:hAnsi="Times New Roman" w:eastAsia="Times New Roman" w:ascii="Times New Roman"/>
          <w:color w:val="FD3131"/>
          <w:spacing w:val="0"/>
          <w:w w:val="100"/>
          <w:position w:val="-1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40"/>
        <w:ind w:left="566"/>
      </w:pP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703F3D"/>
          <w:spacing w:val="0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dasarkan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2828"/>
          <w:spacing w:val="2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cara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2828"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position w:val="1"/>
          <w:sz w:val="18"/>
          <w:szCs w:val="18"/>
        </w:rPr>
        <w:t>lilit</w:t>
      </w:r>
      <w:r>
        <w:rPr>
          <w:rFonts w:cs="Times New Roman" w:hAnsi="Times New Roman" w:eastAsia="Times New Roman" w:ascii="Times New Roman"/>
          <w:color w:val="703F3D"/>
          <w:spacing w:val="0"/>
          <w:w w:val="100"/>
          <w:position w:val="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2828"/>
          <w:spacing w:val="3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kumparan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2828"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2828"/>
          <w:spacing w:val="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B2828"/>
          <w:spacing w:val="0"/>
          <w:w w:val="100"/>
          <w:position w:val="1"/>
          <w:sz w:val="18"/>
          <w:szCs w:val="18"/>
        </w:rPr>
        <w:t>inti,</w:t>
      </w:r>
      <w:r>
        <w:rPr>
          <w:rFonts w:cs="Arial" w:hAnsi="Arial" w:eastAsia="Arial" w:ascii="Arial"/>
          <w:color w:val="5B2828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5B2828"/>
          <w:spacing w:val="1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1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1817"/>
          <w:spacing w:val="0"/>
          <w:w w:val="7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1817"/>
          <w:spacing w:val="-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3"/>
          <w:position w:val="1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4B1817"/>
          <w:spacing w:val="0"/>
          <w:w w:val="93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2828"/>
          <w:spacing w:val="0"/>
          <w:w w:val="92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1817"/>
          <w:spacing w:val="0"/>
          <w:w w:val="70"/>
          <w:position w:val="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1817"/>
          <w:spacing w:val="-1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4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macam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2828"/>
          <w:spacing w:val="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1817"/>
          <w:spacing w:val="0"/>
          <w:w w:val="98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03F3D"/>
          <w:spacing w:val="0"/>
          <w:w w:val="117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2828"/>
          <w:spacing w:val="0"/>
          <w:w w:val="106"/>
          <w:position w:val="1"/>
          <w:sz w:val="18"/>
          <w:szCs w:val="18"/>
        </w:rPr>
        <w:t>ansfo</w:t>
      </w:r>
      <w:r>
        <w:rPr>
          <w:rFonts w:cs="Times New Roman" w:hAnsi="Times New Roman" w:eastAsia="Times New Roman" w:ascii="Times New Roman"/>
          <w:color w:val="703F3D"/>
          <w:spacing w:val="0"/>
          <w:w w:val="105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position w:val="1"/>
          <w:sz w:val="18"/>
          <w:szCs w:val="18"/>
        </w:rPr>
        <w:t>mator,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13" w:right="3711"/>
      </w:pP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yai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1817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6"/>
          <w:sz w:val="18"/>
          <w:szCs w:val="18"/>
        </w:rPr>
        <w:t>transformato</w:t>
      </w:r>
      <w:r>
        <w:rPr>
          <w:rFonts w:cs="Times New Roman" w:hAnsi="Times New Roman" w:eastAsia="Times New Roman" w:ascii="Times New Roman"/>
          <w:color w:val="703F3D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03F3D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3F3D"/>
          <w:spacing w:val="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98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703F3D"/>
          <w:spacing w:val="0"/>
          <w:w w:val="11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2828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B2828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transforma</w:t>
      </w:r>
      <w:r>
        <w:rPr>
          <w:rFonts w:cs="Times New Roman" w:hAnsi="Times New Roman" w:eastAsia="Times New Roman" w:ascii="Times New Roman"/>
          <w:color w:val="703F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2828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1817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2828"/>
          <w:spacing w:val="0"/>
          <w:w w:val="100"/>
          <w:sz w:val="18"/>
          <w:szCs w:val="18"/>
        </w:rPr>
        <w:t>ipe</w:t>
      </w:r>
      <w:r>
        <w:rPr>
          <w:rFonts w:cs="Times New Roman" w:hAnsi="Times New Roman" w:eastAsia="Times New Roman" w:ascii="Times New Roman"/>
          <w:color w:val="5B2828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2828"/>
          <w:spacing w:val="0"/>
          <w:w w:val="106"/>
          <w:sz w:val="18"/>
          <w:szCs w:val="18"/>
        </w:rPr>
        <w:t>cang</w:t>
      </w:r>
      <w:r>
        <w:rPr>
          <w:rFonts w:cs="Times New Roman" w:hAnsi="Times New Roman" w:eastAsia="Times New Roman" w:ascii="Times New Roman"/>
          <w:color w:val="703F3D"/>
          <w:spacing w:val="0"/>
          <w:w w:val="10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2828"/>
          <w:spacing w:val="0"/>
          <w:w w:val="101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color w:val="464646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24" w:right="7056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i/>
          <w:color w:val="464646"/>
          <w:w w:val="8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2F2F2F"/>
          <w:w w:val="107"/>
          <w:sz w:val="20"/>
          <w:szCs w:val="20"/>
        </w:rPr>
        <w:t>Zuhal</w:t>
      </w:r>
      <w:r>
        <w:rPr>
          <w:rFonts w:cs="Times New Roman" w:hAnsi="Times New Roman" w:eastAsia="Times New Roman" w:ascii="Times New Roman"/>
          <w:i/>
          <w:color w:val="464646"/>
          <w:w w:val="6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464646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5"/>
          <w:sz w:val="20"/>
          <w:szCs w:val="20"/>
        </w:rPr>
        <w:t>2004:6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98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2F2F2F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  <w:sectPr>
          <w:pgSz w:w="12240" w:h="15840"/>
          <w:pgMar w:top="1480" w:bottom="280" w:left="1720" w:right="17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4" w:lineRule="exact" w:line="180"/>
        <w:ind w:left="1549" w:right="-44"/>
      </w:pPr>
      <w:r>
        <w:rPr>
          <w:rFonts w:cs="Arial" w:hAnsi="Arial" w:eastAsia="Arial" w:ascii="Arial"/>
          <w:b/>
          <w:color w:val="565656"/>
          <w:spacing w:val="0"/>
          <w:w w:val="100"/>
          <w:position w:val="-1"/>
          <w:sz w:val="16"/>
          <w:szCs w:val="16"/>
        </w:rPr>
        <w:t>Tpe</w:t>
      </w:r>
      <w:r>
        <w:rPr>
          <w:rFonts w:cs="Arial" w:hAnsi="Arial" w:eastAsia="Arial" w:ascii="Arial"/>
          <w:b/>
          <w:color w:val="565656"/>
          <w:spacing w:val="1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color w:val="565656"/>
          <w:spacing w:val="0"/>
          <w:w w:val="89"/>
          <w:position w:val="-1"/>
          <w:sz w:val="16"/>
          <w:szCs w:val="16"/>
        </w:rPr>
        <w:t>c</w:t>
      </w:r>
      <w:r>
        <w:rPr>
          <w:rFonts w:cs="Arial" w:hAnsi="Arial" w:eastAsia="Arial" w:ascii="Arial"/>
          <w:b/>
          <w:color w:val="565656"/>
          <w:spacing w:val="-8"/>
          <w:w w:val="89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color w:val="464646"/>
          <w:spacing w:val="-6"/>
          <w:w w:val="73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color w:val="565656"/>
          <w:spacing w:val="0"/>
          <w:w w:val="92"/>
          <w:position w:val="-1"/>
          <w:sz w:val="16"/>
          <w:szCs w:val="16"/>
        </w:rPr>
        <w:t>gka</w:t>
      </w:r>
      <w:r>
        <w:rPr>
          <w:rFonts w:cs="Arial" w:hAnsi="Arial" w:eastAsia="Arial" w:ascii="Arial"/>
          <w:b/>
          <w:color w:val="565656"/>
          <w:spacing w:val="-24"/>
          <w:w w:val="92"/>
          <w:position w:val="-1"/>
          <w:sz w:val="16"/>
          <w:szCs w:val="16"/>
        </w:rPr>
        <w:t>n</w:t>
      </w:r>
      <w:r>
        <w:rPr>
          <w:rFonts w:cs="Arial" w:hAnsi="Arial" w:eastAsia="Arial" w:ascii="Arial"/>
          <w:b/>
          <w:color w:val="464646"/>
          <w:spacing w:val="0"/>
          <w:w w:val="73"/>
          <w:position w:val="-1"/>
          <w:sz w:val="16"/>
          <w:szCs w:val="16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240" w:h="15840"/>
          <w:pgMar w:top="1480" w:bottom="280" w:left="1720" w:right="1720"/>
          <w:cols w:num="2" w:equalWidth="off">
            <w:col w:w="2497" w:space="1925"/>
            <w:col w:w="4378"/>
          </w:cols>
        </w:sectPr>
      </w:pPr>
      <w:r>
        <w:br w:type="column"/>
      </w:r>
      <w:r>
        <w:rPr>
          <w:rFonts w:cs="Arial" w:hAnsi="Arial" w:eastAsia="Arial" w:ascii="Arial"/>
          <w:color w:val="565656"/>
          <w:spacing w:val="0"/>
          <w:w w:val="100"/>
          <w:sz w:val="16"/>
          <w:szCs w:val="16"/>
        </w:rPr>
        <w:t>Tipe</w:t>
      </w:r>
      <w:r>
        <w:rPr>
          <w:rFonts w:cs="Arial" w:hAnsi="Arial" w:eastAsia="Arial" w:ascii="Arial"/>
          <w:color w:val="565656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676767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b/>
          <w:color w:val="676767"/>
          <w:spacing w:val="-16"/>
          <w:w w:val="81"/>
          <w:sz w:val="18"/>
          <w:szCs w:val="18"/>
        </w:rPr>
        <w:t>n</w:t>
      </w:r>
      <w:r>
        <w:rPr>
          <w:rFonts w:cs="Arial" w:hAnsi="Arial" w:eastAsia="Arial" w:ascii="Arial"/>
          <w:b/>
          <w:color w:val="464646"/>
          <w:spacing w:val="-10"/>
          <w:w w:val="99"/>
          <w:sz w:val="18"/>
          <w:szCs w:val="18"/>
        </w:rPr>
        <w:t>t</w:t>
      </w:r>
      <w:r>
        <w:rPr>
          <w:rFonts w:cs="Arial" w:hAnsi="Arial" w:eastAsia="Arial" w:ascii="Arial"/>
          <w:b/>
          <w:color w:val="676767"/>
          <w:spacing w:val="0"/>
          <w:w w:val="47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243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14"/>
          <w:szCs w:val="14"/>
        </w:rPr>
        <w:t>(Sum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4"/>
          <w:szCs w:val="14"/>
        </w:rPr>
        <w:t>ber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65656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5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464646"/>
          <w:spacing w:val="0"/>
          <w:w w:val="5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64646"/>
          <w:spacing w:val="6"/>
          <w:w w:val="5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8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464646"/>
          <w:spacing w:val="0"/>
          <w:w w:val="103"/>
          <w:sz w:val="14"/>
          <w:szCs w:val="14"/>
        </w:rPr>
        <w:t>uha</w:t>
      </w:r>
      <w:r>
        <w:rPr>
          <w:rFonts w:cs="Times New Roman" w:hAnsi="Times New Roman" w:eastAsia="Times New Roman" w:ascii="Times New Roman"/>
          <w:color w:val="111111"/>
          <w:spacing w:val="0"/>
          <w:w w:val="45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6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565656"/>
          <w:spacing w:val="-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8"/>
          <w:sz w:val="14"/>
          <w:szCs w:val="14"/>
        </w:rPr>
        <w:t>20</w:t>
      </w:r>
      <w:r>
        <w:rPr>
          <w:rFonts w:cs="Times New Roman" w:hAnsi="Times New Roman" w:eastAsia="Times New Roman" w:ascii="Times New Roman"/>
          <w:color w:val="313131"/>
          <w:spacing w:val="0"/>
          <w:w w:val="114"/>
          <w:sz w:val="14"/>
          <w:szCs w:val="14"/>
        </w:rPr>
        <w:t>04</w:t>
      </w:r>
      <w:r>
        <w:rPr>
          <w:rFonts w:cs="Times New Roman" w:hAnsi="Times New Roman" w:eastAsia="Times New Roman" w:ascii="Times New Roman"/>
          <w:color w:val="464646"/>
          <w:spacing w:val="0"/>
          <w:w w:val="93"/>
          <w:sz w:val="14"/>
          <w:szCs w:val="14"/>
        </w:rPr>
        <w:t>:63</w:t>
      </w:r>
      <w:r>
        <w:rPr>
          <w:rFonts w:cs="Times New Roman" w:hAnsi="Times New Roman" w:eastAsia="Times New Roman" w:ascii="Times New Roman"/>
          <w:color w:val="565656"/>
          <w:spacing w:val="0"/>
          <w:w w:val="3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62"/>
      </w:pPr>
      <w:r>
        <w:rPr>
          <w:rFonts w:cs="Times New Roman" w:hAnsi="Times New Roman" w:eastAsia="Times New Roman" w:ascii="Times New Roman"/>
          <w:b/>
          <w:color w:val="212121"/>
          <w:w w:val="111"/>
          <w:position w:val="-1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b/>
          <w:color w:val="212121"/>
          <w:spacing w:val="-37"/>
          <w:w w:val="111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313131"/>
          <w:spacing w:val="-12"/>
          <w:w w:val="106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1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color w:val="212121"/>
          <w:spacing w:val="-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9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6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12121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88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21"/>
          <w:position w:val="-1"/>
          <w:sz w:val="20"/>
          <w:szCs w:val="20"/>
        </w:rPr>
        <w:t>trn</w:t>
      </w:r>
      <w:r>
        <w:rPr>
          <w:rFonts w:cs="Times New Roman" w:hAnsi="Times New Roman" w:eastAsia="Times New Roman" w:ascii="Times New Roman"/>
          <w:b/>
          <w:color w:val="313131"/>
          <w:spacing w:val="-67"/>
          <w:w w:val="121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10"/>
          <w:position w:val="-1"/>
          <w:sz w:val="20"/>
          <w:szCs w:val="20"/>
        </w:rPr>
        <w:t>tur</w:t>
      </w:r>
      <w:r>
        <w:rPr>
          <w:rFonts w:cs="Times New Roman" w:hAnsi="Times New Roman" w:eastAsia="Times New Roman" w:ascii="Times New Roman"/>
          <w:b/>
          <w:color w:val="212121"/>
          <w:spacing w:val="-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13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212121"/>
          <w:spacing w:val="0"/>
          <w:w w:val="106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7"/>
          <w:position w:val="-1"/>
          <w:sz w:val="20"/>
          <w:szCs w:val="20"/>
        </w:rPr>
        <w:t>nsf</w:t>
      </w:r>
      <w:r>
        <w:rPr>
          <w:rFonts w:cs="Times New Roman" w:hAnsi="Times New Roman" w:eastAsia="Times New Roman" w:ascii="Times New Roman"/>
          <w:color w:val="212121"/>
          <w:spacing w:val="0"/>
          <w:w w:val="94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16"/>
          <w:position w:val="-1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212121"/>
          <w:spacing w:val="0"/>
          <w:w w:val="98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18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98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1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224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Sebe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mnya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perl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13131"/>
          <w:spacing w:val="0"/>
          <w:w w:val="108"/>
          <w:sz w:val="18"/>
          <w:szCs w:val="18"/>
        </w:rPr>
        <w:t>ketahu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bahw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sebuah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afo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11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atakan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13131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18"/>
          <w:szCs w:val="18"/>
        </w:rPr>
        <w:t>dea</w:t>
      </w:r>
      <w:r>
        <w:rPr>
          <w:rFonts w:cs="Times New Roman" w:hAnsi="Times New Roman" w:eastAsia="Times New Roman" w:ascii="Times New Roman"/>
          <w:color w:val="212121"/>
          <w:spacing w:val="0"/>
          <w:w w:val="7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apab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umlah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gi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13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masu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3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313131"/>
          <w:spacing w:val="4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aran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1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77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9"/>
          <w:position w:val="-1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-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3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jumlah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position w:val="-1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color w:val="464646"/>
          <w:spacing w:val="0"/>
          <w:w w:val="99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12121"/>
          <w:spacing w:val="0"/>
          <w:w w:val="77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position w:val="-1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111111"/>
          <w:spacing w:val="0"/>
          <w:w w:val="62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11"/>
          <w:position w:val="-1"/>
          <w:sz w:val="18"/>
          <w:szCs w:val="18"/>
        </w:rPr>
        <w:t>kum</w:t>
      </w:r>
      <w:r>
        <w:rPr>
          <w:rFonts w:cs="Times New Roman" w:hAnsi="Times New Roman" w:eastAsia="Times New Roman" w:ascii="Times New Roman"/>
          <w:color w:val="212121"/>
          <w:spacing w:val="0"/>
          <w:w w:val="101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aran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4" w:lineRule="exact" w:line="200"/>
        <w:sectPr>
          <w:type w:val="continuous"/>
          <w:pgSz w:w="12240" w:h="15840"/>
          <w:pgMar w:top="1480" w:bottom="280" w:left="1720" w:right="17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224" w:right="-47"/>
      </w:pPr>
      <w:r>
        <w:rPr>
          <w:rFonts w:cs="Times New Roman" w:hAnsi="Times New Roman" w:eastAsia="Times New Roman" w:ascii="Times New Roman"/>
          <w:color w:val="313131"/>
          <w:w w:val="94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64646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w w:val="105"/>
          <w:sz w:val="18"/>
          <w:szCs w:val="18"/>
        </w:rPr>
        <w:t>under</w:t>
      </w:r>
      <w:r>
        <w:rPr>
          <w:rFonts w:cs="Times New Roman" w:hAnsi="Times New Roman" w:eastAsia="Times New Roman" w:ascii="Times New Roman"/>
          <w:color w:val="565656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65656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Beri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3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212121"/>
          <w:spacing w:val="0"/>
          <w:w w:val="8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3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313131"/>
          <w:spacing w:val="0"/>
          <w:w w:val="107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8"/>
          <w:sz w:val="18"/>
          <w:szCs w:val="18"/>
        </w:rPr>
        <w:t>nya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678"/>
      </w:pPr>
      <w:r>
        <w:rPr>
          <w:rFonts w:cs="Courier New" w:hAnsi="Courier New" w:eastAsia="Courier New" w:ascii="Courier New"/>
          <w:color w:val="464646"/>
          <w:w w:val="98"/>
          <w:position w:val="8"/>
          <w:sz w:val="16"/>
          <w:szCs w:val="16"/>
        </w:rPr>
        <w:t>N</w:t>
      </w:r>
      <w:r>
        <w:rPr>
          <w:rFonts w:cs="Courier New" w:hAnsi="Courier New" w:eastAsia="Courier New" w:ascii="Courier New"/>
          <w:color w:val="565656"/>
          <w:w w:val="60"/>
          <w:position w:val="8"/>
          <w:sz w:val="16"/>
          <w:szCs w:val="16"/>
        </w:rPr>
        <w:t>1</w:t>
      </w:r>
      <w:r>
        <w:rPr>
          <w:rFonts w:cs="Courier New" w:hAnsi="Courier New" w:eastAsia="Courier New" w:ascii="Courier New"/>
          <w:color w:val="565656"/>
          <w:spacing w:val="-17"/>
          <w:w w:val="100"/>
          <w:position w:val="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3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52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656"/>
          <w:spacing w:val="0"/>
          <w:w w:val="3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45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464646"/>
          <w:spacing w:val="0"/>
          <w:w w:val="3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656"/>
          <w:spacing w:val="0"/>
          <w:w w:val="3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65656"/>
          <w:spacing w:val="0"/>
          <w:w w:val="3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45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313131"/>
          <w:spacing w:val="0"/>
          <w:w w:val="45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464646"/>
          <w:spacing w:val="0"/>
          <w:w w:val="3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52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464646"/>
          <w:spacing w:val="0"/>
          <w:w w:val="3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45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464646"/>
          <w:spacing w:val="0"/>
          <w:w w:val="3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64646"/>
          <w:spacing w:val="0"/>
          <w:w w:val="3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52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12121"/>
          <w:spacing w:val="0"/>
          <w:w w:val="45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45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45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45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464646"/>
          <w:spacing w:val="0"/>
          <w:w w:val="3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52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464646"/>
          <w:spacing w:val="0"/>
          <w:w w:val="52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45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86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464646"/>
          <w:spacing w:val="0"/>
          <w:w w:val="30"/>
          <w:position w:val="-2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color w:val="21212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37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00"/>
        <w:ind w:left="674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sz w:val="12"/>
          <w:szCs w:val="12"/>
        </w:rPr>
        <w:t>N2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13"/>
      </w:pPr>
      <w:r>
        <w:rPr>
          <w:rFonts w:cs="Times New Roman" w:hAnsi="Times New Roman" w:eastAsia="Times New Roman" w:ascii="Times New Roman"/>
          <w:color w:val="313131"/>
          <w:w w:val="108"/>
          <w:position w:val="-1"/>
          <w:sz w:val="18"/>
          <w:szCs w:val="18"/>
        </w:rPr>
        <w:t>Dimana</w:t>
      </w:r>
      <w:r>
        <w:rPr>
          <w:rFonts w:cs="Times New Roman" w:hAnsi="Times New Roman" w:eastAsia="Times New Roman" w:ascii="Times New Roman"/>
          <w:color w:val="111111"/>
          <w:w w:val="35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ectPr>
          <w:type w:val="continuous"/>
          <w:pgSz w:w="12240" w:h="15840"/>
          <w:pgMar w:top="1480" w:bottom="280" w:left="1720" w:right="1720"/>
          <w:cols w:num="2" w:equalWidth="off">
            <w:col w:w="3027" w:space="2619"/>
            <w:col w:w="3154"/>
          </w:cols>
        </w:sectPr>
      </w:pPr>
      <w:r>
        <w:rPr>
          <w:rFonts w:cs="Times New Roman" w:hAnsi="Times New Roman" w:eastAsia="Times New Roman" w:ascii="Times New Roman"/>
          <w:color w:val="313131"/>
          <w:w w:val="96"/>
          <w:sz w:val="18"/>
          <w:szCs w:val="18"/>
        </w:rPr>
        <w:t>(2</w:t>
      </w:r>
      <w:r>
        <w:rPr>
          <w:rFonts w:cs="Times New Roman" w:hAnsi="Times New Roman" w:eastAsia="Times New Roman" w:ascii="Times New Roman"/>
          <w:color w:val="212121"/>
          <w:w w:val="5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64646"/>
          <w:w w:val="84"/>
          <w:sz w:val="18"/>
          <w:szCs w:val="18"/>
        </w:rPr>
        <w:t>1)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pict>
          <v:group style="position:absolute;margin-left:34.8025pt;margin-top:28.6542pt;width:501.951pt;height:708.686pt;mso-position-horizontal-relative:page;mso-position-vertical-relative:page;z-index:-2113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3164;top:2025;width:2242;height:2156">
              <v:imagedata o:title="" r:id="rId9"/>
            </v:shape>
            <v:shape type="#_x0000_t75" style="position:absolute;left:5856;top:1996;width:1752;height:2084">
              <v:imagedata o:title="" r:id="rId10"/>
            </v:shape>
            <v:shape style="position:absolute;left:2880;top:1820;width:4700;height:0" coordorigin="2880,1820" coordsize="4700,0" path="m2880,1820l7580,1820e" filled="f" stroked="t" strokeweight="1pt" strokecolor="#313131">
              <v:path arrowok="t"/>
            </v:shape>
            <v:shape style="position:absolute;left:2900;top:1800;width:0;height:3160" coordorigin="2900,1800" coordsize="0,3160" path="m2900,4960l2900,1800e" filled="f" stroked="t" strokeweight="1pt" strokecolor="#111111">
              <v:path arrowok="t"/>
            </v:shape>
            <v:shape style="position:absolute;left:7580;top:1800;width:0;height:3160" coordorigin="7580,1800" coordsize="0,3160" path="m7580,4960l7580,1800e" filled="f" stroked="t" strokeweight="1pt" strokecolor="#212121">
              <v:path arrowok="t"/>
            </v:shape>
            <v:shape style="position:absolute;left:2880;top:4940;width:4700;height:0" coordorigin="2880,4940" coordsize="4700,0" path="m2880,4940l7580,4940e" filled="f" stroked="t" strokeweight="1pt" strokecolor="#313131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/>
        <w:ind w:left="530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11111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4"/>
          <w:sz w:val="18"/>
          <w:szCs w:val="18"/>
        </w:rPr>
        <w:t>Vp</w:t>
      </w:r>
      <w:r>
        <w:rPr>
          <w:rFonts w:cs="Times New Roman" w:hAnsi="Times New Roman" w:eastAsia="Times New Roman" w:ascii="Times New Roman"/>
          <w:color w:val="111111"/>
          <w:spacing w:val="0"/>
          <w:w w:val="35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primer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65656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65656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egang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5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0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64646"/>
          <w:spacing w:val="0"/>
          <w:w w:val="9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12121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18"/>
          <w:szCs w:val="18"/>
        </w:rPr>
        <w:t>(Volt</w:t>
      </w:r>
      <w:r>
        <w:rPr>
          <w:rFonts w:cs="Times New Roman" w:hAnsi="Times New Roman" w:eastAsia="Times New Roman" w:ascii="Times New Roman"/>
          <w:color w:val="464646"/>
          <w:spacing w:val="0"/>
          <w:w w:val="82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ind w:left="530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2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64646"/>
          <w:spacing w:val="0"/>
          <w:w w:val="85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42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-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4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ku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3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464646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i/>
          <w:color w:val="464646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10"/>
          <w:position w:val="-1"/>
          <w:sz w:val="18"/>
          <w:szCs w:val="18"/>
        </w:rPr>
        <w:t>output=</w:t>
      </w:r>
      <w:r>
        <w:rPr>
          <w:rFonts w:cs="Times New Roman" w:hAnsi="Times New Roman" w:eastAsia="Times New Roman" w:ascii="Times New Roman"/>
          <w:color w:val="313131"/>
          <w:spacing w:val="0"/>
          <w:w w:val="11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11"/>
          <w:w w:val="11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13131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position w:val="-1"/>
          <w:sz w:val="18"/>
          <w:szCs w:val="18"/>
        </w:rPr>
        <w:t>(V</w:t>
      </w:r>
      <w:r>
        <w:rPr>
          <w:rFonts w:cs="Times New Roman" w:hAnsi="Times New Roman" w:eastAsia="Times New Roman" w:ascii="Times New Roman"/>
          <w:color w:val="464646"/>
          <w:spacing w:val="0"/>
          <w:w w:val="101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11111"/>
          <w:spacing w:val="0"/>
          <w:w w:val="7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13131"/>
          <w:spacing w:val="0"/>
          <w:w w:val="98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 w:lineRule="exact" w:line="220"/>
        <w:ind w:left="969"/>
      </w:pP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20"/>
          <w:szCs w:val="20"/>
        </w:rPr>
        <w:t>p:</w:t>
      </w:r>
      <w:r>
        <w:rPr>
          <w:rFonts w:cs="Times New Roman" w:hAnsi="Times New Roman" w:eastAsia="Times New Roman" w:ascii="Times New Roman"/>
          <w:color w:val="313131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Jumlah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lit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primer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818"/>
      </w:pPr>
      <w:r>
        <w:rPr>
          <w:rFonts w:cs="Times New Roman" w:hAnsi="Times New Roman" w:eastAsia="Times New Roman" w:ascii="Times New Roman"/>
          <w:color w:val="464646"/>
          <w:w w:val="105"/>
          <w:position w:val="-1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color w:val="111111"/>
          <w:w w:val="42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11111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umlah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lilit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-1"/>
          <w:sz w:val="18"/>
          <w:szCs w:val="18"/>
        </w:rPr>
        <w:t>ku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1"/>
          <w:sz w:val="18"/>
          <w:szCs w:val="18"/>
        </w:rPr>
        <w:t>nder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/>
        <w:ind w:left="530"/>
      </w:pP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•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64646"/>
          <w:spacing w:val="0"/>
          <w:w w:val="9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111111"/>
          <w:spacing w:val="0"/>
          <w:w w:val="35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11111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Kua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3"/>
          <w:sz w:val="18"/>
          <w:szCs w:val="18"/>
        </w:rPr>
        <w:t>a:ru</w:t>
      </w:r>
      <w:r>
        <w:rPr>
          <w:rFonts w:cs="Times New Roman" w:hAnsi="Times New Roman" w:eastAsia="Times New Roman" w:ascii="Times New Roman"/>
          <w:color w:val="464646"/>
          <w:spacing w:val="0"/>
          <w:w w:val="8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21"/>
          <w:w w:val="8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64646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65656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565656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inpu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64646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313131"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color w:val="313131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9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13131"/>
          <w:spacing w:val="0"/>
          <w:w w:val="106"/>
          <w:sz w:val="18"/>
          <w:szCs w:val="18"/>
        </w:rPr>
        <w:t>Ampere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818"/>
      </w:pPr>
      <w:r>
        <w:rPr>
          <w:rFonts w:cs="Times New Roman" w:hAnsi="Times New Roman" w:eastAsia="Times New Roman" w:ascii="Times New Roman"/>
          <w:color w:val="464646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111111"/>
          <w:w w:val="35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1111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11111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Kua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under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464646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color w:val="464646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6464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outpu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=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color w:val="46464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4"/>
          <w:sz w:val="18"/>
          <w:szCs w:val="18"/>
        </w:rPr>
        <w:t>(Am</w:t>
      </w:r>
      <w:r>
        <w:rPr>
          <w:rFonts w:cs="Times New Roman" w:hAnsi="Times New Roman" w:eastAsia="Times New Roman" w:ascii="Times New Roman"/>
          <w:color w:val="464646"/>
          <w:spacing w:val="0"/>
          <w:w w:val="10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213"/>
      </w:pPr>
      <w:r>
        <w:rPr>
          <w:rFonts w:cs="Times New Roman" w:hAnsi="Times New Roman" w:eastAsia="Times New Roman" w:ascii="Times New Roman"/>
          <w:b/>
          <w:color w:val="212121"/>
          <w:w w:val="98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111111"/>
          <w:w w:val="53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313131"/>
          <w:w w:val="100"/>
          <w:position w:val="-3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color w:val="313131"/>
          <w:spacing w:val="-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11111"/>
          <w:spacing w:val="0"/>
          <w:w w:val="6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87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13131"/>
          <w:spacing w:val="1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13"/>
          <w:position w:val="-3"/>
          <w:sz w:val="20"/>
          <w:szCs w:val="20"/>
        </w:rPr>
        <w:t>Prins</w:t>
      </w:r>
      <w:r>
        <w:rPr>
          <w:rFonts w:cs="Times New Roman" w:hAnsi="Times New Roman" w:eastAsia="Times New Roman" w:ascii="Times New Roman"/>
          <w:b/>
          <w:color w:val="313131"/>
          <w:spacing w:val="-58"/>
          <w:w w:val="113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13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212121"/>
          <w:spacing w:val="-25"/>
          <w:w w:val="113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3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3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13131"/>
          <w:spacing w:val="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19"/>
          <w:position w:val="-3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b/>
          <w:color w:val="313131"/>
          <w:spacing w:val="-66"/>
          <w:w w:val="119"/>
          <w:position w:val="-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98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12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13131"/>
          <w:spacing w:val="-37"/>
          <w:w w:val="112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111"/>
          <w:position w:val="-3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color w:val="212121"/>
          <w:spacing w:val="-25"/>
          <w:w w:val="111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13131"/>
          <w:spacing w:val="0"/>
          <w:w w:val="11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lineRule="exact" w:line="340"/>
        <w:ind w:left="1873"/>
      </w:pPr>
      <w:r>
        <w:rPr>
          <w:rFonts w:cs="Times New Roman" w:hAnsi="Times New Roman" w:eastAsia="Times New Roman" w:ascii="Times New Roman"/>
          <w:b/>
          <w:color w:val="FD3131"/>
          <w:spacing w:val="0"/>
          <w:w w:val="100"/>
          <w:position w:val="-1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40"/>
        <w:ind w:left="566"/>
      </w:pP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464646"/>
          <w:spacing w:val="0"/>
          <w:w w:val="100"/>
          <w:position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18"/>
          <w:szCs w:val="18"/>
        </w:rPr>
        <w:t>forma</w:t>
      </w:r>
      <w:r>
        <w:rPr>
          <w:rFonts w:cs="Times New Roman" w:hAnsi="Times New Roman" w:eastAsia="Times New Roman" w:ascii="Times New Roman"/>
          <w:color w:val="111111"/>
          <w:spacing w:val="0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13131"/>
          <w:spacing w:val="1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position w:val="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72624"/>
          <w:spacing w:val="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berdasar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position w:val="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72624"/>
          <w:spacing w:val="3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prinsip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2624"/>
          <w:spacing w:val="4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induk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ansi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position w:val="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72624"/>
          <w:spacing w:val="19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6"/>
          <w:position w:val="1"/>
          <w:sz w:val="18"/>
          <w:szCs w:val="18"/>
        </w:rPr>
        <w:t>elektrornagneti</w:t>
      </w:r>
      <w:r>
        <w:rPr>
          <w:rFonts w:cs="Times New Roman" w:hAnsi="Times New Roman" w:eastAsia="Times New Roman" w:ascii="Times New Roman"/>
          <w:color w:val="6B3B3A"/>
          <w:spacing w:val="0"/>
          <w:w w:val="106"/>
          <w:position w:val="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3B3A"/>
          <w:spacing w:val="0"/>
          <w:w w:val="106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3B3A"/>
          <w:spacing w:val="29"/>
          <w:w w:val="106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8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6"/>
          <w:position w:val="1"/>
          <w:sz w:val="18"/>
          <w:szCs w:val="18"/>
        </w:rPr>
        <w:t>egan</w:t>
      </w:r>
      <w:r>
        <w:rPr>
          <w:rFonts w:cs="Times New Roman" w:hAnsi="Times New Roman" w:eastAsia="Times New Roman" w:ascii="Times New Roman"/>
          <w:color w:val="464646"/>
          <w:spacing w:val="0"/>
          <w:w w:val="97"/>
          <w:position w:val="1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position w:val="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3"/>
      </w:pP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masu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262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9"/>
          <w:sz w:val="18"/>
          <w:szCs w:val="18"/>
        </w:rPr>
        <w:t>bolak</w:t>
      </w:r>
      <w:r>
        <w:rPr>
          <w:rFonts w:cs="Times New Roman" w:hAnsi="Times New Roman" w:eastAsia="Times New Roman" w:ascii="Times New Roman"/>
          <w:color w:val="6B3B3A"/>
          <w:spacing w:val="0"/>
          <w:w w:val="7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balik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262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3B3A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7"/>
          <w:sz w:val="18"/>
          <w:szCs w:val="18"/>
        </w:rPr>
        <w:t>membentan</w:t>
      </w:r>
      <w:r>
        <w:rPr>
          <w:rFonts w:cs="Times New Roman" w:hAnsi="Times New Roman" w:eastAsia="Times New Roman" w:ascii="Times New Roman"/>
          <w:color w:val="6B3B3A"/>
          <w:spacing w:val="0"/>
          <w:w w:val="9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72624"/>
          <w:spacing w:val="0"/>
          <w:w w:val="6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262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primer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262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menimbulkan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7262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fluks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262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net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262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262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4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4"/>
        <w:ind w:left="213" w:right="1038"/>
        <w:sectPr>
          <w:type w:val="continuous"/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.idealnya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semua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262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6"/>
          <w:sz w:val="18"/>
          <w:szCs w:val="18"/>
        </w:rPr>
        <w:t>bersambun</w:t>
      </w:r>
      <w:r>
        <w:rPr>
          <w:rFonts w:cs="Times New Roman" w:hAnsi="Times New Roman" w:eastAsia="Times New Roman" w:ascii="Times New Roman"/>
          <w:color w:val="6B3B3A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3B3A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3B3A"/>
          <w:spacing w:val="3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dengan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lilitan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2624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sekunder.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262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Ji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efisiensi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262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empurna,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2624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emua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day</w:t>
      </w:r>
      <w:r>
        <w:rPr>
          <w:rFonts w:cs="Times New Roman" w:hAnsi="Times New Roman" w:eastAsia="Times New Roman" w:ascii="Times New Roman"/>
          <w:color w:val="572624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72624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lili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primer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7262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dilimpahkan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7262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57262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lili</w:t>
      </w:r>
      <w:r>
        <w:rPr>
          <w:rFonts w:cs="Times New Roman" w:hAnsi="Times New Roman" w:eastAsia="Times New Roman" w:ascii="Times New Roman"/>
          <w:color w:val="6B3B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7262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72624"/>
          <w:spacing w:val="0"/>
          <w:w w:val="103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B3B3A"/>
          <w:spacing w:val="0"/>
          <w:w w:val="11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72624"/>
          <w:spacing w:val="0"/>
          <w:w w:val="106"/>
          <w:sz w:val="18"/>
          <w:szCs w:val="18"/>
        </w:rPr>
        <w:t>unde</w:t>
      </w:r>
      <w:r>
        <w:rPr>
          <w:rFonts w:cs="Times New Roman" w:hAnsi="Times New Roman" w:eastAsia="Times New Roman" w:ascii="Times New Roman"/>
          <w:color w:val="6B3B3A"/>
          <w:spacing w:val="0"/>
          <w:w w:val="9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6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0"/>
          <w:szCs w:val="20"/>
        </w:rPr>
        <w:t>ae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13131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97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10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5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64646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5"/>
          <w:sz w:val="20"/>
          <w:szCs w:val="20"/>
        </w:rPr>
        <w:t>BA:6</w:t>
      </w:r>
      <w:r>
        <w:rPr>
          <w:rFonts w:cs="Times New Roman" w:hAnsi="Times New Roman" w:eastAsia="Times New Roman" w:ascii="Times New Roman"/>
          <w:i/>
          <w:color w:val="464646"/>
          <w:spacing w:val="0"/>
          <w:w w:val="9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313131"/>
          <w:spacing w:val="0"/>
          <w:w w:val="100"/>
          <w:sz w:val="20"/>
          <w:szCs w:val="20"/>
        </w:rPr>
        <w:t>3)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212"/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18"/>
          <w:szCs w:val="18"/>
        </w:rPr>
        <w:t>2.8</w:t>
      </w:r>
      <w:r>
        <w:rPr>
          <w:rFonts w:cs="Times New Roman" w:hAnsi="Times New Roman" w:eastAsia="Times New Roman" w:ascii="Times New Roman"/>
          <w:b/>
          <w:color w:val="282828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282828"/>
          <w:spacing w:val="-1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282828"/>
          <w:spacing w:val="-10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color w:val="0A0A0A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533"/>
        <w:ind w:left="212" w:right="1022" w:firstLine="353"/>
      </w:pPr>
      <w:r>
        <w:rPr>
          <w:rFonts w:cs="Times New Roman" w:hAnsi="Times New Roman" w:eastAsia="Times New Roman" w:ascii="Times New Roman"/>
          <w:color w:val="3D3D3D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w w:val="115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82828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pakan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kompone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sz w:val="18"/>
          <w:szCs w:val="18"/>
        </w:rPr>
        <w:t>kaia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kaian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ek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3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D3D3D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D3D3D"/>
          <w:spacing w:val="0"/>
          <w:w w:val="6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3"/>
          <w:w w:val="6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15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8"/>
          <w:szCs w:val="18"/>
        </w:rPr>
        <w:t>stor</w:t>
      </w:r>
      <w:r>
        <w:rPr>
          <w:rFonts w:cs="Times New Roman" w:hAnsi="Times New Roman" w:eastAsia="Times New Roman" w:ascii="Times New Roman"/>
          <w:color w:val="545454"/>
          <w:spacing w:val="35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rup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uatu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kompo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atur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45454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det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19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9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82828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eras</w:t>
      </w:r>
      <w:r>
        <w:rPr>
          <w:rFonts w:cs="Times New Roman" w:hAnsi="Times New Roman" w:eastAsia="Times New Roman" w:ascii="Times New Roman"/>
          <w:color w:val="54545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5"/>
          <w:sz w:val="18"/>
          <w:szCs w:val="18"/>
        </w:rPr>
        <w:t>ntuk</w:t>
      </w:r>
      <w:r>
        <w:rPr>
          <w:rFonts w:cs="Times New Roman" w:hAnsi="Times New Roman" w:eastAsia="Times New Roman" w:ascii="Times New Roman"/>
          <w:color w:val="808080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08080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sz w:val="18"/>
          <w:szCs w:val="18"/>
        </w:rPr>
        <w:t>ukuran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baha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B6B6B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11"/>
          <w:sz w:val="18"/>
          <w:szCs w:val="18"/>
        </w:rPr>
        <w:t>tap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82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45454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54545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ktron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808080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prod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sz w:val="18"/>
          <w:szCs w:val="18"/>
        </w:rPr>
        <w:t>eba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beba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aia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3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dapat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8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ama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kin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ar.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color w:val="3D3D3D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545454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545454"/>
          <w:spacing w:val="0"/>
          <w:w w:val="100"/>
          <w:sz w:val="18"/>
          <w:szCs w:val="18"/>
        </w:rPr>
        <w:t>nn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es,</w:t>
      </w:r>
      <w:r>
        <w:rPr>
          <w:rFonts w:cs="Arial" w:hAnsi="Arial" w:eastAsia="Arial" w:ascii="Arial"/>
          <w:i/>
          <w:color w:val="6B6B6B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45454"/>
          <w:spacing w:val="0"/>
          <w:w w:val="76"/>
          <w:sz w:val="18"/>
          <w:szCs w:val="18"/>
        </w:rPr>
        <w:t>1</w:t>
      </w:r>
      <w:r>
        <w:rPr>
          <w:rFonts w:cs="Arial" w:hAnsi="Arial" w:eastAsia="Arial" w:ascii="Arial"/>
          <w:i/>
          <w:color w:val="6B6B6B"/>
          <w:spacing w:val="0"/>
          <w:w w:val="105"/>
          <w:sz w:val="18"/>
          <w:szCs w:val="18"/>
        </w:rPr>
        <w:t>979</w:t>
      </w:r>
      <w:r>
        <w:rPr>
          <w:rFonts w:cs="Arial" w:hAnsi="Arial" w:eastAsia="Arial" w:ascii="Arial"/>
          <w:i/>
          <w:color w:val="545454"/>
          <w:spacing w:val="0"/>
          <w:w w:val="110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Courier New" w:hAnsi="Courier New" w:eastAsia="Courier New" w:ascii="Courier New"/>
          <w:sz w:val="22"/>
          <w:szCs w:val="22"/>
        </w:rPr>
        <w:jc w:val="left"/>
        <w:spacing w:before="5"/>
        <w:ind w:left="203"/>
      </w:pPr>
      <w:r>
        <w:rPr>
          <w:rFonts w:cs="Courier New" w:hAnsi="Courier New" w:eastAsia="Courier New" w:ascii="Courier New"/>
          <w:i/>
          <w:color w:val="545454"/>
          <w:w w:val="84"/>
          <w:sz w:val="22"/>
          <w:szCs w:val="22"/>
        </w:rPr>
        <w:t>4</w:t>
      </w:r>
      <w:r>
        <w:rPr>
          <w:rFonts w:cs="Courier New" w:hAnsi="Courier New" w:eastAsia="Courier New" w:ascii="Courier New"/>
          <w:i/>
          <w:color w:val="6B6B6B"/>
          <w:w w:val="56"/>
          <w:sz w:val="22"/>
          <w:szCs w:val="22"/>
        </w:rPr>
        <w:t>)</w:t>
      </w:r>
      <w:r>
        <w:rPr>
          <w:rFonts w:cs="Courier New" w:hAnsi="Courier New" w:eastAsia="Courier New" w:ascii="Courier New"/>
          <w:color w:val="00000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494"/>
        <w:ind w:left="222" w:right="1010" w:firstLine="344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82828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4545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elektr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nik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8"/>
          <w:sz w:val="18"/>
          <w:szCs w:val="18"/>
        </w:rPr>
        <w:t>ber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45454"/>
          <w:spacing w:val="0"/>
          <w:w w:val="108"/>
          <w:sz w:val="18"/>
          <w:szCs w:val="18"/>
        </w:rPr>
        <w:t>eni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-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color w:val="54545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282828"/>
          <w:spacing w:val="0"/>
          <w:w w:val="96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hambat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str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545454"/>
          <w:spacing w:val="0"/>
          <w:w w:val="6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tuan</w:t>
      </w:r>
      <w:r>
        <w:rPr>
          <w:rFonts w:cs="Times New Roman" w:hAnsi="Times New Roman" w:eastAsia="Times New Roman" w:ascii="Times New Roman"/>
          <w:color w:val="3D3D3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nil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D3D3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resistor</w:t>
      </w:r>
      <w:r>
        <w:rPr>
          <w:rFonts w:cs="Times New Roman" w:hAnsi="Times New Roman" w:eastAsia="Times New Roman" w:ascii="Times New Roman"/>
          <w:color w:val="545454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adal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4545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hm</w:t>
      </w:r>
      <w:r>
        <w:rPr>
          <w:rFonts w:cs="Times New Roman" w:hAnsi="Times New Roman" w:eastAsia="Times New Roman" w:ascii="Times New Roman"/>
          <w:color w:val="545454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6B6B6B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color w:val="545454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6B6B6B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808080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808080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berda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rkan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hu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kum</w:t>
      </w:r>
      <w:r>
        <w:rPr>
          <w:rFonts w:cs="Times New Roman" w:hAnsi="Times New Roman" w:eastAsia="Times New Roman" w:ascii="Times New Roman"/>
          <w:color w:val="3D3D3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hm</w:t>
      </w:r>
      <w:r>
        <w:rPr>
          <w:rFonts w:cs="Times New Roman" w:hAnsi="Times New Roman" w:eastAsia="Times New Roman" w:ascii="Times New Roman"/>
          <w:color w:val="282828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57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left="222"/>
      </w:pP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545454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84"/>
          <w:position w:val="-1"/>
          <w:sz w:val="28"/>
          <w:szCs w:val="28"/>
        </w:rPr>
        <w:t>=</w:t>
      </w:r>
      <w:r>
        <w:rPr>
          <w:rFonts w:cs="Times New Roman" w:hAnsi="Times New Roman" w:eastAsia="Times New Roman" w:ascii="Times New Roman"/>
          <w:color w:val="545454"/>
          <w:spacing w:val="14"/>
          <w:w w:val="84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D3D3D"/>
          <w:spacing w:val="0"/>
          <w:w w:val="84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84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84"/>
          <w:position w:val="-1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i/>
          <w:color w:val="545454"/>
          <w:spacing w:val="34"/>
          <w:w w:val="84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position w:val="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color w:val="6B6B6B"/>
          <w:spacing w:val="0"/>
          <w:w w:val="58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97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Sz w:w="12240" w:h="15840"/>
          <w:pgMar w:top="1480" w:bottom="280" w:left="1720" w:right="172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180"/>
        <w:ind w:left="212"/>
      </w:pPr>
      <w:r>
        <w:rPr>
          <w:rFonts w:cs="Arial" w:hAnsi="Arial" w:eastAsia="Arial" w:ascii="Arial"/>
          <w:i/>
          <w:color w:val="3D3D3D"/>
          <w:w w:val="128"/>
          <w:position w:val="-2"/>
          <w:sz w:val="18"/>
          <w:szCs w:val="18"/>
        </w:rPr>
        <w:t>I</w:t>
      </w:r>
      <w:r>
        <w:rPr>
          <w:rFonts w:cs="Arial" w:hAnsi="Arial" w:eastAsia="Arial" w:ascii="Arial"/>
          <w:i/>
          <w:color w:val="6B6B6B"/>
          <w:w w:val="110"/>
          <w:position w:val="-2"/>
          <w:sz w:val="18"/>
          <w:szCs w:val="18"/>
        </w:rPr>
        <w:t>=~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20"/>
      </w:pPr>
      <w:r>
        <w:rPr>
          <w:rFonts w:cs="Times New Roman" w:hAnsi="Times New Roman" w:eastAsia="Times New Roman" w:ascii="Times New Roman"/>
          <w:i/>
          <w:color w:val="6B6B6B"/>
          <w:spacing w:val="0"/>
          <w:w w:val="8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sectPr>
          <w:type w:val="continuous"/>
          <w:pgSz w:w="12240" w:h="15840"/>
          <w:pgMar w:top="1480" w:bottom="280" w:left="1720" w:right="1720"/>
          <w:cols w:num="2" w:equalWidth="off">
            <w:col w:w="678" w:space="5712"/>
            <w:col w:w="241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20"/>
          <w:szCs w:val="20"/>
        </w:rPr>
        <w:t>2.3)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pict>
          <v:group style="position:absolute;margin-left:34.8025pt;margin-top:28.6542pt;width:501.951pt;height:708.686pt;mso-position-horizontal-relative:page;mso-position-vertical-relative:page;z-index:-2112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4934;top:8927;width:1589;height:419">
              <v:imagedata o:title="" r:id="rId11"/>
            </v:shape>
            <v:shape type="#_x0000_t75" style="position:absolute;left:4320;top:9558;width:2834;height:2165">
              <v:imagedata o:title="" r:id="rId12"/>
            </v:shape>
            <v:shape type="#_x0000_t75" style="position:absolute;left:4320;top:12132;width:1143;height:187">
              <v:imagedata o:title="" r:id="rId13"/>
            </v:shape>
            <v:shape style="position:absolute;left:4360;top:8960;width:0;height:620" coordorigin="4360,8960" coordsize="0,620" path="m4360,9580l4360,8960e" filled="f" stroked="t" strokeweight="1pt" strokecolor="#545454">
              <v:path arrowok="t"/>
            </v:shape>
            <v:shape style="position:absolute;left:7100;top:8960;width:0;height:620" coordorigin="7100,8960" coordsize="0,620" path="m7100,9580l7100,8960e" filled="f" stroked="t" strokeweight="1pt" strokecolor="#282828">
              <v:path arrowok="t"/>
            </v:shape>
            <v:shape style="position:absolute;left:5460;top:12280;width:1640;height:0" coordorigin="5460,12280" coordsize="1640,0" path="m5460,12280l7100,12280e" filled="f" stroked="t" strokeweight="1pt" strokecolor="#545454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222"/>
      </w:pPr>
      <w:r>
        <w:rPr>
          <w:rFonts w:cs="Times New Roman" w:hAnsi="Times New Roman" w:eastAsia="Times New Roman" w:ascii="Times New Roman"/>
          <w:color w:val="3D3D3D"/>
          <w:w w:val="97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w w:val="10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w w:val="110"/>
          <w:position w:val="-1"/>
          <w:sz w:val="18"/>
          <w:szCs w:val="18"/>
        </w:rPr>
        <w:t>t: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807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           </w:t>
      </w:r>
      <w:r>
        <w:rPr>
          <w:rFonts w:cs="Times New Roman" w:hAnsi="Times New Roman" w:eastAsia="Times New Roman" w:ascii="Times New Roman"/>
          <w:color w:val="545454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42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545454"/>
          <w:spacing w:val="0"/>
          <w:w w:val="42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545454"/>
          <w:spacing w:val="6"/>
          <w:w w:val="4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ega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ga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545454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rrik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545454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25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6"/>
          <w:szCs w:val="16"/>
        </w:rPr>
        <w:t>Volt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420"/>
      </w:pPr>
      <w:r>
        <w:rPr>
          <w:rFonts w:cs="Times New Roman" w:hAnsi="Times New Roman" w:eastAsia="Times New Roman" w:ascii="Times New Roman"/>
          <w:color w:val="3D3D3D"/>
          <w:spacing w:val="0"/>
          <w:w w:val="64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color w:val="3D3D3D"/>
          <w:spacing w:val="0"/>
          <w:w w:val="6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D3D3D"/>
          <w:spacing w:val="14"/>
          <w:w w:val="6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Aru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6B6B6B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trik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ya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6B6B6B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6"/>
          <w:szCs w:val="16"/>
        </w:rPr>
        <w:t>enga</w:t>
      </w:r>
      <w:r>
        <w:rPr>
          <w:rFonts w:cs="Times New Roman" w:hAnsi="Times New Roman" w:eastAsia="Times New Roman" w:ascii="Times New Roman"/>
          <w:color w:val="545454"/>
          <w:spacing w:val="0"/>
          <w:w w:val="6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ir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pad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545454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6"/>
          <w:szCs w:val="16"/>
        </w:rPr>
        <w:t>pengha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6"/>
          <w:szCs w:val="16"/>
        </w:rPr>
        <w:t>nt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545454"/>
          <w:spacing w:val="-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6"/>
          <w:szCs w:val="16"/>
        </w:rPr>
        <w:t>Amper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e)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807"/>
      </w:pP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color w:val="282828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0"/>
          <w:w w:val="53"/>
          <w:sz w:val="18"/>
          <w:szCs w:val="18"/>
        </w:rPr>
        <w:t>:</w:t>
      </w:r>
      <w:r>
        <w:rPr>
          <w:rFonts w:cs="Arial" w:hAnsi="Arial" w:eastAsia="Arial" w:ascii="Arial"/>
          <w:color w:val="282828"/>
          <w:spacing w:val="0"/>
          <w:w w:val="53"/>
          <w:sz w:val="18"/>
          <w:szCs w:val="18"/>
        </w:rPr>
        <w:t> </w:t>
      </w:r>
      <w:r>
        <w:rPr>
          <w:rFonts w:cs="Arial" w:hAnsi="Arial" w:eastAsia="Arial" w:ascii="Arial"/>
          <w:color w:val="282828"/>
          <w:spacing w:val="14"/>
          <w:w w:val="5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mb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tan</w:t>
      </w:r>
      <w:r>
        <w:rPr>
          <w:rFonts w:cs="Times New Roman" w:hAnsi="Times New Roman" w:eastAsia="Times New Roman" w:ascii="Times New Roman"/>
          <w:color w:val="545454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808080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tr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ik</w:t>
      </w:r>
      <w:r>
        <w:rPr>
          <w:rFonts w:cs="Times New Roman" w:hAnsi="Times New Roman" w:eastAsia="Times New Roman" w:ascii="Times New Roman"/>
          <w:color w:val="545454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terda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545454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pada</w:t>
      </w:r>
      <w:r>
        <w:rPr>
          <w:rFonts w:cs="Times New Roman" w:hAnsi="Times New Roman" w:eastAsia="Times New Roman" w:ascii="Times New Roman"/>
          <w:color w:val="6B6B6B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at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pe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color w:val="545454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6"/>
          <w:szCs w:val="16"/>
        </w:rPr>
        <w:t>(o</w:t>
      </w:r>
      <w:r>
        <w:rPr>
          <w:rFonts w:cs="Times New Roman" w:hAnsi="Times New Roman" w:eastAsia="Times New Roman" w:ascii="Times New Roman"/>
          <w:color w:val="3D3D3D"/>
          <w:spacing w:val="0"/>
          <w:w w:val="95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m)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3705" w:right="3945"/>
      </w:pPr>
      <w:r>
        <w:rPr>
          <w:rFonts w:cs="Times New Roman" w:hAnsi="Times New Roman" w:eastAsia="Times New Roman" w:ascii="Times New Roman"/>
          <w:color w:val="6B6B6B"/>
          <w:w w:val="104"/>
          <w:sz w:val="14"/>
          <w:szCs w:val="14"/>
        </w:rPr>
        <w:t>nen</w:t>
      </w:r>
      <w:r>
        <w:rPr>
          <w:rFonts w:cs="Times New Roman" w:hAnsi="Times New Roman" w:eastAsia="Times New Roman" w:ascii="Times New Roman"/>
          <w:color w:val="80808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B6B6B"/>
          <w:w w:val="9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80808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6B6B6B"/>
          <w:w w:val="105"/>
          <w:sz w:val="14"/>
          <w:szCs w:val="14"/>
        </w:rPr>
        <w:t>ktro</w:t>
      </w:r>
      <w:r>
        <w:rPr>
          <w:rFonts w:cs="Times New Roman" w:hAnsi="Times New Roman" w:eastAsia="Times New Roman" w:ascii="Times New Roman"/>
          <w:color w:val="545454"/>
          <w:w w:val="9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6B6B6B"/>
          <w:w w:val="107"/>
          <w:sz w:val="14"/>
          <w:szCs w:val="14"/>
        </w:rPr>
        <w:t>ika</w:t>
      </w:r>
      <w:r>
        <w:rPr>
          <w:rFonts w:cs="Times New Roman" w:hAnsi="Times New Roman" w:eastAsia="Times New Roman" w:ascii="Times New Roman"/>
          <w:color w:val="808080"/>
          <w:w w:val="78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6B6B6B"/>
          <w:w w:val="104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3D3D3D"/>
          <w:w w:val="9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6B6B6B"/>
          <w:w w:val="10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048" w:right="3876"/>
        <w:sectPr>
          <w:type w:val="continuous"/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b/>
          <w:color w:val="3D3D3D"/>
          <w:spacing w:val="-1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0"/>
          <w:szCs w:val="20"/>
        </w:rPr>
        <w:t>amba</w:t>
      </w:r>
      <w:r>
        <w:rPr>
          <w:rFonts w:cs="Times New Roman" w:hAnsi="Times New Roman" w:eastAsia="Times New Roman" w:ascii="Times New Roman"/>
          <w:b/>
          <w:color w:val="282828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0"/>
          <w:szCs w:val="20"/>
        </w:rPr>
        <w:t>2.16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-28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97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00"/>
          <w:sz w:val="20"/>
          <w:szCs w:val="20"/>
        </w:rPr>
        <w:t>istor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pict>
          <v:group style="position:absolute;margin-left:34.8025pt;margin-top:28.6543pt;width:501.951pt;height:708.686pt;mso-position-horizontal-relative:page;mso-position-vertical-relative:page;z-index:-2111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2491;top:8425;width:1292;height:2221">
              <v:imagedata o:title="" r:id="rId14"/>
            </v:shape>
            <v:shape style="position:absolute;left:6300;top:10640;width:2640;height:0" coordorigin="6300,10640" coordsize="2640,0" path="m6300,10640l8940,10640e" filled="f" stroked="t" strokeweight="1pt" strokecolor="#A5A5A3">
              <v:path arrowok="t"/>
            </v:shape>
            <v:shape style="position:absolute;left:2480;top:11300;width:6460;height:0" coordorigin="2480,11300" coordsize="6460,0" path="m2480,11300l8940,11300e" filled="f" stroked="t" strokeweight="1pt" strokecolor="#A5A5A3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 w:lineRule="auto" w:line="524"/>
        <w:ind w:left="212" w:right="1006" w:firstLine="353"/>
      </w:pPr>
      <w:r>
        <w:rPr>
          <w:rFonts w:cs="Times New Roman" w:hAnsi="Times New Roman" w:eastAsia="Times New Roman" w:ascii="Times New Roman"/>
          <w:color w:val="313131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13131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entu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1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kon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ional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7"/>
          <w:sz w:val="18"/>
          <w:szCs w:val="18"/>
        </w:rPr>
        <w:t>mengikut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6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424242"/>
          <w:spacing w:val="0"/>
          <w:w w:val="106"/>
          <w:sz w:val="18"/>
          <w:szCs w:val="18"/>
        </w:rPr>
        <w:t>hu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24242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9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"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100"/>
          <w:sz w:val="20"/>
          <w:szCs w:val="20"/>
        </w:rPr>
        <w:t>trai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i/>
          <w:color w:val="56565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102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18"/>
          <w:szCs w:val="18"/>
        </w:rPr>
        <w:t>aw)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E6E6E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424242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had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E6E6E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8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8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8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untu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9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13131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14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2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13131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3"/>
          <w:sz w:val="18"/>
          <w:szCs w:val="18"/>
        </w:rPr>
        <w:t>ngk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565656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24242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E6E6E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96"/>
          <w:sz w:val="18"/>
          <w:szCs w:val="18"/>
        </w:rPr>
        <w:t>nj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13131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13131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5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C8A8A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C8A8A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8C8A8A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knya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(pe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rh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65656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bahw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ip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duak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E6E6E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8C8A8A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13131"/>
          <w:spacing w:val="0"/>
          <w:w w:val="10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4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25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sebe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ny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a).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11111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rup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aran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0" w:lineRule="auto" w:line="533"/>
        <w:ind w:left="212" w:right="1038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2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13131"/>
          <w:spacing w:val="0"/>
          <w:w w:val="107"/>
          <w:sz w:val="18"/>
          <w:szCs w:val="18"/>
        </w:rPr>
        <w:t>ntr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2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bekerja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5A5A3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5A5A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5A5A3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tron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k.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12121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9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erpe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sebag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keberadaan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uatu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2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ama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2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16"/>
        <w:ind w:left="212" w:right="1048" w:firstLine="353"/>
      </w:pPr>
      <w:r>
        <w:rPr>
          <w:rFonts w:cs="Times New Roman" w:hAnsi="Times New Roman" w:eastAsia="Times New Roman" w:ascii="Times New Roman"/>
          <w:color w:val="424242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w w:val="104"/>
          <w:sz w:val="18"/>
          <w:szCs w:val="18"/>
        </w:rPr>
        <w:t>pes</w:t>
      </w:r>
      <w:r>
        <w:rPr>
          <w:rFonts w:cs="Times New Roman" w:hAnsi="Times New Roman" w:eastAsia="Times New Roman" w:ascii="Times New Roman"/>
          <w:color w:val="313131"/>
          <w:w w:val="101"/>
          <w:sz w:val="18"/>
          <w:szCs w:val="18"/>
        </w:rPr>
        <w:t>ifi</w:t>
      </w:r>
      <w:r>
        <w:rPr>
          <w:rFonts w:cs="Times New Roman" w:hAnsi="Times New Roman" w:eastAsia="Times New Roman" w:ascii="Times New Roman"/>
          <w:color w:val="424242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565656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12121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65656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24242"/>
          <w:w w:val="106"/>
          <w:sz w:val="18"/>
          <w:szCs w:val="18"/>
        </w:rPr>
        <w:t>ifi</w:t>
      </w:r>
      <w:r>
        <w:rPr>
          <w:rFonts w:cs="Times New Roman" w:hAnsi="Times New Roman" w:eastAsia="Times New Roman" w:ascii="Times New Roman"/>
          <w:color w:val="565656"/>
          <w:w w:val="111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6E6E6E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24242"/>
          <w:spacing w:val="25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565656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6E6E6E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umum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13131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18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89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32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3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atakan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ohm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13131"/>
          <w:spacing w:val="0"/>
          <w:w w:val="104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39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8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2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13131"/>
          <w:spacing w:val="0"/>
          <w:w w:val="87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color w:val="6E6E6E"/>
          <w:spacing w:val="0"/>
          <w:w w:val="104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8C8A8A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C8A8A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C8A8A"/>
          <w:spacing w:val="1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aohm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97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65656"/>
          <w:spacing w:val="0"/>
          <w:w w:val="9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color w:val="565656"/>
          <w:spacing w:val="0"/>
          <w:w w:val="97"/>
          <w:sz w:val="18"/>
          <w:szCs w:val="18"/>
        </w:rPr>
        <w:t>))</w:t>
      </w:r>
      <w:r>
        <w:rPr>
          <w:rFonts w:cs="Times New Roman" w:hAnsi="Times New Roman" w:eastAsia="Times New Roman" w:ascii="Times New Roman"/>
          <w:color w:val="6E6E6E"/>
          <w:spacing w:val="0"/>
          <w:w w:val="9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9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E6E6E"/>
          <w:spacing w:val="37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8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13131"/>
          <w:spacing w:val="31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kete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7"/>
          <w:sz w:val="18"/>
          <w:szCs w:val="18"/>
        </w:rPr>
        <w:t>eran</w:t>
      </w:r>
      <w:r>
        <w:rPr>
          <w:rFonts w:cs="Times New Roman" w:hAnsi="Times New Roman" w:eastAsia="Times New Roman" w:ascii="Times New Roman"/>
          <w:color w:val="6E6E6E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nyatakan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E6E6E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2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3"/>
          <w:sz w:val="18"/>
          <w:szCs w:val="18"/>
        </w:rPr>
        <w:t>mpan</w:t>
      </w:r>
      <w:r>
        <w:rPr>
          <w:rFonts w:cs="Times New Roman" w:hAnsi="Times New Roman" w:eastAsia="Times New Roman" w:ascii="Times New Roman"/>
          <w:color w:val="6E6E6E"/>
          <w:spacing w:val="0"/>
          <w:w w:val="105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16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E6E6E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E6E6E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mum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22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1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11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8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37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98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109"/>
          <w:sz w:val="18"/>
          <w:szCs w:val="18"/>
        </w:rPr>
        <w:t>a)</w:t>
      </w:r>
      <w:r>
        <w:rPr>
          <w:rFonts w:cs="Times New Roman" w:hAnsi="Times New Roman" w:eastAsia="Times New Roman" w:ascii="Times New Roman"/>
          <w:color w:val="8C8A8A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C8A8A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C8A8A"/>
          <w:spacing w:val="2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rat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daya</w:t>
      </w:r>
      <w:r>
        <w:rPr>
          <w:rFonts w:cs="Times New Roman" w:hAnsi="Times New Roman" w:eastAsia="Times New Roman" w:ascii="Times New Roman"/>
          <w:color w:val="565656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(ya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ama</w:t>
      </w:r>
      <w:r>
        <w:rPr>
          <w:rFonts w:cs="Times New Roman" w:hAnsi="Times New Roman" w:eastAsia="Times New Roman" w:ascii="Times New Roman"/>
          <w:color w:val="565656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E6E6E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12121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daya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6E6E6E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mum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ya).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9" w:lineRule="exact" w:line="200"/>
        <w:ind w:left="2516"/>
      </w:pPr>
      <w:r>
        <w:rPr>
          <w:rFonts w:cs="Times New Roman" w:hAnsi="Times New Roman" w:eastAsia="Times New Roman" w:ascii="Times New Roman"/>
          <w:color w:val="424242"/>
          <w:w w:val="114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w w:val="104"/>
          <w:position w:val="-1"/>
          <w:sz w:val="18"/>
          <w:szCs w:val="18"/>
        </w:rPr>
        <w:t>abe</w:t>
      </w:r>
      <w:r>
        <w:rPr>
          <w:rFonts w:cs="Times New Roman" w:hAnsi="Times New Roman" w:eastAsia="Times New Roman" w:ascii="Times New Roman"/>
          <w:color w:val="424242"/>
          <w:w w:val="72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-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position w:val="-1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424242"/>
          <w:spacing w:val="0"/>
          <w:w w:val="39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18"/>
          <w:szCs w:val="18"/>
        </w:rPr>
        <w:t>Nilai</w:t>
      </w:r>
      <w:r>
        <w:rPr>
          <w:rFonts w:cs="Times New Roman" w:hAnsi="Times New Roman" w:eastAsia="Times New Roman" w:ascii="Times New Roman"/>
          <w:color w:val="565656"/>
          <w:spacing w:val="4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18"/>
          <w:szCs w:val="18"/>
        </w:rPr>
        <w:t>Wama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3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-1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565656"/>
          <w:spacing w:val="4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97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2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54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7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104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240" w:right="236"/>
            </w:pP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12"/>
                <w:szCs w:val="12"/>
              </w:rPr>
              <w:t>PITA</w:t>
            </w:r>
            <w:r>
              <w:rPr>
                <w:rFonts w:cs="Arial" w:hAnsi="Arial" w:eastAsia="Arial" w:ascii="Arial"/>
                <w:color w:val="565656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565656"/>
                <w:spacing w:val="0"/>
                <w:w w:val="101"/>
                <w:sz w:val="12"/>
                <w:szCs w:val="12"/>
              </w:rPr>
              <w:t>KE</w:t>
            </w:r>
            <w:r>
              <w:rPr>
                <w:rFonts w:cs="Arial" w:hAnsi="Arial" w:eastAsia="Arial" w:ascii="Arial"/>
                <w:color w:val="6E6E6E"/>
                <w:spacing w:val="0"/>
                <w:w w:val="126"/>
                <w:sz w:val="12"/>
                <w:szCs w:val="12"/>
              </w:rPr>
              <w:t>·</w:t>
            </w:r>
            <w:r>
              <w:rPr>
                <w:rFonts w:cs="Arial" w:hAnsi="Arial" w:eastAsia="Arial" w:ascii="Arial"/>
                <w:color w:val="565656"/>
                <w:spacing w:val="0"/>
                <w:w w:val="11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85"/>
              <w:ind w:left="500" w:right="476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208" w:right="183"/>
            </w:pP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12"/>
                <w:szCs w:val="12"/>
              </w:rPr>
              <w:t>PITA</w:t>
            </w:r>
            <w:r>
              <w:rPr>
                <w:rFonts w:cs="Arial" w:hAnsi="Arial" w:eastAsia="Arial" w:ascii="Arial"/>
                <w:color w:val="565656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565656"/>
                <w:spacing w:val="0"/>
                <w:w w:val="107"/>
                <w:sz w:val="12"/>
                <w:szCs w:val="12"/>
              </w:rPr>
              <w:t>KE</w:t>
            </w:r>
            <w:r>
              <w:rPr>
                <w:rFonts w:cs="Arial" w:hAnsi="Arial" w:eastAsia="Arial" w:ascii="Arial"/>
                <w:color w:val="6E6E6E"/>
                <w:spacing w:val="0"/>
                <w:w w:val="107"/>
                <w:sz w:val="12"/>
                <w:szCs w:val="12"/>
              </w:rPr>
              <w:t>·</w:t>
            </w:r>
            <w:r>
              <w:rPr>
                <w:rFonts w:cs="Arial" w:hAnsi="Arial" w:eastAsia="Arial" w:ascii="Arial"/>
                <w:color w:val="565656"/>
                <w:spacing w:val="0"/>
                <w:w w:val="107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85"/>
              <w:ind w:left="469" w:right="467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226" w:right="194"/>
            </w:pP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color w:val="313131"/>
                <w:spacing w:val="0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12"/>
                <w:szCs w:val="12"/>
              </w:rPr>
              <w:t>TA</w:t>
            </w:r>
            <w:r>
              <w:rPr>
                <w:rFonts w:cs="Arial" w:hAnsi="Arial" w:eastAsia="Arial" w:ascii="Arial"/>
                <w:color w:val="565656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565656"/>
                <w:spacing w:val="0"/>
                <w:w w:val="101"/>
                <w:sz w:val="12"/>
                <w:szCs w:val="12"/>
              </w:rPr>
              <w:t>KE</w:t>
            </w:r>
            <w:r>
              <w:rPr>
                <w:rFonts w:cs="Arial" w:hAnsi="Arial" w:eastAsia="Arial" w:ascii="Arial"/>
                <w:color w:val="6E6E6E"/>
                <w:spacing w:val="0"/>
                <w:w w:val="126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color w:val="565656"/>
                <w:spacing w:val="0"/>
                <w:w w:val="112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85"/>
              <w:ind w:left="477" w:right="479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ind w:left="214" w:right="198"/>
            </w:pP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12"/>
                <w:szCs w:val="12"/>
              </w:rPr>
              <w:t>PITA</w:t>
            </w:r>
            <w:r>
              <w:rPr>
                <w:rFonts w:cs="Arial" w:hAnsi="Arial" w:eastAsia="Arial" w:ascii="Arial"/>
                <w:color w:val="565656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565656"/>
                <w:spacing w:val="0"/>
                <w:w w:val="110"/>
                <w:sz w:val="12"/>
                <w:szCs w:val="12"/>
              </w:rPr>
              <w:t>KE-4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76"/>
              <w:ind w:left="409" w:right="409"/>
            </w:pP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color w:val="6E6E6E"/>
                <w:w w:val="110"/>
                <w:sz w:val="12"/>
                <w:szCs w:val="12"/>
              </w:rPr>
              <w:t>°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2"/>
                <w:szCs w:val="12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232"/>
            </w:pPr>
            <w:r>
              <w:rPr>
                <w:rFonts w:cs="Arial" w:hAnsi="Arial" w:eastAsia="Arial" w:ascii="Arial"/>
                <w:color w:val="565656"/>
                <w:spacing w:val="0"/>
                <w:w w:val="100"/>
                <w:sz w:val="12"/>
                <w:szCs w:val="12"/>
              </w:rPr>
              <w:t>PITA</w:t>
            </w:r>
            <w:r>
              <w:rPr>
                <w:rFonts w:cs="Arial" w:hAnsi="Arial" w:eastAsia="Arial" w:ascii="Arial"/>
                <w:color w:val="565656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color w:val="565656"/>
                <w:spacing w:val="0"/>
                <w:w w:val="101"/>
                <w:sz w:val="12"/>
                <w:szCs w:val="12"/>
              </w:rPr>
              <w:t>K</w:t>
            </w:r>
            <w:r>
              <w:rPr>
                <w:rFonts w:cs="Arial" w:hAnsi="Arial" w:eastAsia="Arial" w:ascii="Arial"/>
                <w:color w:val="6E6E6E"/>
                <w:spacing w:val="0"/>
                <w:w w:val="112"/>
                <w:sz w:val="12"/>
                <w:szCs w:val="12"/>
              </w:rPr>
              <w:t>E·S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18" w:hRule="exact"/>
        </w:trPr>
        <w:tc>
          <w:tcPr>
            <w:tcW w:w="104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31"/>
              <w:ind w:left="509" w:right="434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48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31"/>
              <w:ind w:left="468" w:right="425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48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31"/>
              <w:ind w:left="476" w:right="437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48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center"/>
              <w:spacing w:before="31"/>
              <w:ind w:left="400" w:right="415"/>
            </w:pP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10</w:t>
            </w:r>
            <w:r>
              <w:rPr>
                <w:rFonts w:cs="Arial" w:hAnsi="Arial" w:eastAsia="Arial" w:ascii="Arial"/>
                <w:color w:val="6E6E6E"/>
                <w:w w:val="85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color w:val="000000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50"/>
              <w:ind w:left="387" w:right="453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6E6E6E"/>
                <w:spacing w:val="0"/>
                <w:w w:val="110"/>
                <w:sz w:val="12"/>
                <w:szCs w:val="12"/>
              </w:rPr>
              <w:t>"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3" w:hRule="exact"/>
        </w:trPr>
        <w:tc>
          <w:tcPr>
            <w:tcW w:w="104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26"/>
              <w:ind w:left="500" w:right="458"/>
            </w:pPr>
            <w:r>
              <w:rPr>
                <w:rFonts w:cs="Arial" w:hAnsi="Arial" w:eastAsia="Arial" w:ascii="Arial"/>
                <w:color w:val="424242"/>
                <w:spacing w:val="0"/>
                <w:w w:val="110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26"/>
              <w:ind w:left="459" w:right="457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26"/>
              <w:ind w:left="476" w:right="437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48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17"/>
              <w:ind w:left="400" w:right="415"/>
            </w:pPr>
            <w:r>
              <w:rPr>
                <w:rFonts w:cs="Times New Roman" w:hAnsi="Times New Roman" w:eastAsia="Times New Roman" w:ascii="Times New Roman"/>
                <w:color w:val="424242"/>
                <w:w w:val="11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color w:val="8C8A8A"/>
                <w:w w:val="110"/>
                <w:sz w:val="12"/>
                <w:szCs w:val="12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2"/>
                <w:szCs w:val="12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54"/>
              <w:ind w:left="376" w:right="452"/>
            </w:pP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color w:val="6E6E6E"/>
                <w:w w:val="110"/>
                <w:sz w:val="12"/>
                <w:szCs w:val="12"/>
              </w:rPr>
              <w:t>"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2"/>
                <w:szCs w:val="12"/>
              </w:rPr>
            </w:r>
          </w:p>
        </w:tc>
      </w:tr>
      <w:tr>
        <w:trPr>
          <w:trHeight w:val="209" w:hRule="exact"/>
        </w:trPr>
        <w:tc>
          <w:tcPr>
            <w:tcW w:w="104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35"/>
              <w:ind w:left="500" w:right="458"/>
            </w:pPr>
            <w:r>
              <w:rPr>
                <w:rFonts w:cs="Arial" w:hAnsi="Arial" w:eastAsia="Arial" w:ascii="Arial"/>
                <w:color w:val="565656"/>
                <w:spacing w:val="0"/>
                <w:w w:val="110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35"/>
              <w:ind w:left="459" w:right="450"/>
            </w:pPr>
            <w:r>
              <w:rPr>
                <w:rFonts w:cs="Arial" w:hAnsi="Arial" w:eastAsia="Arial" w:ascii="Arial"/>
                <w:color w:val="565656"/>
                <w:spacing w:val="0"/>
                <w:w w:val="110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35"/>
              <w:ind w:left="467" w:right="462"/>
            </w:pPr>
            <w:r>
              <w:rPr>
                <w:rFonts w:cs="Arial" w:hAnsi="Arial" w:eastAsia="Arial" w:ascii="Arial"/>
                <w:color w:val="565656"/>
                <w:spacing w:val="0"/>
                <w:w w:val="110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17"/>
              <w:ind w:left="398" w:right="414"/>
            </w:pPr>
            <w:r>
              <w:rPr>
                <w:rFonts w:cs="Times New Roman" w:hAnsi="Times New Roman" w:eastAsia="Times New Roman" w:ascii="Times New Roman"/>
                <w:color w:val="424242"/>
                <w:w w:val="11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color w:val="6E6E6E"/>
                <w:w w:val="110"/>
                <w:sz w:val="12"/>
                <w:szCs w:val="12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2"/>
                <w:szCs w:val="12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A5A5A3"/>
            </w:tcBorders>
          </w:tcPr>
          <w:p/>
        </w:tc>
      </w:tr>
      <w:tr>
        <w:trPr>
          <w:trHeight w:val="199" w:hRule="exact"/>
        </w:trPr>
        <w:tc>
          <w:tcPr>
            <w:tcW w:w="104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31"/>
              <w:ind w:left="500" w:right="466"/>
            </w:pPr>
            <w:r>
              <w:rPr>
                <w:rFonts w:cs="Times New Roman" w:hAnsi="Times New Roman" w:eastAsia="Times New Roman" w:ascii="Times New Roman"/>
                <w:color w:val="424242"/>
                <w:spacing w:val="0"/>
                <w:w w:val="110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31"/>
              <w:ind w:left="459" w:right="457"/>
            </w:pPr>
            <w:r>
              <w:rPr>
                <w:rFonts w:cs="Times New Roman" w:hAnsi="Times New Roman" w:eastAsia="Times New Roman" w:ascii="Times New Roman"/>
                <w:color w:val="424242"/>
                <w:spacing w:val="0"/>
                <w:w w:val="110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31"/>
              <w:ind w:left="467" w:right="469"/>
            </w:pPr>
            <w:r>
              <w:rPr>
                <w:rFonts w:cs="Times New Roman" w:hAnsi="Times New Roman" w:eastAsia="Times New Roman" w:ascii="Times New Roman"/>
                <w:color w:val="424242"/>
                <w:spacing w:val="0"/>
                <w:w w:val="110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22"/>
              <w:ind w:left="399" w:right="405"/>
            </w:pP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color w:val="6E6E6E"/>
                <w:w w:val="110"/>
                <w:sz w:val="12"/>
                <w:szCs w:val="12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2"/>
                <w:szCs w:val="12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A5A5A3"/>
            </w:tcBorders>
          </w:tcPr>
          <w:p/>
        </w:tc>
      </w:tr>
      <w:tr>
        <w:trPr>
          <w:trHeight w:val="244" w:hRule="exact"/>
        </w:trPr>
        <w:tc>
          <w:tcPr>
            <w:tcW w:w="104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"/>
              <w:ind w:left="496" w:right="446"/>
            </w:pPr>
            <w:r>
              <w:rPr>
                <w:rFonts w:cs="Times New Roman" w:hAnsi="Times New Roman" w:eastAsia="Times New Roman" w:ascii="Times New Roman"/>
                <w:color w:val="6E6E6E"/>
                <w:spacing w:val="0"/>
                <w:w w:val="11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"/>
              <w:ind w:left="454" w:right="438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64"/>
              <w:ind w:left="476" w:right="437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48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center"/>
              <w:spacing w:before="55"/>
              <w:ind w:left="400" w:right="403"/>
            </w:pP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10</w:t>
            </w:r>
            <w:r>
              <w:rPr>
                <w:rFonts w:cs="Arial" w:hAnsi="Arial" w:eastAsia="Arial" w:ascii="Arial"/>
                <w:color w:val="6E6E6E"/>
                <w:w w:val="110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color w:val="000000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64"/>
              <w:ind w:left="318" w:right="402"/>
            </w:pP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color w:val="6E6E6E"/>
                <w:w w:val="125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565656"/>
                <w:w w:val="110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color w:val="6E6E6E"/>
                <w:w w:val="110"/>
                <w:sz w:val="12"/>
                <w:szCs w:val="12"/>
              </w:rPr>
              <w:t>"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2"/>
                <w:szCs w:val="12"/>
              </w:rPr>
            </w:r>
          </w:p>
        </w:tc>
      </w:tr>
      <w:tr>
        <w:trPr>
          <w:trHeight w:val="203" w:hRule="exact"/>
        </w:trPr>
        <w:tc>
          <w:tcPr>
            <w:tcW w:w="104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25"/>
              <w:ind w:left="500" w:right="466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25"/>
              <w:ind w:left="459" w:right="457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25"/>
              <w:ind w:left="467" w:right="469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16"/>
              <w:ind w:left="400" w:right="406"/>
            </w:pPr>
            <w:r>
              <w:rPr>
                <w:rFonts w:cs="Times New Roman" w:hAnsi="Times New Roman" w:eastAsia="Times New Roman" w:ascii="Times New Roman"/>
                <w:color w:val="424242"/>
                <w:w w:val="125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color w:val="6E6E6E"/>
                <w:w w:val="110"/>
                <w:sz w:val="12"/>
                <w:szCs w:val="12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2"/>
                <w:szCs w:val="12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34"/>
              <w:ind w:left="324"/>
            </w:pPr>
            <w:r>
              <w:rPr>
                <w:rFonts w:cs="Times New Roman" w:hAnsi="Times New Roman" w:eastAsia="Times New Roman" w:ascii="Times New Roman"/>
                <w:color w:val="565656"/>
                <w:w w:val="141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color w:val="8C8A8A"/>
                <w:w w:val="125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color w:val="6E6E6E"/>
                <w:w w:val="110"/>
                <w:sz w:val="12"/>
                <w:szCs w:val="12"/>
              </w:rPr>
              <w:t>25"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2"/>
                <w:szCs w:val="12"/>
              </w:rPr>
            </w:r>
          </w:p>
        </w:tc>
      </w:tr>
      <w:tr>
        <w:trPr>
          <w:trHeight w:val="200" w:hRule="exact"/>
        </w:trPr>
        <w:tc>
          <w:tcPr>
            <w:tcW w:w="104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17"/>
              <w:ind w:left="500" w:right="458"/>
            </w:pPr>
            <w:r>
              <w:rPr>
                <w:rFonts w:cs="Arial" w:hAnsi="Arial" w:eastAsia="Arial" w:ascii="Arial"/>
                <w:color w:val="565656"/>
                <w:spacing w:val="0"/>
                <w:w w:val="110"/>
                <w:sz w:val="12"/>
                <w:szCs w:val="12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17"/>
              <w:ind w:left="459" w:right="450"/>
            </w:pPr>
            <w:r>
              <w:rPr>
                <w:rFonts w:cs="Arial" w:hAnsi="Arial" w:eastAsia="Arial" w:ascii="Arial"/>
                <w:color w:val="565656"/>
                <w:spacing w:val="0"/>
                <w:w w:val="110"/>
                <w:sz w:val="12"/>
                <w:szCs w:val="12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center"/>
              <w:spacing w:before="17"/>
              <w:ind w:left="467" w:right="462"/>
            </w:pPr>
            <w:r>
              <w:rPr>
                <w:rFonts w:cs="Arial" w:hAnsi="Arial" w:eastAsia="Arial" w:ascii="Arial"/>
                <w:color w:val="565656"/>
                <w:spacing w:val="0"/>
                <w:w w:val="110"/>
                <w:sz w:val="12"/>
                <w:szCs w:val="12"/>
              </w:rPr>
              <w:t>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8"/>
                <w:szCs w:val="8"/>
              </w:rPr>
              <w:jc w:val="center"/>
              <w:spacing w:before="17"/>
              <w:ind w:left="400" w:right="417"/>
            </w:pPr>
            <w:r>
              <w:rPr>
                <w:rFonts w:cs="Times New Roman" w:hAnsi="Times New Roman" w:eastAsia="Times New Roman" w:ascii="Times New Roman"/>
                <w:color w:val="424242"/>
                <w:w w:val="11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color w:val="8C8A8A"/>
                <w:w w:val="110"/>
                <w:sz w:val="8"/>
                <w:szCs w:val="8"/>
              </w:rPr>
              <w:t>7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36"/>
              <w:ind w:left="322" w:right="405"/>
            </w:pP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color w:val="6E6E6E"/>
                <w:w w:val="125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color w:val="565656"/>
                <w:w w:val="110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color w:val="6E6E6E"/>
                <w:w w:val="110"/>
                <w:sz w:val="12"/>
                <w:szCs w:val="12"/>
              </w:rPr>
              <w:t>"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2"/>
                <w:szCs w:val="12"/>
              </w:rPr>
            </w:r>
          </w:p>
        </w:tc>
      </w:tr>
      <w:tr>
        <w:trPr>
          <w:trHeight w:val="230" w:hRule="exact"/>
        </w:trPr>
        <w:tc>
          <w:tcPr>
            <w:tcW w:w="104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0"/>
              <w:ind w:left="490" w:right="466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0"/>
              <w:ind w:left="459" w:right="457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0"/>
              <w:ind w:left="467" w:right="469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8C8A8A"/>
              <w:bottom w:val="single" w:sz="8" w:space="0" w:color="A5A5A3"/>
              <w:right w:val="single" w:sz="8" w:space="0" w:color="8C8A8A"/>
            </w:tcBorders>
          </w:tcPr>
          <w:p/>
        </w:tc>
        <w:tc>
          <w:tcPr>
            <w:tcW w:w="1040" w:type="dxa"/>
            <w:tcBorders>
              <w:top w:val="nil" w:sz="6" w:space="0" w:color="auto"/>
              <w:left w:val="single" w:sz="8" w:space="0" w:color="8C8A8A"/>
              <w:bottom w:val="single" w:sz="8" w:space="0" w:color="A5A5A3"/>
              <w:right w:val="single" w:sz="8" w:space="0" w:color="A5A5A3"/>
            </w:tcBorders>
          </w:tcPr>
          <w:p/>
        </w:tc>
      </w:tr>
      <w:tr>
        <w:trPr>
          <w:trHeight w:val="220" w:hRule="exact"/>
        </w:trPr>
        <w:tc>
          <w:tcPr>
            <w:tcW w:w="1040" w:type="dxa"/>
            <w:tcBorders>
              <w:top w:val="nil" w:sz="6" w:space="0" w:color="auto"/>
              <w:left w:val="single" w:sz="8" w:space="0" w:color="8C8A8A"/>
              <w:bottom w:val="single" w:sz="8" w:space="0" w:color="8C7E5D"/>
              <w:right w:val="single" w:sz="8" w:space="0" w:color="6E6E6E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3"/>
              <w:ind w:left="333"/>
            </w:pPr>
            <w:r>
              <w:rPr>
                <w:rFonts w:cs="Arial" w:hAnsi="Arial" w:eastAsia="Arial" w:ascii="Arial"/>
                <w:color w:val="424242"/>
                <w:spacing w:val="0"/>
                <w:w w:val="110"/>
                <w:sz w:val="12"/>
                <w:szCs w:val="12"/>
              </w:rPr>
              <w:t>PUTIH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single" w:sz="8" w:space="0" w:color="6E6E6E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33"/>
              <w:ind w:left="490" w:right="466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33"/>
              <w:ind w:left="459" w:right="457"/>
            </w:pPr>
            <w:r>
              <w:rPr>
                <w:rFonts w:cs="Times New Roman" w:hAnsi="Times New Roman" w:eastAsia="Times New Roman" w:ascii="Times New Roman"/>
                <w:color w:val="565656"/>
                <w:spacing w:val="0"/>
                <w:w w:val="11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single" w:sz="8" w:space="0" w:color="A5A5A3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33"/>
              <w:ind w:left="466" w:right="468"/>
            </w:pPr>
            <w:r>
              <w:rPr>
                <w:rFonts w:cs="Times New Roman" w:hAnsi="Times New Roman" w:eastAsia="Times New Roman" w:ascii="Times New Roman"/>
                <w:color w:val="6E6E6E"/>
                <w:spacing w:val="0"/>
                <w:w w:val="11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80" w:type="dxa"/>
            <w:tcBorders>
              <w:top w:val="single" w:sz="8" w:space="0" w:color="A5A5A3"/>
              <w:left w:val="single" w:sz="8" w:space="0" w:color="8C8A8A"/>
              <w:bottom w:val="nil" w:sz="6" w:space="0" w:color="auto"/>
              <w:right w:val="single" w:sz="8" w:space="0" w:color="8C8A8A"/>
            </w:tcBorders>
          </w:tcPr>
          <w:p/>
        </w:tc>
        <w:tc>
          <w:tcPr>
            <w:tcW w:w="1040" w:type="dxa"/>
            <w:tcBorders>
              <w:top w:val="single" w:sz="8" w:space="0" w:color="A5A5A3"/>
              <w:left w:val="single" w:sz="8" w:space="0" w:color="8C8A8A"/>
              <w:bottom w:val="nil" w:sz="6" w:space="0" w:color="auto"/>
              <w:right w:val="single" w:sz="8" w:space="0" w:color="A5A5A3"/>
            </w:tcBorders>
          </w:tcPr>
          <w:p/>
        </w:tc>
      </w:tr>
      <w:tr>
        <w:trPr>
          <w:trHeight w:val="200" w:hRule="exact"/>
        </w:trPr>
        <w:tc>
          <w:tcPr>
            <w:tcW w:w="1040" w:type="dxa"/>
            <w:tcBorders>
              <w:top w:val="single" w:sz="8" w:space="0" w:color="8C7E5D"/>
              <w:left w:val="single" w:sz="8" w:space="0" w:color="8C8A8A"/>
              <w:bottom w:val="nil" w:sz="6" w:space="0" w:color="auto"/>
              <w:right w:val="single" w:sz="16" w:space="0" w:color="9A8C56"/>
            </w:tcBorders>
          </w:tcPr>
          <w:p/>
        </w:tc>
        <w:tc>
          <w:tcPr>
            <w:tcW w:w="1100" w:type="dxa"/>
            <w:tcBorders>
              <w:top w:val="nil" w:sz="6" w:space="0" w:color="auto"/>
              <w:left w:val="single" w:sz="16" w:space="0" w:color="9A8C56"/>
              <w:bottom w:val="single" w:sz="8" w:space="0" w:color="A5A5A3"/>
              <w:right w:val="single" w:sz="8" w:space="0" w:color="A5A5A3"/>
            </w:tcBorders>
          </w:tcPr>
          <w:p/>
        </w:tc>
        <w:tc>
          <w:tcPr>
            <w:tcW w:w="1060" w:type="dxa"/>
            <w:tcBorders>
              <w:top w:val="nil" w:sz="6" w:space="0" w:color="auto"/>
              <w:left w:val="single" w:sz="8" w:space="0" w:color="A5A5A3"/>
              <w:bottom w:val="single" w:sz="8" w:space="0" w:color="A5A5A3"/>
              <w:right w:val="single" w:sz="8" w:space="0" w:color="A5A5A3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single" w:sz="8" w:space="0" w:color="A5A5A3"/>
              <w:bottom w:val="single" w:sz="8" w:space="0" w:color="A5A5A3"/>
              <w:right w:val="single" w:sz="8" w:space="0" w:color="8C8A8A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8C8A8A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center"/>
              <w:spacing w:before="17"/>
              <w:ind w:left="390" w:right="396"/>
            </w:pP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color w:val="A5A5A3"/>
                <w:w w:val="70"/>
                <w:sz w:val="12"/>
                <w:szCs w:val="12"/>
              </w:rPr>
              <w:t>·</w:t>
            </w:r>
            <w:r>
              <w:rPr>
                <w:rFonts w:cs="Arial" w:hAnsi="Arial" w:eastAsia="Arial" w:ascii="Arial"/>
                <w:color w:val="8C8A8A"/>
                <w:w w:val="85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color w:val="000000"/>
                <w:w w:val="100"/>
                <w:sz w:val="8"/>
                <w:szCs w:val="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single" w:sz="8" w:space="0" w:color="8C8A8A"/>
              <w:bottom w:val="nil" w:sz="6" w:space="0" w:color="auto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45"/>
              <w:ind w:left="377" w:right="461"/>
            </w:pPr>
            <w:r>
              <w:rPr>
                <w:rFonts w:cs="Times New Roman" w:hAnsi="Times New Roman" w:eastAsia="Times New Roman" w:ascii="Times New Roman"/>
                <w:color w:val="6E6E6E"/>
                <w:spacing w:val="0"/>
                <w:w w:val="110"/>
                <w:sz w:val="12"/>
                <w:szCs w:val="12"/>
              </w:rPr>
              <w:t>5"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1040" w:type="dxa"/>
            <w:tcBorders>
              <w:top w:val="nil" w:sz="6" w:space="0" w:color="auto"/>
              <w:left w:val="single" w:sz="8" w:space="0" w:color="8C8A8A"/>
              <w:bottom w:val="single" w:sz="8" w:space="0" w:color="A5A5A3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49"/>
              <w:ind w:left="324"/>
            </w:pPr>
            <w:r>
              <w:rPr>
                <w:rFonts w:cs="Arial" w:hAnsi="Arial" w:eastAsia="Arial" w:ascii="Arial"/>
                <w:color w:val="424242"/>
                <w:w w:val="112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color w:val="424242"/>
                <w:spacing w:val="-30"/>
                <w:w w:val="112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color w:val="313131"/>
                <w:spacing w:val="0"/>
                <w:w w:val="110"/>
                <w:sz w:val="12"/>
                <w:szCs w:val="12"/>
              </w:rPr>
              <w:t>RAK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100" w:type="dxa"/>
            <w:tcBorders>
              <w:top w:val="single" w:sz="8" w:space="0" w:color="A5A5A3"/>
              <w:left w:val="nil" w:sz="6" w:space="0" w:color="auto"/>
              <w:bottom w:val="single" w:sz="8" w:space="0" w:color="A5A5A3"/>
              <w:right w:val="nil" w:sz="6" w:space="0" w:color="auto"/>
            </w:tcBorders>
          </w:tcPr>
          <w:p/>
        </w:tc>
        <w:tc>
          <w:tcPr>
            <w:tcW w:w="1060" w:type="dxa"/>
            <w:tcBorders>
              <w:top w:val="single" w:sz="8" w:space="0" w:color="A5A5A3"/>
              <w:left w:val="nil" w:sz="6" w:space="0" w:color="auto"/>
              <w:bottom w:val="single" w:sz="8" w:space="0" w:color="A5A5A3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single" w:sz="8" w:space="0" w:color="A5A5A3"/>
              <w:left w:val="nil" w:sz="6" w:space="0" w:color="auto"/>
              <w:bottom w:val="single" w:sz="8" w:space="0" w:color="A5A5A3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8" w:space="0" w:color="A5A5A3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22"/>
              <w:ind w:left="400" w:right="398"/>
            </w:pPr>
            <w:r>
              <w:rPr>
                <w:rFonts w:cs="Times New Roman" w:hAnsi="Times New Roman" w:eastAsia="Times New Roman" w:ascii="Times New Roman"/>
                <w:color w:val="565656"/>
                <w:w w:val="125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color w:val="B8B8B8"/>
                <w:w w:val="70"/>
                <w:sz w:val="12"/>
                <w:szCs w:val="12"/>
              </w:rPr>
              <w:t>·</w:t>
            </w:r>
            <w:r>
              <w:rPr>
                <w:rFonts w:cs="Times New Roman" w:hAnsi="Times New Roman" w:eastAsia="Times New Roman" w:ascii="Times New Roman"/>
                <w:color w:val="6E6E6E"/>
                <w:w w:val="110"/>
                <w:sz w:val="12"/>
                <w:szCs w:val="12"/>
              </w:rPr>
              <w:t>•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2"/>
                <w:szCs w:val="12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8" w:space="0" w:color="A5A5A3"/>
              <w:right w:val="single" w:sz="8" w:space="0" w:color="A5A5A3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center"/>
              <w:spacing w:before="59"/>
              <w:ind w:left="358" w:right="413"/>
            </w:pPr>
            <w:r>
              <w:rPr>
                <w:rFonts w:cs="Times New Roman" w:hAnsi="Times New Roman" w:eastAsia="Times New Roman" w:ascii="Times New Roman"/>
                <w:color w:val="565656"/>
                <w:w w:val="118"/>
                <w:sz w:val="12"/>
                <w:szCs w:val="12"/>
              </w:rPr>
              <w:t>10</w:t>
            </w:r>
            <w:r>
              <w:rPr>
                <w:rFonts w:cs="Times New Roman" w:hAnsi="Times New Roman" w:eastAsia="Times New Roman" w:ascii="Times New Roman"/>
                <w:color w:val="6E6E6E"/>
                <w:w w:val="110"/>
                <w:sz w:val="12"/>
                <w:szCs w:val="12"/>
              </w:rPr>
              <w:t>"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2"/>
                <w:szCs w:val="12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12"/>
      </w:pPr>
      <w:r>
        <w:rPr>
          <w:rFonts w:cs="Times New Roman" w:hAnsi="Times New Roman" w:eastAsia="Times New Roman" w:ascii="Times New Roman"/>
          <w:color w:val="313131"/>
          <w:spacing w:val="0"/>
          <w:w w:val="93"/>
          <w:sz w:val="20"/>
          <w:szCs w:val="20"/>
        </w:rPr>
        <w:t>2.8</w:t>
      </w:r>
      <w:r>
        <w:rPr>
          <w:rFonts w:cs="Times New Roman" w:hAnsi="Times New Roman" w:eastAsia="Times New Roman" w:ascii="Times New Roman"/>
          <w:color w:val="565656"/>
          <w:spacing w:val="0"/>
          <w:w w:val="9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11111"/>
          <w:spacing w:val="0"/>
          <w:w w:val="9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11111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11111"/>
          <w:spacing w:val="9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111111"/>
          <w:spacing w:val="0"/>
          <w:w w:val="11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13131"/>
          <w:spacing w:val="0"/>
          <w:w w:val="93"/>
          <w:sz w:val="20"/>
          <w:szCs w:val="20"/>
        </w:rPr>
        <w:t>gs</w:t>
      </w:r>
      <w:r>
        <w:rPr>
          <w:rFonts w:cs="Times New Roman" w:hAnsi="Times New Roman" w:eastAsia="Times New Roman" w:ascii="Times New Roman"/>
          <w:color w:val="111111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11111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111111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13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13131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21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8"/>
        <w:ind w:left="240" w:right="5066" w:hanging="28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Adap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fu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ebaga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berik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t: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13131"/>
          <w:spacing w:val="0"/>
          <w:w w:val="6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6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65656"/>
          <w:spacing w:val="0"/>
          <w:w w:val="67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color w:val="565656"/>
          <w:spacing w:val="13"/>
          <w:w w:val="6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18"/>
          <w:szCs w:val="18"/>
        </w:rPr>
        <w:t>pem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1313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13131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9"/>
        <w:ind w:left="212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13131"/>
          <w:spacing w:val="0"/>
          <w:w w:val="100"/>
          <w:sz w:val="18"/>
          <w:szCs w:val="18"/>
        </w:rPr>
        <w:t>nuru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8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31313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2pt;width:501.951pt;height:708.686pt;mso-position-horizontal-relative:page;mso-position-vertical-relative:page;z-index:-2110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212"/>
      </w:pPr>
      <w:r>
        <w:rPr>
          <w:rFonts w:cs="Times New Roman" w:hAnsi="Times New Roman" w:eastAsia="Times New Roman" w:ascii="Times New Roman"/>
          <w:color w:val="505050"/>
          <w:w w:val="98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3F3F3F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F3F3F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18"/>
          <w:szCs w:val="18"/>
        </w:rPr>
        <w:t>Seba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pemba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03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26262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mbat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26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trik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2"/>
      </w:pP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2.8.2</w:t>
      </w:r>
      <w:r>
        <w:rPr>
          <w:rFonts w:cs="Times New Roman" w:hAnsi="Times New Roman" w:eastAsia="Times New Roman" w:ascii="Times New Roman"/>
          <w:color w:val="282828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0"/>
          <w:szCs w:val="20"/>
        </w:rPr>
        <w:t>am-</w:t>
      </w:r>
      <w:r>
        <w:rPr>
          <w:rFonts w:cs="Times New Roman" w:hAnsi="Times New Roman" w:eastAsia="Times New Roman" w:ascii="Times New Roman"/>
          <w:color w:val="282828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71717"/>
          <w:spacing w:val="31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71717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282828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7171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7171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82828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13"/>
          <w:sz w:val="20"/>
          <w:szCs w:val="20"/>
        </w:rPr>
        <w:t>truk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27"/>
        <w:ind w:left="212" w:right="1046" w:firstLine="362"/>
      </w:pPr>
      <w:r>
        <w:rPr>
          <w:rFonts w:cs="Times New Roman" w:hAnsi="Times New Roman" w:eastAsia="Times New Roman" w:ascii="Times New Roman"/>
          <w:color w:val="3F3F3F"/>
          <w:w w:val="8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26262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w w:val="100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626262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05050"/>
          <w:w w:val="103"/>
          <w:sz w:val="18"/>
          <w:szCs w:val="18"/>
        </w:rPr>
        <w:t>arka</w:t>
      </w:r>
      <w:r>
        <w:rPr>
          <w:rFonts w:cs="Times New Roman" w:hAnsi="Times New Roman" w:eastAsia="Times New Roman" w:ascii="Times New Roman"/>
          <w:color w:val="3F3F3F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2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3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32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6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dak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16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4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1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6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4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777777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5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6"/>
          <w:sz w:val="18"/>
          <w:szCs w:val="18"/>
        </w:rPr>
        <w:t>oga</w:t>
      </w:r>
      <w:r>
        <w:rPr>
          <w:rFonts w:cs="Times New Roman" w:hAnsi="Times New Roman" w:eastAsia="Times New Roman" w:ascii="Times New Roman"/>
          <w:color w:val="505050"/>
          <w:spacing w:val="0"/>
          <w:w w:val="9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5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5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77777"/>
          <w:spacing w:val="0"/>
          <w:w w:val="106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05050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77777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26262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626262"/>
          <w:spacing w:val="0"/>
          <w:w w:val="105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8" w:lineRule="auto" w:line="527"/>
        <w:ind w:left="212" w:right="1062" w:firstLine="344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amun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mikian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dal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6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bed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5"/>
          <w:sz w:val="18"/>
          <w:szCs w:val="18"/>
        </w:rPr>
        <w:t>nj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etap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sto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abe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212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Mac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macam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teta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53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17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1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1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color w:val="505050"/>
          <w:spacing w:val="2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oxs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1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626262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05050"/>
          <w:w w:val="5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0505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505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rb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3F3F3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17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1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1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color w:val="505050"/>
          <w:spacing w:val="20"/>
          <w:w w:val="11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1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color w:val="6262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9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109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777777"/>
          <w:spacing w:val="19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9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4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7"/>
          <w:sz w:val="18"/>
          <w:szCs w:val="18"/>
        </w:rPr>
        <w:t>wo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4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1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626262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05050"/>
          <w:w w:val="5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0505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05050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62626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4"/>
          <w:sz w:val="18"/>
          <w:szCs w:val="18"/>
        </w:rPr>
        <w:t>wir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5"/>
          <w:sz w:val="18"/>
          <w:szCs w:val="18"/>
        </w:rPr>
        <w:t>ewo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99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1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Arial" w:hAnsi="Arial" w:eastAsia="Arial" w:ascii="Arial"/>
          <w:color w:val="505050"/>
          <w:spacing w:val="0"/>
          <w:w w:val="100"/>
          <w:sz w:val="18"/>
          <w:szCs w:val="18"/>
        </w:rPr>
        <w:t>f.</w:t>
      </w:r>
      <w:r>
        <w:rPr>
          <w:rFonts w:cs="Arial" w:hAnsi="Arial" w:eastAsia="Arial" w:ascii="Arial"/>
          <w:color w:val="50505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05050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hm</w:t>
      </w:r>
      <w:r>
        <w:rPr>
          <w:rFonts w:cs="Times New Roman" w:hAnsi="Times New Roman" w:eastAsia="Times New Roman" w:ascii="Times New Roman"/>
          <w:i/>
          <w:color w:val="3F3F3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11"/>
          <w:sz w:val="18"/>
          <w:szCs w:val="18"/>
        </w:rPr>
        <w:t>jum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505050"/>
          <w:spacing w:val="44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9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12"/>
      </w:pPr>
      <w:r>
        <w:rPr>
          <w:rFonts w:cs="Arial" w:hAnsi="Arial" w:eastAsia="Arial" w:ascii="Arial"/>
          <w:color w:val="626262"/>
          <w:sz w:val="18"/>
          <w:szCs w:val="18"/>
        </w:rPr>
        <w:t>g</w:t>
      </w:r>
      <w:r>
        <w:rPr>
          <w:rFonts w:cs="Arial" w:hAnsi="Arial" w:eastAsia="Arial" w:ascii="Arial"/>
          <w:color w:val="505050"/>
          <w:w w:val="55"/>
          <w:sz w:val="18"/>
          <w:szCs w:val="18"/>
        </w:rPr>
        <w:t>.</w:t>
      </w:r>
      <w:r>
        <w:rPr>
          <w:rFonts w:cs="Arial" w:hAnsi="Arial" w:eastAsia="Arial" w:ascii="Arial"/>
          <w:color w:val="5050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3F3F3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F3F3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etwo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k.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nti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05050"/>
          <w:spacing w:val="0"/>
          <w:w w:val="108"/>
          <w:sz w:val="16"/>
          <w:szCs w:val="16"/>
        </w:rPr>
        <w:t>Ma</w:t>
      </w:r>
      <w:r>
        <w:rPr>
          <w:rFonts w:cs="Arial" w:hAnsi="Arial" w:eastAsia="Arial" w:ascii="Arial"/>
          <w:i/>
          <w:color w:val="626262"/>
          <w:spacing w:val="0"/>
          <w:w w:val="108"/>
          <w:sz w:val="16"/>
          <w:szCs w:val="16"/>
        </w:rPr>
        <w:t>n</w:t>
      </w:r>
      <w:r>
        <w:rPr>
          <w:rFonts w:cs="Arial" w:hAnsi="Arial" w:eastAsia="Arial" w:ascii="Arial"/>
          <w:i/>
          <w:color w:val="505050"/>
          <w:spacing w:val="0"/>
          <w:w w:val="108"/>
          <w:sz w:val="16"/>
          <w:szCs w:val="16"/>
        </w:rPr>
        <w:t>ur</w:t>
      </w:r>
      <w:r>
        <w:rPr>
          <w:rFonts w:cs="Arial" w:hAnsi="Arial" w:eastAsia="Arial" w:ascii="Arial"/>
          <w:i/>
          <w:color w:val="626262"/>
          <w:spacing w:val="0"/>
          <w:w w:val="108"/>
          <w:sz w:val="16"/>
          <w:szCs w:val="16"/>
        </w:rPr>
        <w:t>ung</w:t>
      </w:r>
      <w:r>
        <w:rPr>
          <w:rFonts w:cs="Arial" w:hAnsi="Arial" w:eastAsia="Arial" w:ascii="Arial"/>
          <w:i/>
          <w:color w:val="626262"/>
          <w:spacing w:val="19"/>
          <w:w w:val="108"/>
          <w:sz w:val="16"/>
          <w:szCs w:val="16"/>
        </w:rPr>
        <w:t> </w:t>
      </w:r>
      <w:r>
        <w:rPr>
          <w:rFonts w:cs="Arial" w:hAnsi="Arial" w:eastAsia="Arial" w:ascii="Arial"/>
          <w:i/>
          <w:color w:val="777777"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i/>
          <w:color w:val="777777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505050"/>
          <w:spacing w:val="0"/>
          <w:w w:val="73"/>
          <w:sz w:val="18"/>
          <w:szCs w:val="18"/>
        </w:rPr>
        <w:t>1</w:t>
      </w:r>
      <w:r>
        <w:rPr>
          <w:rFonts w:cs="Arial" w:hAnsi="Arial" w:eastAsia="Arial" w:ascii="Arial"/>
          <w:i/>
          <w:color w:val="626262"/>
          <w:spacing w:val="0"/>
          <w:w w:val="100"/>
          <w:sz w:val="18"/>
          <w:szCs w:val="18"/>
        </w:rPr>
        <w:t>997</w:t>
      </w:r>
      <w:r>
        <w:rPr>
          <w:rFonts w:cs="Arial" w:hAnsi="Arial" w:eastAsia="Arial" w:ascii="Arial"/>
          <w:i/>
          <w:color w:val="3F3F3F"/>
          <w:spacing w:val="0"/>
          <w:w w:val="110"/>
          <w:sz w:val="18"/>
          <w:szCs w:val="18"/>
        </w:rPr>
        <w:t>:</w:t>
      </w:r>
      <w:r>
        <w:rPr>
          <w:rFonts w:cs="Arial" w:hAnsi="Arial" w:eastAsia="Arial" w:ascii="Arial"/>
          <w:i/>
          <w:color w:val="626262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color w:val="777777"/>
          <w:spacing w:val="0"/>
          <w:w w:val="11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va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abe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538"/>
        <w:ind w:left="454" w:right="955" w:hanging="214"/>
      </w:pPr>
      <w:r>
        <w:rPr>
          <w:rFonts w:cs="Times New Roman" w:hAnsi="Times New Roman" w:eastAsia="Times New Roman" w:ascii="Times New Roman"/>
          <w:color w:val="3F3F3F"/>
          <w:spacing w:val="0"/>
          <w:w w:val="5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59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9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5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pot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imp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77777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53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05050"/>
          <w:spacing w:val="0"/>
          <w:w w:val="5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3"/>
          <w:w w:val="5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77777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6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5"/>
          <w:sz w:val="18"/>
          <w:szCs w:val="18"/>
        </w:rPr>
        <w:t>sto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7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una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26262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89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itr</w:t>
      </w:r>
      <w:r>
        <w:rPr>
          <w:rFonts w:cs="Times New Roman" w:hAnsi="Times New Roman" w:eastAsia="Times New Roman" w:ascii="Times New Roman"/>
          <w:color w:val="505050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9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77777"/>
          <w:spacing w:val="0"/>
          <w:w w:val="103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626262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2626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ompo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6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ban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71717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26262"/>
          <w:spacing w:val="0"/>
          <w:w w:val="106"/>
          <w:sz w:val="18"/>
          <w:szCs w:val="18"/>
        </w:rPr>
        <w:t>aia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5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ktro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2626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F3F3F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2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9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1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505050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77777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77777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7777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1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i/>
          <w:color w:val="3F3F3F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color w:val="77777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26262"/>
          <w:spacing w:val="0"/>
          <w:w w:val="104"/>
          <w:sz w:val="18"/>
          <w:szCs w:val="18"/>
        </w:rPr>
        <w:t>No</w:t>
      </w:r>
      <w:r>
        <w:rPr>
          <w:rFonts w:cs="Arial" w:hAnsi="Arial" w:eastAsia="Arial" w:ascii="Arial"/>
          <w:i/>
          <w:color w:val="77777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i/>
          <w:color w:val="505050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i/>
          <w:color w:val="777777"/>
          <w:spacing w:val="0"/>
          <w:w w:val="128"/>
          <w:sz w:val="18"/>
          <w:szCs w:val="18"/>
        </w:rPr>
        <w:t>s</w:t>
      </w:r>
      <w:r>
        <w:rPr>
          <w:rFonts w:cs="Arial" w:hAnsi="Arial" w:eastAsia="Arial" w:ascii="Arial"/>
          <w:i/>
          <w:color w:val="626262"/>
          <w:spacing w:val="0"/>
          <w:w w:val="101"/>
          <w:sz w:val="18"/>
          <w:szCs w:val="18"/>
        </w:rPr>
        <w:t>as</w:t>
      </w:r>
      <w:r>
        <w:rPr>
          <w:rFonts w:cs="Arial" w:hAnsi="Arial" w:eastAsia="Arial" w:ascii="Arial"/>
          <w:i/>
          <w:color w:val="777777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i/>
          <w:color w:val="505050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i/>
          <w:color w:val="777777"/>
          <w:spacing w:val="0"/>
          <w:w w:val="115"/>
          <w:sz w:val="18"/>
          <w:szCs w:val="18"/>
        </w:rPr>
        <w:t>g</w:t>
      </w:r>
      <w:r>
        <w:rPr>
          <w:rFonts w:cs="Arial" w:hAnsi="Arial" w:eastAsia="Arial" w:ascii="Arial"/>
          <w:i/>
          <w:color w:val="626262"/>
          <w:spacing w:val="0"/>
          <w:w w:val="106"/>
          <w:sz w:val="18"/>
          <w:szCs w:val="18"/>
        </w:rPr>
        <w:t>ko</w:t>
      </w:r>
      <w:r>
        <w:rPr>
          <w:rFonts w:cs="Arial" w:hAnsi="Arial" w:eastAsia="Arial" w:ascii="Arial"/>
          <w:i/>
          <w:color w:val="777777"/>
          <w:spacing w:val="0"/>
          <w:w w:val="77"/>
          <w:sz w:val="18"/>
          <w:szCs w:val="1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"/>
        <w:ind w:left="473"/>
      </w:pPr>
      <w:r>
        <w:rPr>
          <w:rFonts w:cs="Arial" w:hAnsi="Arial" w:eastAsia="Arial" w:ascii="Arial"/>
          <w:i/>
          <w:color w:val="3F3F3F"/>
          <w:w w:val="64"/>
          <w:sz w:val="18"/>
          <w:szCs w:val="18"/>
        </w:rPr>
        <w:t>1</w:t>
      </w:r>
      <w:r>
        <w:rPr>
          <w:rFonts w:cs="Arial" w:hAnsi="Arial" w:eastAsia="Arial" w:ascii="Arial"/>
          <w:i/>
          <w:color w:val="626262"/>
          <w:w w:val="97"/>
          <w:sz w:val="18"/>
          <w:szCs w:val="18"/>
        </w:rPr>
        <w:t>997</w:t>
      </w:r>
      <w:r>
        <w:rPr>
          <w:rFonts w:cs="Arial" w:hAnsi="Arial" w:eastAsia="Arial" w:ascii="Arial"/>
          <w:i/>
          <w:color w:val="50505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50505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05050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05050"/>
          <w:spacing w:val="0"/>
          <w:w w:val="100"/>
          <w:sz w:val="18"/>
          <w:szCs w:val="18"/>
        </w:rPr>
        <w:t>13)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27"/>
        <w:ind w:left="454" w:right="1021" w:hanging="242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53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505050"/>
          <w:spacing w:val="0"/>
          <w:w w:val="53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7"/>
          <w:w w:val="5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77777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26262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6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9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type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12"/>
          <w:sz w:val="18"/>
          <w:szCs w:val="18"/>
        </w:rPr>
        <w:t>tm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(L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og)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3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116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18"/>
          <w:szCs w:val="18"/>
        </w:rPr>
        <w:t>n)</w:t>
      </w:r>
      <w:r>
        <w:rPr>
          <w:rFonts w:cs="Times New Roman" w:hAnsi="Times New Roman" w:eastAsia="Times New Roman" w:ascii="Times New Roman"/>
          <w:color w:val="505050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0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ype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8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tmik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ig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nakan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untu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tura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audi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fre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7171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(A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F)</w:t>
      </w:r>
      <w:r>
        <w:rPr>
          <w:rFonts w:cs="Times New Roman" w:hAnsi="Times New Roman" w:eastAsia="Times New Roman" w:ascii="Times New Roman"/>
          <w:color w:val="3F3F3F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26262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8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maka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ecara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pict>
          <v:group style="position:absolute;margin-left:34.8025pt;margin-top:28.6542pt;width:501.951pt;height:708.686pt;mso-position-horizontal-relative:page;mso-position-vertical-relative:page;z-index:-2109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54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nya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4444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seba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tur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45454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Bal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ance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4545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eba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A2A2A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aturan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3"/>
          <w:sz w:val="18"/>
          <w:szCs w:val="18"/>
        </w:rPr>
        <w:t>nad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1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5"/>
      </w:pPr>
      <w:r>
        <w:rPr>
          <w:rFonts w:cs="Times New Roman" w:hAnsi="Times New Roman" w:eastAsia="Times New Roman" w:ascii="Times New Roman"/>
          <w:i/>
          <w:color w:val="545454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66666"/>
          <w:w w:val="101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i/>
          <w:color w:val="545454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66666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545454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66666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545454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444444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545454"/>
          <w:w w:val="106"/>
          <w:sz w:val="20"/>
          <w:szCs w:val="20"/>
        </w:rPr>
        <w:t>gko</w:t>
      </w:r>
      <w:r>
        <w:rPr>
          <w:rFonts w:cs="Times New Roman" w:hAnsi="Times New Roman" w:eastAsia="Times New Roman" w:ascii="Times New Roman"/>
          <w:i/>
          <w:color w:val="797979"/>
          <w:w w:val="7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797979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8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8"/>
          <w:sz w:val="20"/>
          <w:szCs w:val="20"/>
        </w:rPr>
        <w:t>997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7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44444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666666"/>
          <w:w w:val="99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545454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6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1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10"/>
          <w:sz w:val="18"/>
          <w:szCs w:val="18"/>
        </w:rPr>
        <w:t>tor: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18"/>
          <w:szCs w:val="18"/>
        </w:rPr>
        <w:t>PT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11"/>
        <w:ind w:left="686" w:right="1037" w:hanging="232"/>
      </w:pPr>
      <w:r>
        <w:rPr>
          <w:rFonts w:cs="Times New Roman" w:hAnsi="Times New Roman" w:eastAsia="Times New Roman" w:ascii="Times New Roman"/>
          <w:color w:val="666666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44444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9797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tur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6666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oeffic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nts</w:t>
      </w:r>
      <w:r>
        <w:rPr>
          <w:rFonts w:cs="Times New Roman" w:hAnsi="Times New Roman" w:eastAsia="Times New Roman" w:ascii="Times New Roman"/>
          <w:i/>
          <w:color w:val="545454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4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4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545454"/>
          <w:spacing w:val="14"/>
          <w:w w:val="4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seje</w:t>
      </w:r>
      <w:r>
        <w:rPr>
          <w:rFonts w:cs="Times New Roman" w:hAnsi="Times New Roman" w:eastAsia="Times New Roman" w:ascii="Times New Roman"/>
          <w:color w:val="444444"/>
          <w:spacing w:val="0"/>
          <w:w w:val="98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10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14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4444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umumny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4444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9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44444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2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kh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93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45454"/>
          <w:spacing w:val="0"/>
          <w:w w:val="93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444444"/>
          <w:spacing w:val="0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9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93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color w:val="666666"/>
          <w:spacing w:val="0"/>
          <w:w w:val="93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66666"/>
          <w:spacing w:val="32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Fu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ntuk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gko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sas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rur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pana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2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nya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adala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uhu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1" w:lineRule="auto" w:line="527"/>
        <w:ind w:left="686" w:right="1025"/>
      </w:pPr>
      <w:r>
        <w:rPr>
          <w:rFonts w:cs="Times New Roman" w:hAnsi="Times New Roman" w:eastAsia="Times New Roman" w:ascii="Times New Roman"/>
          <w:color w:val="2A2A2A"/>
          <w:w w:val="104"/>
          <w:sz w:val="18"/>
          <w:szCs w:val="18"/>
        </w:rPr>
        <w:t>nil</w:t>
      </w:r>
      <w:r>
        <w:rPr>
          <w:rFonts w:cs="Times New Roman" w:hAnsi="Times New Roman" w:eastAsia="Times New Roman" w:ascii="Times New Roman"/>
          <w:color w:val="444444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7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9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6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membe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4545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hu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6666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2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nya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il.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dig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kaian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udi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power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amp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fier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audi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3"/>
          <w:sz w:val="18"/>
          <w:szCs w:val="18"/>
        </w:rPr>
        <w:t>fre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ku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66666"/>
          <w:spacing w:val="42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6"/>
          <w:sz w:val="18"/>
          <w:szCs w:val="18"/>
        </w:rPr>
        <w:t>mempe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6"/>
          <w:sz w:val="18"/>
          <w:szCs w:val="18"/>
        </w:rPr>
        <w:t>una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44444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44444"/>
          <w:spacing w:val="0"/>
          <w:w w:val="10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4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atn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ya.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666666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3"/>
          <w:sz w:val="20"/>
          <w:szCs w:val="20"/>
        </w:rPr>
        <w:t>Noersason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96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7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797979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7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5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9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7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454"/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7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18"/>
          <w:szCs w:val="18"/>
        </w:rPr>
        <w:t>PT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position w:val="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position w:val="1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color w:val="666666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position w:val="1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color w:val="666666"/>
          <w:spacing w:val="3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position w:val="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position w:val="1"/>
          <w:sz w:val="20"/>
          <w:szCs w:val="20"/>
        </w:rPr>
        <w:t>ffici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797979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43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43"/>
          <w:position w:val="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444444"/>
          <w:spacing w:val="15"/>
          <w:w w:val="43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position w:val="1"/>
          <w:sz w:val="18"/>
          <w:szCs w:val="18"/>
        </w:rPr>
        <w:t>eje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position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1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4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position w:val="1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position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8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position w:val="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2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position w:val="1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4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18"/>
          <w:szCs w:val="18"/>
        </w:rPr>
        <w:t>tini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7"/>
        <w:ind w:left="686" w:right="1023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umumn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1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44444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44444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rwarn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66666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(TV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45454"/>
          <w:spacing w:val="0"/>
          <w:w w:val="105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66666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ay.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Fu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9797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66666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14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44444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fat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66666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44444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9797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mpon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2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66666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gec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din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uhu</w:t>
      </w:r>
      <w:r>
        <w:rPr>
          <w:rFonts w:cs="Times New Roman" w:hAnsi="Times New Roman" w:eastAsia="Times New Roman" w:ascii="Times New Roman"/>
          <w:color w:val="44444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4141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44444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54545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Noersaso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i/>
          <w:color w:val="66666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76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5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9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7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A2A2A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16)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203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LOR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i/>
          <w:color w:val="44444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i/>
          <w:color w:val="444444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797979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5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45454"/>
          <w:spacing w:val="26"/>
          <w:w w:val="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66666"/>
          <w:spacing w:val="0"/>
          <w:w w:val="10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tidak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tini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6"/>
          <w:sz w:val="18"/>
          <w:szCs w:val="18"/>
        </w:rPr>
        <w:t>umumn</w:t>
      </w:r>
      <w:r>
        <w:rPr>
          <w:rFonts w:cs="Times New Roman" w:hAnsi="Times New Roman" w:eastAsia="Times New Roman" w:ascii="Times New Roman"/>
          <w:color w:val="666666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9"/>
        <w:ind w:left="454" w:right="1009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dipergunakan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kaian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rhu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ar.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omp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color w:val="44444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11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44444"/>
          <w:spacing w:val="0"/>
          <w:w w:val="103"/>
          <w:sz w:val="18"/>
          <w:szCs w:val="18"/>
        </w:rPr>
        <w:t>rtu</w:t>
      </w:r>
      <w:r>
        <w:rPr>
          <w:rFonts w:cs="Times New Roman" w:hAnsi="Times New Roman" w:eastAsia="Times New Roman" w:ascii="Times New Roman"/>
          <w:color w:val="666666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bil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nar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18"/>
          <w:szCs w:val="18"/>
        </w:rPr>
        <w:t>amp</w:t>
      </w:r>
      <w:r>
        <w:rPr>
          <w:rFonts w:cs="Times New Roman" w:hAnsi="Times New Roman" w:eastAsia="Times New Roman" w:ascii="Times New Roman"/>
          <w:color w:val="2A2A2A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444444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8"/>
          <w:szCs w:val="18"/>
        </w:rPr>
        <w:t>aktif</w:t>
      </w:r>
      <w:r>
        <w:rPr>
          <w:rFonts w:cs="Times New Roman" w:hAnsi="Times New Roman" w:eastAsia="Times New Roman" w:ascii="Times New Roman"/>
          <w:color w:val="545454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4"/>
          <w:sz w:val="18"/>
          <w:szCs w:val="18"/>
        </w:rPr>
        <w:t>rja</w:t>
      </w:r>
      <w:r>
        <w:rPr>
          <w:rFonts w:cs="Times New Roman" w:hAnsi="Times New Roman" w:eastAsia="Times New Roman" w:ascii="Times New Roman"/>
          <w:color w:val="666666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Bil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ampu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cah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6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6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gec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aha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color w:val="444444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3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ny</w:t>
      </w:r>
      <w:r>
        <w:rPr>
          <w:rFonts w:cs="Times New Roman" w:hAnsi="Times New Roman" w:eastAsia="Times New Roman" w:ascii="Times New Roman"/>
          <w:color w:val="666666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6666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nurun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666666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666666"/>
          <w:spacing w:val="0"/>
          <w:w w:val="104"/>
          <w:sz w:val="18"/>
          <w:szCs w:val="18"/>
        </w:rPr>
        <w:t>No</w:t>
      </w:r>
      <w:r>
        <w:rPr>
          <w:rFonts w:cs="Arial" w:hAnsi="Arial" w:eastAsia="Arial" w:ascii="Arial"/>
          <w:i/>
          <w:color w:val="797979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i/>
          <w:color w:val="545454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i/>
          <w:color w:val="666666"/>
          <w:spacing w:val="0"/>
          <w:w w:val="105"/>
          <w:sz w:val="18"/>
          <w:szCs w:val="18"/>
        </w:rPr>
        <w:t>sasong</w:t>
      </w:r>
      <w:r>
        <w:rPr>
          <w:rFonts w:cs="Arial" w:hAnsi="Arial" w:eastAsia="Arial" w:ascii="Arial"/>
          <w:i/>
          <w:color w:val="545454"/>
          <w:spacing w:val="0"/>
          <w:w w:val="96"/>
          <w:sz w:val="18"/>
          <w:szCs w:val="18"/>
        </w:rPr>
        <w:t>k</w:t>
      </w:r>
      <w:r>
        <w:rPr>
          <w:rFonts w:cs="Arial" w:hAnsi="Arial" w:eastAsia="Arial" w:ascii="Arial"/>
          <w:i/>
          <w:color w:val="666666"/>
          <w:spacing w:val="0"/>
          <w:w w:val="100"/>
          <w:sz w:val="18"/>
          <w:szCs w:val="18"/>
        </w:rPr>
        <w:t>o,</w:t>
      </w:r>
      <w:r>
        <w:rPr>
          <w:rFonts w:cs="Arial" w:hAnsi="Arial" w:eastAsia="Arial" w:ascii="Arial"/>
          <w:i/>
          <w:color w:val="666666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997:</w:t>
      </w:r>
      <w:r>
        <w:rPr>
          <w:rFonts w:cs="Times New Roman" w:hAnsi="Times New Roman" w:eastAsia="Times New Roman" w:ascii="Times New Roman"/>
          <w:i/>
          <w:color w:val="66666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7)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12"/>
      </w:pPr>
      <w:r>
        <w:rPr>
          <w:rFonts w:cs="Times New Roman" w:hAnsi="Times New Roman" w:eastAsia="Times New Roman" w:ascii="Times New Roman"/>
          <w:color w:val="666666"/>
          <w:w w:val="89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545454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5454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666666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age</w:t>
      </w:r>
      <w:r>
        <w:rPr>
          <w:rFonts w:cs="Times New Roman" w:hAnsi="Times New Roman" w:eastAsia="Times New Roman" w:ascii="Times New Roman"/>
          <w:i/>
          <w:color w:val="666666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444444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79797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57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17"/>
          <w:w w:val="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4"/>
          <w:sz w:val="18"/>
          <w:szCs w:val="18"/>
        </w:rPr>
        <w:t>Seje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97979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9797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8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4444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4"/>
          <w:sz w:val="18"/>
          <w:szCs w:val="18"/>
        </w:rPr>
        <w:t>umumn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6"/>
        <w:ind w:left="454" w:right="1029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iper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2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545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3"/>
          <w:sz w:val="18"/>
          <w:szCs w:val="18"/>
        </w:rPr>
        <w:t>(s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8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7"/>
          <w:sz w:val="18"/>
          <w:szCs w:val="18"/>
        </w:rPr>
        <w:t>ze</w:t>
      </w:r>
      <w:r>
        <w:rPr>
          <w:rFonts w:cs="Times New Roman" w:hAnsi="Times New Roman" w:eastAsia="Times New Roman" w:ascii="Times New Roman"/>
          <w:color w:val="44444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5454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fat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mpo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4444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9"/>
          <w:sz w:val="18"/>
          <w:szCs w:val="18"/>
        </w:rPr>
        <w:t>tin</w:t>
      </w:r>
      <w:r>
        <w:rPr>
          <w:rFonts w:cs="Times New Roman" w:hAnsi="Times New Roman" w:eastAsia="Times New Roman" w:ascii="Times New Roman"/>
          <w:color w:val="666666"/>
          <w:spacing w:val="0"/>
          <w:w w:val="104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1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maka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gec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6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14141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nya.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444444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45454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ersasongko</w:t>
      </w:r>
      <w:r>
        <w:rPr>
          <w:rFonts w:cs="Times New Roman" w:hAnsi="Times New Roman" w:eastAsia="Times New Roman" w:ascii="Times New Roman"/>
          <w:i/>
          <w:color w:val="90909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90909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6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8"/>
          <w:sz w:val="20"/>
          <w:szCs w:val="20"/>
        </w:rPr>
        <w:t>997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86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44444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6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8)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7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45"/>
        <w:ind w:left="213" w:right="-38"/>
      </w:pPr>
      <w:r>
        <w:rPr>
          <w:rFonts w:cs="Arial" w:hAnsi="Arial" w:eastAsia="Arial" w:ascii="Arial"/>
          <w:color w:val="756964"/>
          <w:w w:val="42"/>
          <w:sz w:val="12"/>
          <w:szCs w:val="12"/>
        </w:rPr>
        <w:t>F1</w:t>
      </w:r>
      <w:r>
        <w:rPr>
          <w:rFonts w:cs="Arial" w:hAnsi="Arial" w:eastAsia="Arial" w:ascii="Arial"/>
          <w:color w:val="877C75"/>
          <w:w w:val="82"/>
          <w:sz w:val="12"/>
          <w:szCs w:val="12"/>
        </w:rPr>
        <w:t>as</w:t>
      </w:r>
      <w:r>
        <w:rPr>
          <w:rFonts w:cs="Arial" w:hAnsi="Arial" w:eastAsia="Arial" w:ascii="Arial"/>
          <w:color w:val="9E938C"/>
          <w:w w:val="55"/>
          <w:sz w:val="12"/>
          <w:szCs w:val="12"/>
        </w:rPr>
        <w:t>i</w:t>
      </w:r>
      <w:r>
        <w:rPr>
          <w:rFonts w:cs="Arial" w:hAnsi="Arial" w:eastAsia="Arial" w:ascii="Arial"/>
          <w:color w:val="877C75"/>
          <w:w w:val="80"/>
          <w:sz w:val="12"/>
          <w:szCs w:val="12"/>
        </w:rPr>
        <w:t>s</w:t>
      </w:r>
      <w:r>
        <w:rPr>
          <w:rFonts w:cs="Arial" w:hAnsi="Arial" w:eastAsia="Arial" w:ascii="Arial"/>
          <w:color w:val="756964"/>
          <w:w w:val="89"/>
          <w:sz w:val="12"/>
          <w:szCs w:val="12"/>
        </w:rPr>
        <w:t>t</w:t>
      </w:r>
      <w:r>
        <w:rPr>
          <w:rFonts w:cs="Arial" w:hAnsi="Arial" w:eastAsia="Arial" w:ascii="Arial"/>
          <w:color w:val="9E938C"/>
          <w:w w:val="85"/>
          <w:sz w:val="12"/>
          <w:szCs w:val="12"/>
        </w:rPr>
        <w:t>or</w:t>
      </w:r>
      <w:r>
        <w:rPr>
          <w:rFonts w:cs="Arial" w:hAnsi="Arial" w:eastAsia="Arial" w:ascii="Arial"/>
          <w:color w:val="9E938C"/>
          <w:w w:val="100"/>
          <w:sz w:val="12"/>
          <w:szCs w:val="12"/>
        </w:rPr>
        <w:t>  </w:t>
      </w:r>
      <w:r>
        <w:rPr>
          <w:rFonts w:cs="Arial" w:hAnsi="Arial" w:eastAsia="Arial" w:ascii="Arial"/>
          <w:color w:val="9E938C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756964"/>
          <w:spacing w:val="0"/>
          <w:w w:val="49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756964"/>
          <w:spacing w:val="0"/>
          <w:w w:val="49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color w:val="756964"/>
          <w:spacing w:val="6"/>
          <w:w w:val="4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877C75"/>
          <w:spacing w:val="0"/>
          <w:w w:val="49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877C75"/>
          <w:spacing w:val="0"/>
          <w:w w:val="49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color w:val="877C75"/>
          <w:spacing w:val="2"/>
          <w:w w:val="4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9E938C"/>
          <w:spacing w:val="0"/>
          <w:w w:val="105"/>
          <w:sz w:val="10"/>
          <w:szCs w:val="10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79"/>
        <w:ind w:left="11"/>
      </w:pPr>
      <w:r>
        <w:br w:type="column"/>
      </w:r>
      <w:r>
        <w:rPr>
          <w:rFonts w:cs="Arial" w:hAnsi="Arial" w:eastAsia="Arial" w:ascii="Arial"/>
          <w:color w:val="756964"/>
          <w:w w:val="79"/>
          <w:sz w:val="10"/>
          <w:szCs w:val="10"/>
        </w:rPr>
        <w:t>~</w:t>
      </w:r>
      <w:r>
        <w:rPr>
          <w:rFonts w:cs="Arial" w:hAnsi="Arial" w:eastAsia="Arial" w:ascii="Arial"/>
          <w:color w:val="877C75"/>
          <w:w w:val="89"/>
          <w:sz w:val="10"/>
          <w:szCs w:val="10"/>
        </w:rPr>
        <w:t>e</w:t>
      </w:r>
      <w:r>
        <w:rPr>
          <w:rFonts w:cs="Arial" w:hAnsi="Arial" w:eastAsia="Arial" w:ascii="Arial"/>
          <w:color w:val="756964"/>
          <w:w w:val="38"/>
          <w:sz w:val="10"/>
          <w:szCs w:val="10"/>
        </w:rPr>
        <w:t>:s.</w:t>
      </w:r>
      <w:r>
        <w:rPr>
          <w:rFonts w:cs="Arial" w:hAnsi="Arial" w:eastAsia="Arial" w:ascii="Arial"/>
          <w:color w:val="9E938C"/>
          <w:w w:val="69"/>
          <w:sz w:val="10"/>
          <w:szCs w:val="10"/>
        </w:rPr>
        <w:t>i</w:t>
      </w:r>
      <w:r>
        <w:rPr>
          <w:rFonts w:cs="Arial" w:hAnsi="Arial" w:eastAsia="Arial" w:ascii="Arial"/>
          <w:color w:val="756964"/>
          <w:w w:val="83"/>
          <w:sz w:val="10"/>
          <w:szCs w:val="10"/>
        </w:rPr>
        <w:t>st</w:t>
      </w:r>
      <w:r>
        <w:rPr>
          <w:rFonts w:cs="Arial" w:hAnsi="Arial" w:eastAsia="Arial" w:ascii="Arial"/>
          <w:color w:val="877C75"/>
          <w:w w:val="85"/>
          <w:sz w:val="10"/>
          <w:szCs w:val="10"/>
        </w:rPr>
        <w:t>or</w:t>
      </w:r>
      <w:r>
        <w:rPr>
          <w:rFonts w:cs="Arial" w:hAnsi="Arial" w:eastAsia="Arial" w:ascii="Arial"/>
          <w:color w:val="00000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39"/>
        <w:ind w:right="-38"/>
      </w:pPr>
      <w:r>
        <w:rPr>
          <w:rFonts w:cs="Times New Roman" w:hAnsi="Times New Roman" w:eastAsia="Times New Roman" w:ascii="Times New Roman"/>
          <w:color w:val="756964"/>
          <w:w w:val="48"/>
          <w:sz w:val="12"/>
          <w:szCs w:val="12"/>
        </w:rPr>
        <w:t>1.1a</w:t>
      </w:r>
      <w:r>
        <w:rPr>
          <w:rFonts w:cs="Times New Roman" w:hAnsi="Times New Roman" w:eastAsia="Times New Roman" w:ascii="Times New Roman"/>
          <w:color w:val="877C75"/>
          <w:w w:val="8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9E938C"/>
          <w:w w:val="6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756964"/>
          <w:w w:val="98"/>
          <w:sz w:val="12"/>
          <w:szCs w:val="12"/>
        </w:rPr>
        <w:t>ab</w:t>
      </w:r>
      <w:r>
        <w:rPr>
          <w:rFonts w:cs="Times New Roman" w:hAnsi="Times New Roman" w:eastAsia="Times New Roman" w:ascii="Times New Roman"/>
          <w:color w:val="877C75"/>
          <w:w w:val="62"/>
          <w:sz w:val="12"/>
          <w:szCs w:val="12"/>
        </w:rPr>
        <w:t>~1</w:t>
      </w:r>
      <w:r>
        <w:rPr>
          <w:rFonts w:cs="Times New Roman" w:hAnsi="Times New Roman" w:eastAsia="Times New Roman" w:ascii="Times New Roman"/>
          <w:color w:val="00000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/>
      </w:pPr>
      <w:r>
        <w:br w:type="column"/>
      </w:r>
      <w:r>
        <w:rPr>
          <w:rFonts w:cs="Times New Roman" w:hAnsi="Times New Roman" w:eastAsia="Times New Roman" w:ascii="Times New Roman"/>
          <w:color w:val="4B4949"/>
          <w:w w:val="6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756964"/>
          <w:w w:val="70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before="87" w:lineRule="exact" w:line="120"/>
      </w:pPr>
      <w:r>
        <w:rPr>
          <w:rFonts w:cs="Arial" w:hAnsi="Arial" w:eastAsia="Arial" w:ascii="Arial"/>
          <w:color w:val="877C75"/>
          <w:w w:val="85"/>
          <w:sz w:val="12"/>
          <w:szCs w:val="12"/>
        </w:rPr>
        <w:t>T</w:t>
      </w:r>
      <w:r>
        <w:rPr>
          <w:rFonts w:cs="Arial" w:hAnsi="Arial" w:eastAsia="Arial" w:ascii="Arial"/>
          <w:color w:val="756964"/>
          <w:w w:val="80"/>
          <w:sz w:val="12"/>
          <w:szCs w:val="12"/>
        </w:rPr>
        <w:t>C</w:t>
      </w:r>
      <w:r>
        <w:rPr>
          <w:rFonts w:cs="Arial" w:hAnsi="Arial" w:eastAsia="Arial" w:ascii="Arial"/>
          <w:color w:val="000000"/>
          <w:w w:val="100"/>
          <w:sz w:val="12"/>
          <w:szCs w:val="1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ectPr>
          <w:type w:val="continuous"/>
          <w:pgSz w:w="12240" w:h="15840"/>
          <w:pgMar w:top="1480" w:bottom="280" w:left="1720" w:right="1720"/>
          <w:cols w:num="4" w:equalWidth="off">
            <w:col w:w="929" w:space="1563"/>
            <w:col w:w="340" w:space="765"/>
            <w:col w:w="1392" w:space="1182"/>
            <w:col w:w="2629"/>
          </w:cols>
        </w:sectPr>
      </w:pPr>
      <w:r>
        <w:rPr>
          <w:rFonts w:cs="Arial" w:hAnsi="Arial" w:eastAsia="Arial" w:ascii="Arial"/>
          <w:color w:val="756964"/>
          <w:w w:val="75"/>
          <w:sz w:val="12"/>
          <w:szCs w:val="12"/>
        </w:rPr>
        <w:t>1</w:t>
      </w:r>
      <w:r>
        <w:rPr>
          <w:rFonts w:cs="Arial" w:hAnsi="Arial" w:eastAsia="Arial" w:ascii="Arial"/>
          <w:color w:val="9E938C"/>
          <w:w w:val="92"/>
          <w:sz w:val="12"/>
          <w:szCs w:val="12"/>
        </w:rPr>
        <w:t>ri</w:t>
      </w:r>
      <w:r>
        <w:rPr>
          <w:rFonts w:cs="Arial" w:hAnsi="Arial" w:eastAsia="Arial" w:ascii="Arial"/>
          <w:color w:val="756964"/>
          <w:w w:val="101"/>
          <w:sz w:val="12"/>
          <w:szCs w:val="12"/>
        </w:rPr>
        <w:t>sto</w:t>
      </w:r>
      <w:r>
        <w:rPr>
          <w:rFonts w:cs="Arial" w:hAnsi="Arial" w:eastAsia="Arial" w:ascii="Arial"/>
          <w:color w:val="877C75"/>
          <w:w w:val="107"/>
          <w:sz w:val="12"/>
          <w:szCs w:val="12"/>
        </w:rPr>
        <w:t>r</w:t>
      </w:r>
      <w:r>
        <w:rPr>
          <w:rFonts w:cs="Arial" w:hAnsi="Arial" w:eastAsia="Arial" w:ascii="Arial"/>
          <w:color w:val="000000"/>
          <w:w w:val="10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 w:lineRule="exact" w:line="140"/>
        <w:ind w:left="289"/>
      </w:pPr>
      <w:r>
        <w:rPr>
          <w:rFonts w:cs="Times New Roman" w:hAnsi="Times New Roman" w:eastAsia="Times New Roman" w:ascii="Times New Roman"/>
          <w:color w:val="4B4949"/>
          <w:spacing w:val="0"/>
          <w:w w:val="100"/>
          <w:sz w:val="14"/>
          <w:szCs w:val="14"/>
        </w:rPr>
        <w:t>Sumber</w:t>
      </w:r>
      <w:r>
        <w:rPr>
          <w:rFonts w:cs="Times New Roman" w:hAnsi="Times New Roman" w:eastAsia="Times New Roman" w:ascii="Times New Roman"/>
          <w:color w:val="4B4949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4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333333"/>
          <w:spacing w:val="0"/>
          <w:w w:val="45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333333"/>
          <w:spacing w:val="7"/>
          <w:w w:val="4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8"/>
          <w:sz w:val="14"/>
          <w:szCs w:val="14"/>
        </w:rPr>
        <w:t>So</w:t>
      </w:r>
      <w:r>
        <w:rPr>
          <w:rFonts w:cs="Times New Roman" w:hAnsi="Times New Roman" w:eastAsia="Times New Roman" w:ascii="Times New Roman"/>
          <w:color w:val="4B4949"/>
          <w:spacing w:val="0"/>
          <w:w w:val="91"/>
          <w:sz w:val="14"/>
          <w:szCs w:val="14"/>
        </w:rPr>
        <w:t>nt</w:t>
      </w:r>
      <w:r>
        <w:rPr>
          <w:rFonts w:cs="Times New Roman" w:hAnsi="Times New Roman" w:eastAsia="Times New Roman" w:ascii="Times New Roman"/>
          <w:color w:val="333333"/>
          <w:spacing w:val="0"/>
          <w:w w:val="5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4"/>
          <w:szCs w:val="14"/>
        </w:rPr>
        <w:t>Manurun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4B4949"/>
          <w:spacing w:val="2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3"/>
          <w:sz w:val="14"/>
          <w:szCs w:val="14"/>
        </w:rPr>
        <w:t>19</w:t>
      </w:r>
      <w:r>
        <w:rPr>
          <w:rFonts w:cs="Times New Roman" w:hAnsi="Times New Roman" w:eastAsia="Times New Roman" w:ascii="Times New Roman"/>
          <w:color w:val="4B4949"/>
          <w:spacing w:val="0"/>
          <w:w w:val="79"/>
          <w:sz w:val="14"/>
          <w:szCs w:val="14"/>
        </w:rPr>
        <w:t>9'7</w:t>
      </w:r>
      <w:r>
        <w:rPr>
          <w:rFonts w:cs="Times New Roman" w:hAnsi="Times New Roman" w:eastAsia="Times New Roman" w:ascii="Times New Roman"/>
          <w:color w:val="756964"/>
          <w:spacing w:val="0"/>
          <w:w w:val="4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756964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756964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type w:val="continuous"/>
          <w:pgSz w:w="12240" w:h="15840"/>
          <w:pgMar w:top="1480" w:bottom="280" w:left="1720" w:right="1720"/>
        </w:sectPr>
      </w:pPr>
      <w:r>
        <w:rPr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lineRule="exact" w:line="420"/>
        <w:ind w:left="451" w:right="617"/>
      </w:pPr>
      <w:r>
        <w:rPr>
          <w:rFonts w:cs="Times New Roman" w:hAnsi="Times New Roman" w:eastAsia="Times New Roman" w:ascii="Times New Roman"/>
          <w:b/>
          <w:color w:val="FD3131"/>
          <w:spacing w:val="0"/>
          <w:w w:val="91"/>
          <w:position w:val="-4"/>
          <w:sz w:val="40"/>
          <w:szCs w:val="4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213" w:right="-50"/>
      </w:pPr>
      <w:r>
        <w:rPr>
          <w:rFonts w:cs="Times New Roman" w:hAnsi="Times New Roman" w:eastAsia="Times New Roman" w:ascii="Times New Roman"/>
          <w:b/>
          <w:color w:val="1D1D1D"/>
          <w:spacing w:val="0"/>
          <w:w w:val="8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1D1D1D"/>
          <w:spacing w:val="2"/>
          <w:w w:val="8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B0B0B"/>
          <w:spacing w:val="0"/>
          <w:w w:val="57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80"/>
          <w:position w:val="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2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7"/>
          <w:position w:val="1"/>
          <w:sz w:val="20"/>
          <w:szCs w:val="20"/>
        </w:rPr>
        <w:t>Kapasitor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1480" w:bottom="280" w:left="1720" w:right="1720"/>
          <w:cols w:num="2" w:equalWidth="off">
            <w:col w:w="1351" w:space="680"/>
            <w:col w:w="676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20"/>
          <w:szCs w:val="20"/>
        </w:rPr>
        <w:t>Gambar</w:t>
      </w:r>
      <w:r>
        <w:rPr>
          <w:rFonts w:cs="Times New Roman" w:hAnsi="Times New Roman" w:eastAsia="Times New Roman" w:ascii="Times New Roman"/>
          <w:color w:val="333333"/>
          <w:spacing w:val="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100"/>
          <w:sz w:val="20"/>
          <w:szCs w:val="20"/>
        </w:rPr>
        <w:t>2.1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Sim</w:t>
      </w:r>
      <w:r>
        <w:rPr>
          <w:rFonts w:cs="Times New Roman" w:hAnsi="Times New Roman" w:eastAsia="Times New Roman" w:ascii="Times New Roman"/>
          <w:b/>
          <w:color w:val="333333"/>
          <w:spacing w:val="-2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33333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333"/>
          <w:spacing w:val="-12"/>
          <w:w w:val="10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1D1D1D"/>
          <w:spacing w:val="-13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7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b/>
          <w:color w:val="333333"/>
          <w:spacing w:val="-24"/>
          <w:w w:val="10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113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color w:val="1D1D1D"/>
          <w:spacing w:val="-25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33333"/>
          <w:spacing w:val="-4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1D1D1D"/>
          <w:spacing w:val="-12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33333"/>
          <w:spacing w:val="0"/>
          <w:w w:val="104"/>
          <w:sz w:val="20"/>
          <w:szCs w:val="20"/>
        </w:rPr>
        <w:t>esist</w:t>
      </w:r>
      <w:r>
        <w:rPr>
          <w:rFonts w:cs="Times New Roman" w:hAnsi="Times New Roman" w:eastAsia="Times New Roman" w:ascii="Times New Roman"/>
          <w:b/>
          <w:color w:val="333333"/>
          <w:spacing w:val="-12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1D1D1D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pict>
          <v:group style="position:absolute;margin-left:34.8025pt;margin-top:28.6542pt;width:501.951pt;height:708.686pt;mso-position-horizontal-relative:page;mso-position-vertical-relative:page;z-index:-2108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2314;top:2126;width:327;height:1162">
              <v:imagedata o:title="" r:id="rId15"/>
            </v:shape>
            <v:shape type="#_x0000_t75" style="position:absolute;left:3279;top:2154;width:528;height:2458">
              <v:imagedata o:title="" r:id="rId16"/>
            </v:shape>
            <v:shape type="#_x0000_t75" style="position:absolute;left:4316;top:2183;width:687;height:2444">
              <v:imagedata o:title="" r:id="rId17"/>
            </v:shape>
            <v:shape style="position:absolute;left:1880;top:2020;width:6680;height:0" coordorigin="1880,2020" coordsize="6680,0" path="m1880,2020l8560,2020e" filled="f" stroked="t" strokeweight="1pt" strokecolor="#1D1D1D">
              <v:path arrowok="t"/>
            </v:shape>
            <v:shape style="position:absolute;left:1900;top:2000;width:0;height:3480" coordorigin="1900,2000" coordsize="0,3480" path="m1900,5480l1900,2000e" filled="f" stroked="t" strokeweight="1pt" strokecolor="#1D1D1D">
              <v:path arrowok="t"/>
            </v:shape>
            <v:shape style="position:absolute;left:2400;top:3320;width:0;height:1340" coordorigin="2400,3320" coordsize="0,1340" path="m2400,4660l2400,3320e" filled="f" stroked="t" strokeweight="1pt" strokecolor="#4B4949">
              <v:path arrowok="t"/>
            </v:shape>
            <v:shape style="position:absolute;left:5440;top:2240;width:0;height:880" coordorigin="5440,2240" coordsize="0,880" path="m5440,3120l5440,2240e" filled="f" stroked="t" strokeweight="1pt" strokecolor="#4B4949">
              <v:path arrowok="t"/>
            </v:shape>
            <v:shape style="position:absolute;left:6640;top:2300;width:0;height:820" coordorigin="6640,2300" coordsize="0,820" path="m6640,3120l6640,2300e" filled="f" stroked="t" strokeweight="1pt" strokecolor="#4B4949">
              <v:path arrowok="t"/>
            </v:shape>
            <v:shape style="position:absolute;left:8040;top:2320;width:0;height:980" coordorigin="8040,2320" coordsize="0,980" path="m8040,3300l8040,2320e" filled="f" stroked="t" strokeweight="1pt" strokecolor="#4B4949">
              <v:path arrowok="t"/>
            </v:shape>
            <v:shape style="position:absolute;left:8560;top:2000;width:0;height:3480" coordorigin="8560,2000" coordsize="0,3480" path="m8560,5480l8560,2000e" filled="f" stroked="t" strokeweight="1pt" strokecolor="#1D1D1D">
              <v:path arrowok="t"/>
            </v:shape>
            <v:shape style="position:absolute;left:5420;top:3460;width:0;height:1200" coordorigin="5420,3460" coordsize="0,1200" path="m5420,4660l5420,3460e" filled="f" stroked="t" strokeweight="1pt" strokecolor="#756964">
              <v:path arrowok="t"/>
            </v:shape>
            <v:shape style="position:absolute;left:6620;top:3680;width:0;height:980" coordorigin="6620,3680" coordsize="0,980" path="m6620,4660l6620,3680e" filled="f" stroked="t" strokeweight="1pt" strokecolor="#756964">
              <v:path arrowok="t"/>
            </v:shape>
            <v:shape style="position:absolute;left:8000;top:3740;width:0;height:960" coordorigin="8000,3740" coordsize="0,960" path="m8000,4700l8000,3740e" filled="f" stroked="t" strokeweight="1pt" strokecolor="#4B4949">
              <v:path arrowok="t"/>
            </v:shape>
            <v:shape style="position:absolute;left:1880;top:5460;width:6680;height:0" coordorigin="1880,5460" coordsize="6680,0" path="m1880,5460l8560,5460e" filled="f" stroked="t" strokeweight="1pt" strokecolor="#0B0B0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530"/>
        <w:ind w:left="213" w:right="1029" w:firstLine="353"/>
      </w:pPr>
      <w:r>
        <w:rPr>
          <w:rFonts w:cs="Times New Roman" w:hAnsi="Times New Roman" w:eastAsia="Times New Roman" w:ascii="Times New Roman"/>
          <w:color w:val="542323"/>
          <w:spacing w:val="0"/>
          <w:w w:val="110"/>
          <w:sz w:val="18"/>
          <w:szCs w:val="18"/>
        </w:rPr>
        <w:t>Kapasitor</w:t>
      </w:r>
      <w:r>
        <w:rPr>
          <w:rFonts w:cs="Times New Roman" w:hAnsi="Times New Roman" w:eastAsia="Times New Roman" w:ascii="Times New Roman"/>
          <w:color w:val="542323"/>
          <w:spacing w:val="15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adalah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mpo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nen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11"/>
          <w:sz w:val="18"/>
          <w:szCs w:val="18"/>
        </w:rPr>
        <w:t>elekt</w:t>
      </w:r>
      <w:r>
        <w:rPr>
          <w:rFonts w:cs="Times New Roman" w:hAnsi="Times New Roman" w:eastAsia="Times New Roman" w:ascii="Times New Roman"/>
          <w:color w:val="673434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42323"/>
          <w:spacing w:val="0"/>
          <w:w w:val="111"/>
          <w:sz w:val="18"/>
          <w:szCs w:val="18"/>
        </w:rPr>
        <w:t>oni</w:t>
      </w:r>
      <w:r>
        <w:rPr>
          <w:rFonts w:cs="Times New Roman" w:hAnsi="Times New Roman" w:eastAsia="Times New Roman" w:ascii="Times New Roman"/>
          <w:color w:val="673434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2323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42323"/>
          <w:spacing w:val="12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3434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mem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emam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uan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ntuk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6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2323"/>
          <w:spacing w:val="0"/>
          <w:w w:val="6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3434"/>
          <w:spacing w:val="0"/>
          <w:w w:val="104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11"/>
          <w:sz w:val="18"/>
          <w:szCs w:val="18"/>
        </w:rPr>
        <w:t>ele</w:t>
      </w:r>
      <w:r>
        <w:rPr>
          <w:rFonts w:cs="Times New Roman" w:hAnsi="Times New Roman" w:eastAsia="Times New Roman" w:ascii="Times New Roman"/>
          <w:color w:val="673434"/>
          <w:spacing w:val="0"/>
          <w:w w:val="10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2323"/>
          <w:spacing w:val="0"/>
          <w:w w:val="106"/>
          <w:sz w:val="18"/>
          <w:szCs w:val="18"/>
        </w:rPr>
        <w:t>tron</w:t>
      </w:r>
      <w:r>
        <w:rPr>
          <w:rFonts w:cs="Times New Roman" w:hAnsi="Times New Roman" w:eastAsia="Times New Roman" w:ascii="Times New Roman"/>
          <w:color w:val="673434"/>
          <w:spacing w:val="0"/>
          <w:w w:val="7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elektron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2323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6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rg</w:t>
      </w:r>
      <w:r>
        <w:rPr>
          <w:rFonts w:cs="Times New Roman" w:hAnsi="Times New Roman" w:eastAsia="Times New Roman" w:ascii="Times New Roman"/>
          <w:color w:val="54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2323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11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lis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43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elama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waktu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ida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43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u.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Kapa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434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rb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eda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43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akumulator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2323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impan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2323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muatan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str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6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42323"/>
          <w:spacing w:val="0"/>
          <w:w w:val="6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13"/>
          <w:w w:val="6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tama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idak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6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673434"/>
          <w:spacing w:val="0"/>
          <w:w w:val="115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adi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peru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ahan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mia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bahan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1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673434"/>
          <w:spacing w:val="0"/>
          <w:w w:val="9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2323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3434"/>
          <w:spacing w:val="0"/>
          <w:w w:val="8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2323"/>
          <w:spacing w:val="0"/>
          <w:w w:val="6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3434"/>
          <w:spacing w:val="0"/>
          <w:w w:val="109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542323"/>
          <w:spacing w:val="0"/>
          <w:w w:val="56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42323"/>
          <w:spacing w:val="0"/>
          <w:w w:val="5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36"/>
          <w:w w:val="5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Kemam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uan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asi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3434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6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73434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42323"/>
          <w:spacing w:val="0"/>
          <w:w w:val="102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8"/>
          <w:sz w:val="18"/>
          <w:szCs w:val="18"/>
        </w:rPr>
        <w:t>ene</w:t>
      </w:r>
      <w:r>
        <w:rPr>
          <w:rFonts w:cs="Times New Roman" w:hAnsi="Times New Roman" w:eastAsia="Times New Roman" w:ascii="Times New Roman"/>
          <w:color w:val="673434"/>
          <w:spacing w:val="0"/>
          <w:w w:val="105"/>
          <w:sz w:val="18"/>
          <w:szCs w:val="18"/>
        </w:rPr>
        <w:t>rg</w:t>
      </w:r>
      <w:r>
        <w:rPr>
          <w:rFonts w:cs="Times New Roman" w:hAnsi="Times New Roman" w:eastAsia="Times New Roman" w:ascii="Times New Roman"/>
          <w:color w:val="542323"/>
          <w:spacing w:val="0"/>
          <w:w w:val="7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2323"/>
          <w:spacing w:val="26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trik</w:t>
      </w:r>
      <w:r>
        <w:rPr>
          <w:rFonts w:cs="Times New Roman" w:hAnsi="Times New Roman" w:eastAsia="Times New Roman" w:ascii="Times New Roman"/>
          <w:color w:val="542323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ebut</w:t>
      </w:r>
      <w:r>
        <w:rPr>
          <w:rFonts w:cs="Times New Roman" w:hAnsi="Times New Roman" w:eastAsia="Times New Roman" w:ascii="Times New Roman"/>
          <w:color w:val="542323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3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673434"/>
          <w:spacing w:val="0"/>
          <w:w w:val="10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42323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3434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2323"/>
          <w:spacing w:val="0"/>
          <w:w w:val="6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3434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42323"/>
          <w:spacing w:val="0"/>
          <w:w w:val="10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3434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42323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42323"/>
          <w:spacing w:val="12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542323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ebuah</w:t>
      </w:r>
      <w:r>
        <w:rPr>
          <w:rFonts w:cs="Times New Roman" w:hAnsi="Times New Roman" w:eastAsia="Times New Roman" w:ascii="Times New Roman"/>
          <w:color w:val="542323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42323"/>
          <w:spacing w:val="0"/>
          <w:w w:val="108"/>
          <w:sz w:val="18"/>
          <w:szCs w:val="18"/>
        </w:rPr>
        <w:t>apasit</w:t>
      </w:r>
      <w:r>
        <w:rPr>
          <w:rFonts w:cs="Times New Roman" w:hAnsi="Times New Roman" w:eastAsia="Times New Roman" w:ascii="Times New Roman"/>
          <w:color w:val="673434"/>
          <w:spacing w:val="0"/>
          <w:w w:val="108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673434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8"/>
          <w:sz w:val="18"/>
          <w:szCs w:val="18"/>
        </w:rPr>
        <w:t>dinya</w:t>
      </w:r>
      <w:r>
        <w:rPr>
          <w:rFonts w:cs="Times New Roman" w:hAnsi="Times New Roman" w:eastAsia="Times New Roman" w:ascii="Times New Roman"/>
          <w:color w:val="673434"/>
          <w:spacing w:val="0"/>
          <w:w w:val="108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color w:val="542323"/>
          <w:spacing w:val="0"/>
          <w:w w:val="10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42323"/>
          <w:spacing w:val="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alam</w:t>
      </w:r>
      <w:r>
        <w:rPr>
          <w:rFonts w:cs="Times New Roman" w:hAnsi="Times New Roman" w:eastAsia="Times New Roman" w:ascii="Times New Roman"/>
          <w:color w:val="542323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343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42323"/>
          <w:spacing w:val="0"/>
          <w:w w:val="100"/>
          <w:sz w:val="18"/>
          <w:szCs w:val="18"/>
        </w:rPr>
        <w:t>atuan</w:t>
      </w:r>
      <w:r>
        <w:rPr>
          <w:rFonts w:cs="Times New Roman" w:hAnsi="Times New Roman" w:eastAsia="Times New Roman" w:ascii="Times New Roman"/>
          <w:color w:val="542323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42323"/>
          <w:spacing w:val="0"/>
          <w:w w:val="109"/>
          <w:sz w:val="18"/>
          <w:szCs w:val="18"/>
        </w:rPr>
        <w:t>fara</w:t>
      </w:r>
      <w:r>
        <w:rPr>
          <w:rFonts w:cs="Times New Roman" w:hAnsi="Times New Roman" w:eastAsia="Times New Roman" w:ascii="Times New Roman"/>
          <w:color w:val="673434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6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33333"/>
          <w:spacing w:val="0"/>
          <w:w w:val="6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B4949"/>
          <w:spacing w:val="0"/>
          <w:w w:val="9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8"/>
          <w:sz w:val="20"/>
          <w:szCs w:val="20"/>
        </w:rPr>
        <w:t>Mai</w:t>
      </w:r>
      <w:r>
        <w:rPr>
          <w:rFonts w:cs="Times New Roman" w:hAnsi="Times New Roman" w:eastAsia="Times New Roman" w:ascii="Times New Roman"/>
          <w:i/>
          <w:color w:val="4B4949"/>
          <w:spacing w:val="0"/>
          <w:w w:val="9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8"/>
          <w:sz w:val="20"/>
          <w:szCs w:val="20"/>
        </w:rPr>
        <w:t>ino,1986: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3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15-17)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566"/>
      </w:pPr>
      <w:r>
        <w:rPr>
          <w:rFonts w:cs="Times New Roman" w:hAnsi="Times New Roman" w:eastAsia="Times New Roman" w:ascii="Times New Roman"/>
          <w:color w:val="333333"/>
          <w:w w:val="109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1D1D1D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33333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palin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sederhana,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apasitor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uah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9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1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istri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terdiri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5"/>
        <w:ind w:left="213" w:right="1011" w:firstLine="11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B0B0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elat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18"/>
          <w:szCs w:val="18"/>
        </w:rPr>
        <w:t>berpenghan</w:t>
      </w:r>
      <w:r>
        <w:rPr>
          <w:rFonts w:cs="Times New Roman" w:hAnsi="Times New Roman" w:eastAsia="Times New Roman" w:ascii="Times New Roman"/>
          <w:color w:val="0B0B0B"/>
          <w:spacing w:val="0"/>
          <w:w w:val="8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ajar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sz w:val="18"/>
          <w:szCs w:val="18"/>
        </w:rPr>
        <w:t>pi</w:t>
      </w:r>
      <w:r>
        <w:rPr>
          <w:rFonts w:cs="Times New Roman" w:hAnsi="Times New Roman" w:eastAsia="Times New Roman" w:ascii="Times New Roman"/>
          <w:color w:val="4B4949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ahkan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33333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D1D1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eh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bahan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18"/>
          <w:szCs w:val="18"/>
        </w:rPr>
        <w:t>sebu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6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12"/>
          <w:sz w:val="18"/>
          <w:szCs w:val="18"/>
        </w:rPr>
        <w:t>elektri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94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6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B4949"/>
          <w:spacing w:val="0"/>
          <w:w w:val="6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26"/>
          <w:w w:val="6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bahan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18"/>
          <w:szCs w:val="18"/>
        </w:rPr>
        <w:t>die</w:t>
      </w:r>
      <w:r>
        <w:rPr>
          <w:rFonts w:cs="Times New Roman" w:hAnsi="Times New Roman" w:eastAsia="Times New Roman" w:ascii="Times New Roman"/>
          <w:color w:val="1D1D1D"/>
          <w:spacing w:val="0"/>
          <w:w w:val="6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ektrik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berupa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uda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minyak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4B4949"/>
          <w:spacing w:val="0"/>
          <w:w w:val="9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94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1D1D1D"/>
          <w:spacing w:val="0"/>
          <w:w w:val="5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D1D1D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3"/>
          <w:sz w:val="18"/>
          <w:szCs w:val="18"/>
        </w:rPr>
        <w:t>masin</w:t>
      </w:r>
      <w:r>
        <w:rPr>
          <w:rFonts w:cs="Times New Roman" w:hAnsi="Times New Roman" w:eastAsia="Times New Roman" w:ascii="Times New Roman"/>
          <w:color w:val="4B4949"/>
          <w:spacing w:val="0"/>
          <w:w w:val="9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18"/>
          <w:szCs w:val="18"/>
        </w:rPr>
        <w:t>-ma</w:t>
      </w:r>
      <w:r>
        <w:rPr>
          <w:rFonts w:cs="Times New Roman" w:hAnsi="Times New Roman" w:eastAsia="Times New Roman" w:ascii="Times New Roman"/>
          <w:color w:val="4B4949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6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1D1D1D"/>
          <w:spacing w:val="0"/>
          <w:w w:val="7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apat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kawa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mk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18"/>
          <w:szCs w:val="18"/>
        </w:rPr>
        <w:t>menghubun</w:t>
      </w:r>
      <w:r>
        <w:rPr>
          <w:rFonts w:cs="Times New Roman" w:hAnsi="Times New Roman" w:eastAsia="Times New Roman" w:ascii="Times New Roman"/>
          <w:color w:val="4B4949"/>
          <w:spacing w:val="0"/>
          <w:w w:val="106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ela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umber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listr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ik,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B4949"/>
          <w:spacing w:val="0"/>
          <w:w w:val="98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8"/>
          <w:sz w:val="20"/>
          <w:szCs w:val="20"/>
        </w:rPr>
        <w:t>Edua</w:t>
      </w:r>
      <w:r>
        <w:rPr>
          <w:rFonts w:cs="Times New Roman" w:hAnsi="Times New Roman" w:eastAsia="Times New Roman" w:ascii="Times New Roman"/>
          <w:i/>
          <w:color w:val="4B4949"/>
          <w:spacing w:val="0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33333"/>
          <w:spacing w:val="2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i/>
          <w:color w:val="4B4949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i/>
          <w:color w:val="4B4949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213"/>
      </w:pPr>
      <w:r>
        <w:rPr>
          <w:rFonts w:cs="Arial" w:hAnsi="Arial" w:eastAsia="Arial" w:ascii="Arial"/>
          <w:i/>
          <w:color w:val="333333"/>
          <w:spacing w:val="0"/>
          <w:w w:val="100"/>
          <w:sz w:val="18"/>
          <w:szCs w:val="18"/>
        </w:rPr>
        <w:t>2006:</w:t>
      </w:r>
      <w:r>
        <w:rPr>
          <w:rFonts w:cs="Arial" w:hAnsi="Arial" w:eastAsia="Arial" w:ascii="Arial"/>
          <w:i/>
          <w:color w:val="33333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3333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33333"/>
          <w:spacing w:val="0"/>
          <w:w w:val="100"/>
          <w:sz w:val="18"/>
          <w:szCs w:val="18"/>
        </w:rPr>
        <w:t>4)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8"/>
        <w:ind w:left="213" w:right="1041" w:firstLine="353"/>
        <w:sectPr>
          <w:type w:val="continuous"/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Cara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itor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agar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18"/>
          <w:szCs w:val="18"/>
        </w:rPr>
        <w:t>ener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8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color w:val="4B4949"/>
          <w:spacing w:val="0"/>
          <w:w w:val="111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949"/>
          <w:spacing w:val="0"/>
          <w:w w:val="11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2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yaitu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cara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keadaan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33333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normal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94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edua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pelat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apasi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18"/>
          <w:szCs w:val="18"/>
        </w:rPr>
        <w:t>memili</w:t>
      </w:r>
      <w:r>
        <w:rPr>
          <w:rFonts w:cs="Times New Roman" w:hAnsi="Times New Roman" w:eastAsia="Times New Roman" w:ascii="Times New Roman"/>
          <w:color w:val="4B4949"/>
          <w:spacing w:val="0"/>
          <w:w w:val="11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3333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anya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94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18"/>
          <w:szCs w:val="18"/>
        </w:rPr>
        <w:t>ekt</w:t>
      </w:r>
      <w:r>
        <w:rPr>
          <w:rFonts w:cs="Times New Roman" w:hAnsi="Times New Roman" w:eastAsia="Times New Roman" w:ascii="Times New Roman"/>
          <w:color w:val="4B4949"/>
          <w:spacing w:val="0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333333"/>
          <w:spacing w:val="0"/>
          <w:w w:val="10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3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6"/>
          <w:sz w:val="18"/>
          <w:szCs w:val="18"/>
        </w:rPr>
        <w:t>bebas</w:t>
      </w:r>
      <w:r>
        <w:rPr>
          <w:rFonts w:cs="Times New Roman" w:hAnsi="Times New Roman" w:eastAsia="Times New Roman" w:ascii="Times New Roman"/>
          <w:color w:val="4B4949"/>
          <w:spacing w:val="0"/>
          <w:w w:val="6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33333"/>
          <w:spacing w:val="0"/>
          <w:w w:val="11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4B4949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D1D1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949"/>
          <w:spacing w:val="0"/>
          <w:w w:val="11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33333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9"/>
          <w:sz w:val="18"/>
          <w:szCs w:val="18"/>
        </w:rPr>
        <w:t>kapas</w:t>
      </w:r>
      <w:r>
        <w:rPr>
          <w:rFonts w:cs="Times New Roman" w:hAnsi="Times New Roman" w:eastAsia="Times New Roman" w:ascii="Times New Roman"/>
          <w:color w:val="1D1D1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949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2pt;width:501.951pt;height:708.686pt;mso-position-horizontal-relative:page;mso-position-vertical-relative:page;z-index:-2107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4618;top:5926;width:2240;height:1246">
              <v:imagedata o:title="" r:id="rId18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6" w:lineRule="auto" w:line="535"/>
        <w:ind w:left="194" w:right="1023" w:firstLine="19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dihubun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06060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mela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aha</w:t>
      </w:r>
      <w:r>
        <w:rPr>
          <w:rFonts w:cs="Times New Roman" w:hAnsi="Times New Roman" w:eastAsia="Times New Roman" w:ascii="Times New Roman"/>
          <w:color w:val="232323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ek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pel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pinda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uml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4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ntu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06060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uran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pel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F3F3F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11"/>
          <w:sz w:val="18"/>
          <w:szCs w:val="18"/>
        </w:rPr>
        <w:t>ek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tro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57575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11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14"/>
          <w:sz w:val="18"/>
          <w:szCs w:val="18"/>
        </w:rPr>
        <w:t>jad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606060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06060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3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ero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757575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06060"/>
          <w:spacing w:val="0"/>
          <w:w w:val="92"/>
          <w:sz w:val="18"/>
          <w:szCs w:val="18"/>
        </w:rPr>
        <w:t>(</w:t>
      </w:r>
      <w:r>
        <w:rPr>
          <w:rFonts w:cs="Arial" w:hAnsi="Arial" w:eastAsia="Arial" w:ascii="Arial"/>
          <w:i/>
          <w:color w:val="757575"/>
          <w:spacing w:val="0"/>
          <w:w w:val="103"/>
          <w:sz w:val="18"/>
          <w:szCs w:val="18"/>
        </w:rPr>
        <w:t>c</w:t>
      </w:r>
      <w:r>
        <w:rPr>
          <w:rFonts w:cs="Arial" w:hAnsi="Arial" w:eastAsia="Arial" w:ascii="Arial"/>
          <w:i/>
          <w:color w:val="4F4F4F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i/>
          <w:color w:val="606060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i/>
          <w:color w:val="4F4F4F"/>
          <w:spacing w:val="0"/>
          <w:w w:val="123"/>
          <w:sz w:val="18"/>
          <w:szCs w:val="18"/>
        </w:rPr>
        <w:t>r</w:t>
      </w:r>
      <w:r>
        <w:rPr>
          <w:rFonts w:cs="Arial" w:hAnsi="Arial" w:eastAsia="Arial" w:ascii="Arial"/>
          <w:i/>
          <w:color w:val="757575"/>
          <w:spacing w:val="0"/>
          <w:w w:val="92"/>
          <w:sz w:val="18"/>
          <w:szCs w:val="18"/>
        </w:rPr>
        <w:t>g</w:t>
      </w:r>
      <w:r>
        <w:rPr>
          <w:rFonts w:cs="Arial" w:hAnsi="Arial" w:eastAsia="Arial" w:ascii="Arial"/>
          <w:i/>
          <w:color w:val="4F4F4F"/>
          <w:spacing w:val="0"/>
          <w:w w:val="139"/>
          <w:sz w:val="18"/>
          <w:szCs w:val="18"/>
        </w:rPr>
        <w:t>i</w:t>
      </w:r>
      <w:r>
        <w:rPr>
          <w:rFonts w:cs="Arial" w:hAnsi="Arial" w:eastAsia="Arial" w:ascii="Arial"/>
          <w:i/>
          <w:color w:val="606060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g)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i/>
          <w:color w:val="757575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9"/>
          <w:sz w:val="18"/>
          <w:szCs w:val="18"/>
        </w:rPr>
        <w:t>ber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101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75757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87878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878787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7"/>
          <w:sz w:val="18"/>
          <w:szCs w:val="18"/>
        </w:rPr>
        <w:t>ektro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0606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232323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3F3F3F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757575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3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757575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06060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57575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11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5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57575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ida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0606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15"/>
          <w:sz w:val="18"/>
          <w:szCs w:val="18"/>
        </w:rPr>
        <w:t>kt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0606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lir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6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757575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57575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ktrik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18"/>
          <w:szCs w:val="18"/>
        </w:rPr>
        <w:t>tri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buah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rh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606060"/>
          <w:spacing w:val="0"/>
          <w:w w:val="104"/>
          <w:sz w:val="18"/>
          <w:szCs w:val="18"/>
        </w:rPr>
        <w:t>aha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kt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ji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3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ama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mber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06060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imp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ntu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7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06060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ktu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kup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ama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antun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kapa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tor.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06060"/>
          <w:spacing w:val="0"/>
          <w:w w:val="108"/>
          <w:sz w:val="18"/>
          <w:szCs w:val="18"/>
        </w:rPr>
        <w:t>(</w:t>
      </w:r>
      <w:r>
        <w:rPr>
          <w:rFonts w:cs="Arial" w:hAnsi="Arial" w:eastAsia="Arial" w:ascii="Arial"/>
          <w:i/>
          <w:color w:val="3F3F3F"/>
          <w:spacing w:val="0"/>
          <w:w w:val="108"/>
          <w:sz w:val="18"/>
          <w:szCs w:val="18"/>
        </w:rPr>
        <w:t>E</w:t>
      </w:r>
      <w:r>
        <w:rPr>
          <w:rFonts w:cs="Arial" w:hAnsi="Arial" w:eastAsia="Arial" w:ascii="Arial"/>
          <w:i/>
          <w:color w:val="4F4F4F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i/>
          <w:color w:val="3F3F3F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i/>
          <w:color w:val="4F4F4F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i/>
          <w:color w:val="3F3F3F"/>
          <w:spacing w:val="0"/>
          <w:w w:val="139"/>
          <w:sz w:val="18"/>
          <w:szCs w:val="18"/>
        </w:rPr>
        <w:t>r</w:t>
      </w:r>
      <w:r>
        <w:rPr>
          <w:rFonts w:cs="Arial" w:hAnsi="Arial" w:eastAsia="Arial" w:ascii="Arial"/>
          <w:i/>
          <w:color w:val="4F4F4F"/>
          <w:spacing w:val="0"/>
          <w:w w:val="110"/>
          <w:sz w:val="18"/>
          <w:szCs w:val="18"/>
        </w:rPr>
        <w:t>d</w:t>
      </w:r>
      <w:r>
        <w:rPr>
          <w:rFonts w:cs="Arial" w:hAnsi="Arial" w:eastAsia="Arial" w:ascii="Arial"/>
          <w:i/>
          <w:color w:val="4F4F4F"/>
          <w:spacing w:val="-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F3F3F"/>
          <w:spacing w:val="0"/>
          <w:w w:val="96"/>
          <w:sz w:val="18"/>
          <w:szCs w:val="18"/>
        </w:rPr>
        <w:t>Ru</w:t>
      </w:r>
      <w:r>
        <w:rPr>
          <w:rFonts w:cs="Arial" w:hAnsi="Arial" w:eastAsia="Arial" w:ascii="Arial"/>
          <w:i/>
          <w:color w:val="606060"/>
          <w:spacing w:val="0"/>
          <w:w w:val="101"/>
          <w:sz w:val="18"/>
          <w:szCs w:val="18"/>
        </w:rPr>
        <w:t>sdian</w:t>
      </w:r>
      <w:r>
        <w:rPr>
          <w:rFonts w:cs="Arial" w:hAnsi="Arial" w:eastAsia="Arial" w:ascii="Arial"/>
          <w:i/>
          <w:color w:val="4F4F4F"/>
          <w:spacing w:val="0"/>
          <w:w w:val="111"/>
          <w:sz w:val="18"/>
          <w:szCs w:val="18"/>
        </w:rPr>
        <w:t>t</w:t>
      </w:r>
      <w:r>
        <w:rPr>
          <w:rFonts w:cs="Arial" w:hAnsi="Arial" w:eastAsia="Arial" w:ascii="Arial"/>
          <w:i/>
          <w:color w:val="606060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i/>
          <w:color w:val="757575"/>
          <w:spacing w:val="0"/>
          <w:w w:val="74"/>
          <w:sz w:val="18"/>
          <w:szCs w:val="18"/>
        </w:rPr>
        <w:t>,</w:t>
      </w:r>
      <w:r>
        <w:rPr>
          <w:rFonts w:cs="Arial" w:hAnsi="Arial" w:eastAsia="Arial" w:ascii="Arial"/>
          <w:i/>
          <w:color w:val="757575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06060"/>
          <w:spacing w:val="0"/>
          <w:w w:val="100"/>
          <w:sz w:val="18"/>
          <w:szCs w:val="18"/>
        </w:rPr>
        <w:t>2006</w:t>
      </w:r>
      <w:r>
        <w:rPr>
          <w:rFonts w:cs="Arial" w:hAnsi="Arial" w:eastAsia="Arial" w:ascii="Arial"/>
          <w:i/>
          <w:color w:val="4F4F4F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4F4F4F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4F4F4F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06060"/>
          <w:spacing w:val="0"/>
          <w:w w:val="102"/>
          <w:sz w:val="18"/>
          <w:szCs w:val="18"/>
        </w:rPr>
        <w:t>5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937" w:right="3825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8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F3F3F"/>
          <w:spacing w:val="0"/>
          <w:w w:val="8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32323"/>
          <w:spacing w:val="0"/>
          <w:w w:val="86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color w:val="232323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2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2"/>
      </w:pPr>
      <w:r>
        <w:rPr>
          <w:rFonts w:cs="Times New Roman" w:hAnsi="Times New Roman" w:eastAsia="Times New Roman" w:ascii="Times New Roman"/>
          <w:color w:val="232323"/>
          <w:w w:val="10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F4F4F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32323"/>
          <w:w w:val="10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3F3F3F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32323"/>
          <w:w w:val="7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323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Prin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rj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32323"/>
          <w:spacing w:val="0"/>
          <w:w w:val="107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323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6"/>
        <w:ind w:left="212" w:right="1032" w:firstLine="353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kap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liri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57575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14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32323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lama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teri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enuh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impanan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erj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alan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nuh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kapa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imp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an.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itor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0606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memb</w:t>
      </w:r>
      <w:r>
        <w:rPr>
          <w:rFonts w:cs="Times New Roman" w:hAnsi="Times New Roman" w:eastAsia="Times New Roman" w:ascii="Times New Roman"/>
          <w:color w:val="3F3F3F"/>
          <w:spacing w:val="0"/>
          <w:w w:val="110"/>
          <w:sz w:val="18"/>
          <w:szCs w:val="18"/>
        </w:rPr>
        <w:t>uan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apab</w:t>
      </w:r>
      <w:r>
        <w:rPr>
          <w:rFonts w:cs="Times New Roman" w:hAnsi="Times New Roman" w:eastAsia="Times New Roman" w:ascii="Times New Roman"/>
          <w:color w:val="232323"/>
          <w:spacing w:val="0"/>
          <w:w w:val="8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kak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32323"/>
          <w:spacing w:val="31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0606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9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11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t)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2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ama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oses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5"/>
          <w:sz w:val="18"/>
          <w:szCs w:val="18"/>
        </w:rPr>
        <w:t>erjad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7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36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24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maka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8"/>
          <w:sz w:val="18"/>
          <w:szCs w:val="18"/>
        </w:rPr>
        <w:t>epa</w:t>
      </w:r>
      <w:r>
        <w:rPr>
          <w:rFonts w:cs="Times New Roman" w:hAnsi="Times New Roman" w:eastAsia="Times New Roman" w:ascii="Times New Roman"/>
          <w:color w:val="757575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06060"/>
          <w:spacing w:val="0"/>
          <w:w w:val="111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606060"/>
          <w:spacing w:val="0"/>
          <w:w w:val="12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ses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06060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57575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8"/>
          <w:sz w:val="18"/>
          <w:szCs w:val="18"/>
        </w:rPr>
        <w:t>(kapa</w:t>
      </w:r>
      <w:r>
        <w:rPr>
          <w:rFonts w:cs="Times New Roman" w:hAnsi="Times New Roman" w:eastAsia="Times New Roman" w:ascii="Times New Roman"/>
          <w:color w:val="757575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102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18"/>
          <w:szCs w:val="18"/>
        </w:rPr>
        <w:t>nuh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57575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12"/>
      </w:pPr>
      <w:r>
        <w:rPr>
          <w:rFonts w:cs="Times New Roman" w:hAnsi="Times New Roman" w:eastAsia="Times New Roman" w:ascii="Times New Roman"/>
          <w:color w:val="3F3F3F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232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F3F"/>
          <w:w w:val="103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23232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w w:val="8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232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w w:val="103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color w:val="23232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2323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32323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1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7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F3F3F"/>
          <w:spacing w:val="0"/>
          <w:w w:val="10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32323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2"/>
      </w:pPr>
      <w:r>
        <w:rPr>
          <w:rFonts w:cs="Times New Roman" w:hAnsi="Times New Roman" w:eastAsia="Times New Roman" w:ascii="Times New Roman"/>
          <w:color w:val="232323"/>
          <w:spacing w:val="0"/>
          <w:w w:val="8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color w:val="232323"/>
          <w:spacing w:val="0"/>
          <w:w w:val="87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color w:val="3F3F3F"/>
          <w:spacing w:val="0"/>
          <w:w w:val="8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32323"/>
          <w:spacing w:val="0"/>
          <w:w w:val="8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32323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2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m-m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acam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32323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6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32323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32323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F3F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2323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4"/>
          <w:sz w:val="20"/>
          <w:szCs w:val="20"/>
        </w:rPr>
        <w:t>Kon</w:t>
      </w:r>
      <w:r>
        <w:rPr>
          <w:rFonts w:cs="Times New Roman" w:hAnsi="Times New Roman" w:eastAsia="Times New Roman" w:ascii="Times New Roman"/>
          <w:color w:val="3F3F3F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2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sz w:val="20"/>
          <w:szCs w:val="20"/>
        </w:rPr>
        <w:t>ks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8"/>
        <w:ind w:left="212" w:right="1013" w:firstLine="353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rti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06060"/>
          <w:spacing w:val="0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06060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57575"/>
          <w:spacing w:val="3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kapa</w:t>
      </w:r>
      <w:r>
        <w:rPr>
          <w:rFonts w:cs="Times New Roman" w:hAnsi="Times New Roman" w:eastAsia="Times New Roman" w:ascii="Times New Roman"/>
          <w:color w:val="757575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0606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F3F3F"/>
          <w:spacing w:val="0"/>
          <w:w w:val="9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06060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bua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06060"/>
          <w:spacing w:val="0"/>
          <w:w w:val="10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l.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606060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F3F3F"/>
          <w:spacing w:val="0"/>
          <w:w w:val="111"/>
          <w:sz w:val="18"/>
          <w:szCs w:val="18"/>
        </w:rPr>
        <w:t>ktri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ku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mn</w:t>
      </w:r>
      <w:r>
        <w:rPr>
          <w:rFonts w:cs="Times New Roman" w:hAnsi="Times New Roman" w:eastAsia="Times New Roman" w:ascii="Times New Roman"/>
          <w:color w:val="757575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06060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57575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kap</w:t>
      </w:r>
      <w:r>
        <w:rPr>
          <w:rFonts w:cs="Times New Roman" w:hAnsi="Times New Roman" w:eastAsia="Times New Roman" w:ascii="Times New Roman"/>
          <w:color w:val="606060"/>
          <w:spacing w:val="0"/>
          <w:w w:val="108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F3F3F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F3F3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06060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F3F3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berubah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13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32323"/>
          <w:spacing w:val="0"/>
          <w:w w:val="9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minimum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F3F3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06060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538"/>
        <w:ind w:left="212" w:right="1040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maks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mum.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itor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variabe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F1F1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erin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kita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umpai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2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ngka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awat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penerim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radio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penala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5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ilat</w:t>
      </w:r>
      <w:r>
        <w:rPr>
          <w:rFonts w:cs="Times New Roman" w:hAnsi="Times New Roman" w:eastAsia="Times New Roman" w:ascii="Times New Roman"/>
          <w:color w:val="646464"/>
          <w:spacing w:val="0"/>
          <w:w w:val="105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ind w:left="519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babhan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kap</w:t>
      </w:r>
      <w:r>
        <w:rPr>
          <w:rFonts w:cs="Times New Roman" w:hAnsi="Times New Roman" w:eastAsia="Times New Roman" w:ascii="Times New Roman"/>
          <w:color w:val="646464"/>
          <w:spacing w:val="0"/>
          <w:w w:val="96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itan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agia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but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mpak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maka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uanak</w:t>
      </w:r>
      <w:r>
        <w:rPr>
          <w:rFonts w:cs="Times New Roman" w:hAnsi="Times New Roman" w:eastAsia="Times New Roman" w:ascii="Times New Roman"/>
          <w:color w:val="64646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4646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8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22"/>
      </w:pPr>
      <w:r>
        <w:rPr>
          <w:rFonts w:cs="Times New Roman" w:hAnsi="Times New Roman" w:eastAsia="Times New Roman" w:ascii="Times New Roman"/>
          <w:color w:val="646464"/>
          <w:w w:val="105"/>
          <w:position w:val="-1"/>
          <w:sz w:val="18"/>
          <w:szCs w:val="18"/>
        </w:rPr>
        <w:t>var</w:t>
      </w:r>
      <w:r>
        <w:rPr>
          <w:rFonts w:cs="Times New Roman" w:hAnsi="Times New Roman" w:eastAsia="Times New Roman" w:ascii="Times New Roman"/>
          <w:color w:val="494949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w w:val="101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w w:val="99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46464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w w:val="54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-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anda.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itor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9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position w:val="-1"/>
          <w:sz w:val="18"/>
          <w:szCs w:val="18"/>
        </w:rPr>
        <w:t>abe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position w:val="-1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3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position w:val="-1"/>
          <w:sz w:val="18"/>
          <w:szCs w:val="18"/>
        </w:rPr>
        <w:t>kapa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-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46464"/>
          <w:spacing w:val="0"/>
          <w:w w:val="101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position w:val="-1"/>
          <w:sz w:val="18"/>
          <w:szCs w:val="18"/>
        </w:rPr>
        <w:t>abe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-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E7E7E"/>
          <w:spacing w:val="0"/>
          <w:w w:val="102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212"/>
      </w:pPr>
      <w:r>
        <w:rPr>
          <w:rFonts w:cs="Times New Roman" w:hAnsi="Times New Roman" w:eastAsia="Times New Roman" w:ascii="Times New Roman"/>
          <w:color w:val="494949"/>
          <w:w w:val="109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w w:val="101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w w:val="109"/>
          <w:position w:val="-1"/>
          <w:sz w:val="18"/>
          <w:szCs w:val="18"/>
        </w:rPr>
        <w:t>mutar</w:t>
      </w:r>
      <w:r>
        <w:rPr>
          <w:rFonts w:cs="Times New Roman" w:hAnsi="Times New Roman" w:eastAsia="Times New Roman" w:ascii="Times New Roman"/>
          <w:color w:val="646464"/>
          <w:w w:val="59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4646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rda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arkan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han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9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54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46464"/>
          <w:spacing w:val="0"/>
          <w:w w:val="108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position w:val="-1"/>
          <w:sz w:val="18"/>
          <w:szCs w:val="18"/>
        </w:rPr>
        <w:t>rikumn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46464"/>
          <w:spacing w:val="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89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5"/>
          <w:position w:val="-1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1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54"/>
          <w:position w:val="-1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212"/>
      </w:pPr>
      <w:r>
        <w:rPr>
          <w:rFonts w:cs="Times New Roman" w:hAnsi="Times New Roman" w:eastAsia="Times New Roman" w:ascii="Times New Roman"/>
          <w:color w:val="494949"/>
          <w:w w:val="101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46464"/>
          <w:w w:val="59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46464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position w:val="-1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position w:val="-1"/>
          <w:sz w:val="18"/>
          <w:szCs w:val="18"/>
        </w:rPr>
        <w:t>ram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212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12"/>
      </w:pPr>
      <w:r>
        <w:rPr>
          <w:rFonts w:cs="Times New Roman" w:hAnsi="Times New Roman" w:eastAsia="Times New Roman" w:ascii="Times New Roman"/>
          <w:color w:val="646464"/>
          <w:w w:val="101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w w:val="59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apas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9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position w:val="-1"/>
          <w:sz w:val="18"/>
          <w:szCs w:val="18"/>
        </w:rPr>
        <w:t>ktr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212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d.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position w:val="-1"/>
          <w:sz w:val="18"/>
          <w:szCs w:val="18"/>
        </w:rPr>
        <w:t>apas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position w:val="-1"/>
          <w:sz w:val="18"/>
          <w:szCs w:val="18"/>
        </w:rPr>
        <w:t>tantal</w:t>
      </w:r>
      <w:r>
        <w:rPr>
          <w:rFonts w:cs="Times New Roman" w:hAnsi="Times New Roman" w:eastAsia="Times New Roman" w:ascii="Times New Roman"/>
          <w:color w:val="1F1F1F"/>
          <w:spacing w:val="0"/>
          <w:w w:val="89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212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e.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position w:val="-1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position w:val="-1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-2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position w:val="-1"/>
          <w:sz w:val="18"/>
          <w:szCs w:val="18"/>
        </w:rPr>
        <w:t>kerta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454"/>
      </w:pPr>
      <w:r>
        <w:rPr>
          <w:rFonts w:cs="Times New Roman" w:hAnsi="Times New Roman" w:eastAsia="Times New Roman" w:ascii="Times New Roman"/>
          <w:color w:val="2F2F2F"/>
          <w:w w:val="11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w w:val="108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646464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w w:val="102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F2F2F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ntalum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64646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1F1F1F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46464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nn</w:t>
      </w:r>
      <w:r>
        <w:rPr>
          <w:rFonts w:cs="Times New Roman" w:hAnsi="Times New Roman" w:eastAsia="Times New Roman" w:ascii="Times New Roman"/>
          <w:color w:val="646464"/>
          <w:spacing w:val="0"/>
          <w:w w:val="11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222"/>
      </w:pPr>
      <w:r>
        <w:rPr>
          <w:rFonts w:cs="Times New Roman" w:hAnsi="Times New Roman" w:eastAsia="Times New Roman" w:ascii="Times New Roman"/>
          <w:color w:val="2F2F2F"/>
          <w:w w:val="96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46464"/>
          <w:w w:val="101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w w:val="99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w w:val="108"/>
          <w:position w:val="-1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2F2F2F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w w:val="102"/>
          <w:position w:val="-1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94949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position w:val="-1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1F1F1F"/>
          <w:spacing w:val="0"/>
          <w:w w:val="54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iri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E7E7E"/>
          <w:spacing w:val="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99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96"/>
          <w:position w:val="-1"/>
          <w:sz w:val="18"/>
          <w:szCs w:val="18"/>
        </w:rPr>
        <w:t>ol</w:t>
      </w:r>
      <w:r>
        <w:rPr>
          <w:rFonts w:cs="Times New Roman" w:hAnsi="Times New Roman" w:eastAsia="Times New Roman" w:ascii="Times New Roman"/>
          <w:color w:val="646464"/>
          <w:spacing w:val="0"/>
          <w:w w:val="111"/>
          <w:position w:val="-1"/>
          <w:sz w:val="18"/>
          <w:szCs w:val="18"/>
        </w:rPr>
        <w:t>ye</w:t>
      </w:r>
      <w:r>
        <w:rPr>
          <w:rFonts w:cs="Times New Roman" w:hAnsi="Times New Roman" w:eastAsia="Times New Roman" w:ascii="Times New Roman"/>
          <w:color w:val="7E7E7E"/>
          <w:spacing w:val="0"/>
          <w:w w:val="102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7E7E7E"/>
          <w:spacing w:val="0"/>
          <w:w w:val="104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646464"/>
          <w:spacing w:val="0"/>
          <w:w w:val="90"/>
          <w:position w:val="-1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96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E7E7E"/>
          <w:spacing w:val="0"/>
          <w:w w:val="59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7E7E7E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position w:val="-1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46464"/>
          <w:spacing w:val="-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position w:val="-1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646464"/>
          <w:spacing w:val="0"/>
          <w:w w:val="99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99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position w:val="-1"/>
          <w:sz w:val="18"/>
          <w:szCs w:val="18"/>
        </w:rPr>
        <w:t>e-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1F1F1F"/>
          <w:spacing w:val="0"/>
          <w:w w:val="81"/>
          <w:position w:val="-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94949"/>
          <w:spacing w:val="0"/>
          <w:w w:val="96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79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646464"/>
          <w:spacing w:val="-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46464"/>
          <w:spacing w:val="0"/>
          <w:w w:val="115"/>
          <w:position w:val="-1"/>
          <w:sz w:val="18"/>
          <w:szCs w:val="18"/>
        </w:rPr>
        <w:t>yst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position w:val="-1"/>
          <w:sz w:val="18"/>
          <w:szCs w:val="18"/>
        </w:rPr>
        <w:t>e-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position w:val="-1"/>
          <w:sz w:val="18"/>
          <w:szCs w:val="18"/>
        </w:rPr>
        <w:t>film</w:t>
      </w:r>
      <w:r>
        <w:rPr>
          <w:rFonts w:cs="Times New Roman" w:hAnsi="Times New Roman" w:eastAsia="Times New Roman" w:ascii="Times New Roman"/>
          <w:color w:val="646464"/>
          <w:spacing w:val="0"/>
          <w:w w:val="59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pgSz w:w="12240" w:h="15840"/>
          <w:pgMar w:top="1480" w:bottom="280" w:left="1720" w:right="17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12"/>
      </w:pPr>
      <w:r>
        <w:rPr>
          <w:rFonts w:cs="Times New Roman" w:hAnsi="Times New Roman" w:eastAsia="Times New Roman" w:ascii="Times New Roman"/>
          <w:i/>
          <w:color w:val="646464"/>
          <w:spacing w:val="0"/>
          <w:w w:val="100"/>
          <w:sz w:val="20"/>
          <w:szCs w:val="20"/>
        </w:rPr>
        <w:t>(So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i/>
          <w:color w:val="49494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646464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3"/>
          <w:sz w:val="20"/>
          <w:szCs w:val="20"/>
        </w:rPr>
        <w:t>nurun</w:t>
      </w:r>
      <w:r>
        <w:rPr>
          <w:rFonts w:cs="Times New Roman" w:hAnsi="Times New Roman" w:eastAsia="Times New Roman" w:ascii="Times New Roman"/>
          <w:i/>
          <w:color w:val="646464"/>
          <w:spacing w:val="0"/>
          <w:w w:val="10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4"/>
          <w:sz w:val="20"/>
          <w:szCs w:val="20"/>
        </w:rPr>
        <w:t>,19</w:t>
      </w:r>
      <w:r>
        <w:rPr>
          <w:rFonts w:cs="Times New Roman" w:hAnsi="Times New Roman" w:eastAsia="Times New Roman" w:ascii="Times New Roman"/>
          <w:i/>
          <w:color w:val="646464"/>
          <w:spacing w:val="0"/>
          <w:w w:val="106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72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646464"/>
          <w:spacing w:val="0"/>
          <w:w w:val="100"/>
          <w:sz w:val="20"/>
          <w:szCs w:val="20"/>
        </w:rPr>
        <w:t>22)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6"/>
          <w:szCs w:val="86"/>
        </w:rPr>
        <w:jc w:val="center"/>
        <w:spacing w:lineRule="exact" w:line="940"/>
        <w:ind w:left="1670" w:right="1381"/>
      </w:pPr>
      <w:r>
        <w:rPr>
          <w:rFonts w:cs="Arial" w:hAnsi="Arial" w:eastAsia="Arial" w:ascii="Arial"/>
          <w:color w:val="492B23"/>
          <w:spacing w:val="0"/>
          <w:w w:val="77"/>
          <w:position w:val="-5"/>
          <w:sz w:val="86"/>
          <w:szCs w:val="8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6"/>
          <w:szCs w:val="8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280"/>
        <w:ind w:left="1532" w:right="-218"/>
      </w:pPr>
      <w:r>
        <w:rPr>
          <w:rFonts w:cs="Arial" w:hAnsi="Arial" w:eastAsia="Arial" w:ascii="Arial"/>
          <w:color w:val="646464"/>
          <w:w w:val="95"/>
          <w:position w:val="-15"/>
          <w:sz w:val="14"/>
          <w:szCs w:val="14"/>
        </w:rPr>
        <w:t>Ka</w:t>
      </w:r>
      <w:r>
        <w:rPr>
          <w:rFonts w:cs="Arial" w:hAnsi="Arial" w:eastAsia="Arial" w:ascii="Arial"/>
          <w:color w:val="826B60"/>
          <w:spacing w:val="-18"/>
          <w:w w:val="101"/>
          <w:position w:val="-15"/>
          <w:sz w:val="14"/>
          <w:szCs w:val="14"/>
        </w:rPr>
        <w:t>p</w:t>
      </w:r>
      <w:r>
        <w:rPr>
          <w:rFonts w:cs="Arial" w:hAnsi="Arial" w:eastAsia="Arial" w:ascii="Arial"/>
          <w:color w:val="492B23"/>
          <w:spacing w:val="-376"/>
          <w:w w:val="49"/>
          <w:position w:val="0"/>
          <w:sz w:val="132"/>
          <w:szCs w:val="132"/>
        </w:rPr>
        <w:t>T</w:t>
      </w:r>
      <w:r>
        <w:rPr>
          <w:rFonts w:cs="Arial" w:hAnsi="Arial" w:eastAsia="Arial" w:ascii="Arial"/>
          <w:color w:val="826B60"/>
          <w:spacing w:val="0"/>
          <w:w w:val="101"/>
          <w:position w:val="-15"/>
          <w:sz w:val="14"/>
          <w:szCs w:val="14"/>
        </w:rPr>
        <w:t>as</w:t>
      </w:r>
      <w:r>
        <w:rPr>
          <w:rFonts w:cs="Arial" w:hAnsi="Arial" w:eastAsia="Arial" w:ascii="Arial"/>
          <w:color w:val="AC8C77"/>
          <w:spacing w:val="0"/>
          <w:w w:val="123"/>
          <w:position w:val="-15"/>
          <w:sz w:val="14"/>
          <w:szCs w:val="14"/>
        </w:rPr>
        <w:t>i</w:t>
      </w:r>
      <w:r>
        <w:rPr>
          <w:rFonts w:cs="Arial" w:hAnsi="Arial" w:eastAsia="Arial" w:ascii="Arial"/>
          <w:color w:val="937C6E"/>
          <w:spacing w:val="0"/>
          <w:w w:val="110"/>
          <w:position w:val="-15"/>
          <w:sz w:val="14"/>
          <w:szCs w:val="14"/>
        </w:rPr>
        <w:t>tor</w:t>
      </w:r>
      <w:r>
        <w:rPr>
          <w:rFonts w:cs="Arial" w:hAnsi="Arial" w:eastAsia="Arial" w:ascii="Arial"/>
          <w:color w:val="937C6E"/>
          <w:spacing w:val="-6"/>
          <w:w w:val="100"/>
          <w:position w:val="-15"/>
          <w:sz w:val="14"/>
          <w:szCs w:val="14"/>
        </w:rPr>
        <w:t> </w:t>
      </w:r>
      <w:r>
        <w:rPr>
          <w:rFonts w:cs="Arial" w:hAnsi="Arial" w:eastAsia="Arial" w:ascii="Arial"/>
          <w:color w:val="826B60"/>
          <w:spacing w:val="0"/>
          <w:w w:val="100"/>
          <w:position w:val="-15"/>
          <w:sz w:val="14"/>
          <w:szCs w:val="14"/>
        </w:rPr>
        <w:t>t</w:t>
      </w:r>
      <w:r>
        <w:rPr>
          <w:rFonts w:cs="Arial" w:hAnsi="Arial" w:eastAsia="Arial" w:ascii="Arial"/>
          <w:color w:val="937C6E"/>
          <w:spacing w:val="0"/>
          <w:w w:val="100"/>
          <w:position w:val="-15"/>
          <w:sz w:val="14"/>
          <w:szCs w:val="14"/>
        </w:rPr>
        <w:t>e</w:t>
      </w:r>
      <w:r>
        <w:rPr>
          <w:rFonts w:cs="Arial" w:hAnsi="Arial" w:eastAsia="Arial" w:ascii="Arial"/>
          <w:color w:val="826B60"/>
          <w:spacing w:val="0"/>
          <w:w w:val="100"/>
          <w:position w:val="-15"/>
          <w:sz w:val="14"/>
          <w:szCs w:val="14"/>
        </w:rPr>
        <w:t>ta</w:t>
      </w:r>
      <w:r>
        <w:rPr>
          <w:rFonts w:cs="Arial" w:hAnsi="Arial" w:eastAsia="Arial" w:ascii="Arial"/>
          <w:color w:val="937C6E"/>
          <w:spacing w:val="0"/>
          <w:w w:val="100"/>
          <w:position w:val="-15"/>
          <w:sz w:val="14"/>
          <w:szCs w:val="14"/>
        </w:rPr>
        <w:t>p</w:t>
      </w:r>
      <w:r>
        <w:rPr>
          <w:rFonts w:cs="Arial" w:hAnsi="Arial" w:eastAsia="Arial" w:ascii="Arial"/>
          <w:color w:val="937C6E"/>
          <w:spacing w:val="0"/>
          <w:w w:val="100"/>
          <w:position w:val="-15"/>
          <w:sz w:val="14"/>
          <w:szCs w:val="14"/>
        </w:rPr>
        <w:t>           </w:t>
      </w:r>
      <w:r>
        <w:rPr>
          <w:rFonts w:cs="Arial" w:hAnsi="Arial" w:eastAsia="Arial" w:ascii="Arial"/>
          <w:color w:val="937C6E"/>
          <w:spacing w:val="31"/>
          <w:w w:val="100"/>
          <w:position w:val="-15"/>
          <w:sz w:val="14"/>
          <w:szCs w:val="14"/>
        </w:rPr>
        <w:t> </w:t>
      </w:r>
      <w:r>
        <w:rPr>
          <w:rFonts w:cs="Arial" w:hAnsi="Arial" w:eastAsia="Arial" w:ascii="Arial"/>
          <w:color w:val="AC8C77"/>
          <w:spacing w:val="0"/>
          <w:w w:val="99"/>
          <w:position w:val="-19"/>
          <w:sz w:val="14"/>
          <w:szCs w:val="14"/>
        </w:rPr>
        <w:t>Kap</w:t>
      </w:r>
      <w:r>
        <w:rPr>
          <w:rFonts w:cs="Arial" w:hAnsi="Arial" w:eastAsia="Arial" w:ascii="Arial"/>
          <w:color w:val="937C6E"/>
          <w:spacing w:val="0"/>
          <w:w w:val="103"/>
          <w:position w:val="-19"/>
          <w:sz w:val="14"/>
          <w:szCs w:val="14"/>
        </w:rPr>
        <w:t>as</w:t>
      </w:r>
      <w:r>
        <w:rPr>
          <w:rFonts w:cs="Arial" w:hAnsi="Arial" w:eastAsia="Arial" w:ascii="Arial"/>
          <w:color w:val="AC8C77"/>
          <w:spacing w:val="0"/>
          <w:w w:val="92"/>
          <w:position w:val="-19"/>
          <w:sz w:val="14"/>
          <w:szCs w:val="14"/>
        </w:rPr>
        <w:t>i</w:t>
      </w:r>
      <w:r>
        <w:rPr>
          <w:rFonts w:cs="Arial" w:hAnsi="Arial" w:eastAsia="Arial" w:ascii="Arial"/>
          <w:color w:val="937C6E"/>
          <w:spacing w:val="0"/>
          <w:w w:val="110"/>
          <w:position w:val="-19"/>
          <w:sz w:val="14"/>
          <w:szCs w:val="14"/>
        </w:rPr>
        <w:t>tor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20"/>
        <w:ind w:right="110"/>
      </w:pPr>
      <w:r>
        <w:rPr>
          <w:rFonts w:cs="Arial" w:hAnsi="Arial" w:eastAsia="Arial" w:ascii="Arial"/>
          <w:color w:val="AC8C77"/>
          <w:spacing w:val="0"/>
          <w:w w:val="100"/>
          <w:sz w:val="14"/>
          <w:szCs w:val="14"/>
        </w:rPr>
        <w:t>v</w:t>
      </w:r>
      <w:r>
        <w:rPr>
          <w:rFonts w:cs="Arial" w:hAnsi="Arial" w:eastAsia="Arial" w:ascii="Arial"/>
          <w:color w:val="937C6E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AC8C77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AC8C77"/>
          <w:spacing w:val="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37C6E"/>
          <w:spacing w:val="0"/>
          <w:w w:val="100"/>
          <w:sz w:val="14"/>
          <w:szCs w:val="14"/>
        </w:rPr>
        <w:t>abel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263"/>
        <w:ind w:left="74" w:right="-24" w:hanging="74"/>
      </w:pPr>
      <w:r>
        <w:rPr>
          <w:rFonts w:cs="Arial" w:hAnsi="Arial" w:eastAsia="Arial" w:ascii="Arial"/>
          <w:color w:val="826B60"/>
          <w:w w:val="102"/>
          <w:sz w:val="14"/>
          <w:szCs w:val="14"/>
        </w:rPr>
        <w:t>Kapa</w:t>
      </w:r>
      <w:r>
        <w:rPr>
          <w:rFonts w:cs="Arial" w:hAnsi="Arial" w:eastAsia="Arial" w:ascii="Arial"/>
          <w:color w:val="937C6E"/>
          <w:w w:val="95"/>
          <w:sz w:val="14"/>
          <w:szCs w:val="14"/>
        </w:rPr>
        <w:t>s</w:t>
      </w:r>
      <w:r>
        <w:rPr>
          <w:rFonts w:cs="Arial" w:hAnsi="Arial" w:eastAsia="Arial" w:ascii="Arial"/>
          <w:color w:val="908E8A"/>
          <w:w w:val="73"/>
          <w:sz w:val="14"/>
          <w:szCs w:val="14"/>
        </w:rPr>
        <w:t>,</w:t>
      </w:r>
      <w:r>
        <w:rPr>
          <w:rFonts w:cs="Arial" w:hAnsi="Arial" w:eastAsia="Arial" w:ascii="Arial"/>
          <w:color w:val="646464"/>
          <w:w w:val="123"/>
          <w:sz w:val="14"/>
          <w:szCs w:val="14"/>
        </w:rPr>
        <w:t>t</w:t>
      </w:r>
      <w:r>
        <w:rPr>
          <w:rFonts w:cs="Arial" w:hAnsi="Arial" w:eastAsia="Arial" w:ascii="Arial"/>
          <w:color w:val="937C6E"/>
          <w:w w:val="110"/>
          <w:sz w:val="14"/>
          <w:szCs w:val="14"/>
        </w:rPr>
        <w:t>or</w:t>
      </w:r>
      <w:r>
        <w:rPr>
          <w:rFonts w:cs="Arial" w:hAnsi="Arial" w:eastAsia="Arial" w:ascii="Arial"/>
          <w:color w:val="937C6E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826B60"/>
          <w:w w:val="123"/>
          <w:sz w:val="14"/>
          <w:szCs w:val="14"/>
        </w:rPr>
        <w:t>t</w:t>
      </w:r>
      <w:r>
        <w:rPr>
          <w:rFonts w:cs="Arial" w:hAnsi="Arial" w:eastAsia="Arial" w:ascii="Arial"/>
          <w:color w:val="937C6E"/>
          <w:w w:val="102"/>
          <w:sz w:val="14"/>
          <w:szCs w:val="14"/>
        </w:rPr>
        <w:t>r</w:t>
      </w:r>
      <w:r>
        <w:rPr>
          <w:rFonts w:cs="Arial" w:hAnsi="Arial" w:eastAsia="Arial" w:ascii="Arial"/>
          <w:color w:val="908E8A"/>
          <w:w w:val="123"/>
          <w:sz w:val="14"/>
          <w:szCs w:val="14"/>
        </w:rPr>
        <w:t>i</w:t>
      </w:r>
      <w:r>
        <w:rPr>
          <w:rFonts w:cs="Arial" w:hAnsi="Arial" w:eastAsia="Arial" w:ascii="Arial"/>
          <w:color w:val="937C6E"/>
          <w:w w:val="114"/>
          <w:sz w:val="14"/>
          <w:szCs w:val="14"/>
        </w:rPr>
        <w:t>m</w:t>
      </w:r>
      <w:r>
        <w:rPr>
          <w:rFonts w:cs="Arial" w:hAnsi="Arial" w:eastAsia="Arial" w:ascii="Arial"/>
          <w:color w:val="826B60"/>
          <w:w w:val="98"/>
          <w:sz w:val="14"/>
          <w:szCs w:val="14"/>
        </w:rPr>
        <w:t>e</w:t>
      </w:r>
      <w:r>
        <w:rPr>
          <w:rFonts w:cs="Arial" w:hAnsi="Arial" w:eastAsia="Arial" w:ascii="Arial"/>
          <w:color w:val="937C6E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tLeast" w:line="180"/>
        <w:ind w:right="3059" w:firstLine="46"/>
        <w:sectPr>
          <w:type w:val="continuous"/>
          <w:pgSz w:w="12240" w:h="15840"/>
          <w:pgMar w:top="1480" w:bottom="280" w:left="1720" w:right="1720"/>
          <w:cols w:num="3" w:equalWidth="off">
            <w:col w:w="3588" w:space="350"/>
            <w:col w:w="613" w:space="585"/>
            <w:col w:w="3664"/>
          </w:cols>
        </w:sectPr>
      </w:pPr>
      <w:r>
        <w:rPr>
          <w:rFonts w:cs="Arial" w:hAnsi="Arial" w:eastAsia="Arial" w:ascii="Arial"/>
          <w:color w:val="826B60"/>
          <w:w w:val="82"/>
          <w:sz w:val="14"/>
          <w:szCs w:val="14"/>
        </w:rPr>
        <w:t>E</w:t>
      </w:r>
      <w:r>
        <w:rPr>
          <w:rFonts w:cs="Arial" w:hAnsi="Arial" w:eastAsia="Arial" w:ascii="Arial"/>
          <w:color w:val="937C6E"/>
          <w:w w:val="105"/>
          <w:sz w:val="14"/>
          <w:szCs w:val="14"/>
        </w:rPr>
        <w:t>le</w:t>
      </w:r>
      <w:r>
        <w:rPr>
          <w:rFonts w:cs="Arial" w:hAnsi="Arial" w:eastAsia="Arial" w:ascii="Arial"/>
          <w:color w:val="826B60"/>
          <w:w w:val="108"/>
          <w:sz w:val="14"/>
          <w:szCs w:val="14"/>
        </w:rPr>
        <w:t>kro</w:t>
      </w:r>
      <w:r>
        <w:rPr>
          <w:rFonts w:cs="Arial" w:hAnsi="Arial" w:eastAsia="Arial" w:ascii="Arial"/>
          <w:color w:val="937C6E"/>
          <w:w w:val="107"/>
          <w:sz w:val="14"/>
          <w:szCs w:val="14"/>
        </w:rPr>
        <w:t>li</w:t>
      </w:r>
      <w:r>
        <w:rPr>
          <w:rFonts w:cs="Arial" w:hAnsi="Arial" w:eastAsia="Arial" w:ascii="Arial"/>
          <w:color w:val="826B6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826B6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46464"/>
          <w:w w:val="97"/>
          <w:sz w:val="14"/>
          <w:szCs w:val="14"/>
        </w:rPr>
        <w:t>ka</w:t>
      </w:r>
      <w:r>
        <w:rPr>
          <w:rFonts w:cs="Arial" w:hAnsi="Arial" w:eastAsia="Arial" w:ascii="Arial"/>
          <w:color w:val="826B60"/>
          <w:w w:val="110"/>
          <w:sz w:val="14"/>
          <w:szCs w:val="14"/>
        </w:rPr>
        <w:t>p</w:t>
      </w:r>
      <w:r>
        <w:rPr>
          <w:rFonts w:cs="Arial" w:hAnsi="Arial" w:eastAsia="Arial" w:ascii="Arial"/>
          <w:color w:val="937C6E"/>
          <w:w w:val="97"/>
          <w:sz w:val="14"/>
          <w:szCs w:val="14"/>
        </w:rPr>
        <w:t>as</w:t>
      </w:r>
      <w:r>
        <w:rPr>
          <w:rFonts w:cs="Arial" w:hAnsi="Arial" w:eastAsia="Arial" w:ascii="Arial"/>
          <w:color w:val="AC8C77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826B60"/>
          <w:w w:val="123"/>
          <w:sz w:val="14"/>
          <w:szCs w:val="14"/>
        </w:rPr>
        <w:t>t</w:t>
      </w:r>
      <w:r>
        <w:rPr>
          <w:rFonts w:cs="Arial" w:hAnsi="Arial" w:eastAsia="Arial" w:ascii="Arial"/>
          <w:color w:val="937C6E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826B6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pict>
          <v:group style="position:absolute;margin-left:34.8025pt;margin-top:28.6542pt;width:501.951pt;height:708.686pt;mso-position-horizontal-relative:page;mso-position-vertical-relative:page;z-index:-2106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6755;top:7905;width:632;height:2054">
              <v:imagedata o:title="" r:id="rId19"/>
            </v:shape>
            <v:shape style="position:absolute;left:2980;top:7960;width:3760;height:0" coordorigin="2980,7960" coordsize="3760,0" path="m2980,7960l6740,7960e" filled="f" stroked="t" strokeweight="1pt" strokecolor="#2F2F2F">
              <v:path arrowok="t"/>
            </v:shape>
            <v:shape style="position:absolute;left:2980;top:7960;width:0;height:2720" coordorigin="2980,7960" coordsize="0,2720" path="m2980,10680l2980,7960e" filled="f" stroked="t" strokeweight="0pt" strokecolor="#0B0B0B">
              <v:path arrowok="t"/>
            </v:shape>
            <v:shape style="position:absolute;left:4920;top:8120;width:0;height:1880" coordorigin="4920,8120" coordsize="0,1880" path="m4920,10000l4920,8120e" filled="f" stroked="t" strokeweight="1pt" strokecolor="#492B23">
              <v:path arrowok="t"/>
            </v:shape>
            <v:shape style="position:absolute;left:5900;top:8100;width:0;height:1880" coordorigin="5900,8100" coordsize="0,1880" path="m5900,9980l5900,8100e" filled="f" stroked="t" strokeweight="1pt" strokecolor="#492B23">
              <v:path arrowok="t"/>
            </v:shape>
            <v:shape style="position:absolute;left:7760;top:7960;width:0;height:2720" coordorigin="7760,7960" coordsize="0,2720" path="m7760,10680l7760,7960e" filled="f" stroked="t" strokeweight="1pt" strokecolor="#2F2F2F">
              <v:path arrowok="t"/>
            </v:shape>
            <v:shape style="position:absolute;left:2980;top:10680;width:4800;height:0" coordorigin="2980,10680" coordsize="4800,0" path="m2980,10680l7780,10680e" filled="f" stroked="t" strokeweight="1pt" strokecolor="#494949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309"/>
      </w:pPr>
      <w:r>
        <w:rPr>
          <w:rFonts w:cs="Arial" w:hAnsi="Arial" w:eastAsia="Arial" w:ascii="Arial"/>
          <w:color w:val="646464"/>
          <w:sz w:val="14"/>
          <w:szCs w:val="14"/>
        </w:rPr>
        <w:t>(Sumber</w:t>
      </w:r>
      <w:r>
        <w:rPr>
          <w:rFonts w:cs="Arial" w:hAnsi="Arial" w:eastAsia="Arial" w:ascii="Arial"/>
          <w:color w:val="646464"/>
          <w:spacing w:val="-18"/>
          <w:sz w:val="14"/>
          <w:szCs w:val="14"/>
        </w:rPr>
        <w:t> </w:t>
      </w:r>
      <w:r>
        <w:rPr>
          <w:rFonts w:cs="Arial" w:hAnsi="Arial" w:eastAsia="Arial" w:ascii="Arial"/>
          <w:color w:val="908E8A"/>
          <w:spacing w:val="0"/>
          <w:w w:val="76"/>
          <w:sz w:val="14"/>
          <w:szCs w:val="14"/>
        </w:rPr>
        <w:t>:</w:t>
      </w:r>
      <w:r>
        <w:rPr>
          <w:rFonts w:cs="Arial" w:hAnsi="Arial" w:eastAsia="Arial" w:ascii="Arial"/>
          <w:color w:val="908E8A"/>
          <w:spacing w:val="15"/>
          <w:w w:val="76"/>
          <w:sz w:val="14"/>
          <w:szCs w:val="14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14"/>
          <w:szCs w:val="14"/>
        </w:rPr>
        <w:t>Sonti</w:t>
      </w:r>
      <w:r>
        <w:rPr>
          <w:rFonts w:cs="Arial" w:hAnsi="Arial" w:eastAsia="Arial" w:ascii="Arial"/>
          <w:color w:val="646464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46464"/>
          <w:spacing w:val="0"/>
          <w:w w:val="100"/>
          <w:sz w:val="14"/>
          <w:szCs w:val="14"/>
        </w:rPr>
        <w:t>Manurun</w:t>
      </w:r>
      <w:r>
        <w:rPr>
          <w:rFonts w:cs="Arial" w:hAnsi="Arial" w:eastAsia="Arial" w:ascii="Arial"/>
          <w:color w:val="646464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46464"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46464"/>
          <w:spacing w:val="0"/>
          <w:w w:val="76"/>
          <w:sz w:val="14"/>
          <w:szCs w:val="14"/>
        </w:rPr>
        <w:t>.</w:t>
      </w:r>
      <w:r>
        <w:rPr>
          <w:rFonts w:cs="Arial" w:hAnsi="Arial" w:eastAsia="Arial" w:ascii="Arial"/>
          <w:color w:val="646464"/>
          <w:spacing w:val="15"/>
          <w:w w:val="76"/>
          <w:sz w:val="14"/>
          <w:szCs w:val="14"/>
        </w:rPr>
        <w:t> </w:t>
      </w:r>
      <w:r>
        <w:rPr>
          <w:rFonts w:cs="Arial" w:hAnsi="Arial" w:eastAsia="Arial" w:ascii="Arial"/>
          <w:color w:val="646464"/>
          <w:spacing w:val="0"/>
          <w:w w:val="50"/>
          <w:sz w:val="14"/>
          <w:szCs w:val="14"/>
        </w:rPr>
        <w:t>1</w:t>
      </w:r>
      <w:r>
        <w:rPr>
          <w:rFonts w:cs="Arial" w:hAnsi="Arial" w:eastAsia="Arial" w:ascii="Arial"/>
          <w:color w:val="7E7E7E"/>
          <w:spacing w:val="0"/>
          <w:w w:val="101"/>
          <w:sz w:val="14"/>
          <w:szCs w:val="14"/>
        </w:rPr>
        <w:t>99</w:t>
      </w:r>
      <w:r>
        <w:rPr>
          <w:rFonts w:cs="Arial" w:hAnsi="Arial" w:eastAsia="Arial" w:ascii="Arial"/>
          <w:color w:val="908E8A"/>
          <w:spacing w:val="0"/>
          <w:w w:val="100"/>
          <w:sz w:val="14"/>
          <w:szCs w:val="14"/>
        </w:rPr>
        <w:t>7:</w:t>
      </w:r>
      <w:r>
        <w:rPr>
          <w:rFonts w:cs="Arial" w:hAnsi="Arial" w:eastAsia="Arial" w:ascii="Arial"/>
          <w:color w:val="908E8A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08E8A"/>
          <w:spacing w:val="0"/>
          <w:w w:val="100"/>
          <w:sz w:val="14"/>
          <w:szCs w:val="14"/>
        </w:rPr>
        <w:t>23)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646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-1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F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F1F1F"/>
          <w:spacing w:val="0"/>
          <w:w w:val="93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2F2F2F"/>
          <w:spacing w:val="27"/>
          <w:w w:val="93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-1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F1F1F"/>
          <w:spacing w:val="0"/>
          <w:w w:val="83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F"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F1F1F"/>
          <w:spacing w:val="0"/>
          <w:w w:val="101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1F1F1F"/>
          <w:spacing w:val="0"/>
          <w:w w:val="107"/>
          <w:position w:val="-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2F2F2F"/>
          <w:spacing w:val="0"/>
          <w:w w:val="101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F1F1F"/>
          <w:spacing w:val="0"/>
          <w:w w:val="11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212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2.9.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94949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1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F1F1F"/>
          <w:spacing w:val="0"/>
          <w:w w:val="124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position w:val="-1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color w:val="1F1F1F"/>
          <w:spacing w:val="0"/>
          <w:w w:val="116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B0B0B"/>
          <w:spacing w:val="0"/>
          <w:w w:val="124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F1F1F"/>
          <w:spacing w:val="0"/>
          <w:w w:val="83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1F1F1F"/>
          <w:spacing w:val="0"/>
          <w:w w:val="116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B0B0B"/>
          <w:spacing w:val="0"/>
          <w:w w:val="83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F1F1F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-1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2F2F2F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8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F1F1F"/>
          <w:spacing w:val="0"/>
          <w:w w:val="11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position w:val="-1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color w:val="1F1F1F"/>
          <w:spacing w:val="0"/>
          <w:w w:val="11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538"/>
        <w:ind w:left="212" w:right="1073" w:firstLine="353"/>
        <w:sectPr>
          <w:type w:val="continuous"/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F2F2F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w w:val="108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646464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F1F1F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mampu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rima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ampa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5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buan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color w:val="1F1F1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kaian</w:t>
      </w:r>
      <w:r>
        <w:rPr>
          <w:rFonts w:cs="Times New Roman" w:hAnsi="Times New Roman" w:eastAsia="Times New Roman" w:ascii="Times New Roman"/>
          <w:color w:val="908E8A"/>
          <w:spacing w:val="0"/>
          <w:w w:val="10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2F2F2F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kaian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color w:val="646464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kuen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1F1F"/>
          <w:spacing w:val="36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99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9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apas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ku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9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4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1F1F"/>
          <w:spacing w:val="27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ektro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-e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ektr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haru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46464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46464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46464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46464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ogam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46464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dielektrikurnn</w:t>
      </w:r>
      <w:r>
        <w:rPr>
          <w:rFonts w:cs="Times New Roman" w:hAnsi="Times New Roman" w:eastAsia="Times New Roman" w:ascii="Times New Roman"/>
          <w:color w:val="646464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2pt;width:501.951pt;height:708.686pt;mso-position-horizontal-relative:page;mso-position-vertical-relative:page;z-index:-2105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538"/>
        <w:ind w:left="212" w:right="1055" w:firstLine="353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aat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bah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arah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8"/>
          <w:sz w:val="18"/>
          <w:szCs w:val="18"/>
        </w:rPr>
        <w:t>ektron-e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2"/>
          <w:sz w:val="18"/>
          <w:szCs w:val="18"/>
        </w:rPr>
        <w:t>kt</w:t>
      </w:r>
      <w:r>
        <w:rPr>
          <w:rFonts w:cs="Times New Roman" w:hAnsi="Times New Roman" w:eastAsia="Times New Roman" w:ascii="Times New Roman"/>
          <w:color w:val="565656"/>
          <w:spacing w:val="0"/>
          <w:w w:val="113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haru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ektrik:u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rub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arah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rjadi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7"/>
          <w:sz w:val="18"/>
          <w:szCs w:val="18"/>
        </w:rPr>
        <w:t>kap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alan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A2A2A"/>
          <w:spacing w:val="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but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hy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tere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108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f.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ind w:left="212"/>
      </w:pPr>
      <w:r>
        <w:rPr>
          <w:rFonts w:cs="Times New Roman" w:hAnsi="Times New Roman" w:eastAsia="Times New Roman" w:ascii="Times New Roman"/>
          <w:color w:val="565656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w w:val="104"/>
          <w:sz w:val="18"/>
          <w:szCs w:val="18"/>
        </w:rPr>
        <w:t>fat</w:t>
      </w:r>
      <w:r>
        <w:rPr>
          <w:rFonts w:cs="Times New Roman" w:hAnsi="Times New Roman" w:eastAsia="Times New Roman" w:ascii="Times New Roman"/>
          <w:color w:val="6B6B6B"/>
          <w:w w:val="103"/>
          <w:sz w:val="18"/>
          <w:szCs w:val="18"/>
        </w:rPr>
        <w:t>-s</w:t>
      </w:r>
      <w:r>
        <w:rPr>
          <w:rFonts w:cs="Times New Roman" w:hAnsi="Times New Roman" w:eastAsia="Times New Roman" w:ascii="Times New Roman"/>
          <w:color w:val="424242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w w:val="96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color w:val="42424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565656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mumn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mbat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49"/>
        <w:ind w:left="454" w:right="1048" w:hanging="242"/>
      </w:pP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rhad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pak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esa</w:t>
      </w:r>
      <w:r>
        <w:rPr>
          <w:rFonts w:cs="Times New Roman" w:hAnsi="Times New Roman" w:eastAsia="Times New Roman" w:ascii="Times New Roman"/>
          <w:color w:val="424242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kue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kerja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212"/>
      </w:pPr>
      <w:r>
        <w:rPr>
          <w:rFonts w:cs="Times New Roman" w:hAnsi="Times New Roman" w:eastAsia="Times New Roman" w:ascii="Times New Roman"/>
          <w:color w:val="565656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24242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18"/>
          <w:szCs w:val="18"/>
        </w:rPr>
        <w:t>rhadap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tegan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2424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nimb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lka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8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gese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2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mana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°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94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9"/>
          <w:sz w:val="18"/>
          <w:szCs w:val="18"/>
        </w:rPr>
        <w:t>hu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54"/>
      </w:pPr>
      <w:r>
        <w:rPr>
          <w:rFonts w:cs="Times New Roman" w:hAnsi="Times New Roman" w:eastAsia="Times New Roman" w:ascii="Times New Roman"/>
          <w:color w:val="2A2A2A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w w:val="105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24242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w w:val="106"/>
          <w:sz w:val="18"/>
          <w:szCs w:val="18"/>
        </w:rPr>
        <w:t>annya</w:t>
      </w:r>
      <w:r>
        <w:rPr>
          <w:rFonts w:cs="Times New Roman" w:hAnsi="Times New Roman" w:eastAsia="Times New Roman" w:ascii="Times New Roman"/>
          <w:color w:val="565656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27"/>
        <w:ind w:left="240" w:right="4172" w:hanging="28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kapa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dapa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rni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apab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5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5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65656"/>
          <w:spacing w:val="0"/>
          <w:w w:val="5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4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Sud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ama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212"/>
      </w:pPr>
      <w:r>
        <w:rPr>
          <w:rFonts w:cs="Times New Roman" w:hAnsi="Times New Roman" w:eastAsia="Times New Roman" w:ascii="Times New Roman"/>
          <w:color w:val="6B6B6B"/>
          <w:w w:val="99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65656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65656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rja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96"/>
          <w:sz w:val="18"/>
          <w:szCs w:val="18"/>
        </w:rPr>
        <w:t>ui</w:t>
      </w:r>
      <w:r>
        <w:rPr>
          <w:rFonts w:cs="Times New Roman" w:hAnsi="Times New Roman" w:eastAsia="Times New Roman" w:ascii="Times New Roman"/>
          <w:color w:val="6B6B6B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2"/>
      </w:pP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3.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tak</w:t>
      </w:r>
      <w:r>
        <w:rPr>
          <w:rFonts w:cs="Times New Roman" w:hAnsi="Times New Roman" w:eastAsia="Times New Roman" w:ascii="Times New Roman"/>
          <w:color w:val="565656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rh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B6B6B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i/>
          <w:color w:val="56565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102"/>
          <w:sz w:val="20"/>
          <w:szCs w:val="20"/>
        </w:rPr>
        <w:t>Manu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2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828282"/>
          <w:spacing w:val="0"/>
          <w:w w:val="10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7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6B6B6B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6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8"/>
          <w:sz w:val="20"/>
          <w:szCs w:val="20"/>
        </w:rPr>
        <w:t>997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86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23)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2"/>
      </w:pPr>
      <w:r>
        <w:rPr>
          <w:rFonts w:cs="Times New Roman" w:hAnsi="Times New Roman" w:eastAsia="Times New Roman" w:ascii="Times New Roman"/>
          <w:b/>
          <w:color w:val="2A2A2A"/>
          <w:spacing w:val="0"/>
          <w:w w:val="100"/>
          <w:sz w:val="20"/>
          <w:szCs w:val="20"/>
        </w:rPr>
        <w:t>2.10</w:t>
      </w:r>
      <w:r>
        <w:rPr>
          <w:rFonts w:cs="Times New Roman" w:hAnsi="Times New Roman" w:eastAsia="Times New Roman" w:ascii="Times New Roman"/>
          <w:b/>
          <w:color w:val="2A2A2A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100"/>
          <w:sz w:val="20"/>
          <w:szCs w:val="20"/>
        </w:rPr>
        <w:t>Dioda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536"/>
        <w:ind w:left="212" w:right="1004" w:firstLine="353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oda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buat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8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oko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24242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9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bah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dak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9"/>
          <w:sz w:val="18"/>
          <w:szCs w:val="18"/>
        </w:rPr>
        <w:t>ber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8"/>
          <w:sz w:val="18"/>
          <w:szCs w:val="18"/>
        </w:rPr>
        <w:t>eba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han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(kond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ktor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namun</w:t>
      </w:r>
      <w:r>
        <w:rPr>
          <w:rFonts w:cs="Times New Roman" w:hAnsi="Times New Roman" w:eastAsia="Times New Roman" w:ascii="Times New Roman"/>
          <w:color w:val="424242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tidak</w:t>
      </w:r>
      <w:r>
        <w:rPr>
          <w:rFonts w:cs="Times New Roman" w:hAnsi="Times New Roman" w:eastAsia="Times New Roman" w:ascii="Times New Roman"/>
          <w:color w:val="42424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ula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2424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kat</w:t>
      </w:r>
      <w:r>
        <w:rPr>
          <w:rFonts w:cs="Times New Roman" w:hAnsi="Times New Roman" w:eastAsia="Times New Roman" w:ascii="Times New Roman"/>
          <w:color w:val="424242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color w:val="424242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kon</w:t>
      </w:r>
      <w:r>
        <w:rPr>
          <w:rFonts w:cs="Times New Roman" w:hAnsi="Times New Roman" w:eastAsia="Times New Roman" w:ascii="Times New Roman"/>
          <w:color w:val="424242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adalah</w:t>
      </w:r>
      <w:r>
        <w:rPr>
          <w:rFonts w:cs="Times New Roman" w:hAnsi="Times New Roman" w:eastAsia="Times New Roman" w:ascii="Times New Roman"/>
          <w:color w:val="42424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18"/>
          <w:szCs w:val="18"/>
        </w:rPr>
        <w:t>bah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mikonduktor.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2424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rati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color w:val="565656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-s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color w:val="565656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ilik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berb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11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424242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65656"/>
          <w:spacing w:val="0"/>
          <w:w w:val="108"/>
          <w:sz w:val="18"/>
          <w:szCs w:val="18"/>
        </w:rPr>
        <w:t>baha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ndukt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4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96"/>
          <w:sz w:val="18"/>
          <w:szCs w:val="18"/>
        </w:rPr>
        <w:t>ln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4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emba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kema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kap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3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96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4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565656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24242"/>
          <w:spacing w:val="0"/>
          <w:w w:val="96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7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kawa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l.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but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oda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ainn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toda.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dib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2424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94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42424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mana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paka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65656"/>
          <w:spacing w:val="0"/>
          <w:w w:val="100"/>
          <w:sz w:val="18"/>
          <w:szCs w:val="18"/>
        </w:rPr>
        <w:t>(O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we</w:t>
      </w:r>
      <w:r>
        <w:rPr>
          <w:rFonts w:cs="Arial" w:hAnsi="Arial" w:eastAsia="Arial" w:ascii="Arial"/>
          <w:i/>
          <w:color w:val="56565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565656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65656"/>
          <w:spacing w:val="0"/>
          <w:w w:val="104"/>
          <w:sz w:val="18"/>
          <w:szCs w:val="18"/>
        </w:rPr>
        <w:t>Bi</w:t>
      </w:r>
      <w:r>
        <w:rPr>
          <w:rFonts w:cs="Arial" w:hAnsi="Arial" w:eastAsia="Arial" w:ascii="Arial"/>
          <w:i/>
          <w:color w:val="6B6B6B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i/>
          <w:color w:val="565656"/>
          <w:spacing w:val="0"/>
          <w:w w:val="92"/>
          <w:sz w:val="18"/>
          <w:szCs w:val="18"/>
        </w:rPr>
        <w:t>h</w:t>
      </w:r>
      <w:r>
        <w:rPr>
          <w:rFonts w:cs="Arial" w:hAnsi="Arial" w:eastAsia="Arial" w:ascii="Arial"/>
          <w:i/>
          <w:color w:val="6B6B6B"/>
          <w:spacing w:val="0"/>
          <w:w w:val="102"/>
          <w:sz w:val="18"/>
          <w:szCs w:val="18"/>
        </w:rPr>
        <w:t>op</w:t>
      </w:r>
      <w:r>
        <w:rPr>
          <w:rFonts w:cs="Arial" w:hAnsi="Arial" w:eastAsia="Arial" w:ascii="Arial"/>
          <w:i/>
          <w:color w:val="828282"/>
          <w:spacing w:val="0"/>
          <w:w w:val="74"/>
          <w:sz w:val="18"/>
          <w:szCs w:val="18"/>
        </w:rPr>
        <w:t>,</w:t>
      </w:r>
      <w:r>
        <w:rPr>
          <w:rFonts w:cs="Arial" w:hAnsi="Arial" w:eastAsia="Arial" w:ascii="Arial"/>
          <w:i/>
          <w:color w:val="82828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828282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2004</w:t>
      </w:r>
      <w:r>
        <w:rPr>
          <w:rFonts w:cs="Arial" w:hAnsi="Arial" w:eastAsia="Arial" w:ascii="Arial"/>
          <w:i/>
          <w:color w:val="6B6B6B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65656"/>
          <w:spacing w:val="0"/>
          <w:w w:val="110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2"/>
      </w:pPr>
      <w:r>
        <w:rPr>
          <w:rFonts w:cs="Arial" w:hAnsi="Arial" w:eastAsia="Arial" w:ascii="Arial"/>
          <w:i/>
          <w:color w:val="6B6B6B"/>
          <w:spacing w:val="0"/>
          <w:w w:val="105"/>
          <w:sz w:val="18"/>
          <w:szCs w:val="18"/>
        </w:rPr>
        <w:t>56)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8"/>
        <w:ind w:left="212" w:right="1036" w:firstLine="353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oda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part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ektro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nik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9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3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rni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onduktor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rfu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menyea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hkan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7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65656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3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Seba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ty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00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6"/>
          <w:sz w:val="18"/>
          <w:szCs w:val="18"/>
        </w:rPr>
        <w:t>kemampua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dilalui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max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.I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A2A2A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2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x.</w:t>
      </w:r>
      <w:r>
        <w:rPr>
          <w:rFonts w:cs="Times New Roman" w:hAnsi="Times New Roman" w:eastAsia="Times New Roman" w:ascii="Times New Roman"/>
          <w:color w:val="070707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65656"/>
          <w:spacing w:val="0"/>
          <w:w w:val="7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24242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5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5656"/>
          <w:spacing w:val="0"/>
          <w:w w:val="111"/>
          <w:sz w:val="18"/>
          <w:szCs w:val="18"/>
        </w:rPr>
        <w:t>eara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2pt;width:501.951pt;height:708.686pt;mso-position-horizontal-relative:page;mso-position-vertical-relative:page;z-index:-2104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538"/>
        <w:ind w:left="212" w:right="1004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tega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rendah.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Pemberian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dioda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mengkon</w:t>
      </w:r>
      <w:r>
        <w:rPr>
          <w:rFonts w:cs="Times New Roman" w:hAnsi="Times New Roman" w:eastAsia="Times New Roman" w:ascii="Times New Roman"/>
          <w:color w:val="666666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ekw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adanya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37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A3A3A"/>
          <w:spacing w:val="0"/>
          <w:w w:val="101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66666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tegan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12121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8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1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3A3A3A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rj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ena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ketika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diod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bekerja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12121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uska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A3A3A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1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B7B7B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4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mbi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A3A3A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9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666666"/>
          <w:spacing w:val="0"/>
          <w:w w:val="106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A3A3A"/>
          <w:spacing w:val="0"/>
          <w:w w:val="95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7B7B7B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A3A3A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umu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mn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k:itar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9"/>
        <w:ind w:left="203" w:right="1076"/>
      </w:pPr>
      <w:r>
        <w:rPr>
          <w:rFonts w:cs="Times New Roman" w:hAnsi="Times New Roman" w:eastAsia="Times New Roman" w:ascii="Times New Roman"/>
          <w:color w:val="4F4F4F"/>
          <w:w w:val="118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B7B7B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w w:val="108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4F4F4F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A3A3A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h)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5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18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2V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rman</w:t>
      </w:r>
      <w:r>
        <w:rPr>
          <w:rFonts w:cs="Times New Roman" w:hAnsi="Times New Roman" w:eastAsia="Times New Roman" w:ascii="Times New Roman"/>
          <w:color w:val="212121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but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22" w:right="4141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Forward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12121"/>
          <w:spacing w:val="0"/>
          <w:w w:val="5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FV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rop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14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666666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12" w:right="7438"/>
      </w:pPr>
      <w:r>
        <w:rPr>
          <w:rFonts w:cs="Times New Roman" w:hAnsi="Times New Roman" w:eastAsia="Times New Roman" w:ascii="Times New Roman"/>
          <w:b/>
          <w:color w:val="212121"/>
          <w:spacing w:val="-1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3A3A3A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color w:val="3A3A3A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12121"/>
          <w:spacing w:val="-12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3A3A3A"/>
          <w:spacing w:val="0"/>
          <w:w w:val="101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color w:val="0E0E0E"/>
          <w:spacing w:val="-12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212121"/>
          <w:spacing w:val="-12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0E0E0E"/>
          <w:spacing w:val="-14"/>
          <w:w w:val="12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212121"/>
          <w:spacing w:val="0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8"/>
        <w:ind w:left="212" w:right="1040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adalah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tiga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termin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perangkat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tegangan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OC</w:t>
      </w:r>
      <w:r>
        <w:rPr>
          <w:rFonts w:cs="Times New Roman" w:hAnsi="Times New Roman" w:eastAsia="Times New Roman" w:ascii="Times New Roman"/>
          <w:color w:val="3A3A3A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outp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3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3A3A3A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input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beban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212121"/>
          <w:spacing w:val="0"/>
          <w:w w:val="8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4"/>
          <w:sz w:val="18"/>
          <w:szCs w:val="18"/>
        </w:rPr>
        <w:t>uaran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9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A3A3A"/>
          <w:spacing w:val="0"/>
          <w:w w:val="9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66666"/>
          <w:spacing w:val="0"/>
          <w:w w:val="9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66666"/>
          <w:spacing w:val="0"/>
          <w:w w:val="9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10"/>
          <w:w w:val="9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jeni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5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A3A3A"/>
          <w:spacing w:val="0"/>
          <w:w w:val="53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240" w:right="6798"/>
      </w:pP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66666"/>
          <w:spacing w:val="0"/>
          <w:w w:val="59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666666"/>
          <w:spacing w:val="2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66666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9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ato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27"/>
        <w:ind w:left="463" w:right="1066"/>
      </w:pPr>
      <w:r>
        <w:rPr>
          <w:rFonts w:cs="Times New Roman" w:hAnsi="Times New Roman" w:eastAsia="Times New Roman" w:ascii="Times New Roman"/>
          <w:color w:val="212121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66666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5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8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5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8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B7B7B"/>
          <w:spacing w:val="28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4"/>
          <w:sz w:val="18"/>
          <w:szCs w:val="18"/>
        </w:rPr>
        <w:t>anga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npu</w:t>
      </w:r>
      <w:r>
        <w:rPr>
          <w:rFonts w:cs="Times New Roman" w:hAnsi="Times New Roman" w:eastAsia="Times New Roman" w:ascii="Times New Roman"/>
          <w:color w:val="3A3A3A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tur</w:t>
      </w:r>
      <w:r>
        <w:rPr>
          <w:rFonts w:cs="Times New Roman" w:hAnsi="Times New Roman" w:eastAsia="Times New Roman" w:ascii="Times New Roman"/>
          <w:color w:val="666666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/>
        <w:ind w:left="212" w:right="5618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8"/>
        <w:ind w:left="454" w:right="1026"/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ator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tegangan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ener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mpa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36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212121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8"/>
          <w:sz w:val="18"/>
          <w:szCs w:val="18"/>
        </w:rPr>
        <w:t>kt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A3A3A"/>
          <w:spacing w:val="0"/>
          <w:w w:val="10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forrnator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3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pas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kem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udian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unakan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peran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peny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panan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entransfe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9"/>
          <w:sz w:val="18"/>
          <w:szCs w:val="18"/>
        </w:rPr>
        <w:t>ener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tp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paket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krit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95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color w:val="4F4F4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aklar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12121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12121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12" w:right="6341"/>
      </w:pPr>
      <w:r>
        <w:rPr>
          <w:rFonts w:cs="Times New Roman" w:hAnsi="Times New Roman" w:eastAsia="Times New Roman" w:ascii="Times New Roman"/>
          <w:color w:val="666666"/>
          <w:w w:val="9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4F4F4F"/>
          <w:w w:val="5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F4F4F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F4F4F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A3A3A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4F4F4F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3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1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5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16"/>
        <w:ind w:left="454" w:right="1048" w:firstLine="9"/>
      </w:pP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6"/>
          <w:sz w:val="20"/>
          <w:szCs w:val="20"/>
        </w:rPr>
        <w:t>hip</w:t>
      </w:r>
      <w:r>
        <w:rPr>
          <w:rFonts w:cs="Times New Roman" w:hAnsi="Times New Roman" w:eastAsia="Times New Roman" w:ascii="Times New Roman"/>
          <w:i/>
          <w:color w:val="7B7B7B"/>
          <w:spacing w:val="0"/>
          <w:w w:val="7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7B7B7B"/>
          <w:spacing w:val="37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B7B7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0E0E0E"/>
          <w:spacing w:val="0"/>
          <w:w w:val="5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E0E0E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C,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mbe</w:t>
      </w:r>
      <w:r>
        <w:rPr>
          <w:rFonts w:cs="Times New Roman" w:hAnsi="Times New Roman" w:eastAsia="Times New Roman" w:ascii="Times New Roman"/>
          <w:color w:val="666666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utput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A3A3A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4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7B7B7B"/>
          <w:spacing w:val="3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input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rb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A3A3A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fdak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6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A3A3A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2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B7B7B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3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15"/>
          <w:sz w:val="18"/>
          <w:szCs w:val="18"/>
        </w:rPr>
        <w:t>C/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nv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mbe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7B7B7B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tur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kekua</w:t>
      </w:r>
      <w:r>
        <w:rPr>
          <w:rFonts w:cs="Times New Roman" w:hAnsi="Times New Roman" w:eastAsia="Times New Roman" w:ascii="Times New Roman"/>
          <w:color w:val="666666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8"/>
        <w:ind w:left="212" w:right="1025" w:firstLine="242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12121"/>
          <w:spacing w:val="0"/>
          <w:w w:val="5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2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7805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paka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mem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A3A3A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esa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4F4F4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eda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78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merup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jen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memilik</w:t>
      </w:r>
      <w:r>
        <w:rPr>
          <w:rFonts w:cs="Times New Roman" w:hAnsi="Times New Roman" w:eastAsia="Times New Roman" w:ascii="Times New Roman"/>
          <w:color w:val="212121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esar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color w:val="3A3A3A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12121"/>
          <w:spacing w:val="0"/>
          <w:w w:val="107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ses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nil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erak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A3A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egu</w:t>
      </w:r>
      <w:r>
        <w:rPr>
          <w:rFonts w:cs="Times New Roman" w:hAnsi="Times New Roman" w:eastAsia="Times New Roman" w:ascii="Times New Roman"/>
          <w:color w:val="0E0E0E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A3A3A"/>
          <w:spacing w:val="0"/>
          <w:w w:val="103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A3A3A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A3A3A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7805(untuk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A3A3A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pict>
          <v:group style="position:absolute;margin-left:34.8025pt;margin-top:28.6542pt;width:501.951pt;height:708.686pt;mso-position-horizontal-relative:page;mso-position-vertical-relative:page;z-index:-2103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5371;top:3603;width:670;height:1134">
              <v:imagedata o:title="" r:id="rId20"/>
            </v:shape>
            <v:shape type="#_x0000_t75" style="position:absolute;left:4776;top:5275;width:688;height:149">
              <v:imagedata o:title="" r:id="rId21"/>
            </v:shape>
            <v:shape style="position:absolute;left:4400;top:3660;width:960;height:0" coordorigin="4400,3660" coordsize="960,0" path="m4400,3660l5360,3660e" filled="f" stroked="t" strokeweight="1pt" strokecolor="#505050">
              <v:path arrowok="t"/>
            </v:shape>
            <v:shape style="position:absolute;left:7020;top:3660;width:0;height:2540" coordorigin="7020,3660" coordsize="0,2540" path="m7020,6200l7020,3660e" filled="f" stroked="t" strokeweight="1pt" strokecolor="#2B2B2B">
              <v:path arrowok="t"/>
            </v:shape>
            <v:shape style="position:absolute;left:4400;top:3660;width:0;height:2540" coordorigin="4400,3660" coordsize="0,2540" path="m4400,6200l4400,3660e" filled="f" stroked="t" strokeweight="1pt" strokecolor="#3B3B3B">
              <v:path arrowok="t"/>
            </v:shape>
            <v:shape style="position:absolute;left:5500;top:4760;width:0;height:820" coordorigin="5500,4760" coordsize="0,820" path="m5500,5580l5500,4760e" filled="f" stroked="t" strokeweight="2pt" strokecolor="#B6B5B6">
              <v:path arrowok="t"/>
            </v:shape>
            <v:shape style="position:absolute;left:5680;top:4760;width:0;height:820" coordorigin="5680,4760" coordsize="0,820" path="m5680,5580l5680,4760e" filled="f" stroked="t" strokeweight="2pt" strokecolor="#B6B5B6">
              <v:path arrowok="t"/>
            </v:shape>
            <v:shape style="position:absolute;left:5860;top:4760;width:0;height:820" coordorigin="5860,4760" coordsize="0,820" path="m5860,5580l5860,4760e" filled="f" stroked="t" strokeweight="2pt" strokecolor="#B6B5B6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7" w:lineRule="auto" w:line="537"/>
        <w:ind w:left="212" w:right="1036"/>
      </w:pPr>
      <w:r>
        <w:rPr>
          <w:rFonts w:cs="Times New Roman" w:hAnsi="Times New Roman" w:eastAsia="Times New Roman" w:ascii="Times New Roman"/>
          <w:color w:val="2B2B2B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M7809(</w:t>
      </w:r>
      <w:r>
        <w:rPr>
          <w:rFonts w:cs="Times New Roman" w:hAnsi="Times New Roman" w:eastAsia="Times New Roman" w:ascii="Times New Roman"/>
          <w:color w:val="2B2B2B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2B2B2B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3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505050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B2B2B"/>
          <w:spacing w:val="0"/>
          <w:w w:val="9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78</w:t>
      </w:r>
      <w:r>
        <w:rPr>
          <w:rFonts w:cs="Times New Roman" w:hAnsi="Times New Roman" w:eastAsia="Times New Roman" w:ascii="Times New Roman"/>
          <w:color w:val="505050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05050"/>
          <w:spacing w:val="-25"/>
          <w:w w:val="2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13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12</w:t>
      </w:r>
      <w:r>
        <w:rPr>
          <w:rFonts w:cs="Times New Roman" w:hAnsi="Times New Roman" w:eastAsia="Times New Roman" w:ascii="Times New Roman"/>
          <w:color w:val="505050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05050"/>
          <w:spacing w:val="0"/>
          <w:w w:val="12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M78</w:t>
      </w:r>
      <w:r>
        <w:rPr>
          <w:rFonts w:cs="Times New Roman" w:hAnsi="Times New Roman" w:eastAsia="Times New Roman" w:ascii="Times New Roman"/>
          <w:color w:val="505050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05050"/>
          <w:spacing w:val="-25"/>
          <w:w w:val="2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4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t).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auran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terukur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diharapkan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maka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ahk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seb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kom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one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0"/>
        <w:ind w:left="203"/>
      </w:pPr>
      <w:r>
        <w:rPr>
          <w:rFonts w:cs="Times New Roman" w:hAnsi="Times New Roman" w:eastAsia="Times New Roman" w:ascii="Times New Roman"/>
          <w:color w:val="505050"/>
          <w:w w:val="105"/>
          <w:sz w:val="18"/>
          <w:szCs w:val="18"/>
        </w:rPr>
        <w:t>4001</w:t>
      </w:r>
      <w:r>
        <w:rPr>
          <w:rFonts w:cs="Times New Roman" w:hAnsi="Times New Roman" w:eastAsia="Times New Roman" w:ascii="Times New Roman"/>
          <w:color w:val="6B6B6B"/>
          <w:w w:val="13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505050"/>
          <w:w w:val="113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3B3B3B"/>
          <w:w w:val="113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505050"/>
          <w:w w:val="110"/>
          <w:sz w:val="18"/>
          <w:szCs w:val="18"/>
        </w:rPr>
        <w:t>02.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360" w:right="3796"/>
      </w:pPr>
      <w:r>
        <w:rPr>
          <w:rFonts w:cs="Arial" w:hAnsi="Arial" w:eastAsia="Arial" w:ascii="Arial"/>
          <w:color w:val="3B3B3B"/>
          <w:w w:val="106"/>
          <w:sz w:val="18"/>
          <w:szCs w:val="18"/>
        </w:rPr>
        <w:t>T0</w:t>
      </w:r>
      <w:r>
        <w:rPr>
          <w:rFonts w:cs="Arial" w:hAnsi="Arial" w:eastAsia="Arial" w:ascii="Arial"/>
          <w:color w:val="2B2B2B"/>
          <w:w w:val="92"/>
          <w:sz w:val="18"/>
          <w:szCs w:val="18"/>
        </w:rPr>
        <w:t>-</w:t>
      </w:r>
      <w:r>
        <w:rPr>
          <w:rFonts w:cs="Arial" w:hAnsi="Arial" w:eastAsia="Arial" w:ascii="Arial"/>
          <w:color w:val="505050"/>
          <w:w w:val="100"/>
          <w:sz w:val="18"/>
          <w:szCs w:val="18"/>
        </w:rPr>
        <w:t>220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tLeast" w:line="320"/>
        <w:ind w:left="3956" w:right="3784" w:firstLine="279"/>
      </w:pPr>
      <w:r>
        <w:rPr>
          <w:rFonts w:cs="Arial" w:hAnsi="Arial" w:eastAsia="Arial" w:ascii="Arial"/>
          <w:color w:val="6B6B6B"/>
          <w:spacing w:val="0"/>
          <w:w w:val="100"/>
          <w:sz w:val="14"/>
          <w:szCs w:val="14"/>
        </w:rPr>
        <w:t>-</w:t>
      </w:r>
      <w:r>
        <w:rPr>
          <w:rFonts w:cs="Arial" w:hAnsi="Arial" w:eastAsia="Arial" w:ascii="Arial"/>
          <w:color w:val="6B6B6B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color w:val="6B6B6B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B89095"/>
          <w:spacing w:val="0"/>
          <w:w w:val="88"/>
          <w:sz w:val="14"/>
          <w:szCs w:val="14"/>
        </w:rPr>
        <w:t>OUTPUT</w:t>
      </w:r>
      <w:r>
        <w:rPr>
          <w:rFonts w:cs="Arial" w:hAnsi="Arial" w:eastAsia="Arial" w:ascii="Arial"/>
          <w:color w:val="B89095"/>
          <w:spacing w:val="0"/>
          <w:w w:val="88"/>
          <w:sz w:val="14"/>
          <w:szCs w:val="14"/>
        </w:rPr>
        <w:t> </w:t>
      </w:r>
      <w:r>
        <w:rPr>
          <w:rFonts w:cs="Arial" w:hAnsi="Arial" w:eastAsia="Arial" w:ascii="Arial"/>
          <w:color w:val="505050"/>
          <w:spacing w:val="0"/>
          <w:w w:val="110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40"/>
        <w:ind w:left="3646" w:right="4494"/>
      </w:pPr>
      <w:r>
        <w:rPr>
          <w:rFonts w:cs="Times New Roman" w:hAnsi="Times New Roman" w:eastAsia="Times New Roman" w:ascii="Times New Roman"/>
          <w:color w:val="8783AE"/>
          <w:spacing w:val="0"/>
          <w:w w:val="89"/>
          <w:position w:val="1"/>
          <w:sz w:val="16"/>
          <w:szCs w:val="16"/>
        </w:rPr>
        <w:t>GROU'\'O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8"/>
        <w:ind w:left="2769" w:right="3669"/>
      </w:pPr>
      <w:r>
        <w:rPr>
          <w:rFonts w:cs="Times New Roman" w:hAnsi="Times New Roman" w:eastAsia="Times New Roman" w:ascii="Times New Roman"/>
          <w:color w:val="2B2B2B"/>
          <w:spacing w:val="0"/>
          <w:w w:val="121"/>
          <w:sz w:val="20"/>
          <w:szCs w:val="20"/>
        </w:rPr>
        <w:t>~allt</w:t>
      </w:r>
      <w:r>
        <w:rPr>
          <w:rFonts w:cs="Times New Roman" w:hAnsi="Times New Roman" w:eastAsia="Times New Roman" w:ascii="Times New Roman"/>
          <w:color w:val="171717"/>
          <w:spacing w:val="0"/>
          <w:w w:val="12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B2B2B"/>
          <w:spacing w:val="0"/>
          <w:w w:val="121"/>
          <w:sz w:val="20"/>
          <w:szCs w:val="20"/>
        </w:rPr>
        <w:t>acl~</w:t>
      </w:r>
      <w:r>
        <w:rPr>
          <w:rFonts w:cs="Times New Roman" w:hAnsi="Times New Roman" w:eastAsia="Times New Roman" w:ascii="Times New Roman"/>
          <w:color w:val="2B2B2B"/>
          <w:spacing w:val="0"/>
          <w:w w:val="12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B2B2B"/>
          <w:spacing w:val="58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3B3B3B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40404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B2B2B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2"/>
      </w:pP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color w:val="2B2B2B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10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71717"/>
          <w:spacing w:val="12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04"/>
        <w:ind w:left="212" w:right="1039" w:firstLine="353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Catu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daya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owe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5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5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i/>
          <w:color w:val="6B6B6B"/>
          <w:spacing w:val="4"/>
          <w:w w:val="10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5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dalah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1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23"/>
          <w:sz w:val="18"/>
          <w:szCs w:val="18"/>
        </w:rPr>
        <w:t>rf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2B2B2B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11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ye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8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aya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ktro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komp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utama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9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daya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1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rafo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oda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ktro</w:t>
      </w:r>
      <w:r>
        <w:rPr>
          <w:rFonts w:cs="Times New Roman" w:hAnsi="Times New Roman" w:eastAsia="Times New Roman" w:ascii="Times New Roman"/>
          <w:color w:val="2B2B2B"/>
          <w:spacing w:val="0"/>
          <w:w w:val="93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(elco).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kompo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B2B2B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seku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4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tran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berfu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7171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aga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reg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ato</w:t>
      </w:r>
      <w:r>
        <w:rPr>
          <w:rFonts w:cs="Times New Roman" w:hAnsi="Times New Roman" w:eastAsia="Times New Roman" w:ascii="Times New Roman"/>
          <w:color w:val="2B2B2B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3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7" w:lineRule="auto" w:line="527"/>
        <w:ind w:left="212" w:right="1018"/>
      </w:pP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mem</w:t>
      </w:r>
      <w:r>
        <w:rPr>
          <w:rFonts w:cs="Times New Roman" w:hAnsi="Times New Roman" w:eastAsia="Times New Roman" w:ascii="Times New Roman"/>
          <w:color w:val="2B2B2B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paku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paku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tegangan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505050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aku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3B3B3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3"/>
          <w:sz w:val="18"/>
          <w:szCs w:val="18"/>
        </w:rPr>
        <w:t>biasa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mem</w:t>
      </w:r>
      <w:r>
        <w:rPr>
          <w:rFonts w:cs="Times New Roman" w:hAnsi="Times New Roman" w:eastAsia="Times New Roman" w:ascii="Times New Roman"/>
          <w:color w:val="2B2B2B"/>
          <w:spacing w:val="0"/>
          <w:w w:val="106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rikan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engung</w:t>
      </w:r>
      <w:r>
        <w:rPr>
          <w:rFonts w:cs="Times New Roman" w:hAnsi="Times New Roman" w:eastAsia="Times New Roman" w:ascii="Times New Roman"/>
          <w:color w:val="505050"/>
          <w:spacing w:val="25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05050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desi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noi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pera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9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1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B2B2B"/>
          <w:spacing w:val="0"/>
          <w:w w:val="9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534"/>
        <w:ind w:left="212" w:right="1031" w:firstLine="353"/>
      </w:pP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Catu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aya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05050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3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05050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aitu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metr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l.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B2B2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Sedan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tuknya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daya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ntuk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aitu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omba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5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05050"/>
          <w:spacing w:val="0"/>
          <w:w w:val="9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2B2B2B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omban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7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amp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kaian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16"/>
          <w:sz w:val="18"/>
          <w:szCs w:val="18"/>
        </w:rPr>
        <w:t>ktr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mbu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6B6B6B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gga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505050"/>
          <w:spacing w:val="0"/>
          <w:w w:val="114"/>
          <w:sz w:val="18"/>
          <w:szCs w:val="18"/>
        </w:rPr>
        <w:t>0V</w:t>
      </w:r>
      <w:r>
        <w:rPr>
          <w:rFonts w:cs="Times New Roman" w:hAnsi="Times New Roman" w:eastAsia="Times New Roman" w:ascii="Times New Roman"/>
          <w:color w:val="6B6B6B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1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6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16"/>
          <w:sz w:val="18"/>
          <w:szCs w:val="18"/>
        </w:rPr>
        <w:t>aa</w:t>
      </w:r>
      <w:r>
        <w:rPr>
          <w:rFonts w:cs="Times New Roman" w:hAnsi="Times New Roman" w:eastAsia="Times New Roman" w:ascii="Times New Roman"/>
          <w:color w:val="2B2B2B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rapa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5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dapa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akuka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era</w:t>
      </w:r>
      <w:r>
        <w:rPr>
          <w:rFonts w:cs="Times New Roman" w:hAnsi="Times New Roman" w:eastAsia="Times New Roman" w:ascii="Times New Roman"/>
          <w:color w:val="505050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6V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5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3B3B3B"/>
          <w:spacing w:val="0"/>
          <w:w w:val="8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1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3B3B3B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3B3B3B"/>
          <w:spacing w:val="-10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namun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ban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ainn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14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untu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apabi</w:t>
      </w:r>
      <w:r>
        <w:rPr>
          <w:rFonts w:cs="Times New Roman" w:hAnsi="Times New Roman" w:eastAsia="Times New Roman" w:ascii="Times New Roman"/>
          <w:color w:val="171717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kita</w:t>
      </w:r>
      <w:r>
        <w:rPr>
          <w:rFonts w:cs="Times New Roman" w:hAnsi="Times New Roman" w:eastAsia="Times New Roman" w:ascii="Times New Roman"/>
          <w:color w:val="505050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ggu</w:t>
      </w:r>
      <w:r>
        <w:rPr>
          <w:rFonts w:cs="Times New Roman" w:hAnsi="Times New Roman" w:eastAsia="Times New Roman" w:ascii="Times New Roman"/>
          <w:color w:val="3B3B3B"/>
          <w:spacing w:val="0"/>
          <w:w w:val="105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B3B3B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6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mbe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505050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tandar</w:t>
      </w:r>
      <w:r>
        <w:rPr>
          <w:rFonts w:cs="Times New Roman" w:hAnsi="Times New Roman" w:eastAsia="Times New Roman" w:ascii="Times New Roman"/>
          <w:color w:val="6B6B6B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3" w:lineRule="auto" w:line="516"/>
        <w:ind w:left="212" w:right="1008" w:firstLine="353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106"/>
          <w:sz w:val="18"/>
          <w:szCs w:val="18"/>
        </w:rPr>
        <w:t>npu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B2B2B"/>
          <w:spacing w:val="0"/>
          <w:w w:val="10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mbemya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emiliki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B3B3B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71717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171717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9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ebuah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color w:val="2B2B2B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form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B2B2B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B2B2B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9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2B2B2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ep-down</w:t>
      </w:r>
      <w:r>
        <w:rPr>
          <w:rFonts w:cs="Times New Roman" w:hAnsi="Times New Roman" w:eastAsia="Times New Roman" w:ascii="Times New Roman"/>
          <w:i/>
          <w:color w:val="50505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itan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gko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2B2B2B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1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535"/>
        <w:ind w:left="212" w:right="1012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rend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Out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ekunder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tran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forma</w:t>
      </w:r>
      <w:r>
        <w:rPr>
          <w:rFonts w:cs="Times New Roman" w:hAnsi="Times New Roman" w:eastAsia="Times New Roman" w:ascii="Times New Roman"/>
          <w:color w:val="2F2F2F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9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kem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udi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earahka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unaka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oda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1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tifi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iko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F2F2F"/>
          <w:spacing w:val="6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utput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tput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2F2F2F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7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halu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rnu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90"/>
          <w:sz w:val="18"/>
          <w:szCs w:val="18"/>
        </w:rPr>
        <w:t>ifi</w:t>
      </w:r>
      <w:r>
        <w:rPr>
          <w:rFonts w:cs="Times New Roman" w:hAnsi="Times New Roman" w:eastAsia="Times New Roman" w:ascii="Times New Roman"/>
          <w:color w:val="151515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5151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dialu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2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9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tur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9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2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6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595959"/>
          <w:spacing w:val="0"/>
          <w:w w:val="104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494949"/>
          <w:spacing w:val="0"/>
          <w:w w:val="96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upun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212" w:right="6736"/>
      </w:pP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1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position w:val="-1"/>
          <w:sz w:val="18"/>
          <w:szCs w:val="18"/>
        </w:rPr>
        <w:t>np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position w:val="-1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79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63"/>
        <w:ind w:left="230" w:right="-29"/>
      </w:pPr>
      <w:r>
        <w:rPr>
          <w:rFonts w:cs="Arial" w:hAnsi="Arial" w:eastAsia="Arial" w:ascii="Arial"/>
          <w:color w:val="595959"/>
          <w:spacing w:val="0"/>
          <w:w w:val="78"/>
          <w:sz w:val="12"/>
          <w:szCs w:val="12"/>
        </w:rPr>
        <w:t>a..c..</w:t>
      </w:r>
      <w:r>
        <w:rPr>
          <w:rFonts w:cs="Arial" w:hAnsi="Arial" w:eastAsia="Arial" w:ascii="Arial"/>
          <w:color w:val="595959"/>
          <w:spacing w:val="22"/>
          <w:w w:val="78"/>
          <w:sz w:val="12"/>
          <w:szCs w:val="12"/>
        </w:rPr>
        <w:t> </w:t>
      </w:r>
      <w:r>
        <w:rPr>
          <w:rFonts w:cs="Arial" w:hAnsi="Arial" w:eastAsia="Arial" w:ascii="Arial"/>
          <w:color w:val="494949"/>
          <w:spacing w:val="0"/>
          <w:w w:val="105"/>
          <w:sz w:val="12"/>
          <w:szCs w:val="12"/>
        </w:rPr>
        <w:t>tega</w:t>
      </w:r>
      <w:r>
        <w:rPr>
          <w:rFonts w:cs="Arial" w:hAnsi="Arial" w:eastAsia="Arial" w:ascii="Arial"/>
          <w:color w:val="595959"/>
          <w:spacing w:val="0"/>
          <w:w w:val="106"/>
          <w:sz w:val="12"/>
          <w:szCs w:val="12"/>
        </w:rPr>
        <w:t>ng</w:t>
      </w:r>
      <w:r>
        <w:rPr>
          <w:rFonts w:cs="Arial" w:hAnsi="Arial" w:eastAsia="Arial" w:ascii="Arial"/>
          <w:color w:val="494949"/>
          <w:spacing w:val="0"/>
          <w:w w:val="99"/>
          <w:sz w:val="12"/>
          <w:szCs w:val="12"/>
        </w:rPr>
        <w:t>an</w:t>
      </w:r>
      <w:r>
        <w:rPr>
          <w:rFonts w:cs="Arial" w:hAnsi="Arial" w:eastAsia="Arial" w:ascii="Arial"/>
          <w:color w:val="595959"/>
          <w:spacing w:val="0"/>
          <w:w w:val="118"/>
          <w:sz w:val="12"/>
          <w:szCs w:val="12"/>
        </w:rPr>
        <w:t>-</w:t>
      </w:r>
      <w:r>
        <w:rPr>
          <w:rFonts w:cs="Arial" w:hAnsi="Arial" w:eastAsia="Arial" w:ascii="Arial"/>
          <w:color w:val="6B6B6B"/>
          <w:spacing w:val="0"/>
          <w:w w:val="94"/>
          <w:sz w:val="12"/>
          <w:szCs w:val="12"/>
        </w:rPr>
        <w:t>tl</w:t>
      </w:r>
      <w:r>
        <w:rPr>
          <w:rFonts w:cs="Arial" w:hAnsi="Arial" w:eastAsia="Arial" w:ascii="Arial"/>
          <w:color w:val="595959"/>
          <w:spacing w:val="0"/>
          <w:w w:val="99"/>
          <w:sz w:val="12"/>
          <w:szCs w:val="12"/>
        </w:rPr>
        <w:t>ng</w:t>
      </w:r>
      <w:r>
        <w:rPr>
          <w:rFonts w:cs="Arial" w:hAnsi="Arial" w:eastAsia="Arial" w:ascii="Arial"/>
          <w:color w:val="494949"/>
          <w:spacing w:val="0"/>
          <w:w w:val="100"/>
          <w:sz w:val="12"/>
          <w:szCs w:val="12"/>
        </w:rPr>
        <w:t>gi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spacing w:lineRule="exact" w:line="300"/>
        <w:ind w:left="633" w:right="423"/>
      </w:pPr>
      <w:r>
        <w:rPr>
          <w:rFonts w:cs="Arial" w:hAnsi="Arial" w:eastAsia="Arial" w:ascii="Arial"/>
          <w:color w:val="2F2F2F"/>
          <w:spacing w:val="0"/>
          <w:w w:val="200"/>
          <w:position w:val="-12"/>
          <w:sz w:val="44"/>
          <w:szCs w:val="4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63"/>
        <w:ind w:left="-29" w:right="-29"/>
      </w:pPr>
      <w:r>
        <w:br w:type="column"/>
      </w:r>
      <w:r>
        <w:rPr>
          <w:rFonts w:cs="Arial" w:hAnsi="Arial" w:eastAsia="Arial" w:ascii="Arial"/>
          <w:color w:val="595959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8A8A89"/>
          <w:spacing w:val="0"/>
          <w:w w:val="100"/>
          <w:sz w:val="12"/>
          <w:szCs w:val="12"/>
        </w:rPr>
        <w:t>.</w:t>
      </w:r>
      <w:r>
        <w:rPr>
          <w:rFonts w:cs="Arial" w:hAnsi="Arial" w:eastAsia="Arial" w:ascii="Arial"/>
          <w:color w:val="595959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8A8A89"/>
          <w:spacing w:val="0"/>
          <w:w w:val="100"/>
          <w:sz w:val="12"/>
          <w:szCs w:val="12"/>
        </w:rPr>
        <w:t>.</w:t>
      </w:r>
      <w:r>
        <w:rPr>
          <w:rFonts w:cs="Arial" w:hAnsi="Arial" w:eastAsia="Arial" w:ascii="Arial"/>
          <w:color w:val="8A8A89"/>
          <w:spacing w:val="2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94949"/>
          <w:spacing w:val="0"/>
          <w:w w:val="113"/>
          <w:sz w:val="12"/>
          <w:szCs w:val="12"/>
        </w:rPr>
        <w:t>t</w:t>
      </w:r>
      <w:r>
        <w:rPr>
          <w:rFonts w:cs="Arial" w:hAnsi="Arial" w:eastAsia="Arial" w:ascii="Arial"/>
          <w:color w:val="595959"/>
          <w:spacing w:val="0"/>
          <w:w w:val="106"/>
          <w:sz w:val="12"/>
          <w:szCs w:val="12"/>
        </w:rPr>
        <w:t>eg</w:t>
      </w:r>
      <w:r>
        <w:rPr>
          <w:rFonts w:cs="Arial" w:hAnsi="Arial" w:eastAsia="Arial" w:ascii="Arial"/>
          <w:color w:val="494949"/>
          <w:spacing w:val="0"/>
          <w:w w:val="99"/>
          <w:sz w:val="12"/>
          <w:szCs w:val="12"/>
        </w:rPr>
        <w:t>a</w:t>
      </w:r>
      <w:r>
        <w:rPr>
          <w:rFonts w:cs="Arial" w:hAnsi="Arial" w:eastAsia="Arial" w:ascii="Arial"/>
          <w:color w:val="6B6B6B"/>
          <w:spacing w:val="0"/>
          <w:w w:val="99"/>
          <w:sz w:val="12"/>
          <w:szCs w:val="12"/>
        </w:rPr>
        <w:t>ng</w:t>
      </w:r>
      <w:r>
        <w:rPr>
          <w:rFonts w:cs="Arial" w:hAnsi="Arial" w:eastAsia="Arial" w:ascii="Arial"/>
          <w:color w:val="494949"/>
          <w:spacing w:val="0"/>
          <w:w w:val="113"/>
          <w:sz w:val="12"/>
          <w:szCs w:val="12"/>
        </w:rPr>
        <w:t>a</w:t>
      </w:r>
      <w:r>
        <w:rPr>
          <w:rFonts w:cs="Arial" w:hAnsi="Arial" w:eastAsia="Arial" w:ascii="Arial"/>
          <w:color w:val="6B6B6B"/>
          <w:spacing w:val="0"/>
          <w:w w:val="99"/>
          <w:sz w:val="12"/>
          <w:szCs w:val="12"/>
        </w:rPr>
        <w:t>n</w:t>
      </w:r>
      <w:r>
        <w:rPr>
          <w:rFonts w:cs="Arial" w:hAnsi="Arial" w:eastAsia="Arial" w:ascii="Arial"/>
          <w:color w:val="595959"/>
          <w:spacing w:val="0"/>
          <w:w w:val="103"/>
          <w:sz w:val="12"/>
          <w:szCs w:val="12"/>
        </w:rPr>
        <w:t>-renda</w:t>
      </w:r>
      <w:r>
        <w:rPr>
          <w:rFonts w:cs="Arial" w:hAnsi="Arial" w:eastAsia="Arial" w:ascii="Arial"/>
          <w:color w:val="6B6B6B"/>
          <w:spacing w:val="0"/>
          <w:w w:val="100"/>
          <w:sz w:val="12"/>
          <w:szCs w:val="1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spacing w:lineRule="exact" w:line="300"/>
        <w:ind w:left="449" w:right="443"/>
      </w:pPr>
      <w:r>
        <w:rPr>
          <w:rFonts w:cs="Arial" w:hAnsi="Arial" w:eastAsia="Arial" w:ascii="Arial"/>
          <w:color w:val="2F2F2F"/>
          <w:spacing w:val="0"/>
          <w:w w:val="200"/>
          <w:position w:val="-12"/>
          <w:sz w:val="44"/>
          <w:szCs w:val="4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54"/>
        <w:ind w:right="-38"/>
      </w:pPr>
      <w:r>
        <w:br w:type="column"/>
      </w:r>
      <w:r>
        <w:rPr>
          <w:rFonts w:cs="Arial" w:hAnsi="Arial" w:eastAsia="Arial" w:ascii="Arial"/>
          <w:color w:val="595959"/>
          <w:spacing w:val="0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6B6B6B"/>
          <w:spacing w:val="0"/>
          <w:w w:val="100"/>
          <w:sz w:val="12"/>
          <w:szCs w:val="12"/>
        </w:rPr>
        <w:t>.c</w:t>
      </w:r>
      <w:r>
        <w:rPr>
          <w:rFonts w:cs="Arial" w:hAnsi="Arial" w:eastAsia="Arial" w:ascii="Arial"/>
          <w:color w:val="9C9C9A"/>
          <w:spacing w:val="0"/>
          <w:w w:val="100"/>
          <w:sz w:val="12"/>
          <w:szCs w:val="12"/>
        </w:rPr>
        <w:t>.</w:t>
      </w:r>
      <w:r>
        <w:rPr>
          <w:rFonts w:cs="Arial" w:hAnsi="Arial" w:eastAsia="Arial" w:ascii="Arial"/>
          <w:color w:val="9C9C9A"/>
          <w:spacing w:val="25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12"/>
          <w:szCs w:val="12"/>
        </w:rPr>
        <w:t>kasa</w:t>
      </w:r>
      <w:r>
        <w:rPr>
          <w:rFonts w:cs="Arial" w:hAnsi="Arial" w:eastAsia="Arial" w:ascii="Arial"/>
          <w:color w:val="6B6B6B"/>
          <w:spacing w:val="0"/>
          <w:w w:val="11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54" w:lineRule="exact" w:line="120"/>
        <w:ind w:left="-58" w:right="-58"/>
      </w:pPr>
      <w:r>
        <w:br w:type="column"/>
      </w:r>
      <w:r>
        <w:rPr>
          <w:rFonts w:cs="Arial" w:hAnsi="Arial" w:eastAsia="Arial" w:ascii="Arial"/>
          <w:color w:val="595959"/>
          <w:spacing w:val="0"/>
          <w:w w:val="93"/>
          <w:sz w:val="12"/>
          <w:szCs w:val="12"/>
        </w:rPr>
        <w:t>d</w:t>
      </w:r>
      <w:r>
        <w:rPr>
          <w:rFonts w:cs="Arial" w:hAnsi="Arial" w:eastAsia="Arial" w:ascii="Arial"/>
          <w:color w:val="6B6B6B"/>
          <w:spacing w:val="0"/>
          <w:w w:val="93"/>
          <w:sz w:val="12"/>
          <w:szCs w:val="12"/>
        </w:rPr>
        <w:t>.</w:t>
      </w:r>
      <w:r>
        <w:rPr>
          <w:rFonts w:cs="Arial" w:hAnsi="Arial" w:eastAsia="Arial" w:ascii="Arial"/>
          <w:color w:val="595959"/>
          <w:spacing w:val="0"/>
          <w:w w:val="93"/>
          <w:sz w:val="12"/>
          <w:szCs w:val="12"/>
        </w:rPr>
        <w:t>c</w:t>
      </w:r>
      <w:r>
        <w:rPr>
          <w:rFonts w:cs="Arial" w:hAnsi="Arial" w:eastAsia="Arial" w:ascii="Arial"/>
          <w:color w:val="8A8A89"/>
          <w:spacing w:val="0"/>
          <w:w w:val="93"/>
          <w:sz w:val="12"/>
          <w:szCs w:val="12"/>
        </w:rPr>
        <w:t>.</w:t>
      </w:r>
      <w:r>
        <w:rPr>
          <w:rFonts w:cs="Arial" w:hAnsi="Arial" w:eastAsia="Arial" w:ascii="Arial"/>
          <w:color w:val="8A8A89"/>
          <w:spacing w:val="0"/>
          <w:w w:val="93"/>
          <w:sz w:val="12"/>
          <w:szCs w:val="12"/>
        </w:rPr>
        <w:t> </w:t>
      </w:r>
      <w:r>
        <w:rPr>
          <w:rFonts w:cs="Arial" w:hAnsi="Arial" w:eastAsia="Arial" w:ascii="Arial"/>
          <w:color w:val="8A8A89"/>
          <w:spacing w:val="9"/>
          <w:w w:val="93"/>
          <w:sz w:val="12"/>
          <w:szCs w:val="12"/>
        </w:rPr>
        <w:t> </w:t>
      </w:r>
      <w:r>
        <w:rPr>
          <w:rFonts w:cs="Arial" w:hAnsi="Arial" w:eastAsia="Arial" w:ascii="Arial"/>
          <w:color w:val="494949"/>
          <w:spacing w:val="0"/>
          <w:w w:val="99"/>
          <w:sz w:val="12"/>
          <w:szCs w:val="12"/>
        </w:rPr>
        <w:t>ha</w:t>
      </w:r>
      <w:r>
        <w:rPr>
          <w:rFonts w:cs="Arial" w:hAnsi="Arial" w:eastAsia="Arial" w:ascii="Arial"/>
          <w:color w:val="2F2F2F"/>
          <w:spacing w:val="0"/>
          <w:w w:val="106"/>
          <w:sz w:val="12"/>
          <w:szCs w:val="12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sz w:val="12"/>
          <w:szCs w:val="12"/>
        </w:rPr>
        <w:t>us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spacing w:lineRule="exact" w:line="300"/>
        <w:ind w:left="179" w:right="57"/>
      </w:pPr>
      <w:r>
        <w:rPr>
          <w:rFonts w:cs="Arial" w:hAnsi="Arial" w:eastAsia="Arial" w:ascii="Arial"/>
          <w:color w:val="2F2F2F"/>
          <w:spacing w:val="0"/>
          <w:w w:val="200"/>
          <w:position w:val="-10"/>
          <w:sz w:val="44"/>
          <w:szCs w:val="4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4"/>
        <w:sectPr>
          <w:type w:val="continuous"/>
          <w:pgSz w:w="12240" w:h="15840"/>
          <w:pgMar w:top="1480" w:bottom="280" w:left="1720" w:right="1720"/>
          <w:cols w:num="5" w:equalWidth="off">
            <w:col w:w="1358" w:space="304"/>
            <w:col w:w="1194" w:space="506"/>
            <w:col w:w="549" w:space="863"/>
            <w:col w:w="538" w:space="846"/>
            <w:col w:w="2642"/>
          </w:cols>
        </w:sectPr>
      </w:pPr>
      <w:r>
        <w:br w:type="column"/>
      </w:r>
      <w:r>
        <w:rPr>
          <w:rFonts w:cs="Arial" w:hAnsi="Arial" w:eastAsia="Arial" w:ascii="Arial"/>
          <w:color w:val="494949"/>
          <w:spacing w:val="0"/>
          <w:w w:val="98"/>
          <w:sz w:val="12"/>
          <w:szCs w:val="12"/>
        </w:rPr>
        <w:t>d</w:t>
      </w:r>
      <w:r>
        <w:rPr>
          <w:rFonts w:cs="Arial" w:hAnsi="Arial" w:eastAsia="Arial" w:ascii="Arial"/>
          <w:color w:val="9C9C9A"/>
          <w:spacing w:val="0"/>
          <w:w w:val="98"/>
          <w:sz w:val="12"/>
          <w:szCs w:val="12"/>
        </w:rPr>
        <w:t>.</w:t>
      </w:r>
      <w:r>
        <w:rPr>
          <w:rFonts w:cs="Arial" w:hAnsi="Arial" w:eastAsia="Arial" w:ascii="Arial"/>
          <w:color w:val="6B6B6B"/>
          <w:spacing w:val="0"/>
          <w:w w:val="98"/>
          <w:sz w:val="12"/>
          <w:szCs w:val="12"/>
        </w:rPr>
        <w:t>c</w:t>
      </w:r>
      <w:r>
        <w:rPr>
          <w:rFonts w:cs="Arial" w:hAnsi="Arial" w:eastAsia="Arial" w:ascii="Arial"/>
          <w:color w:val="8A8A89"/>
          <w:spacing w:val="0"/>
          <w:w w:val="98"/>
          <w:sz w:val="12"/>
          <w:szCs w:val="12"/>
        </w:rPr>
        <w:t>.</w:t>
      </w:r>
      <w:r>
        <w:rPr>
          <w:rFonts w:cs="Arial" w:hAnsi="Arial" w:eastAsia="Arial" w:ascii="Arial"/>
          <w:color w:val="8A8A89"/>
          <w:spacing w:val="29"/>
          <w:w w:val="98"/>
          <w:sz w:val="12"/>
          <w:szCs w:val="12"/>
        </w:rPr>
        <w:t> </w:t>
      </w:r>
      <w:r>
        <w:rPr>
          <w:rFonts w:cs="Arial" w:hAnsi="Arial" w:eastAsia="Arial" w:ascii="Arial"/>
          <w:color w:val="494949"/>
          <w:spacing w:val="0"/>
          <w:w w:val="113"/>
          <w:sz w:val="12"/>
          <w:szCs w:val="12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12"/>
          <w:szCs w:val="12"/>
        </w:rPr>
        <w:t>eratu</w:t>
      </w:r>
      <w:r>
        <w:rPr>
          <w:rFonts w:cs="Arial" w:hAnsi="Arial" w:eastAsia="Arial" w:ascii="Arial"/>
          <w:color w:val="494949"/>
          <w:spacing w:val="0"/>
          <w:w w:val="11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600"/>
        <w:ind w:left="1271"/>
      </w:pPr>
      <w:r>
        <w:pict>
          <v:group style="position:absolute;margin-left:34.8025pt;margin-top:28.6542pt;width:501.951pt;height:708.686pt;mso-position-horizontal-relative:page;mso-position-vertical-relative:page;z-index:-2102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4293;top:5025;width:697;height:688">
              <v:imagedata o:title="" r:id="rId22"/>
            </v:shape>
            <v:shape type="#_x0000_t75" style="position:absolute;left:7080;top:5025;width:846;height:651">
              <v:imagedata o:title="" r:id="rId23"/>
            </v:shape>
            <v:shape type="#_x0000_t75" style="position:absolute;left:4042;top:9828;width:3317;height:475">
              <v:imagedata o:title="" r:id="rId24"/>
            </v:shape>
            <v:shape type="#_x0000_t75" style="position:absolute;left:4739;top:10590;width:1859;height:716">
              <v:imagedata o:title="" r:id="rId25"/>
            </v:shape>
            <v:shape type="#_x0000_t75" style="position:absolute;left:5278;top:11574;width:902;height:595">
              <v:imagedata o:title="" r:id="rId26"/>
            </v:shape>
            <v:shape style="position:absolute;left:1920;top:4540;width:6780;height:0" coordorigin="1920,4540" coordsize="6780,0" path="m1920,4540l8700,4540e" filled="f" stroked="t" strokeweight="1pt" strokecolor="#494949">
              <v:path arrowok="t"/>
            </v:shape>
            <v:shape style="position:absolute;left:1920;top:4540;width:0;height:1420" coordorigin="1920,4540" coordsize="0,1420" path="m1920,5960l1920,4540e" filled="f" stroked="t" strokeweight="1pt" strokecolor="#494949">
              <v:path arrowok="t"/>
            </v:shape>
            <v:shape style="position:absolute;left:2700;top:5780;width:1080;height:0" coordorigin="2700,5780" coordsize="1080,0" path="m2700,5780l3780,5780e" filled="f" stroked="t" strokeweight="1pt" strokecolor="#151515">
              <v:path arrowok="t"/>
            </v:shape>
            <v:shape style="position:absolute;left:3740;top:4980;width:0;height:800" coordorigin="3740,4980" coordsize="0,800" path="m3740,5780l3740,4980e" filled="f" stroked="t" strokeweight="1pt" strokecolor="#151515">
              <v:path arrowok="t"/>
            </v:shape>
            <v:shape style="position:absolute;left:4120;top:4980;width:0;height:800" coordorigin="4120,4980" coordsize="0,800" path="m4120,5780l4120,4980e" filled="f" stroked="t" strokeweight="1pt" strokecolor="#151515">
              <v:path arrowok="t"/>
            </v:shape>
            <v:shape style="position:absolute;left:6580;top:4960;width:0;height:820" coordorigin="6580,4960" coordsize="0,820" path="m6580,5780l6580,4960e" filled="f" stroked="t" strokeweight="1pt" strokecolor="#151515">
              <v:path arrowok="t"/>
            </v:shape>
            <v:shape style="position:absolute;left:6960;top:4960;width:0;height:820" coordorigin="6960,4960" coordsize="0,820" path="m6960,5780l6960,4960e" filled="f" stroked="t" strokeweight="1pt" strokecolor="#151515">
              <v:path arrowok="t"/>
            </v:shape>
            <v:shape style="position:absolute;left:8000;top:4960;width:0;height:800" coordorigin="8000,4960" coordsize="0,800" path="m8000,5760l8000,4960e" filled="f" stroked="t" strokeweight="1pt" strokecolor="#151515">
              <v:path arrowok="t"/>
            </v:shape>
            <v:shape style="position:absolute;left:8680;top:4540;width:0;height:1420" coordorigin="8680,4540" coordsize="0,1420" path="m8680,5960l8680,4540e" filled="f" stroked="t" strokeweight="1pt" strokecolor="#494949">
              <v:path arrowok="t"/>
            </v:shape>
            <v:shape style="position:absolute;left:2700;top:4980;width:1080;height:0" coordorigin="2700,4980" coordsize="1080,0" path="m2700,4980l3780,4980e" filled="f" stroked="t" strokeweight="1pt" strokecolor="#151515">
              <v:path arrowok="t"/>
            </v:shape>
            <v:shape style="position:absolute;left:4140;top:4980;width:1040;height:0" coordorigin="4140,4980" coordsize="1040,0" path="m4140,4980l5180,4980e" filled="f" stroked="t" strokeweight="1pt" strokecolor="#151515">
              <v:path arrowok="t"/>
            </v:shape>
            <v:shape style="position:absolute;left:5560;top:4980;width:1060;height:0" coordorigin="5560,4980" coordsize="1060,0" path="m5560,4980l6620,4980e" filled="f" stroked="t" strokeweight="1pt" strokecolor="#151515">
              <v:path arrowok="t"/>
            </v:shape>
            <v:shape style="position:absolute;left:2700;top:4980;width:0;height:820" coordorigin="2700,4980" coordsize="0,820" path="m2700,5800l2700,4980e" filled="f" stroked="t" strokeweight="1pt" strokecolor="#151515">
              <v:path arrowok="t"/>
            </v:shape>
            <v:shape style="position:absolute;left:5160;top:4980;width:0;height:800" coordorigin="5160,4980" coordsize="0,800" path="m5160,5780l5160,4980e" filled="f" stroked="t" strokeweight="1pt" strokecolor="#151515">
              <v:path arrowok="t"/>
            </v:shape>
            <v:shape style="position:absolute;left:5540;top:4980;width:0;height:800" coordorigin="5540,4980" coordsize="0,800" path="m5540,5780l5540,4980e" filled="f" stroked="t" strokeweight="1pt" strokecolor="#151515">
              <v:path arrowok="t"/>
            </v:shape>
            <v:shape style="position:absolute;left:6980;top:4960;width:1060;height:0" coordorigin="6980,4960" coordsize="1060,0" path="m6980,4960l8040,4960e" filled="f" stroked="t" strokeweight="1pt" strokecolor="#151515">
              <v:path arrowok="t"/>
            </v:shape>
            <v:shape style="position:absolute;left:4140;top:5780;width:1060;height:0" coordorigin="4140,5780" coordsize="1060,0" path="m4140,5780l5200,5780e" filled="f" stroked="t" strokeweight="1pt" strokecolor="#151515">
              <v:path arrowok="t"/>
            </v:shape>
            <v:shape style="position:absolute;left:5560;top:5760;width:1060;height:0" coordorigin="5560,5760" coordsize="1060,0" path="m5560,5760l6620,5760e" filled="f" stroked="t" strokeweight="1pt" strokecolor="#151515">
              <v:path arrowok="t"/>
            </v:shape>
            <v:shape style="position:absolute;left:6980;top:5760;width:1060;height:0" coordorigin="6980,5760" coordsize="1060,0" path="m6980,5760l8040,5760e" filled="f" stroked="t" strokeweight="1pt" strokecolor="#2F2F2F">
              <v:path arrowok="t"/>
            </v:shape>
            <v:shape style="position:absolute;left:1920;top:5940;width:6780;height:0" coordorigin="1920,5940" coordsize="6780,0" path="m1920,5940l8700,5940e" filled="f" stroked="t" strokeweight="1pt" strokecolor="#2F2F2F">
              <v:path arrowok="t"/>
            </v:shape>
            <v:shape style="position:absolute;left:4060;top:9640;width:3240;height:0" coordorigin="4060,9640" coordsize="3240,0" path="m4060,9640l7300,9640e" filled="f" stroked="t" strokeweight="1pt" strokecolor="#2F2F2F">
              <v:path arrowok="t"/>
            </v:shape>
            <v:shape style="position:absolute;left:4060;top:9640;width:0;height:2800" coordorigin="4060,9640" coordsize="0,2800" path="m4060,12440l4060,9640e" filled="f" stroked="t" strokeweight="1pt" strokecolor="#494949">
              <v:path arrowok="t"/>
            </v:shape>
            <v:shape style="position:absolute;left:7300;top:9640;width:0;height:2800" coordorigin="7300,9640" coordsize="0,2800" path="m7300,12440l7300,9640e" filled="f" stroked="t" strokeweight="1pt" strokecolor="#494949">
              <v:path arrowok="t"/>
            </v:shape>
            <v:shape style="position:absolute;left:4060;top:12440;width:3240;height:0" coordorigin="4060,12440" coordsize="3240,0" path="m4060,12440l7300,12440e" filled="f" stroked="t" strokeweight="1pt" strokecolor="#494949">
              <v:path arrowok="t"/>
            </v:shape>
            <w10:wrap type="none"/>
          </v:group>
        </w:pict>
      </w:r>
      <w:r>
        <w:pict>
          <v:shape type="#_x0000_t202" style="position:absolute;margin-left:296.826pt;margin-top:10.6631pt;width:14.6278pt;height:22pt;mso-position-horizontal-relative:page;mso-position-vertical-relative:paragraph;z-index:-2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4"/>
                      <w:szCs w:val="44"/>
                    </w:rPr>
                    <w:jc w:val="left"/>
                    <w:spacing w:lineRule="exact" w:line="440"/>
                    <w:ind w:right="-86"/>
                  </w:pPr>
                  <w:r>
                    <w:rPr>
                      <w:rFonts w:cs="Arial" w:hAnsi="Arial" w:eastAsia="Arial" w:ascii="Arial"/>
                      <w:color w:val="151515"/>
                      <w:spacing w:val="0"/>
                      <w:w w:val="109"/>
                      <w:sz w:val="44"/>
                      <w:szCs w:val="4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F2F2F"/>
          <w:w w:val="42"/>
          <w:sz w:val="60"/>
          <w:szCs w:val="60"/>
        </w:rPr>
        <w:t>~</w:t>
      </w:r>
      <w:r>
        <w:rPr>
          <w:rFonts w:cs="Arial" w:hAnsi="Arial" w:eastAsia="Arial" w:ascii="Arial"/>
          <w:color w:val="494949"/>
          <w:w w:val="24"/>
          <w:sz w:val="60"/>
          <w:szCs w:val="60"/>
        </w:rPr>
        <w:t>Il</w:t>
      </w:r>
      <w:r>
        <w:rPr>
          <w:rFonts w:cs="Arial" w:hAnsi="Arial" w:eastAsia="Arial" w:ascii="Arial"/>
          <w:color w:val="6B6B6B"/>
          <w:w w:val="20"/>
          <w:sz w:val="60"/>
          <w:szCs w:val="60"/>
        </w:rPr>
        <w:t>l</w:t>
      </w:r>
      <w:r>
        <w:rPr>
          <w:rFonts w:cs="Arial" w:hAnsi="Arial" w:eastAsia="Arial" w:ascii="Arial"/>
          <w:color w:val="2F2F2F"/>
          <w:w w:val="42"/>
          <w:sz w:val="60"/>
          <w:szCs w:val="60"/>
        </w:rPr>
        <w:t>~</w:t>
      </w:r>
      <w:r>
        <w:rPr>
          <w:rFonts w:cs="Arial" w:hAnsi="Arial" w:eastAsia="Arial" w:ascii="Arial"/>
          <w:color w:val="2F2F2F"/>
          <w:w w:val="100"/>
          <w:sz w:val="60"/>
          <w:szCs w:val="60"/>
        </w:rPr>
        <w:t>              </w:t>
      </w:r>
      <w:r>
        <w:rPr>
          <w:rFonts w:cs="Arial" w:hAnsi="Arial" w:eastAsia="Arial" w:ascii="Arial"/>
          <w:color w:val="2F2F2F"/>
          <w:spacing w:val="60"/>
          <w:w w:val="100"/>
          <w:sz w:val="60"/>
          <w:szCs w:val="60"/>
        </w:rPr>
        <w:t> </w:t>
      </w:r>
      <w:r>
        <w:rPr>
          <w:rFonts w:cs="Arial" w:hAnsi="Arial" w:eastAsia="Arial" w:ascii="Arial"/>
          <w:color w:val="494949"/>
          <w:spacing w:val="0"/>
          <w:w w:val="110"/>
          <w:position w:val="26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578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.22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ram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color w:val="2F2F2F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color w:val="2F2F2F"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Seb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151515"/>
          <w:spacing w:val="5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151515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2F2F2F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2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12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151515"/>
          <w:spacing w:val="0"/>
          <w:w w:val="108"/>
          <w:sz w:val="20"/>
          <w:szCs w:val="20"/>
        </w:rPr>
        <w:t>rimp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51515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4"/>
        <w:ind w:left="194" w:right="1041" w:firstLine="483"/>
      </w:pPr>
      <w:r>
        <w:rPr>
          <w:rFonts w:cs="Times New Roman" w:hAnsi="Times New Roman" w:eastAsia="Times New Roman" w:ascii="Times New Roman"/>
          <w:color w:val="494949"/>
          <w:w w:val="121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2F2F2F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w w:val="100"/>
          <w:sz w:val="18"/>
          <w:szCs w:val="18"/>
        </w:rPr>
        <w:t>mpot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mm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pot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95959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2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5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2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ses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tuh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ar.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33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6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9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9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9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pan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51515"/>
          <w:spacing w:val="35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95959"/>
          <w:spacing w:val="0"/>
          <w:w w:val="5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2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aha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erat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Trimp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jaran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5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adj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rul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g-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2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kali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595959"/>
          <w:spacing w:val="0"/>
          <w:w w:val="12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udah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ekali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24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6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erbeda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dengan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ote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ometer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FM</w:t>
      </w:r>
      <w:r>
        <w:rPr>
          <w:rFonts w:cs="Times New Roman" w:hAnsi="Times New Roman" w:eastAsia="Times New Roman" w:ascii="Times New Roman"/>
          <w:color w:val="2F2F2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color w:val="2F2F2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Amp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fier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unakan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9494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595959"/>
          <w:spacing w:val="0"/>
          <w:w w:val="12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489"/>
      </w:pPr>
      <w:r>
        <w:rPr>
          <w:rFonts w:cs="Times New Roman" w:hAnsi="Times New Roman" w:eastAsia="Times New Roman" w:ascii="Times New Roman"/>
          <w:color w:val="6B6B6B"/>
          <w:spacing w:val="0"/>
          <w:w w:val="100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4"/>
          <w:szCs w:val="14"/>
        </w:rPr>
        <w:t>tns</w:t>
      </w:r>
      <w:r>
        <w:rPr>
          <w:rFonts w:cs="Times New Roman" w:hAnsi="Times New Roman" w:eastAsia="Times New Roman" w:ascii="Times New Roman"/>
          <w:color w:val="6B6B6B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9C9C9A"/>
          <w:spacing w:val="-5"/>
          <w:w w:val="100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9C9C9A"/>
          <w:spacing w:val="0"/>
          <w:w w:val="145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4"/>
          <w:szCs w:val="14"/>
        </w:rPr>
        <w:t>mik</w:t>
      </w:r>
      <w:r>
        <w:rPr>
          <w:rFonts w:cs="Times New Roman" w:hAnsi="Times New Roman" w:eastAsia="Times New Roman" w:ascii="Times New Roman"/>
          <w:color w:val="6B6B6B"/>
          <w:spacing w:val="-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4"/>
          <w:szCs w:val="14"/>
        </w:rPr>
        <w:t>roa</w:t>
      </w:r>
      <w:r>
        <w:rPr>
          <w:rFonts w:cs="Times New Roman" w:hAnsi="Times New Roman" w:eastAsia="Times New Roman" w:ascii="Times New Roman"/>
          <w:color w:val="8A8A89"/>
          <w:spacing w:val="0"/>
          <w:w w:val="94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011" w:right="3847"/>
        <w:sectPr>
          <w:type w:val="continuous"/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2.23</w:t>
      </w:r>
      <w:r>
        <w:rPr>
          <w:rFonts w:cs="Times New Roman" w:hAnsi="Times New Roman" w:eastAsia="Times New Roman" w:ascii="Times New Roman"/>
          <w:color w:val="2F2F2F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1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151515"/>
          <w:spacing w:val="0"/>
          <w:w w:val="104"/>
          <w:sz w:val="20"/>
          <w:szCs w:val="20"/>
        </w:rPr>
        <w:t>impo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2pt;width:501.951pt;height:708.686pt;mso-position-horizontal-relative:page;mso-position-vertical-relative:page;z-index:-2100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 w:lineRule="auto" w:line="534"/>
        <w:ind w:left="203" w:right="1006" w:firstLine="474"/>
      </w:pPr>
      <w:r>
        <w:rPr>
          <w:rFonts w:cs="Times New Roman" w:hAnsi="Times New Roman" w:eastAsia="Times New Roman" w:ascii="Times New Roman"/>
          <w:color w:val="494949"/>
          <w:w w:val="113"/>
          <w:sz w:val="18"/>
          <w:szCs w:val="18"/>
        </w:rPr>
        <w:t>Fungs</w:t>
      </w:r>
      <w:r>
        <w:rPr>
          <w:rFonts w:cs="Times New Roman" w:hAnsi="Times New Roman" w:eastAsia="Times New Roman" w:ascii="Times New Roman"/>
          <w:color w:val="2F2F2F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6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mpot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ebe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dalah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merubah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nil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niJai</w:t>
      </w:r>
      <w:r>
        <w:rPr>
          <w:rFonts w:cs="Times New Roman" w:hAnsi="Times New Roman" w:eastAsia="Times New Roman" w:ascii="Times New Roman"/>
          <w:color w:val="494949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14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2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eper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kita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ink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n.</w:t>
      </w:r>
      <w:r>
        <w:rPr>
          <w:rFonts w:cs="Times New Roman" w:hAnsi="Times New Roman" w:eastAsia="Times New Roman" w:ascii="Times New Roman"/>
          <w:color w:val="494949"/>
          <w:spacing w:val="2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94949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res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stor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idak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9494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42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aran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3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83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1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tahana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rubah</w:t>
      </w:r>
      <w:r>
        <w:rPr>
          <w:rFonts w:cs="Times New Roman" w:hAnsi="Times New Roman" w:eastAsia="Times New Roman" w:ascii="Times New Roman"/>
          <w:color w:val="494949"/>
          <w:spacing w:val="24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tik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put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tau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adju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maka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1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6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4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ej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23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ny</w:t>
      </w:r>
      <w:r>
        <w:rPr>
          <w:rFonts w:cs="Times New Roman" w:hAnsi="Times New Roman" w:eastAsia="Times New Roman" w:ascii="Times New Roman"/>
          <w:color w:val="6B6B6B"/>
          <w:spacing w:val="0"/>
          <w:w w:val="10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7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fu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1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1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ndiri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3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5"/>
          <w:w w:val="5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4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7"/>
          <w:w w:val="8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ont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B5B5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dalah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5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aga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kut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18"/>
          <w:szCs w:val="18"/>
        </w:rPr>
        <w:t>fun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mpot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5"/>
          <w:w w:val="11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ea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11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5B5B5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6B6B6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1D1D1D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udah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coba</w:t>
      </w:r>
      <w:r>
        <w:rPr>
          <w:rFonts w:cs="Times New Roman" w:hAnsi="Times New Roman" w:eastAsia="Times New Roman" w:ascii="Times New Roman"/>
          <w:color w:val="494949"/>
          <w:spacing w:val="3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kaian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power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pp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800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L.</w:t>
      </w:r>
      <w:r>
        <w:rPr>
          <w:rFonts w:cs="Times New Roman" w:hAnsi="Times New Roman" w:eastAsia="Times New Roman" w:ascii="Times New Roman"/>
          <w:color w:val="2F2F2F"/>
          <w:spacing w:val="13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rangkaian</w:t>
      </w:r>
      <w:r>
        <w:rPr>
          <w:rFonts w:cs="Times New Roman" w:hAnsi="Times New Roman" w:eastAsia="Times New Roman" w:ascii="Times New Roman"/>
          <w:color w:val="494949"/>
          <w:spacing w:val="2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Trimp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3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fu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aga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pengatur</w:t>
      </w:r>
      <w:r>
        <w:rPr>
          <w:rFonts w:cs="Times New Roman" w:hAnsi="Times New Roman" w:eastAsia="Times New Roman" w:ascii="Times New Roman"/>
          <w:color w:val="494949"/>
          <w:spacing w:val="1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utput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94949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D1D1D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14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317.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olt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ampai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nput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ulat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1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2F2F2F"/>
          <w:spacing w:val="0"/>
          <w:w w:val="4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494949"/>
          <w:spacing w:val="0"/>
          <w:w w:val="6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6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8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2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mpo</w:t>
      </w:r>
      <w:r>
        <w:rPr>
          <w:rFonts w:cs="Times New Roman" w:hAnsi="Times New Roman" w:eastAsia="Times New Roman" w:ascii="Times New Roman"/>
          <w:color w:val="1D1D1D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D1D1D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4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kaian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3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1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1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itu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Trimpot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9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Tahanan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4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8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bah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ubah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4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rubah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8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tahan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kib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bkan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3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ga.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Jik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seca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hirun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-h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tun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umu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dow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14"/>
          <w:sz w:val="18"/>
          <w:szCs w:val="18"/>
        </w:rPr>
        <w:t>oa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6B6B6B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94949"/>
          <w:spacing w:val="-10"/>
          <w:w w:val="18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color w:val="6B6B6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rumu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nya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rtaka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536"/>
        <w:ind w:left="212" w:right="1015" w:firstLine="474"/>
      </w:pPr>
      <w:r>
        <w:rPr>
          <w:rFonts w:cs="Times New Roman" w:hAnsi="Times New Roman" w:eastAsia="Times New Roman" w:ascii="Times New Roman"/>
          <w:color w:val="494949"/>
          <w:w w:val="109"/>
          <w:sz w:val="18"/>
          <w:szCs w:val="18"/>
        </w:rPr>
        <w:t>Fun</w:t>
      </w:r>
      <w:r>
        <w:rPr>
          <w:rFonts w:cs="Times New Roman" w:hAnsi="Times New Roman" w:eastAsia="Times New Roman" w:ascii="Times New Roman"/>
          <w:color w:val="5B5B5B"/>
          <w:w w:val="11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2F2F2F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39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9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mpot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kaian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kita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coba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atur</w:t>
      </w:r>
      <w:r>
        <w:rPr>
          <w:rFonts w:cs="Times New Roman" w:hAnsi="Times New Roman" w:eastAsia="Times New Roman" w:ascii="Times New Roman"/>
          <w:color w:val="494949"/>
          <w:spacing w:val="15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F2F2F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!6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aian</w:t>
      </w:r>
      <w:r>
        <w:rPr>
          <w:rFonts w:cs="Times New Roman" w:hAnsi="Times New Roman" w:eastAsia="Times New Roman" w:ascii="Times New Roman"/>
          <w:color w:val="494949"/>
          <w:spacing w:val="2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asa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15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Arduino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au</w:t>
      </w:r>
      <w:r>
        <w:rPr>
          <w:rFonts w:cs="Times New Roman" w:hAnsi="Times New Roman" w:eastAsia="Times New Roman" w:ascii="Times New Roman"/>
          <w:color w:val="2F2F2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3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rnikro</w:t>
      </w:r>
      <w:r>
        <w:rPr>
          <w:rFonts w:cs="Times New Roman" w:hAnsi="Times New Roman" w:eastAsia="Times New Roman" w:ascii="Times New Roman"/>
          <w:color w:val="2F2F2F"/>
          <w:spacing w:val="0"/>
          <w:w w:val="10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ontroller</w:t>
      </w:r>
      <w:r>
        <w:rPr>
          <w:rFonts w:cs="Times New Roman" w:hAnsi="Times New Roman" w:eastAsia="Times New Roman" w:ascii="Times New Roman"/>
          <w:color w:val="494949"/>
          <w:spacing w:val="24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ain.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anya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ntuk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enampilkan</w:t>
      </w:r>
      <w:r>
        <w:rPr>
          <w:rFonts w:cs="Times New Roman" w:hAnsi="Times New Roman" w:eastAsia="Times New Roman" w:ascii="Times New Roman"/>
          <w:color w:val="494949"/>
          <w:spacing w:val="26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data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tau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stem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F2F2F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kr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ntroll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494949"/>
          <w:spacing w:val="2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Nah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3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94949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bawa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B5B5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2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5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Tri</w:t>
      </w:r>
      <w:r>
        <w:rPr>
          <w:rFonts w:cs="Times New Roman" w:hAnsi="Times New Roman" w:eastAsia="Times New Roman" w:ascii="Times New Roman"/>
          <w:color w:val="5B5B5B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3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tri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5B5B5B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94949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atur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ece</w:t>
      </w:r>
      <w:r>
        <w:rPr>
          <w:rFonts w:cs="Times New Roman" w:hAnsi="Times New Roman" w:eastAsia="Times New Roman" w:ascii="Times New Roman"/>
          <w:color w:val="5B5B5B"/>
          <w:spacing w:val="0"/>
          <w:w w:val="107"/>
          <w:sz w:val="18"/>
          <w:szCs w:val="18"/>
        </w:rPr>
        <w:t>raha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3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kaia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7"/>
          <w:sz w:val="18"/>
          <w:szCs w:val="18"/>
        </w:rPr>
        <w:t>dr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1"/>
        <w:ind w:left="212"/>
      </w:pPr>
      <w:r>
        <w:rPr>
          <w:rFonts w:cs="Times New Roman" w:hAnsi="Times New Roman" w:eastAsia="Times New Roman" w:ascii="Times New Roman"/>
          <w:color w:val="6B6B6B"/>
          <w:w w:val="103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5B5B5B"/>
          <w:w w:val="113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494949"/>
          <w:w w:val="103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w w:val="110"/>
          <w:sz w:val="18"/>
          <w:szCs w:val="18"/>
        </w:rPr>
        <w:t>595</w:t>
      </w:r>
      <w:r>
        <w:rPr>
          <w:rFonts w:cs="Times New Roman" w:hAnsi="Times New Roman" w:eastAsia="Times New Roman" w:ascii="Times New Roman"/>
          <w:color w:val="6B6B6B"/>
          <w:w w:val="8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F2F2F"/>
          <w:spacing w:val="0"/>
          <w:w w:val="102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878787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B5B5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rti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8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9"/>
          <w:w w:val="8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wah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2"/>
      </w:pP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color w:val="2F2F2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A0A0A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4"/>
        <w:ind w:left="212" w:right="1022" w:firstLine="418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1D1D1D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D1D1D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w w:val="100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1D1D1D"/>
          <w:spacing w:val="0"/>
          <w:w w:val="5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buah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akl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ikan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1D1D1D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9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8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7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2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iki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5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buah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mpara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14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-rendah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3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itkan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9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dapat</w:t>
      </w:r>
      <w:r>
        <w:rPr>
          <w:rFonts w:cs="Times New Roman" w:hAnsi="Times New Roman" w:eastAsia="Times New Roman" w:ascii="Times New Roman"/>
          <w:color w:val="494949"/>
          <w:spacing w:val="38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ebuah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arrnatur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tertar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inti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lir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ewa</w:t>
      </w:r>
      <w:r>
        <w:rPr>
          <w:rFonts w:cs="Times New Roman" w:hAnsi="Times New Roman" w:eastAsia="Times New Roman" w:ascii="Times New Roman"/>
          <w:color w:val="1D1D1D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2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03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12"/>
          <w:sz w:val="18"/>
          <w:szCs w:val="18"/>
        </w:rPr>
        <w:t>umparan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5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Arm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tur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2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11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rpa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buah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tua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rpe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gas.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tik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tur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8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F2F2F"/>
          <w:spacing w:val="0"/>
          <w:w w:val="8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2F"/>
          <w:spacing w:val="6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11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113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1D1D1D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uju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8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6B6B6B"/>
          <w:spacing w:val="0"/>
          <w:w w:val="98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5"/>
          <w:w w:val="9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3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B6B6B"/>
          <w:spacing w:val="0"/>
          <w:w w:val="11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7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2pt;width:501.951pt;height:708.686pt;mso-position-horizontal-relative:page;mso-position-vertical-relative:page;z-index:-2099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3680;top:11742;width:2751;height:2230">
              <v:imagedata o:title="" r:id="rId27"/>
            </v:shape>
            <v:shape style="position:absolute;left:3700;top:14160;width:2880;height:0" coordorigin="3700,14160" coordsize="2880,0" path="m3700,14160l6580,14160e" filled="f" stroked="t" strokeweight="1pt" strokecolor="#595959">
              <v:path arrowok="t"/>
            </v:shape>
            <v:shape style="position:absolute;left:6560;top:11780;width:0;height:2400" coordorigin="6560,11780" coordsize="0,2400" path="m6560,14180l6560,11780e" filled="f" stroked="t" strokeweight="1pt" strokecolor="#38383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6" w:lineRule="auto" w:line="536"/>
        <w:ind w:left="194" w:right="1031" w:firstLine="19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ama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83838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alcan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bah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9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ntak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norm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rtu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83838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kont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3"/>
          <w:sz w:val="18"/>
          <w:szCs w:val="18"/>
        </w:rPr>
        <w:t>rmal</w:t>
      </w:r>
      <w:r>
        <w:rPr>
          <w:rFonts w:cs="Times New Roman" w:hAnsi="Times New Roman" w:eastAsia="Times New Roman" w:ascii="Times New Roman"/>
          <w:color w:val="595959"/>
          <w:spacing w:val="0"/>
          <w:w w:val="10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B4B4B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4B4B4B"/>
          <w:spacing w:val="0"/>
          <w:w w:val="107"/>
          <w:sz w:val="18"/>
          <w:szCs w:val="18"/>
        </w:rPr>
        <w:t>buka</w:t>
      </w:r>
      <w:r>
        <w:rPr>
          <w:rFonts w:cs="Times New Roman" w:hAnsi="Times New Roman" w:eastAsia="Times New Roman" w:ascii="Times New Roman"/>
          <w:color w:val="383838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83838"/>
          <w:spacing w:val="0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5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B4B4B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ern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empatkan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ema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3"/>
          <w:sz w:val="18"/>
          <w:szCs w:val="18"/>
        </w:rPr>
        <w:t>uhn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rtutup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7"/>
          <w:sz w:val="18"/>
          <w:szCs w:val="18"/>
        </w:rPr>
        <w:t>rapa</w:t>
      </w:r>
      <w:r>
        <w:rPr>
          <w:rFonts w:cs="Times New Roman" w:hAnsi="Times New Roman" w:eastAsia="Times New Roman" w:ascii="Times New Roman"/>
          <w:color w:val="242424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B4B4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aran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1"/>
          <w:sz w:val="18"/>
          <w:szCs w:val="18"/>
        </w:rPr>
        <w:t>mil</w:t>
      </w:r>
      <w:r>
        <w:rPr>
          <w:rFonts w:cs="Times New Roman" w:hAnsi="Times New Roman" w:eastAsia="Times New Roman" w:ascii="Times New Roman"/>
          <w:color w:val="24242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1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kontak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2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11"/>
          <w:sz w:val="18"/>
          <w:szCs w:val="18"/>
        </w:rPr>
        <w:t>POT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7"/>
          <w:sz w:val="18"/>
          <w:szCs w:val="18"/>
        </w:rPr>
        <w:t>dap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B4B4B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25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9"/>
          <w:sz w:val="18"/>
          <w:szCs w:val="18"/>
        </w:rPr>
        <w:t>DPDT</w:t>
      </w:r>
      <w:r>
        <w:rPr>
          <w:rFonts w:cs="Times New Roman" w:hAnsi="Times New Roman" w:eastAsia="Times New Roman" w:ascii="Times New Roman"/>
          <w:color w:val="4B4B4B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y-</w:t>
      </w:r>
      <w:r>
        <w:rPr>
          <w:rFonts w:cs="Times New Roman" w:hAnsi="Times New Roman" w:eastAsia="Times New Roman" w:ascii="Times New Roman"/>
          <w:color w:val="4B4B4B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kuran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4B4B4B"/>
          <w:spacing w:val="0"/>
          <w:w w:val="104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IOA</w:t>
      </w:r>
      <w:r>
        <w:rPr>
          <w:rFonts w:cs="Times New Roman" w:hAnsi="Times New Roman" w:eastAsia="Times New Roman" w:ascii="Times New Roman"/>
          <w:color w:val="4B4B4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50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6B6B6B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4B4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8383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kl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83838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B4B4B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4"/>
          <w:sz w:val="18"/>
          <w:szCs w:val="18"/>
        </w:rPr>
        <w:t>uh</w:t>
      </w:r>
      <w:r>
        <w:rPr>
          <w:rFonts w:cs="Times New Roman" w:hAnsi="Times New Roman" w:eastAsia="Times New Roman" w:ascii="Times New Roman"/>
          <w:color w:val="383838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31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4242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83838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9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4B4B4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4B4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11"/>
          <w:sz w:val="18"/>
          <w:szCs w:val="18"/>
        </w:rPr>
        <w:t>ete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13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4242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imum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383838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4B4B4B"/>
          <w:spacing w:val="0"/>
          <w:w w:val="100"/>
          <w:sz w:val="18"/>
          <w:szCs w:val="18"/>
        </w:rPr>
        <w:t>uk</w:t>
      </w:r>
      <w:r>
        <w:rPr>
          <w:rFonts w:cs="Arial" w:hAnsi="Arial" w:eastAsia="Arial" w:ascii="Arial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7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color w:val="4B4B4B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color w:val="383838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we</w:t>
      </w:r>
      <w:r>
        <w:rPr>
          <w:rFonts w:cs="Arial" w:hAnsi="Arial" w:eastAsia="Arial" w:ascii="Arial"/>
          <w:i/>
          <w:color w:val="4B4B4B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4B4B4B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83838"/>
          <w:spacing w:val="0"/>
          <w:w w:val="100"/>
          <w:sz w:val="18"/>
          <w:szCs w:val="18"/>
        </w:rPr>
        <w:t>Bi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4B4B4B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4B4B4B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4B4B4B"/>
          <w:spacing w:val="0"/>
          <w:w w:val="106"/>
          <w:sz w:val="18"/>
          <w:szCs w:val="18"/>
        </w:rPr>
        <w:t>200</w:t>
      </w:r>
      <w:r>
        <w:rPr>
          <w:rFonts w:cs="Arial" w:hAnsi="Arial" w:eastAsia="Arial" w:ascii="Arial"/>
          <w:i/>
          <w:color w:val="595959"/>
          <w:spacing w:val="0"/>
          <w:w w:val="103"/>
          <w:sz w:val="18"/>
          <w:szCs w:val="18"/>
        </w:rPr>
        <w:t>4</w:t>
      </w:r>
      <w:r>
        <w:rPr>
          <w:rFonts w:cs="Arial" w:hAnsi="Arial" w:eastAsia="Arial" w:ascii="Arial"/>
          <w:i/>
          <w:color w:val="383838"/>
          <w:spacing w:val="0"/>
          <w:w w:val="94"/>
          <w:sz w:val="18"/>
          <w:szCs w:val="18"/>
        </w:rPr>
        <w:t>:</w:t>
      </w:r>
      <w:r>
        <w:rPr>
          <w:rFonts w:cs="Arial" w:hAnsi="Arial" w:eastAsia="Arial" w:ascii="Arial"/>
          <w:i/>
          <w:color w:val="4B4B4B"/>
          <w:spacing w:val="0"/>
          <w:w w:val="103"/>
          <w:sz w:val="18"/>
          <w:szCs w:val="18"/>
        </w:rPr>
        <w:t>5</w:t>
      </w:r>
      <w:r>
        <w:rPr>
          <w:rFonts w:cs="Arial" w:hAnsi="Arial" w:eastAsia="Arial" w:ascii="Arial"/>
          <w:i/>
          <w:color w:val="595959"/>
          <w:spacing w:val="0"/>
          <w:w w:val="112"/>
          <w:sz w:val="18"/>
          <w:szCs w:val="18"/>
        </w:rPr>
        <w:t>5</w:t>
      </w:r>
      <w:r>
        <w:rPr>
          <w:rFonts w:cs="Arial" w:hAnsi="Arial" w:eastAsia="Arial" w:ascii="Arial"/>
          <w:i/>
          <w:color w:val="6B6B6B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807"/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meru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83838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omp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kaia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83838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fat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12"/>
          <w:sz w:val="18"/>
          <w:szCs w:val="18"/>
        </w:rPr>
        <w:t>ktr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96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3"/>
        <w:ind w:left="212" w:right="1043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ede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rhana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1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83838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35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90"/>
          <w:sz w:val="18"/>
          <w:szCs w:val="18"/>
        </w:rPr>
        <w:t>alcl</w:t>
      </w:r>
      <w:r>
        <w:rPr>
          <w:rFonts w:cs="Times New Roman" w:hAnsi="Times New Roman" w:eastAsia="Times New Roman" w:ascii="Times New Roman"/>
          <w:color w:val="595959"/>
          <w:spacing w:val="0"/>
          <w:w w:val="115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99"/>
          <w:sz w:val="18"/>
          <w:szCs w:val="18"/>
        </w:rPr>
        <w:t>lili</w:t>
      </w:r>
      <w:r>
        <w:rPr>
          <w:rFonts w:cs="Times New Roman" w:hAnsi="Times New Roman" w:eastAsia="Times New Roman" w:ascii="Times New Roman"/>
          <w:color w:val="4B4B4B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poro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5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59595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B4B4B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9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4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kat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ek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1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4B4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alc.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rutama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4B4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4B4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4"/>
          <w:sz w:val="18"/>
          <w:szCs w:val="18"/>
        </w:rPr>
        <w:t>bers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ifat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ektr</w:t>
      </w:r>
      <w:r>
        <w:rPr>
          <w:rFonts w:cs="Times New Roman" w:hAnsi="Times New Roman" w:eastAsia="Times New Roman" w:ascii="Times New Roman"/>
          <w:color w:val="4B4B4B"/>
          <w:spacing w:val="0"/>
          <w:w w:val="104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83838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B4B4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1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ev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24242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838383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15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color w:val="59595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mat</w:t>
      </w:r>
      <w:r>
        <w:rPr>
          <w:rFonts w:cs="Times New Roman" w:hAnsi="Times New Roman" w:eastAsia="Times New Roman" w:ascii="Times New Roman"/>
          <w:color w:val="24242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B4B4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4" w:lineRule="auto" w:line="538"/>
        <w:ind w:left="212" w:right="1028" w:firstLine="307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Cara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6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7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42424"/>
          <w:spacing w:val="4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4B4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8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4B4B4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gga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uba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42424"/>
          <w:spacing w:val="2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18"/>
          <w:szCs w:val="18"/>
        </w:rPr>
        <w:t>alc</w:t>
      </w:r>
      <w:r>
        <w:rPr>
          <w:rFonts w:cs="Times New Roman" w:hAnsi="Times New Roman" w:eastAsia="Times New Roman" w:ascii="Times New Roman"/>
          <w:color w:val="242424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9595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rb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hin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ilk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4B4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2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2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9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81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4B4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2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7"/>
          <w:sz w:val="18"/>
          <w:szCs w:val="18"/>
        </w:rPr>
        <w:t>aa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mpo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4242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383838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aitu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ntukn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6"/>
          <w:sz w:val="18"/>
          <w:szCs w:val="18"/>
        </w:rPr>
        <w:t>nim</w:t>
      </w:r>
      <w:r>
        <w:rPr>
          <w:rFonts w:cs="Times New Roman" w:hAnsi="Times New Roman" w:eastAsia="Times New Roman" w:ascii="Times New Roman"/>
          <w:color w:val="4B4B4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42424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32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11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2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B4B4B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212"/>
      </w:pP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kaian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B4B4B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peran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47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ktr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nika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aitu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513" w:right="2529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apat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B4B4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9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595959"/>
          <w:spacing w:val="0"/>
          <w:w w:val="103"/>
          <w:sz w:val="18"/>
          <w:szCs w:val="18"/>
        </w:rPr>
        <w:t>tro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ndiri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9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06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42424"/>
          <w:spacing w:val="0"/>
          <w:w w:val="81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383838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83838"/>
          <w:spacing w:val="0"/>
          <w:w w:val="9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B4B4B"/>
          <w:spacing w:val="0"/>
          <w:w w:val="103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8"/>
        <w:ind w:left="826" w:right="1030" w:hanging="307"/>
      </w:pP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83838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102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83838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color w:val="383838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595959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595959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8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B4B4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B4B4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7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B4B4B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B4B4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6"/>
          <w:sz w:val="18"/>
          <w:szCs w:val="18"/>
        </w:rPr>
        <w:t>bat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81"/>
          <w:sz w:val="18"/>
          <w:szCs w:val="18"/>
        </w:rPr>
        <w:t>alc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4242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42424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 w:lineRule="auto" w:line="538"/>
        <w:ind w:left="816" w:right="1062" w:hanging="297"/>
      </w:pPr>
      <w:r>
        <w:rPr>
          <w:rFonts w:cs="Times New Roman" w:hAnsi="Times New Roman" w:eastAsia="Times New Roman" w:ascii="Times New Roman"/>
          <w:color w:val="6B6B6B"/>
          <w:w w:val="99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595959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95959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9595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apa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alca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38383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85"/>
          <w:sz w:val="18"/>
          <w:szCs w:val="18"/>
        </w:rPr>
        <w:t>alc</w:t>
      </w:r>
      <w:r>
        <w:rPr>
          <w:rFonts w:cs="Times New Roman" w:hAnsi="Times New Roman" w:eastAsia="Times New Roman" w:ascii="Times New Roman"/>
          <w:color w:val="4B4B4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95959"/>
          <w:spacing w:val="0"/>
          <w:w w:val="11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9595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upu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9595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4242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4242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95959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93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6B6B6B"/>
          <w:spacing w:val="0"/>
          <w:w w:val="9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9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8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ses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96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83838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9595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9595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9595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4"/>
          <w:sz w:val="18"/>
          <w:szCs w:val="18"/>
        </w:rPr>
        <w:t>uh</w:t>
      </w:r>
      <w:r>
        <w:rPr>
          <w:rFonts w:cs="Times New Roman" w:hAnsi="Times New Roman" w:eastAsia="Times New Roman" w:ascii="Times New Roman"/>
          <w:color w:val="4B4B4B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95959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108"/>
      </w:pPr>
      <w:r>
        <w:rPr>
          <w:rFonts w:cs="Times New Roman" w:hAnsi="Times New Roman" w:eastAsia="Times New Roman" w:ascii="Times New Roman"/>
          <w:b/>
          <w:color w:val="838383"/>
          <w:w w:val="118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b/>
          <w:color w:val="6B6B6B"/>
          <w:w w:val="81"/>
          <w:sz w:val="12"/>
          <w:szCs w:val="12"/>
        </w:rPr>
        <w:t>C:11</w:t>
      </w:r>
      <w:r>
        <w:rPr>
          <w:rFonts w:cs="Times New Roman" w:hAnsi="Times New Roman" w:eastAsia="Times New Roman" w:ascii="Times New Roman"/>
          <w:b/>
          <w:color w:val="6B6B6B"/>
          <w:spacing w:val="-16"/>
          <w:w w:val="8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b/>
          <w:color w:val="595959"/>
          <w:spacing w:val="-9"/>
          <w:w w:val="141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b/>
          <w:color w:val="838383"/>
          <w:spacing w:val="-6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b/>
          <w:color w:val="6B6B6B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BCBCBC"/>
          <w:spacing w:val="0"/>
          <w:w w:val="67"/>
          <w:sz w:val="12"/>
          <w:szCs w:val="12"/>
        </w:rPr>
        <w:t>•</w:t>
      </w:r>
      <w:r>
        <w:rPr>
          <w:rFonts w:cs="Times New Roman" w:hAnsi="Times New Roman" w:eastAsia="Times New Roman" w:ascii="Times New Roman"/>
          <w:b/>
          <w:color w:val="BCBCBC"/>
          <w:spacing w:val="0"/>
          <w:w w:val="6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BCBCBC"/>
          <w:spacing w:val="15"/>
          <w:w w:val="6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22"/>
          <w:sz w:val="12"/>
          <w:szCs w:val="12"/>
        </w:rPr>
        <w:t>hlf</w:t>
      </w:r>
      <w:r>
        <w:rPr>
          <w:rFonts w:cs="Times New Roman" w:hAnsi="Times New Roman" w:eastAsia="Times New Roman" w:ascii="Times New Roman"/>
          <w:b/>
          <w:color w:val="6B6B6B"/>
          <w:spacing w:val="-16"/>
          <w:w w:val="12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56"/>
          <w:sz w:val="12"/>
          <w:szCs w:val="12"/>
        </w:rPr>
        <w:t>t;</w:t>
      </w:r>
      <w:r>
        <w:rPr>
          <w:rFonts w:cs="Times New Roman" w:hAnsi="Times New Roman" w:eastAsia="Times New Roman" w:ascii="Times New Roman"/>
          <w:b/>
          <w:color w:val="838383"/>
          <w:spacing w:val="-11"/>
          <w:w w:val="56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b/>
          <w:color w:val="9E9E9E"/>
          <w:spacing w:val="0"/>
          <w:w w:val="84"/>
          <w:sz w:val="12"/>
          <w:szCs w:val="12"/>
        </w:rPr>
        <w:t>•l/t</w:t>
      </w:r>
      <w:r>
        <w:rPr>
          <w:rFonts w:cs="Times New Roman" w:hAnsi="Times New Roman" w:eastAsia="Times New Roman" w:ascii="Times New Roman"/>
          <w:b/>
          <w:color w:val="9E9E9E"/>
          <w:spacing w:val="-2"/>
          <w:w w:val="84"/>
          <w:sz w:val="12"/>
          <w:szCs w:val="12"/>
        </w:rPr>
        <w:t>"</w:t>
      </w:r>
      <w:r>
        <w:rPr>
          <w:rFonts w:cs="Times New Roman" w:hAnsi="Times New Roman" w:eastAsia="Times New Roman" w:ascii="Times New Roman"/>
          <w:b/>
          <w:color w:val="838383"/>
          <w:spacing w:val="-80"/>
          <w:w w:val="12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b/>
          <w:color w:val="9E9E9E"/>
          <w:spacing w:val="0"/>
          <w:w w:val="84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b/>
          <w:color w:val="9E9E9E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9E9E9E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838383"/>
          <w:spacing w:val="-17"/>
          <w:w w:val="123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74"/>
          <w:sz w:val="12"/>
          <w:szCs w:val="12"/>
        </w:rPr>
        <w:t>f'V'</w:t>
      </w:r>
      <w:r>
        <w:rPr>
          <w:rFonts w:cs="Times New Roman" w:hAnsi="Times New Roman" w:eastAsia="Times New Roman" w:ascii="Times New Roman"/>
          <w:b/>
          <w:color w:val="6B6B6B"/>
          <w:spacing w:val="-17"/>
          <w:w w:val="74"/>
          <w:sz w:val="12"/>
          <w:szCs w:val="12"/>
        </w:rPr>
        <w:t>\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b/>
          <w:color w:val="838383"/>
          <w:spacing w:val="-15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2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b/>
          <w:color w:val="6B6B6B"/>
          <w:spacing w:val="-8"/>
          <w:w w:val="12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56"/>
          <w:sz w:val="12"/>
          <w:szCs w:val="12"/>
        </w:rPr>
        <w:t>t;:</w:t>
      </w:r>
      <w:r>
        <w:rPr>
          <w:rFonts w:cs="Times New Roman" w:hAnsi="Times New Roman" w:eastAsia="Times New Roman" w:ascii="Times New Roman"/>
          <w:b/>
          <w:color w:val="838383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6B6B6B"/>
          <w:spacing w:val="0"/>
          <w:w w:val="100"/>
          <w:sz w:val="12"/>
          <w:szCs w:val="12"/>
        </w:rPr>
        <w:t>101</w:t>
      </w:r>
      <w:r>
        <w:rPr>
          <w:rFonts w:cs="Times New Roman" w:hAnsi="Times New Roman" w:eastAsia="Times New Roman" w:ascii="Times New Roman"/>
          <w:b/>
          <w:color w:val="6B6B6B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9E9E9E"/>
          <w:spacing w:val="-25"/>
          <w:w w:val="18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b/>
          <w:color w:val="838383"/>
          <w:spacing w:val="-8"/>
          <w:w w:val="12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b/>
          <w:color w:val="6B6B6B"/>
          <w:spacing w:val="-8"/>
          <w:w w:val="12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b/>
          <w:color w:val="838383"/>
          <w:spacing w:val="0"/>
          <w:w w:val="110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66"/>
        <w:ind w:left="2698" w:right="4692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83838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242424"/>
          <w:spacing w:val="0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383838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6"/>
          <w:szCs w:val="16"/>
        </w:rPr>
        <w:t>.24</w:t>
      </w:r>
      <w:r>
        <w:rPr>
          <w:rFonts w:cs="Times New Roman" w:hAnsi="Times New Roman" w:eastAsia="Times New Roman" w:ascii="Times New Roman"/>
          <w:color w:val="383838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111111"/>
          <w:spacing w:val="0"/>
          <w:w w:val="9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11111"/>
          <w:spacing w:val="0"/>
          <w:w w:val="7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95959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4946" w:right="2946"/>
      </w:pPr>
      <w:r>
        <w:rPr>
          <w:rFonts w:cs="Arial" w:hAnsi="Arial" w:eastAsia="Arial" w:ascii="Arial"/>
          <w:b/>
          <w:color w:val="505050"/>
          <w:w w:val="119"/>
          <w:sz w:val="16"/>
          <w:szCs w:val="16"/>
        </w:rPr>
        <w:t>S</w:t>
      </w:r>
      <w:r>
        <w:rPr>
          <w:rFonts w:cs="Arial" w:hAnsi="Arial" w:eastAsia="Arial" w:ascii="Arial"/>
          <w:b/>
          <w:color w:val="2D2D2D"/>
          <w:w w:val="173"/>
          <w:sz w:val="16"/>
          <w:szCs w:val="16"/>
        </w:rPr>
        <w:t>ym</w:t>
      </w:r>
      <w:r>
        <w:rPr>
          <w:rFonts w:cs="Arial" w:hAnsi="Arial" w:eastAsia="Arial" w:ascii="Arial"/>
          <w:b/>
          <w:color w:val="2D2D2D"/>
          <w:spacing w:val="-46"/>
          <w:w w:val="173"/>
          <w:sz w:val="16"/>
          <w:szCs w:val="16"/>
        </w:rPr>
        <w:t>b</w:t>
      </w:r>
      <w:r>
        <w:rPr>
          <w:rFonts w:cs="Arial" w:hAnsi="Arial" w:eastAsia="Arial" w:ascii="Arial"/>
          <w:b/>
          <w:color w:val="414141"/>
          <w:spacing w:val="-14"/>
          <w:w w:val="163"/>
          <w:sz w:val="16"/>
          <w:szCs w:val="16"/>
        </w:rPr>
        <w:t>o</w:t>
      </w:r>
      <w:r>
        <w:rPr>
          <w:rFonts w:cs="Arial" w:hAnsi="Arial" w:eastAsia="Arial" w:ascii="Arial"/>
          <w:b/>
          <w:color w:val="0D0D0D"/>
          <w:spacing w:val="0"/>
          <w:w w:val="110"/>
          <w:sz w:val="16"/>
          <w:szCs w:val="1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 w:lineRule="exact" w:line="140"/>
        <w:ind w:left="4535" w:right="4098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A5C3F0"/>
          <w:spacing w:val="0"/>
          <w:w w:val="110"/>
          <w:position w:val="-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ind w:right="193"/>
      </w:pPr>
      <w:r>
        <w:pict>
          <v:shape type="#_x0000_t202" style="position:absolute;margin-left:105.48pt;margin-top:-42.7589pt;width:155.921pt;height:98.98pt;mso-position-horizontal-relative:page;mso-position-vertical-relative:paragraph;z-index:-209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15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right"/>
                    <w:ind w:right="240"/>
                  </w:pPr>
                  <w:r>
                    <w:rPr>
                      <w:rFonts w:cs="Arial" w:hAnsi="Arial" w:eastAsia="Arial" w:ascii="Arial"/>
                      <w:color w:val="4FE295"/>
                      <w:spacing w:val="0"/>
                      <w:w w:val="110"/>
                      <w:sz w:val="12"/>
                      <w:szCs w:val="12"/>
                    </w:rPr>
                    <w:t>5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right"/>
                    <w:spacing w:before="38"/>
                  </w:pPr>
                  <w:r>
                    <w:rPr>
                      <w:rFonts w:cs="Arial" w:hAnsi="Arial" w:eastAsia="Arial" w:ascii="Arial"/>
                      <w:color w:val="4FE295"/>
                      <w:spacing w:val="0"/>
                      <w:w w:val="110"/>
                      <w:sz w:val="12"/>
                      <w:szCs w:val="12"/>
                    </w:rPr>
                    <w:t>Ope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FE295"/>
          <w:spacing w:val="0"/>
          <w:w w:val="110"/>
          <w:sz w:val="12"/>
          <w:szCs w:val="12"/>
        </w:rPr>
        <w:t>Normally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before="38"/>
      </w:pPr>
      <w:r>
        <w:rPr>
          <w:rFonts w:cs="Arial" w:hAnsi="Arial" w:eastAsia="Arial" w:ascii="Arial"/>
          <w:color w:val="4FE295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4FE295"/>
          <w:spacing w:val="0"/>
          <w:w w:val="100"/>
          <w:sz w:val="12"/>
          <w:szCs w:val="12"/>
        </w:rPr>
        <w:t>       </w:t>
      </w:r>
      <w:r>
        <w:rPr>
          <w:rFonts w:cs="Arial" w:hAnsi="Arial" w:eastAsia="Arial" w:ascii="Arial"/>
          <w:color w:val="4FE295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FE295"/>
          <w:spacing w:val="0"/>
          <w:w w:val="110"/>
          <w:sz w:val="12"/>
          <w:szCs w:val="12"/>
        </w:rPr>
        <w:t>(NO)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6"/>
          <w:szCs w:val="76"/>
        </w:rPr>
        <w:jc w:val="left"/>
        <w:spacing w:lineRule="exact" w:line="960"/>
        <w:sectPr>
          <w:type w:val="continuous"/>
          <w:pgSz w:w="12240" w:h="15840"/>
          <w:pgMar w:top="1480" w:bottom="280" w:left="1720" w:right="1720"/>
          <w:cols w:num="2" w:equalWidth="off">
            <w:col w:w="4066" w:space="485"/>
            <w:col w:w="424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676767"/>
          <w:w w:val="23"/>
          <w:position w:val="-18"/>
          <w:sz w:val="110"/>
          <w:szCs w:val="110"/>
        </w:rPr>
        <w:t>~</w:t>
      </w:r>
      <w:r>
        <w:rPr>
          <w:rFonts w:cs="Times New Roman" w:hAnsi="Times New Roman" w:eastAsia="Times New Roman" w:ascii="Times New Roman"/>
          <w:color w:val="505050"/>
          <w:w w:val="110"/>
          <w:position w:val="-18"/>
          <w:sz w:val="110"/>
          <w:szCs w:val="110"/>
        </w:rPr>
        <w:t>]</w:t>
      </w:r>
      <w:r>
        <w:rPr>
          <w:rFonts w:cs="Times New Roman" w:hAnsi="Times New Roman" w:eastAsia="Times New Roman" w:ascii="Times New Roman"/>
          <w:color w:val="505050"/>
          <w:w w:val="100"/>
          <w:position w:val="-18"/>
          <w:sz w:val="110"/>
          <w:szCs w:val="110"/>
        </w:rPr>
        <w:t> </w:t>
      </w:r>
      <w:r>
        <w:rPr>
          <w:rFonts w:cs="Times New Roman" w:hAnsi="Times New Roman" w:eastAsia="Times New Roman" w:ascii="Times New Roman"/>
          <w:color w:val="505050"/>
          <w:spacing w:val="-77"/>
          <w:w w:val="100"/>
          <w:position w:val="-18"/>
          <w:sz w:val="110"/>
          <w:szCs w:val="110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7"/>
          <w:position w:val="17"/>
          <w:sz w:val="76"/>
          <w:szCs w:val="76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42"/>
          <w:position w:val="17"/>
          <w:sz w:val="76"/>
          <w:szCs w:val="76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6"/>
          <w:szCs w:val="7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582"/>
      </w:pPr>
      <w:r>
        <w:pict>
          <v:group style="position:absolute;margin-left:34.8025pt;margin-top:28.6542pt;width:501.951pt;height:708.686pt;mso-position-horizontal-relative:page;mso-position-vertical-relative:page;z-index:-2097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2110;top:3120;width:2992;height:1980">
              <v:imagedata o:title="" r:id="rId28"/>
            </v:shape>
            <v:shape type="#_x0000_t75" style="position:absolute;left:3243;top:9670;width:1264;height:790">
              <v:imagedata o:title="" r:id="rId29"/>
            </v:shape>
            <v:shape type="#_x0000_t75" style="position:absolute;left:6235;top:9540;width:1311;height:614">
              <v:imagedata o:title="" r:id="rId30"/>
            </v:shape>
            <v:shape style="position:absolute;left:2080;top:3160;width:0;height:2160" coordorigin="2080,3160" coordsize="0,2160" path="m2080,5320l2080,3160e" filled="f" stroked="t" strokeweight="1pt" strokecolor="#414141">
              <v:path arrowok="t"/>
            </v:shape>
            <v:shape style="position:absolute;left:8280;top:3160;width:0;height:2160" coordorigin="8280,3160" coordsize="0,2160" path="m8280,5320l8280,3160e" filled="f" stroked="t" strokeweight="1pt" strokecolor="#1D1D1D">
              <v:path arrowok="t"/>
            </v:shape>
            <v:shape style="position:absolute;left:2080;top:5300;width:6220;height:0" coordorigin="2080,5300" coordsize="6220,0" path="m2080,5300l8300,5300e" filled="f" stroked="t" strokeweight="0pt" strokecolor="#1D1D1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1D4631"/>
          <w:w w:val="24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FE295"/>
          <w:w w:val="109"/>
          <w:sz w:val="20"/>
          <w:szCs w:val="20"/>
        </w:rPr>
        <w:t>orm</w:t>
      </w:r>
      <w:r>
        <w:rPr>
          <w:rFonts w:cs="Times New Roman" w:hAnsi="Times New Roman" w:eastAsia="Times New Roman" w:ascii="Times New Roman"/>
          <w:color w:val="3D805D"/>
          <w:w w:val="54"/>
          <w:sz w:val="20"/>
          <w:szCs w:val="20"/>
        </w:rPr>
        <w:t>.!.</w:t>
      </w:r>
      <w:r>
        <w:rPr>
          <w:rFonts w:cs="Times New Roman" w:hAnsi="Times New Roman" w:eastAsia="Times New Roman" w:ascii="Times New Roman"/>
          <w:color w:val="69B187"/>
          <w:w w:val="81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color w:val="4FE295"/>
          <w:w w:val="9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2" w:lineRule="exact" w:line="120"/>
        <w:ind w:left="5591"/>
      </w:pPr>
      <w:r>
        <w:rPr>
          <w:rFonts w:cs="Arial" w:hAnsi="Arial" w:eastAsia="Arial" w:ascii="Arial"/>
          <w:color w:val="4FE295"/>
          <w:spacing w:val="0"/>
          <w:w w:val="100"/>
          <w:sz w:val="12"/>
          <w:szCs w:val="12"/>
        </w:rPr>
        <w:t>Open</w:t>
      </w:r>
      <w:r>
        <w:rPr>
          <w:rFonts w:cs="Arial" w:hAnsi="Arial" w:eastAsia="Arial" w:ascii="Arial"/>
          <w:color w:val="4FE295"/>
          <w:spacing w:val="0"/>
          <w:w w:val="100"/>
          <w:sz w:val="12"/>
          <w:szCs w:val="12"/>
        </w:rPr>
        <w:t>      </w:t>
      </w:r>
      <w:r>
        <w:rPr>
          <w:rFonts w:cs="Arial" w:hAnsi="Arial" w:eastAsia="Arial" w:ascii="Arial"/>
          <w:color w:val="4FE295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FE295"/>
          <w:spacing w:val="0"/>
          <w:w w:val="110"/>
          <w:sz w:val="12"/>
          <w:szCs w:val="12"/>
        </w:rPr>
        <w:t>{NO)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535"/>
      </w:pPr>
      <w:r>
        <w:rPr>
          <w:rFonts w:cs="Times New Roman" w:hAnsi="Times New Roman" w:eastAsia="Times New Roman" w:ascii="Times New Roman"/>
          <w:color w:val="2D2D2D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D1D1D"/>
          <w:spacing w:val="0"/>
          <w:w w:val="108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2D2D2D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8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D2D2D"/>
          <w:spacing w:val="29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2.25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93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color w:val="1D1D1D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D1D1D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D1D1D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D1D1D"/>
          <w:spacing w:val="-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color w:val="0D0D0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color w:val="0D0D0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D0D0D"/>
          <w:spacing w:val="0"/>
          <w:w w:val="8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2"/>
      </w:pPr>
      <w:r>
        <w:rPr>
          <w:rFonts w:cs="Arial" w:hAnsi="Arial" w:eastAsia="Arial" w:ascii="Arial"/>
          <w:b/>
          <w:color w:val="1D1D1D"/>
          <w:spacing w:val="-1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D2D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D1D1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D1D1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2D2D2D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i/>
          <w:color w:val="2D2D2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D2D2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2D2D2D"/>
          <w:spacing w:val="0"/>
          <w:w w:val="100"/>
          <w:sz w:val="20"/>
          <w:szCs w:val="20"/>
        </w:rPr>
        <w:t>itin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414141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0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2D2D2D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414141"/>
          <w:spacing w:val="0"/>
          <w:w w:val="10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1D1D1D"/>
          <w:spacing w:val="0"/>
          <w:w w:val="12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2D2D2D"/>
          <w:spacing w:val="0"/>
          <w:w w:val="10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4"/>
        <w:ind w:left="212" w:right="1020" w:firstLine="650"/>
      </w:pP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pakan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je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oda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dibu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baha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05050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3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93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14141"/>
          <w:spacing w:val="0"/>
          <w:w w:val="9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9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93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676767"/>
          <w:spacing w:val="0"/>
          <w:w w:val="93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9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sfo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dapa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5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76767"/>
          <w:spacing w:val="0"/>
          <w:w w:val="114"/>
          <w:sz w:val="18"/>
          <w:szCs w:val="18"/>
        </w:rPr>
        <w:t>em</w:t>
      </w:r>
      <w:r>
        <w:rPr>
          <w:rFonts w:cs="Times New Roman" w:hAnsi="Times New Roman" w:eastAsia="Times New Roman" w:ascii="Times New Roman"/>
          <w:color w:val="505050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5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505050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krurn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03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676767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4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pert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cahaya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yak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rah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14141"/>
          <w:spacing w:val="0"/>
          <w:w w:val="104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D2D2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D2D2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17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2D2D2D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arn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05050"/>
          <w:spacing w:val="3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dip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atik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rja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1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ya.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fa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3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1D1D1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14141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2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5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aha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2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teg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maju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14141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ter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tin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ggi,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1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1D1D1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14"/>
          <w:sz w:val="18"/>
          <w:szCs w:val="18"/>
        </w:rPr>
        <w:t>ra-k</w:t>
      </w:r>
      <w:r>
        <w:rPr>
          <w:rFonts w:cs="Times New Roman" w:hAnsi="Times New Roman" w:eastAsia="Times New Roman" w:ascii="Times New Roman"/>
          <w:color w:val="414141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39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14141"/>
          <w:spacing w:val="0"/>
          <w:w w:val="89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C9C9C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505050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1D1D1D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tLeast" w:line="540"/>
        <w:ind w:left="2024" w:right="3521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(a)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67676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6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Gamb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14141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6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676767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ntuk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0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542" w:right="4039"/>
        <w:sectPr>
          <w:type w:val="continuous"/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676767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0505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14141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w w:val="101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676767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14141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14141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14141"/>
          <w:spacing w:val="0"/>
          <w:w w:val="11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pict>
          <v:group style="position:absolute;margin-left:34.8025pt;margin-top:28.6542pt;width:501.951pt;height:708.686pt;mso-position-horizontal-relative:page;mso-position-vertical-relative:page;z-index:-2096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4414;top:7579;width:1645;height:214">
              <v:imagedata o:title="" r:id="rId31"/>
            </v:shape>
            <v:shape type="#_x0000_t75" style="position:absolute;left:4414;top:10116;width:1645;height:187">
              <v:imagedata o:title="" r:id="rId32"/>
            </v:shape>
            <v:shape style="position:absolute;left:4540;top:7800;width:0;height:220" coordorigin="4540,7800" coordsize="0,220" path="m4540,8020l4540,7800e" filled="f" stroked="t" strokeweight="2pt" strokecolor="#171717">
              <v:path arrowok="t"/>
            </v:shape>
            <v:shape style="position:absolute;left:4540;top:7800;width:0;height:220" coordorigin="4540,7800" coordsize="0,220" path="m4540,8020l4540,7800e" filled="f" stroked="t" strokeweight="2pt" strokecolor="#171717">
              <v:path arrowok="t"/>
            </v:shape>
            <v:shape style="position:absolute;left:5880;top:7800;width:0;height:220" coordorigin="5880,7800" coordsize="0,220" path="m5880,8020l5880,7800e" filled="f" stroked="t" strokeweight="2pt" strokecolor="#171717">
              <v:path arrowok="t"/>
            </v:shape>
            <v:shape style="position:absolute;left:5880;top:7800;width:0;height:220" coordorigin="5880,7800" coordsize="0,220" path="m5880,8020l5880,7800e" filled="f" stroked="t" strokeweight="2pt" strokecolor="#171717">
              <v:path arrowok="t"/>
            </v:shape>
            <v:shape style="position:absolute;left:4540;top:8020;width:0;height:340" coordorigin="4540,8020" coordsize="0,340" path="m4540,8360l4540,8020e" filled="f" stroked="t" strokeweight="2pt" strokecolor="#171717">
              <v:path arrowok="t"/>
            </v:shape>
            <v:shape style="position:absolute;left:4540;top:8020;width:0;height:340" coordorigin="4540,8020" coordsize="0,340" path="m4540,8360l4540,8020e" filled="f" stroked="t" strokeweight="2pt" strokecolor="#171717">
              <v:path arrowok="t"/>
            </v:shape>
            <v:shape style="position:absolute;left:5880;top:8020;width:0;height:340" coordorigin="5880,8020" coordsize="0,340" path="m5880,8360l5880,8020e" filled="f" stroked="t" strokeweight="2pt" strokecolor="#171717">
              <v:path arrowok="t"/>
            </v:shape>
            <v:shape style="position:absolute;left:5880;top:8020;width:0;height:340" coordorigin="5880,8020" coordsize="0,340" path="m5880,8360l5880,8020e" filled="f" stroked="t" strokeweight="2pt" strokecolor="#171717">
              <v:path arrowok="t"/>
            </v:shape>
            <v:shape style="position:absolute;left:4540;top:8360;width:0;height:300" coordorigin="4540,8360" coordsize="0,300" path="m4540,8660l4540,8360e" filled="f" stroked="t" strokeweight="2pt" strokecolor="#171717">
              <v:path arrowok="t"/>
            </v:shape>
            <v:shape style="position:absolute;left:4540;top:8360;width:0;height:300" coordorigin="4540,8360" coordsize="0,300" path="m4540,8660l4540,8360e" filled="f" stroked="t" strokeweight="2pt" strokecolor="#171717">
              <v:path arrowok="t"/>
            </v:shape>
            <v:shape style="position:absolute;left:5880;top:8360;width:0;height:300" coordorigin="5880,8360" coordsize="0,300" path="m5880,8660l5880,8360e" filled="f" stroked="t" strokeweight="2pt" strokecolor="#171717">
              <v:path arrowok="t"/>
            </v:shape>
            <v:shape style="position:absolute;left:5880;top:8360;width:0;height:300" coordorigin="5880,8360" coordsize="0,300" path="m5880,8660l5880,8360e" filled="f" stroked="t" strokeweight="2pt" strokecolor="#171717">
              <v:path arrowok="t"/>
            </v:shape>
            <v:shape style="position:absolute;left:4540;top:8660;width:0;height:300" coordorigin="4540,8660" coordsize="0,300" path="m4540,8960l4540,8660e" filled="f" stroked="t" strokeweight="2pt" strokecolor="#171717">
              <v:path arrowok="t"/>
            </v:shape>
            <v:shape style="position:absolute;left:4540;top:8660;width:0;height:300" coordorigin="4540,8660" coordsize="0,300" path="m4540,8960l4540,8660e" filled="f" stroked="t" strokeweight="2pt" strokecolor="#171717">
              <v:path arrowok="t"/>
            </v:shape>
            <v:shape style="position:absolute;left:5880;top:8660;width:0;height:300" coordorigin="5880,8660" coordsize="0,300" path="m5880,8960l5880,8660e" filled="f" stroked="t" strokeweight="2pt" strokecolor="#171717">
              <v:path arrowok="t"/>
            </v:shape>
            <v:shape style="position:absolute;left:5880;top:8660;width:0;height:300" coordorigin="5880,8660" coordsize="0,300" path="m5880,8960l5880,8660e" filled="f" stroked="t" strokeweight="2pt" strokecolor="#171717">
              <v:path arrowok="t"/>
            </v:shape>
            <v:shape style="position:absolute;left:4540;top:8960;width:0;height:320" coordorigin="4540,8960" coordsize="0,320" path="m4540,9280l4540,8960e" filled="f" stroked="t" strokeweight="2pt" strokecolor="#171717">
              <v:path arrowok="t"/>
            </v:shape>
            <v:shape style="position:absolute;left:4540;top:8960;width:0;height:320" coordorigin="4540,8960" coordsize="0,320" path="m4540,9280l4540,8960e" filled="f" stroked="t" strokeweight="2pt" strokecolor="#171717">
              <v:path arrowok="t"/>
            </v:shape>
            <v:shape style="position:absolute;left:5880;top:8960;width:0;height:320" coordorigin="5880,8960" coordsize="0,320" path="m5880,9280l5880,8960e" filled="f" stroked="t" strokeweight="2pt" strokecolor="#171717">
              <v:path arrowok="t"/>
            </v:shape>
            <v:shape style="position:absolute;left:5880;top:8960;width:0;height:320" coordorigin="5880,8960" coordsize="0,320" path="m5880,9280l5880,8960e" filled="f" stroked="t" strokeweight="2pt" strokecolor="#171717">
              <v:path arrowok="t"/>
            </v:shape>
            <v:shape style="position:absolute;left:4540;top:9280;width:0;height:320" coordorigin="4540,9280" coordsize="0,320" path="m4540,9600l4540,9280e" filled="f" stroked="t" strokeweight="2pt" strokecolor="#171717">
              <v:path arrowok="t"/>
            </v:shape>
            <v:shape style="position:absolute;left:4540;top:9280;width:0;height:320" coordorigin="4540,9280" coordsize="0,320" path="m4540,9600l4540,9280e" filled="f" stroked="t" strokeweight="2pt" strokecolor="#171717">
              <v:path arrowok="t"/>
            </v:shape>
            <v:shape style="position:absolute;left:5880;top:9280;width:0;height:320" coordorigin="5880,9280" coordsize="0,320" path="m5880,9600l5880,9280e" filled="f" stroked="t" strokeweight="2pt" strokecolor="#171717">
              <v:path arrowok="t"/>
            </v:shape>
            <v:shape style="position:absolute;left:5880;top:9280;width:0;height:320" coordorigin="5880,9280" coordsize="0,320" path="m5880,9600l5880,9280e" filled="f" stroked="t" strokeweight="2pt" strokecolor="#171717">
              <v:path arrowok="t"/>
            </v:shape>
            <v:shape style="position:absolute;left:4540;top:9600;width:0;height:320" coordorigin="4540,9600" coordsize="0,320" path="m4540,9920l4540,9600e" filled="f" stroked="t" strokeweight="2pt" strokecolor="#171717">
              <v:path arrowok="t"/>
            </v:shape>
            <v:shape style="position:absolute;left:4540;top:9600;width:0;height:320" coordorigin="4540,9600" coordsize="0,320" path="m4540,9920l4540,9600e" filled="f" stroked="t" strokeweight="2pt" strokecolor="#171717">
              <v:path arrowok="t"/>
            </v:shape>
            <v:shape style="position:absolute;left:5880;top:9600;width:0;height:320" coordorigin="5880,9600" coordsize="0,320" path="m5880,9920l5880,9600e" filled="f" stroked="t" strokeweight="2pt" strokecolor="#171717">
              <v:path arrowok="t"/>
            </v:shape>
            <v:shape style="position:absolute;left:5880;top:9600;width:0;height:320" coordorigin="5880,9600" coordsize="0,320" path="m5880,9920l5880,9600e" filled="f" stroked="t" strokeweight="2pt" strokecolor="#171717">
              <v:path arrowok="t"/>
            </v:shape>
            <v:shape style="position:absolute;left:4540;top:9920;width:0;height:200" coordorigin="4540,9920" coordsize="0,200" path="m4540,10120l4540,9920e" filled="f" stroked="t" strokeweight="2pt" strokecolor="#171717">
              <v:path arrowok="t"/>
            </v:shape>
            <v:shape style="position:absolute;left:4540;top:9920;width:0;height:200" coordorigin="4540,9920" coordsize="0,200" path="m4540,10120l4540,9920e" filled="f" stroked="t" strokeweight="2pt" strokecolor="#171717">
              <v:path arrowok="t"/>
            </v:shape>
            <v:shape style="position:absolute;left:5880;top:9920;width:0;height:200" coordorigin="5880,9920" coordsize="0,200" path="m5880,10120l5880,9920e" filled="f" stroked="t" strokeweight="2pt" strokecolor="#171717">
              <v:path arrowok="t"/>
            </v:shape>
            <v:shape style="position:absolute;left:5880;top:9920;width:0;height:200" coordorigin="5880,9920" coordsize="0,200" path="m5880,10120l5880,9920e" filled="f" stroked="t" strokeweight="2pt" strokecolor="#171717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12"/>
      </w:pPr>
      <w:r>
        <w:rPr>
          <w:rFonts w:cs="Times New Roman" w:hAnsi="Times New Roman" w:eastAsia="Times New Roman" w:ascii="Times New Roman"/>
          <w:color w:val="171717"/>
          <w:spacing w:val="0"/>
          <w:w w:val="82"/>
          <w:sz w:val="20"/>
          <w:szCs w:val="20"/>
        </w:rPr>
        <w:t>11.9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00000"/>
          <w:spacing w:val="2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Driv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8"/>
          <w:sz w:val="20"/>
          <w:szCs w:val="20"/>
        </w:rPr>
        <w:t>Mot</w:t>
      </w:r>
      <w:r>
        <w:rPr>
          <w:rFonts w:cs="Times New Roman" w:hAnsi="Times New Roman" w:eastAsia="Times New Roman" w:ascii="Times New Roman"/>
          <w:color w:val="343434"/>
          <w:spacing w:val="0"/>
          <w:w w:val="10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71717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3"/>
        <w:ind w:left="212" w:right="1032" w:firstLine="604"/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ntuk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gger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akk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motor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bia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memb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tuhkan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7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D6D6D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D6D6D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D6D6D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3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6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65656"/>
          <w:spacing w:val="0"/>
          <w:w w:val="107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293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terdi</w:t>
      </w:r>
      <w:r>
        <w:rPr>
          <w:rFonts w:cs="Times New Roman" w:hAnsi="Times New Roman" w:eastAsia="Times New Roman" w:ascii="Times New Roman"/>
          <w:color w:val="444444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31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aian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7"/>
          <w:sz w:val="18"/>
          <w:szCs w:val="18"/>
        </w:rPr>
        <w:t>tran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4444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D6D6D"/>
          <w:spacing w:val="0"/>
          <w:w w:val="106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unak</w:t>
      </w:r>
      <w:r>
        <w:rPr>
          <w:rFonts w:cs="Times New Roman" w:hAnsi="Times New Roman" w:eastAsia="Times New Roman" w:ascii="Times New Roman"/>
          <w:color w:val="6D6D6D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uat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6565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daya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3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65656"/>
          <w:spacing w:val="0"/>
          <w:w w:val="107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43434"/>
          <w:spacing w:val="12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dali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65656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6565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motor.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6565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6565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4343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43434"/>
          <w:spacing w:val="12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D6D6D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65656"/>
          <w:spacing w:val="0"/>
          <w:w w:val="12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13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65656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9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D6D6D"/>
          <w:spacing w:val="0"/>
          <w:w w:val="9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44444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97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444444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0"/>
          <w:w w:val="97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171717"/>
          <w:spacing w:val="0"/>
          <w:w w:val="97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65656"/>
          <w:spacing w:val="0"/>
          <w:w w:val="97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44444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97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44444"/>
          <w:spacing w:val="14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oto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D6D6D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D6D6D"/>
          <w:spacing w:val="0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17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kit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4444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11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D6D6D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65656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96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43434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9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7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103"/>
          <w:sz w:val="18"/>
          <w:szCs w:val="18"/>
        </w:rPr>
        <w:t>ses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3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6565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D6D6D"/>
          <w:spacing w:val="0"/>
          <w:w w:val="3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65656"/>
          <w:spacing w:val="0"/>
          <w:w w:val="9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43434"/>
          <w:spacing w:val="0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9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18"/>
          <w:szCs w:val="18"/>
        </w:rPr>
        <w:t>2,</w:t>
      </w:r>
      <w:r>
        <w:rPr>
          <w:rFonts w:cs="Times New Roman" w:hAnsi="Times New Roman" w:eastAsia="Times New Roman" w:ascii="Times New Roman"/>
          <w:color w:val="858585"/>
          <w:spacing w:val="0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D6D6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color w:val="34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56565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color w:val="34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4343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8"/>
          <w:sz w:val="18"/>
          <w:szCs w:val="18"/>
        </w:rPr>
        <w:t>perk</w:t>
      </w:r>
      <w:r>
        <w:rPr>
          <w:rFonts w:cs="Times New Roman" w:hAnsi="Times New Roman" w:eastAsia="Times New Roman" w:ascii="Times New Roman"/>
          <w:color w:val="444444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56565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1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D6D6D"/>
          <w:spacing w:val="0"/>
          <w:w w:val="9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65656"/>
          <w:spacing w:val="0"/>
          <w:w w:val="12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D6D6D"/>
          <w:spacing w:val="0"/>
          <w:w w:val="78"/>
          <w:sz w:val="18"/>
          <w:szCs w:val="18"/>
        </w:rPr>
        <w:t>1-</w:t>
      </w:r>
      <w:r>
        <w:rPr>
          <w:rFonts w:cs="Times New Roman" w:hAnsi="Times New Roman" w:eastAsia="Times New Roman" w:ascii="Times New Roman"/>
          <w:color w:val="444444"/>
          <w:spacing w:val="0"/>
          <w:w w:val="16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color w:val="565656"/>
          <w:spacing w:val="0"/>
          <w:w w:val="97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44444"/>
          <w:spacing w:val="0"/>
          <w:w w:val="11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858585"/>
          <w:spacing w:val="0"/>
          <w:w w:val="7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65656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center"/>
        <w:ind w:left="3368" w:right="4258"/>
      </w:pPr>
      <w:r>
        <w:rPr>
          <w:rFonts w:cs="Times New Roman" w:hAnsi="Times New Roman" w:eastAsia="Times New Roman" w:ascii="Times New Roman"/>
          <w:color w:val="AFB1AE"/>
          <w:w w:val="69"/>
          <w:sz w:val="52"/>
          <w:szCs w:val="52"/>
        </w:rPr>
        <w:t>--</w:t>
      </w:r>
      <w:r>
        <w:rPr>
          <w:rFonts w:cs="Times New Roman" w:hAnsi="Times New Roman" w:eastAsia="Times New Roman" w:ascii="Times New Roman"/>
          <w:color w:val="9EA19E"/>
          <w:w w:val="32"/>
          <w:sz w:val="52"/>
          <w:szCs w:val="52"/>
        </w:rPr>
        <w:t>..---</w:t>
      </w:r>
      <w:r>
        <w:rPr>
          <w:rFonts w:cs="Times New Roman" w:hAnsi="Times New Roman" w:eastAsia="Times New Roman" w:ascii="Times New Roman"/>
          <w:color w:val="AFB1AE"/>
          <w:w w:val="82"/>
          <w:sz w:val="52"/>
          <w:szCs w:val="52"/>
        </w:rPr>
        <w:t>---·</w:t>
      </w:r>
      <w:r>
        <w:rPr>
          <w:rFonts w:cs="Times New Roman" w:hAnsi="Times New Roman" w:eastAsia="Times New Roman" w:ascii="Times New Roman"/>
          <w:color w:val="000000"/>
          <w:w w:val="100"/>
          <w:sz w:val="52"/>
          <w:szCs w:val="5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955" w:right="3808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ambar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65656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107"/>
          <w:sz w:val="18"/>
          <w:szCs w:val="18"/>
        </w:rPr>
        <w:t>293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173"/>
      </w:pPr>
      <w:r>
        <w:rPr>
          <w:rFonts w:cs="Arial" w:hAnsi="Arial" w:eastAsia="Arial" w:ascii="Arial"/>
          <w:color w:val="565656"/>
          <w:spacing w:val="0"/>
          <w:w w:val="82"/>
          <w:position w:val="1"/>
          <w:sz w:val="16"/>
          <w:szCs w:val="16"/>
        </w:rPr>
        <w:t>Enable</w:t>
      </w:r>
      <w:r>
        <w:rPr>
          <w:rFonts w:cs="Arial" w:hAnsi="Arial" w:eastAsia="Arial" w:ascii="Arial"/>
          <w:color w:val="565656"/>
          <w:spacing w:val="11"/>
          <w:w w:val="82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565656"/>
          <w:spacing w:val="0"/>
          <w:w w:val="52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565656"/>
          <w:spacing w:val="0"/>
          <w:w w:val="52"/>
          <w:position w:val="1"/>
          <w:sz w:val="16"/>
          <w:szCs w:val="16"/>
        </w:rPr>
        <w:t>                                                                       </w:t>
      </w:r>
      <w:r>
        <w:rPr>
          <w:rFonts w:cs="Arial" w:hAnsi="Arial" w:eastAsia="Arial" w:ascii="Arial"/>
          <w:color w:val="565656"/>
          <w:spacing w:val="4"/>
          <w:w w:val="52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87"/>
          <w:position w:val="0"/>
          <w:sz w:val="16"/>
          <w:szCs w:val="16"/>
        </w:rPr>
        <w:t>V</w:t>
      </w:r>
      <w:r>
        <w:rPr>
          <w:rFonts w:cs="Arial" w:hAnsi="Arial" w:eastAsia="Arial" w:ascii="Arial"/>
          <w:color w:val="565656"/>
          <w:spacing w:val="0"/>
          <w:w w:val="81"/>
          <w:position w:val="0"/>
          <w:sz w:val="16"/>
          <w:szCs w:val="16"/>
        </w:rPr>
        <w:t>ss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2270" w:right="4036"/>
      </w:pPr>
      <w:r>
        <w:rPr>
          <w:rFonts w:cs="Times New Roman" w:hAnsi="Times New Roman" w:eastAsia="Times New Roman" w:ascii="Times New Roman"/>
          <w:color w:val="565656"/>
          <w:spacing w:val="0"/>
          <w:w w:val="73"/>
          <w:position w:val="1"/>
          <w:sz w:val="16"/>
          <w:szCs w:val="16"/>
        </w:rPr>
        <w:t>Input</w:t>
      </w:r>
      <w:r>
        <w:rPr>
          <w:rFonts w:cs="Times New Roman" w:hAnsi="Times New Roman" w:eastAsia="Times New Roman" w:ascii="Times New Roman"/>
          <w:color w:val="565656"/>
          <w:spacing w:val="0"/>
          <w:w w:val="73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65656"/>
          <w:spacing w:val="21"/>
          <w:w w:val="73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position w:val="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444444"/>
          <w:spacing w:val="0"/>
          <w:w w:val="73"/>
          <w:position w:val="1"/>
          <w:sz w:val="16"/>
          <w:szCs w:val="16"/>
        </w:rPr>
        <w:t>                                                        </w:t>
      </w:r>
      <w:r>
        <w:rPr>
          <w:rFonts w:cs="Times New Roman" w:hAnsi="Times New Roman" w:eastAsia="Times New Roman" w:ascii="Times New Roman"/>
          <w:color w:val="444444"/>
          <w:spacing w:val="14"/>
          <w:w w:val="73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343434"/>
          <w:spacing w:val="0"/>
          <w:w w:val="87"/>
          <w:position w:val="0"/>
          <w:sz w:val="14"/>
          <w:szCs w:val="14"/>
        </w:rPr>
        <w:t>l</w:t>
      </w:r>
      <w:r>
        <w:rPr>
          <w:rFonts w:cs="Arial" w:hAnsi="Arial" w:eastAsia="Arial" w:ascii="Arial"/>
          <w:color w:val="444444"/>
          <w:spacing w:val="0"/>
          <w:w w:val="96"/>
          <w:position w:val="0"/>
          <w:sz w:val="14"/>
          <w:szCs w:val="14"/>
        </w:rPr>
        <w:t>nput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14"/>
          <w:szCs w:val="14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2169" w:right="3915"/>
      </w:pPr>
      <w:r>
        <w:rPr>
          <w:rFonts w:cs="Times New Roman" w:hAnsi="Times New Roman" w:eastAsia="Times New Roman" w:ascii="Times New Roman"/>
          <w:color w:val="565656"/>
          <w:spacing w:val="0"/>
          <w:w w:val="78"/>
          <w:sz w:val="16"/>
          <w:szCs w:val="16"/>
        </w:rPr>
        <w:t>Output</w:t>
      </w:r>
      <w:r>
        <w:rPr>
          <w:rFonts w:cs="Times New Roman" w:hAnsi="Times New Roman" w:eastAsia="Times New Roman" w:ascii="Times New Roman"/>
          <w:color w:val="565656"/>
          <w:spacing w:val="0"/>
          <w:w w:val="7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65656"/>
          <w:spacing w:val="28"/>
          <w:w w:val="7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78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color w:val="565656"/>
          <w:spacing w:val="0"/>
          <w:w w:val="78"/>
          <w:sz w:val="16"/>
          <w:szCs w:val="16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565656"/>
          <w:spacing w:val="3"/>
          <w:w w:val="7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16"/>
          <w:szCs w:val="16"/>
        </w:rPr>
        <w:t>Output</w:t>
      </w:r>
      <w:r>
        <w:rPr>
          <w:rFonts w:cs="Times New Roman" w:hAnsi="Times New Roman" w:eastAsia="Times New Roman" w:ascii="Times New Roman"/>
          <w:color w:val="444444"/>
          <w:spacing w:val="0"/>
          <w:w w:val="7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19"/>
          <w:w w:val="7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70" w:right="4169"/>
      </w:pPr>
      <w:r>
        <w:rPr>
          <w:rFonts w:cs="Arial" w:hAnsi="Arial" w:eastAsia="Arial" w:ascii="Arial"/>
          <w:color w:val="565656"/>
          <w:spacing w:val="0"/>
          <w:w w:val="82"/>
          <w:sz w:val="16"/>
          <w:szCs w:val="16"/>
        </w:rPr>
        <w:t>G</w:t>
      </w:r>
      <w:r>
        <w:rPr>
          <w:rFonts w:cs="Arial" w:hAnsi="Arial" w:eastAsia="Arial" w:ascii="Arial"/>
          <w:color w:val="444444"/>
          <w:spacing w:val="0"/>
          <w:w w:val="82"/>
          <w:sz w:val="16"/>
          <w:szCs w:val="16"/>
        </w:rPr>
        <w:t>nd</w:t>
      </w:r>
      <w:r>
        <w:rPr>
          <w:rFonts w:cs="Arial" w:hAnsi="Arial" w:eastAsia="Arial" w:ascii="Arial"/>
          <w:color w:val="444444"/>
          <w:spacing w:val="0"/>
          <w:w w:val="82"/>
          <w:sz w:val="16"/>
          <w:szCs w:val="16"/>
        </w:rPr>
        <w:t>                                             </w:t>
      </w:r>
      <w:r>
        <w:rPr>
          <w:rFonts w:cs="Arial" w:hAnsi="Arial" w:eastAsia="Arial" w:ascii="Arial"/>
          <w:color w:val="444444"/>
          <w:spacing w:val="22"/>
          <w:w w:val="82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16"/>
          <w:szCs w:val="16"/>
        </w:rPr>
        <w:t>G</w:t>
      </w:r>
      <w:r>
        <w:rPr>
          <w:rFonts w:cs="Arial" w:hAnsi="Arial" w:eastAsia="Arial" w:ascii="Arial"/>
          <w:color w:val="343434"/>
          <w:spacing w:val="0"/>
          <w:w w:val="78"/>
          <w:sz w:val="16"/>
          <w:szCs w:val="16"/>
        </w:rPr>
        <w:t>nd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2370" w:right="4169"/>
      </w:pPr>
      <w:r>
        <w:rPr>
          <w:rFonts w:cs="Arial" w:hAnsi="Arial" w:eastAsia="Arial" w:ascii="Arial"/>
          <w:color w:val="444444"/>
          <w:spacing w:val="0"/>
          <w:w w:val="82"/>
          <w:position w:val="1"/>
          <w:sz w:val="16"/>
          <w:szCs w:val="16"/>
        </w:rPr>
        <w:t>Gnd</w:t>
      </w:r>
      <w:r>
        <w:rPr>
          <w:rFonts w:cs="Arial" w:hAnsi="Arial" w:eastAsia="Arial" w:ascii="Arial"/>
          <w:color w:val="444444"/>
          <w:spacing w:val="0"/>
          <w:w w:val="82"/>
          <w:position w:val="1"/>
          <w:sz w:val="16"/>
          <w:szCs w:val="16"/>
        </w:rPr>
        <w:t>                                             </w:t>
      </w:r>
      <w:r>
        <w:rPr>
          <w:rFonts w:cs="Arial" w:hAnsi="Arial" w:eastAsia="Arial" w:ascii="Arial"/>
          <w:color w:val="444444"/>
          <w:spacing w:val="22"/>
          <w:w w:val="82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82"/>
          <w:position w:val="0"/>
          <w:sz w:val="16"/>
          <w:szCs w:val="16"/>
        </w:rPr>
        <w:t>G</w:t>
      </w:r>
      <w:r>
        <w:rPr>
          <w:rFonts w:cs="Arial" w:hAnsi="Arial" w:eastAsia="Arial" w:ascii="Arial"/>
          <w:color w:val="343434"/>
          <w:spacing w:val="0"/>
          <w:w w:val="83"/>
          <w:position w:val="0"/>
          <w:sz w:val="16"/>
          <w:szCs w:val="16"/>
        </w:rPr>
        <w:t>nd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2140" w:right="3922"/>
      </w:pPr>
      <w:r>
        <w:rPr>
          <w:rFonts w:cs="Arial" w:hAnsi="Arial" w:eastAsia="Arial" w:ascii="Arial"/>
          <w:color w:val="565656"/>
          <w:spacing w:val="0"/>
          <w:w w:val="100"/>
          <w:position w:val="1"/>
          <w:sz w:val="16"/>
          <w:szCs w:val="16"/>
        </w:rPr>
        <w:t>Outp</w:t>
      </w:r>
      <w:r>
        <w:rPr>
          <w:rFonts w:cs="Arial" w:hAnsi="Arial" w:eastAsia="Arial" w:ascii="Arial"/>
          <w:color w:val="444444"/>
          <w:spacing w:val="0"/>
          <w:w w:val="100"/>
          <w:position w:val="1"/>
          <w:sz w:val="16"/>
          <w:szCs w:val="16"/>
        </w:rPr>
        <w:t>ut2</w:t>
      </w:r>
      <w:r>
        <w:rPr>
          <w:rFonts w:cs="Arial" w:hAnsi="Arial" w:eastAsia="Arial" w:ascii="Arial"/>
          <w:color w:val="444444"/>
          <w:spacing w:val="0"/>
          <w:w w:val="100"/>
          <w:position w:val="1"/>
          <w:sz w:val="16"/>
          <w:szCs w:val="16"/>
        </w:rPr>
        <w:t>                                   </w:t>
      </w:r>
      <w:r>
        <w:rPr>
          <w:rFonts w:cs="Arial" w:hAnsi="Arial" w:eastAsia="Arial" w:ascii="Arial"/>
          <w:color w:val="444444"/>
          <w:spacing w:val="19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77"/>
          <w:position w:val="0"/>
          <w:sz w:val="16"/>
          <w:szCs w:val="16"/>
        </w:rPr>
        <w:t>Output</w:t>
      </w:r>
      <w:r>
        <w:rPr>
          <w:rFonts w:cs="Times New Roman" w:hAnsi="Times New Roman" w:eastAsia="Times New Roman" w:ascii="Times New Roman"/>
          <w:color w:val="444444"/>
          <w:spacing w:val="0"/>
          <w:w w:val="7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24"/>
          <w:w w:val="7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7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2251" w:right="4007"/>
      </w:pPr>
      <w:r>
        <w:rPr>
          <w:rFonts w:cs="Times New Roman" w:hAnsi="Times New Roman" w:eastAsia="Times New Roman" w:ascii="Times New Roman"/>
          <w:color w:val="565656"/>
          <w:w w:val="49"/>
          <w:position w:val="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44444"/>
          <w:w w:val="87"/>
          <w:position w:val="1"/>
          <w:sz w:val="16"/>
          <w:szCs w:val="16"/>
        </w:rPr>
        <w:t>nput</w:t>
      </w:r>
      <w:r>
        <w:rPr>
          <w:rFonts w:cs="Times New Roman" w:hAnsi="Times New Roman" w:eastAsia="Times New Roman" w:ascii="Times New Roman"/>
          <w:color w:val="444444"/>
          <w:spacing w:val="1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position w:val="1"/>
          <w:sz w:val="16"/>
          <w:szCs w:val="16"/>
        </w:rPr>
        <w:t>                                        </w:t>
      </w:r>
      <w:r>
        <w:rPr>
          <w:rFonts w:cs="Times New Roman" w:hAnsi="Times New Roman" w:eastAsia="Times New Roman" w:ascii="Times New Roman"/>
          <w:color w:val="565656"/>
          <w:spacing w:val="35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4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86"/>
          <w:position w:val="0"/>
          <w:sz w:val="16"/>
          <w:szCs w:val="16"/>
        </w:rPr>
        <w:t>put</w:t>
      </w:r>
      <w:r>
        <w:rPr>
          <w:rFonts w:cs="Times New Roman" w:hAnsi="Times New Roman" w:eastAsia="Times New Roman" w:ascii="Times New Roman"/>
          <w:color w:val="343434"/>
          <w:spacing w:val="1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44444"/>
          <w:spacing w:val="0"/>
          <w:w w:val="88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498"/>
      </w:pP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Vs</w:t>
      </w:r>
      <w:r>
        <w:rPr>
          <w:rFonts w:cs="Arial" w:hAnsi="Arial" w:eastAsia="Arial" w:ascii="Arial"/>
          <w:color w:val="444444"/>
          <w:spacing w:val="0"/>
          <w:w w:val="100"/>
          <w:sz w:val="16"/>
          <w:szCs w:val="16"/>
        </w:rPr>
        <w:t>                                    </w:t>
      </w:r>
      <w:r>
        <w:rPr>
          <w:rFonts w:cs="Arial" w:hAnsi="Arial" w:eastAsia="Arial" w:ascii="Arial"/>
          <w:color w:val="444444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16"/>
          <w:szCs w:val="16"/>
        </w:rPr>
        <w:t>E</w:t>
      </w:r>
      <w:r>
        <w:rPr>
          <w:rFonts w:cs="Arial" w:hAnsi="Arial" w:eastAsia="Arial" w:ascii="Arial"/>
          <w:color w:val="343434"/>
          <w:spacing w:val="0"/>
          <w:w w:val="77"/>
          <w:sz w:val="16"/>
          <w:szCs w:val="16"/>
        </w:rPr>
        <w:t>nabl</w:t>
      </w:r>
      <w:r>
        <w:rPr>
          <w:rFonts w:cs="Arial" w:hAnsi="Arial" w:eastAsia="Arial" w:ascii="Arial"/>
          <w:color w:val="444444"/>
          <w:spacing w:val="0"/>
          <w:w w:val="77"/>
          <w:sz w:val="16"/>
          <w:szCs w:val="16"/>
        </w:rPr>
        <w:t>e</w:t>
      </w:r>
      <w:r>
        <w:rPr>
          <w:rFonts w:cs="Arial" w:hAnsi="Arial" w:eastAsia="Arial" w:ascii="Arial"/>
          <w:color w:val="444444"/>
          <w:spacing w:val="29"/>
          <w:w w:val="77"/>
          <w:sz w:val="16"/>
          <w:szCs w:val="16"/>
        </w:rPr>
        <w:t> </w:t>
      </w:r>
      <w:r>
        <w:rPr>
          <w:rFonts w:cs="Arial" w:hAnsi="Arial" w:eastAsia="Arial" w:ascii="Arial"/>
          <w:color w:val="444444"/>
          <w:spacing w:val="0"/>
          <w:w w:val="77"/>
          <w:sz w:val="16"/>
          <w:szCs w:val="1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2546" w:right="3427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44444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color w:val="17171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4444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65656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ram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65656"/>
          <w:spacing w:val="-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44444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44444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65656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6D6D6D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8"/>
          <w:szCs w:val="18"/>
        </w:rPr>
        <w:jc w:val="center"/>
        <w:spacing w:before="42" w:lineRule="exact" w:line="140"/>
        <w:ind w:left="5028" w:right="3540"/>
      </w:pPr>
      <w:r>
        <w:rPr>
          <w:rFonts w:cs="Courier New" w:hAnsi="Courier New" w:eastAsia="Courier New" w:ascii="Courier New"/>
          <w:i/>
          <w:color w:val="424242"/>
          <w:spacing w:val="0"/>
          <w:w w:val="76"/>
          <w:position w:val="-2"/>
          <w:sz w:val="18"/>
          <w:szCs w:val="18"/>
        </w:rPr>
        <w:t>+</w:t>
      </w:r>
      <w:r>
        <w:rPr>
          <w:rFonts w:cs="Courier New" w:hAnsi="Courier New" w:eastAsia="Courier New" w:ascii="Courier New"/>
          <w:i/>
          <w:color w:val="525252"/>
          <w:spacing w:val="0"/>
          <w:w w:val="76"/>
          <w:position w:val="-2"/>
          <w:sz w:val="18"/>
          <w:szCs w:val="18"/>
        </w:rPr>
        <w:t>v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lineRule="exact" w:line="160"/>
        <w:ind w:left="5063" w:right="3263"/>
      </w:pPr>
      <w:r>
        <w:rPr>
          <w:rFonts w:cs="Times New Roman" w:hAnsi="Times New Roman" w:eastAsia="Times New Roman" w:ascii="Times New Roman"/>
          <w:color w:val="626262"/>
          <w:spacing w:val="0"/>
          <w:w w:val="77"/>
          <w:position w:val="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626262"/>
          <w:spacing w:val="0"/>
          <w:w w:val="77"/>
          <w:position w:val="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26262"/>
          <w:spacing w:val="30"/>
          <w:w w:val="77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position w:val="1"/>
          <w:sz w:val="18"/>
          <w:szCs w:val="18"/>
        </w:rPr>
        <w:t>sv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42"/>
        <w:ind w:left="4142" w:right="4411"/>
      </w:pPr>
      <w:r>
        <w:rPr>
          <w:rFonts w:cs="Times New Roman" w:hAnsi="Times New Roman" w:eastAsia="Times New Roman" w:ascii="Times New Roman"/>
          <w:color w:val="626262"/>
          <w:spacing w:val="0"/>
          <w:w w:val="110"/>
          <w:sz w:val="14"/>
          <w:szCs w:val="14"/>
        </w:rPr>
        <w:t>--~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exact" w:line="320"/>
        <w:ind w:left="946"/>
      </w:pPr>
      <w:r>
        <w:pict>
          <v:shape type="#_x0000_t202" style="position:absolute;margin-left:216pt;margin-top:-29.0097pt;width:81.1869pt;height:47.5935pt;mso-position-horizontal-relative:page;mso-position-vertical-relative:paragraph;z-index:-209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9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right"/>
                  </w:pPr>
                  <w:r>
                    <w:rPr>
                      <w:rFonts w:cs="Times New Roman" w:hAnsi="Times New Roman" w:eastAsia="Times New Roman" w:ascii="Times New Roman"/>
                      <w:color w:val="626262"/>
                      <w:w w:val="88"/>
                      <w:sz w:val="14"/>
                      <w:szCs w:val="14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707070"/>
                      <w:w w:val="129"/>
                      <w:sz w:val="14"/>
                      <w:szCs w:val="14"/>
                    </w:rPr>
                    <w:t>cc</w:t>
                  </w:r>
                  <w:r>
                    <w:rPr>
                      <w:rFonts w:cs="Times New Roman" w:hAnsi="Times New Roman" w:eastAsia="Times New Roman" w:ascii="Times New Roman"/>
                      <w:color w:val="424242"/>
                      <w:w w:val="50"/>
                      <w:sz w:val="14"/>
                      <w:szCs w:val="14"/>
                    </w:rPr>
                    <w:t>.11</w:t>
                  </w:r>
                  <w:r>
                    <w:rPr>
                      <w:rFonts w:cs="Times New Roman" w:hAnsi="Times New Roman" w:eastAsia="Times New Roman" w:ascii="Times New Roman"/>
                      <w:color w:val="626262"/>
                      <w:w w:val="110"/>
                      <w:sz w:val="14"/>
                      <w:szCs w:val="14"/>
                    </w:rPr>
                    <w:t>--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0"/>
                      <w:szCs w:val="30"/>
                    </w:rPr>
                    <w:jc w:val="right"/>
                    <w:spacing w:before="33" w:lineRule="exact" w:line="320"/>
                    <w:ind w:right="17"/>
                  </w:pPr>
                  <w:r>
                    <w:rPr>
                      <w:rFonts w:cs="Times New Roman" w:hAnsi="Times New Roman" w:eastAsia="Times New Roman" w:ascii="Times New Roman"/>
                      <w:color w:val="424242"/>
                      <w:spacing w:val="0"/>
                      <w:w w:val="117"/>
                      <w:position w:val="-1"/>
                      <w:sz w:val="30"/>
                      <w:szCs w:val="30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424242"/>
          <w:spacing w:val="0"/>
          <w:w w:val="92"/>
          <w:sz w:val="14"/>
          <w:szCs w:val="14"/>
        </w:rPr>
        <w:t>!</w:t>
      </w:r>
      <w:r>
        <w:rPr>
          <w:rFonts w:cs="Arial" w:hAnsi="Arial" w:eastAsia="Arial" w:ascii="Arial"/>
          <w:color w:val="626262"/>
          <w:spacing w:val="0"/>
          <w:w w:val="92"/>
          <w:sz w:val="14"/>
          <w:szCs w:val="14"/>
        </w:rPr>
      </w:r>
      <w:r>
        <w:rPr>
          <w:rFonts w:cs="Arial" w:hAnsi="Arial" w:eastAsia="Arial" w:ascii="Arial"/>
          <w:strike/>
          <w:color w:val="626262"/>
          <w:spacing w:val="0"/>
          <w:w w:val="92"/>
          <w:sz w:val="14"/>
          <w:szCs w:val="14"/>
        </w:rPr>
        <w:t>RA</w:t>
      </w:r>
      <w:r>
        <w:rPr>
          <w:rFonts w:cs="Arial" w:hAnsi="Arial" w:eastAsia="Arial" w:ascii="Arial"/>
          <w:strike/>
          <w:color w:val="626262"/>
          <w:spacing w:val="0"/>
          <w:w w:val="92"/>
          <w:sz w:val="14"/>
          <w:szCs w:val="14"/>
        </w:rPr>
      </w:r>
      <w:r>
        <w:rPr>
          <w:rFonts w:cs="Arial" w:hAnsi="Arial" w:eastAsia="Arial" w:ascii="Arial"/>
          <w:strike/>
          <w:color w:val="626262"/>
          <w:spacing w:val="0"/>
          <w:w w:val="92"/>
          <w:sz w:val="14"/>
          <w:szCs w:val="14"/>
        </w:rPr>
      </w:r>
      <w:r>
        <w:rPr>
          <w:rFonts w:cs="Arial" w:hAnsi="Arial" w:eastAsia="Arial" w:ascii="Arial"/>
          <w:strike/>
          <w:color w:val="707070"/>
          <w:spacing w:val="0"/>
          <w:w w:val="92"/>
          <w:sz w:val="14"/>
          <w:szCs w:val="14"/>
        </w:rPr>
        <w:t>3</w:t>
      </w:r>
      <w:r>
        <w:rPr>
          <w:rFonts w:cs="Arial" w:hAnsi="Arial" w:eastAsia="Arial" w:ascii="Arial"/>
          <w:strike/>
          <w:color w:val="707070"/>
          <w:spacing w:val="0"/>
          <w:w w:val="92"/>
          <w:sz w:val="14"/>
          <w:szCs w:val="14"/>
        </w:rPr>
        <w:t>         </w:t>
      </w:r>
      <w:r>
        <w:rPr>
          <w:rFonts w:cs="Arial" w:hAnsi="Arial" w:eastAsia="Arial" w:ascii="Arial"/>
          <w:strike/>
          <w:color w:val="707070"/>
          <w:spacing w:val="31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707070"/>
          <w:spacing w:val="31"/>
          <w:w w:val="92"/>
          <w:sz w:val="14"/>
          <w:szCs w:val="14"/>
        </w:rPr>
      </w:r>
      <w:r>
        <w:rPr>
          <w:rFonts w:cs="Arial" w:hAnsi="Arial" w:eastAsia="Arial" w:ascii="Arial"/>
          <w:color w:val="8C8C8C"/>
          <w:spacing w:val="0"/>
          <w:w w:val="100"/>
          <w:position w:val="1"/>
          <w:sz w:val="16"/>
          <w:szCs w:val="16"/>
        </w:rPr>
        <w:t>)</w:t>
      </w:r>
      <w:r>
        <w:rPr>
          <w:rFonts w:cs="Arial" w:hAnsi="Arial" w:eastAsia="Arial" w:ascii="Arial"/>
          <w:color w:val="8C8C8C"/>
          <w:spacing w:val="0"/>
          <w:w w:val="100"/>
          <w:position w:val="1"/>
          <w:sz w:val="16"/>
          <w:szCs w:val="16"/>
        </w:rPr>
        <w:t>                                                </w:t>
      </w:r>
      <w:r>
        <w:rPr>
          <w:rFonts w:cs="Arial" w:hAnsi="Arial" w:eastAsia="Arial" w:ascii="Arial"/>
          <w:color w:val="8C8C8C"/>
          <w:spacing w:val="23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42"/>
          <w:position w:val="-1"/>
          <w:sz w:val="30"/>
          <w:szCs w:val="30"/>
        </w:rPr>
        <w:t>4</w:t>
      </w:r>
      <w:r>
        <w:rPr>
          <w:rFonts w:cs="Times New Roman" w:hAnsi="Times New Roman" w:eastAsia="Times New Roman" w:ascii="Times New Roman"/>
          <w:color w:val="525252"/>
          <w:spacing w:val="0"/>
          <w:w w:val="42"/>
          <w:position w:val="-1"/>
          <w:sz w:val="30"/>
          <w:szCs w:val="30"/>
        </w:rPr>
        <w:t>  </w:t>
      </w:r>
      <w:r>
        <w:rPr>
          <w:rFonts w:cs="Times New Roman" w:hAnsi="Times New Roman" w:eastAsia="Times New Roman" w:ascii="Times New Roman"/>
          <w:color w:val="525252"/>
          <w:spacing w:val="23"/>
          <w:w w:val="42"/>
          <w:position w:val="-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17"/>
          <w:position w:val="-1"/>
          <w:sz w:val="30"/>
          <w:szCs w:val="30"/>
        </w:rPr>
        <w:t>-</w:t>
      </w:r>
      <w:r>
        <w:rPr>
          <w:rFonts w:cs="Times New Roman" w:hAnsi="Times New Roman" w:eastAsia="Times New Roman" w:ascii="Times New Roman"/>
          <w:color w:val="707070"/>
          <w:spacing w:val="0"/>
          <w:w w:val="208"/>
          <w:position w:val="-1"/>
          <w:sz w:val="30"/>
          <w:szCs w:val="30"/>
        </w:rPr>
        <w:t>----</w:t>
      </w:r>
      <w:r>
        <w:rPr>
          <w:rFonts w:cs="Times New Roman" w:hAnsi="Times New Roman" w:eastAsia="Times New Roman" w:ascii="Times New Roman"/>
          <w:color w:val="8C8C8C"/>
          <w:spacing w:val="0"/>
          <w:w w:val="83"/>
          <w:position w:val="-1"/>
          <w:sz w:val="30"/>
          <w:szCs w:val="30"/>
        </w:rPr>
        <w:t>~</w:t>
      </w:r>
      <w:r>
        <w:rPr>
          <w:rFonts w:cs="Times New Roman" w:hAnsi="Times New Roman" w:eastAsia="Times New Roman" w:ascii="Times New Roman"/>
          <w:color w:val="707070"/>
          <w:spacing w:val="14"/>
          <w:w w:val="78"/>
          <w:position w:val="-1"/>
          <w:sz w:val="30"/>
          <w:szCs w:val="30"/>
        </w:rPr>
        <w:t>~</w:t>
      </w:r>
      <w:r>
        <w:rPr>
          <w:rFonts w:cs="Arial" w:hAnsi="Arial" w:eastAsia="Arial" w:ascii="Arial"/>
          <w:color w:val="707070"/>
          <w:spacing w:val="14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color w:val="707070"/>
          <w:spacing w:val="0"/>
          <w:w w:val="100"/>
          <w:position w:val="-1"/>
          <w:sz w:val="22"/>
          <w:szCs w:val="22"/>
          <w:u w:val="single" w:color="616161"/>
        </w:rPr>
        <w:t>   </w:t>
      </w:r>
      <w:r>
        <w:rPr>
          <w:rFonts w:cs="Arial" w:hAnsi="Arial" w:eastAsia="Arial" w:ascii="Arial"/>
          <w:color w:val="707070"/>
          <w:spacing w:val="19"/>
          <w:w w:val="100"/>
          <w:position w:val="-1"/>
          <w:sz w:val="22"/>
          <w:szCs w:val="22"/>
          <w:u w:val="single" w:color="616161"/>
        </w:rPr>
        <w:t> </w:t>
      </w:r>
      <w:r>
        <w:rPr>
          <w:rFonts w:cs="Arial" w:hAnsi="Arial" w:eastAsia="Arial" w:ascii="Arial"/>
          <w:color w:val="707070"/>
          <w:spacing w:val="19"/>
          <w:w w:val="100"/>
          <w:position w:val="-1"/>
          <w:sz w:val="22"/>
          <w:szCs w:val="22"/>
          <w:u w:val="single" w:color="616161"/>
        </w:rPr>
      </w:r>
      <w:r>
        <w:rPr>
          <w:rFonts w:cs="Arial" w:hAnsi="Arial" w:eastAsia="Arial" w:ascii="Arial"/>
          <w:color w:val="707070"/>
          <w:spacing w:val="19"/>
          <w:w w:val="100"/>
          <w:position w:val="-1"/>
          <w:sz w:val="22"/>
          <w:szCs w:val="22"/>
        </w:rPr>
      </w:r>
      <w:r>
        <w:rPr>
          <w:rFonts w:cs="Arial" w:hAnsi="Arial" w:eastAsia="Arial" w:ascii="Arial"/>
          <w:color w:val="707070"/>
          <w:spacing w:val="0"/>
          <w:w w:val="61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626262"/>
          <w:spacing w:val="0"/>
          <w:w w:val="47"/>
          <w:position w:val="-1"/>
          <w:sz w:val="22"/>
          <w:szCs w:val="22"/>
        </w:rPr>
        <w:t>_Yii~I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720"/>
        </w:sectPr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right"/>
        <w:spacing w:before="57" w:lineRule="exact" w:line="140"/>
      </w:pPr>
      <w:r>
        <w:rPr>
          <w:rFonts w:cs="Courier New" w:hAnsi="Courier New" w:eastAsia="Courier New" w:ascii="Courier New"/>
          <w:color w:val="707070"/>
          <w:w w:val="84"/>
          <w:position w:val="1"/>
          <w:sz w:val="14"/>
          <w:szCs w:val="14"/>
        </w:rPr>
        <w:t>3</w:t>
      </w:r>
      <w:r>
        <w:rPr>
          <w:rFonts w:cs="Courier New" w:hAnsi="Courier New" w:eastAsia="Courier New" w:ascii="Courier New"/>
          <w:color w:val="2A2A2A"/>
          <w:w w:val="116"/>
          <w:position w:val="1"/>
          <w:sz w:val="14"/>
          <w:szCs w:val="14"/>
        </w:rPr>
        <w:t>~</w:t>
      </w:r>
      <w:r>
        <w:rPr>
          <w:rFonts w:cs="Courier New" w:hAnsi="Courier New" w:eastAsia="Courier New" w:ascii="Courier New"/>
          <w:color w:val="181818"/>
          <w:w w:val="238"/>
          <w:position w:val="1"/>
          <w:sz w:val="14"/>
          <w:szCs w:val="14"/>
        </w:rPr>
        <w:t>----</w:t>
      </w:r>
      <w:r>
        <w:rPr>
          <w:rFonts w:cs="Courier New" w:hAnsi="Courier New" w:eastAsia="Courier New" w:ascii="Courier New"/>
          <w:color w:val="2A2A2A"/>
          <w:w w:val="159"/>
          <w:position w:val="1"/>
          <w:sz w:val="14"/>
          <w:szCs w:val="14"/>
        </w:rPr>
        <w:t>-</w:t>
      </w:r>
      <w:r>
        <w:rPr>
          <w:rFonts w:cs="Courier New" w:hAnsi="Courier New" w:eastAsia="Courier New" w:ascii="Courier New"/>
          <w:color w:val="707070"/>
          <w:w w:val="110"/>
          <w:position w:val="1"/>
          <w:sz w:val="14"/>
          <w:szCs w:val="14"/>
        </w:rPr>
        <w:t>~~</w:t>
      </w:r>
      <w:r>
        <w:rPr>
          <w:rFonts w:cs="Courier New" w:hAnsi="Courier New" w:eastAsia="Courier New" w:ascii="Courier New"/>
          <w:color w:val="707070"/>
          <w:spacing w:val="5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color w:val="707070"/>
          <w:spacing w:val="0"/>
          <w:w w:val="100"/>
          <w:position w:val="1"/>
          <w:sz w:val="14"/>
          <w:szCs w:val="14"/>
          <w:u w:val="single" w:color="616161"/>
        </w:rPr>
        <w:t> </w:t>
      </w:r>
      <w:r>
        <w:rPr>
          <w:rFonts w:cs="Courier New" w:hAnsi="Courier New" w:eastAsia="Courier New" w:ascii="Courier New"/>
          <w:color w:val="707070"/>
          <w:spacing w:val="17"/>
          <w:w w:val="100"/>
          <w:position w:val="1"/>
          <w:sz w:val="14"/>
          <w:szCs w:val="14"/>
          <w:u w:val="single" w:color="616161"/>
        </w:rPr>
        <w:t> </w:t>
      </w:r>
      <w:r>
        <w:rPr>
          <w:rFonts w:cs="Courier New" w:hAnsi="Courier New" w:eastAsia="Courier New" w:ascii="Courier New"/>
          <w:color w:val="707070"/>
          <w:spacing w:val="17"/>
          <w:w w:val="100"/>
          <w:position w:val="1"/>
          <w:sz w:val="14"/>
          <w:szCs w:val="14"/>
        </w:rPr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sectPr>
          <w:type w:val="continuous"/>
          <w:pgSz w:w="12240" w:h="15840"/>
          <w:pgMar w:top="1480" w:bottom="280" w:left="1720" w:right="1720"/>
          <w:cols w:num="2" w:equalWidth="off">
            <w:col w:w="5480" w:space="149"/>
            <w:col w:w="3171"/>
          </w:cols>
        </w:sectPr>
      </w:pPr>
      <w:r>
        <w:br w:type="column"/>
      </w:r>
      <w:r>
        <w:rPr>
          <w:rFonts w:cs="Arial" w:hAnsi="Arial" w:eastAsia="Arial" w:ascii="Arial"/>
          <w:color w:val="424242"/>
          <w:w w:val="93"/>
          <w:sz w:val="14"/>
          <w:szCs w:val="14"/>
        </w:rPr>
        <w:t>T</w:t>
      </w:r>
      <w:r>
        <w:rPr>
          <w:rFonts w:cs="Arial" w:hAnsi="Arial" w:eastAsia="Arial" w:ascii="Arial"/>
          <w:color w:val="626262"/>
          <w:w w:val="98"/>
          <w:sz w:val="14"/>
          <w:szCs w:val="14"/>
        </w:rPr>
        <w:t>_Yli</w:t>
      </w:r>
      <w:r>
        <w:rPr>
          <w:rFonts w:cs="Arial" w:hAnsi="Arial" w:eastAsia="Arial" w:ascii="Arial"/>
          <w:color w:val="525252"/>
          <w:w w:val="171"/>
          <w:sz w:val="14"/>
          <w:szCs w:val="14"/>
        </w:rPr>
        <w:t>~</w:t>
      </w:r>
      <w:r>
        <w:rPr>
          <w:rFonts w:cs="Arial" w:hAnsi="Arial" w:eastAsia="Arial" w:ascii="Arial"/>
          <w:color w:val="2A2A2A"/>
          <w:w w:val="77"/>
          <w:sz w:val="14"/>
          <w:szCs w:val="14"/>
        </w:rPr>
        <w:t>I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pict>
          <v:group style="position:absolute;margin-left:34.8025pt;margin-top:28.6542pt;width:501.951pt;height:708.686pt;mso-position-horizontal-relative:page;mso-position-vertical-relative:page;z-index:-2093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4320;top:2303;width:1534;height:883">
              <v:imagedata o:title="" r:id="rId33"/>
            </v:shape>
            <v:shape type="#_x0000_t75" style="position:absolute;left:2360;top:3352;width:2472;height:2175">
              <v:imagedata o:title="" r:id="rId34"/>
            </v:shape>
            <v:shape type="#_x0000_t75" style="position:absolute;left:5528;top:3371;width:2416;height:1116">
              <v:imagedata o:title="" r:id="rId35"/>
            </v:shape>
            <v:shape style="position:absolute;left:6860;top:2160;width:0;height:620" coordorigin="6860,2160" coordsize="0,620" path="m6860,2780l6860,2160e" filled="f" stroked="t" strokeweight="1pt" strokecolor="#525252">
              <v:path arrowok="t"/>
            </v:shape>
            <v:shape style="position:absolute;left:5780;top:2680;width:0;height:720" coordorigin="5780,2680" coordsize="0,720" path="m5780,3400l5780,2680e" filled="f" stroked="t" strokeweight="1pt" strokecolor="#181818">
              <v:path arrowok="t"/>
            </v:shape>
            <v:shape style="position:absolute;left:4600;top:5140;width:1220;height:0" coordorigin="4600,5140" coordsize="1220,0" path="m4600,5140l5820,5140e" filled="f" stroked="t" strokeweight="1pt" strokecolor="#050505">
              <v:path arrowok="t"/>
            </v:shape>
            <v:shape style="position:absolute;left:4600;top:5480;width:2320;height:0" coordorigin="4600,5480" coordsize="2320,0" path="m4600,5480l6920,5480e" filled="f" stroked="t" strokeweight="0pt" strokecolor="#181818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714" w:right="4608"/>
      </w:pPr>
      <w:r>
        <w:pict>
          <v:shape type="#_x0000_t202" style="position:absolute;margin-left:118.02pt;margin-top:-78.5462pt;width:123.6pt;height:108.73pt;mso-position-horizontal-relative:page;mso-position-vertical-relative:paragraph;z-index:-2094" filled="f" stroked="f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2" w:lineRule="exact" w:line="140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right"/>
                    <w:ind w:right="1"/>
                  </w:pPr>
                  <w:r>
                    <w:rPr>
                      <w:rFonts w:cs="Times New Roman" w:hAnsi="Times New Roman" w:eastAsia="Times New Roman" w:ascii="Times New Roman"/>
                      <w:color w:val="707070"/>
                      <w:spacing w:val="0"/>
                      <w:w w:val="110"/>
                      <w:sz w:val="14"/>
                      <w:szCs w:val="14"/>
                    </w:rPr>
                    <w:t>ccz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707070"/>
          <w:w w:val="116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color w:val="626262"/>
          <w:w w:val="145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25252"/>
          <w:w w:val="116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color w:val="2A2A2A"/>
          <w:w w:val="65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color w:val="626262"/>
          <w:w w:val="110"/>
          <w:sz w:val="12"/>
          <w:szCs w:val="12"/>
        </w:rPr>
        <w:t>--~</w:t>
      </w:r>
      <w:r>
        <w:rPr>
          <w:rFonts w:cs="Times New Roman" w:hAnsi="Times New Roman" w:eastAsia="Times New Roman" w:ascii="Times New Roman"/>
          <w:color w:val="00000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1645" w:right="2479"/>
      </w:pPr>
      <w:r>
        <w:rPr>
          <w:rFonts w:cs="Times New Roman" w:hAnsi="Times New Roman" w:eastAsia="Times New Roman" w:ascii="Times New Roman"/>
          <w:b/>
          <w:color w:val="2A2A2A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2A2A2A"/>
          <w:spacing w:val="-24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110"/>
          <w:sz w:val="20"/>
          <w:szCs w:val="20"/>
        </w:rPr>
        <w:t>mbar</w:t>
      </w:r>
      <w:r>
        <w:rPr>
          <w:rFonts w:cs="Times New Roman" w:hAnsi="Times New Roman" w:eastAsia="Times New Roman" w:ascii="Times New Roman"/>
          <w:b/>
          <w:color w:val="181818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9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181818"/>
          <w:spacing w:val="0"/>
          <w:w w:val="9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b/>
          <w:color w:val="2A2A2A"/>
          <w:spacing w:val="0"/>
          <w:w w:val="9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color w:val="2A2A2A"/>
          <w:spacing w:val="3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rive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424242"/>
          <w:spacing w:val="34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5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24242"/>
          <w:spacing w:val="28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1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8"/>
        <w:ind w:left="212" w:right="1052" w:firstLine="604"/>
      </w:pP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2626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A2A2A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A2A2A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2525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7"/>
          <w:sz w:val="18"/>
          <w:szCs w:val="18"/>
        </w:rPr>
        <w:t>293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arkan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1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rnb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96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9"/>
        <w:ind w:left="513" w:right="1418"/>
      </w:pPr>
      <w:r>
        <w:rPr>
          <w:rFonts w:cs="Times New Roman" w:hAnsi="Times New Roman" w:eastAsia="Times New Roman" w:ascii="Times New Roman"/>
          <w:color w:val="424242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25252"/>
          <w:spacing w:val="0"/>
          <w:w w:val="60"/>
          <w:sz w:val="18"/>
          <w:szCs w:val="18"/>
        </w:rPr>
        <w:t>       </w:t>
      </w:r>
      <w:r>
        <w:rPr>
          <w:rFonts w:cs="Times New Roman" w:hAnsi="Times New Roman" w:eastAsia="Times New Roman" w:ascii="Times New Roman"/>
          <w:color w:val="525252"/>
          <w:spacing w:val="0"/>
          <w:w w:val="6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L2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nak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color w:val="62626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color w:val="424242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3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626262"/>
          <w:spacing w:val="0"/>
          <w:w w:val="107"/>
          <w:sz w:val="18"/>
          <w:szCs w:val="18"/>
        </w:rPr>
        <w:t>baga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1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A2A2A"/>
          <w:spacing w:val="0"/>
          <w:w w:val="9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A2A2A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519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aian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dri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424242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525252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9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6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4"/>
          <w:w w:val="6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A0A0A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A0A0A0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2525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2424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52525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18"/>
          <w:szCs w:val="18"/>
        </w:rPr>
        <w:t>utpu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2424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aitu</w:t>
      </w:r>
      <w:r>
        <w:rPr>
          <w:rFonts w:cs="Times New Roman" w:hAnsi="Times New Roman" w:eastAsia="Times New Roman" w:ascii="Times New Roman"/>
          <w:color w:val="525252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6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Out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844"/>
      </w:pPr>
      <w:r>
        <w:rPr>
          <w:rFonts w:cs="Times New Roman" w:hAnsi="Times New Roman" w:eastAsia="Times New Roman" w:ascii="Times New Roman"/>
          <w:color w:val="424242"/>
          <w:w w:val="7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A0A0A0"/>
          <w:w w:val="18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24242"/>
          <w:w w:val="104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w w:val="136"/>
          <w:sz w:val="18"/>
          <w:szCs w:val="18"/>
        </w:rPr>
        <w:t>t4</w:t>
      </w:r>
      <w:r>
        <w:rPr>
          <w:rFonts w:cs="Times New Roman" w:hAnsi="Times New Roman" w:eastAsia="Times New Roman" w:ascii="Times New Roman"/>
          <w:color w:val="525252"/>
          <w:w w:val="106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24242"/>
          <w:w w:val="8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8"/>
        <w:ind w:left="816" w:right="4849"/>
      </w:pP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Ou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5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424242"/>
          <w:spacing w:val="0"/>
          <w:w w:val="5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4"/>
          <w:w w:val="5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A2A2A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42424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5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8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3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707070"/>
          <w:spacing w:val="0"/>
          <w:w w:val="93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07070"/>
          <w:spacing w:val="14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24242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52525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424242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52525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/>
        <w:ind w:left="519"/>
      </w:pPr>
      <w:r>
        <w:rPr>
          <w:rFonts w:cs="Times New Roman" w:hAnsi="Times New Roman" w:eastAsia="Times New Roman" w:ascii="Times New Roman"/>
          <w:color w:val="626262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525252"/>
          <w:w w:val="6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25252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Port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07070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3"/>
          <w:sz w:val="18"/>
          <w:szCs w:val="18"/>
        </w:rPr>
        <w:t>rfun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07070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12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1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tar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844"/>
      </w:pPr>
      <w:r>
        <w:rPr>
          <w:rFonts w:cs="Times New Roman" w:hAnsi="Times New Roman" w:eastAsia="Times New Roman" w:ascii="Times New Roman"/>
          <w:color w:val="424242"/>
          <w:spacing w:val="0"/>
          <w:w w:val="6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23"/>
          <w:w w:val="6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67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26262"/>
          <w:spacing w:val="0"/>
          <w:w w:val="67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26262"/>
          <w:spacing w:val="5"/>
          <w:w w:val="6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0707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6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3"/>
          <w:w w:val="6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(E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6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7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C8C8C"/>
          <w:spacing w:val="0"/>
          <w:w w:val="77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C8C8C"/>
          <w:spacing w:val="0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8C8C8C"/>
          <w:spacing w:val="17"/>
          <w:w w:val="7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77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707070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816"/>
      </w:pP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26262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07070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2626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(E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70707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mot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tabs>
          <w:tab w:pos="960" w:val="left"/>
        </w:tabs>
        <w:jc w:val="both"/>
        <w:spacing w:lineRule="auto" w:line="533"/>
        <w:ind w:left="928" w:right="1030" w:hanging="372"/>
        <w:sectPr>
          <w:type w:val="continuous"/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color w:val="525252"/>
          <w:spacing w:val="-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ab/>
        <w:tab/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Unt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2424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put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2424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26262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2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07070"/>
          <w:spacing w:val="0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35"/>
          <w:w w:val="9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26262"/>
          <w:spacing w:val="0"/>
          <w:w w:val="11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tin</w:t>
      </w:r>
      <w:r>
        <w:rPr>
          <w:rFonts w:cs="Times New Roman" w:hAnsi="Times New Roman" w:eastAsia="Times New Roman" w:ascii="Times New Roman"/>
          <w:color w:val="707070"/>
          <w:spacing w:val="0"/>
          <w:w w:val="111"/>
          <w:sz w:val="18"/>
          <w:szCs w:val="18"/>
        </w:rPr>
        <w:t>gga</w:t>
      </w:r>
      <w:r>
        <w:rPr>
          <w:rFonts w:cs="Times New Roman" w:hAnsi="Times New Roman" w:eastAsia="Times New Roman" w:ascii="Times New Roman"/>
          <w:color w:val="181818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97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24242"/>
          <w:spacing w:val="0"/>
          <w:w w:val="103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24242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24242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707070"/>
          <w:spacing w:val="0"/>
          <w:w w:val="103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26262"/>
          <w:spacing w:val="0"/>
          <w:w w:val="106"/>
          <w:sz w:val="18"/>
          <w:szCs w:val="18"/>
        </w:rPr>
        <w:t>og</w:t>
      </w:r>
      <w:r>
        <w:rPr>
          <w:rFonts w:cs="Times New Roman" w:hAnsi="Times New Roman" w:eastAsia="Times New Roman" w:ascii="Times New Roman"/>
          <w:color w:val="525252"/>
          <w:spacing w:val="0"/>
          <w:w w:val="103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626262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uai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g-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70707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26262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2626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26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color w:val="626262"/>
          <w:spacing w:val="0"/>
          <w:w w:val="108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707070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6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A2A2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2424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93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A2A2A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26262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A2A2A"/>
          <w:spacing w:val="0"/>
          <w:w w:val="12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26262"/>
          <w:spacing w:val="0"/>
          <w:w w:val="9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07070"/>
          <w:spacing w:val="0"/>
          <w:w w:val="11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1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18"/>
          <w:szCs w:val="18"/>
        </w:rPr>
        <w:t>ut.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1pt;width:501.951pt;height:708.686pt;mso-position-horizontal-relative:page;mso-position-vertical-relative:page;z-index:-2092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816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gka</w:t>
      </w:r>
      <w:r>
        <w:rPr>
          <w:rFonts w:cs="Times New Roman" w:hAnsi="Times New Roman" w:eastAsia="Times New Roman" w:ascii="Times New Roman"/>
          <w:color w:val="2D2D2D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motor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nakan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5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293</w:t>
      </w:r>
      <w:r>
        <w:rPr>
          <w:rFonts w:cs="Times New Roman" w:hAnsi="Times New Roman" w:eastAsia="Times New Roman" w:ascii="Times New Roman"/>
          <w:color w:val="2D2D2D"/>
          <w:spacing w:val="0"/>
          <w:w w:val="102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293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gguna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input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3"/>
        <w:ind w:left="212" w:right="1020" w:firstLine="9"/>
      </w:pPr>
      <w:r>
        <w:rPr>
          <w:rFonts w:cs="Times New Roman" w:hAnsi="Times New Roman" w:eastAsia="Times New Roman" w:ascii="Times New Roman"/>
          <w:color w:val="4F4F4F"/>
          <w:w w:val="105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3B3B3B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eba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erak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mot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66666"/>
          <w:spacing w:val="0"/>
          <w:w w:val="102"/>
          <w:sz w:val="18"/>
          <w:szCs w:val="18"/>
        </w:rPr>
        <w:t>gka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unak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nabl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666666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rfu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pemba</w:t>
      </w:r>
      <w:r>
        <w:rPr>
          <w:rFonts w:cs="Times New Roman" w:hAnsi="Times New Roman" w:eastAsia="Times New Roman" w:ascii="Times New Roman"/>
          <w:color w:val="1C1C1C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94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666666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94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66666"/>
          <w:spacing w:val="0"/>
          <w:w w:val="9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12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enable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666666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9"/>
          <w:w w:val="7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6666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diber</w:t>
      </w:r>
      <w:r>
        <w:rPr>
          <w:rFonts w:cs="Times New Roman" w:hAnsi="Times New Roman" w:eastAsia="Times New Roman" w:ascii="Times New Roman"/>
          <w:color w:val="3B3B3B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4F4F4F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3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666666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beri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color w:val="1C1C1C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rput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nan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bi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8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9"/>
          <w:sz w:val="18"/>
          <w:szCs w:val="18"/>
        </w:rPr>
        <w:t>enab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5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6666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C1C1C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666666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inpu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3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66666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4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99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rb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kem</w:t>
      </w:r>
      <w:r>
        <w:rPr>
          <w:rFonts w:cs="Times New Roman" w:hAnsi="Times New Roman" w:eastAsia="Times New Roman" w:ascii="Times New Roman"/>
          <w:color w:val="2D2D2D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-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ab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tidak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D2D2D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maka</w:t>
      </w:r>
      <w:r>
        <w:rPr>
          <w:rFonts w:cs="Times New Roman" w:hAnsi="Times New Roman" w:eastAsia="Times New Roman" w:ascii="Times New Roman"/>
          <w:color w:val="4F4F4F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2D2D2D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212"/>
      </w:pPr>
      <w:r>
        <w:rPr>
          <w:rFonts w:cs="Times New Roman" w:hAnsi="Times New Roman" w:eastAsia="Times New Roman" w:ascii="Times New Roman"/>
          <w:b/>
          <w:color w:val="1C1C1C"/>
          <w:spacing w:val="0"/>
          <w:w w:val="84"/>
          <w:sz w:val="20"/>
          <w:szCs w:val="20"/>
        </w:rPr>
        <w:t>11.9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8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1C1C1C"/>
          <w:spacing w:val="0"/>
          <w:w w:val="8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8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010101"/>
          <w:spacing w:val="0"/>
          <w:w w:val="8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010101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C1C1C"/>
          <w:spacing w:val="0"/>
          <w:w w:val="109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color w:val="1C1C1C"/>
          <w:spacing w:val="-56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color w:val="3B3B3B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1C1C1C"/>
          <w:spacing w:val="0"/>
          <w:w w:val="109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color w:val="1C1C1C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C1C1C"/>
          <w:spacing w:val="-13"/>
          <w:w w:val="10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1C1C1C"/>
          <w:spacing w:val="0"/>
          <w:w w:val="109"/>
          <w:sz w:val="20"/>
          <w:szCs w:val="20"/>
        </w:rPr>
        <w:t>rj</w:t>
      </w:r>
      <w:r>
        <w:rPr>
          <w:rFonts w:cs="Times New Roman" w:hAnsi="Times New Roman" w:eastAsia="Times New Roman" w:ascii="Times New Roman"/>
          <w:b/>
          <w:color w:val="1C1C1C"/>
          <w:spacing w:val="1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1C1C1C"/>
          <w:spacing w:val="0"/>
          <w:w w:val="109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b/>
          <w:color w:val="1C1C1C"/>
          <w:spacing w:val="-27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109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b/>
          <w:color w:val="2D2D2D"/>
          <w:spacing w:val="-2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C1C1C"/>
          <w:spacing w:val="-12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2D2D2D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1C1C1C"/>
          <w:spacing w:val="0"/>
          <w:w w:val="11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8"/>
        <w:ind w:left="212" w:right="1014" w:firstLine="604"/>
      </w:pP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2D2D2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chip</w:t>
      </w:r>
      <w:r>
        <w:rPr>
          <w:rFonts w:cs="Times New Roman" w:hAnsi="Times New Roman" w:eastAsia="Times New Roman" w:ascii="Times New Roman"/>
          <w:i/>
          <w:color w:val="4F4F4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1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293</w:t>
      </w:r>
      <w:r>
        <w:rPr>
          <w:rFonts w:cs="Times New Roman" w:hAnsi="Times New Roman" w:eastAsia="Times New Roman" w:ascii="Times New Roman"/>
          <w:color w:val="2D2D2D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menge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dalika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rah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naka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met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bri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666666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1C1C1C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31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omb</w:t>
      </w:r>
      <w:r>
        <w:rPr>
          <w:rFonts w:cs="Times New Roman" w:hAnsi="Times New Roman" w:eastAsia="Times New Roman" w:ascii="Times New Roman"/>
          <w:color w:val="2D2D2D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2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tran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tor.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D2D2D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1C1C1C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2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5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otor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po</w:t>
      </w:r>
      <w:r>
        <w:rPr>
          <w:rFonts w:cs="Times New Roman" w:hAnsi="Times New Roman" w:eastAsia="Times New Roman" w:ascii="Times New Roman"/>
          <w:color w:val="1C1C1C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D2D2D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apat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atur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memberikan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ika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4F4F4F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sto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QI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Q4.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8"/>
        <w:ind w:left="212" w:right="1046" w:firstLine="604"/>
      </w:pPr>
      <w:r>
        <w:rPr>
          <w:rFonts w:cs="Times New Roman" w:hAnsi="Times New Roman" w:eastAsia="Times New Roman" w:ascii="Times New Roman"/>
          <w:color w:val="2D2D2D"/>
          <w:w w:val="10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F4F4F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w w:val="98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1C1C1C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D2D2D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24"/>
          <w:w w:val="5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F4F4F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untu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8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3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tida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color w:val="666666"/>
          <w:spacing w:val="0"/>
          <w:w w:val="124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inkan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1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15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batk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42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12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3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4F4F4F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5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sak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3"/>
          <w:sz w:val="18"/>
          <w:szCs w:val="18"/>
        </w:rPr>
        <w:t>tra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838383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838383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2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seca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oma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3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kt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QI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9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5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hin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gga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np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5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66666"/>
          <w:spacing w:val="0"/>
          <w:w w:val="12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lui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4"/>
          <w:sz w:val="18"/>
          <w:szCs w:val="18"/>
        </w:rPr>
        <w:t>beba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9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66666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807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kai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dri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1C1C1C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7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8"/>
          <w:sz w:val="18"/>
          <w:szCs w:val="18"/>
        </w:rPr>
        <w:t>berk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66666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+5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4"/>
        <w:ind w:left="212" w:right="1030" w:firstLine="9"/>
      </w:pPr>
      <w:r>
        <w:rPr>
          <w:rFonts w:cs="Times New Roman" w:hAnsi="Times New Roman" w:eastAsia="Times New Roman" w:ascii="Times New Roman"/>
          <w:color w:val="4F4F4F"/>
          <w:w w:val="105"/>
          <w:sz w:val="18"/>
          <w:szCs w:val="18"/>
        </w:rPr>
        <w:t>Vo</w:t>
      </w:r>
      <w:r>
        <w:rPr>
          <w:rFonts w:cs="Times New Roman" w:hAnsi="Times New Roman" w:eastAsia="Times New Roman" w:ascii="Times New Roman"/>
          <w:color w:val="3B3B3B"/>
          <w:w w:val="115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color w:val="666666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66666"/>
          <w:spacing w:val="2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maka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78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05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eba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C1C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teg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eh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gga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gan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F4F4F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ilkann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+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F4F4F"/>
          <w:spacing w:val="0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4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8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31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rfun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bagai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pembata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jat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uh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F4F4F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egang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i/>
          <w:color w:val="666666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color w:val="4F4F4F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12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3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4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ver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F4F4F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D2D2D"/>
          <w:spacing w:val="27"/>
          <w:w w:val="5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apab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15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D2D2D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-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C1C1C"/>
          <w:spacing w:val="0"/>
          <w:w w:val="89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2" w:lineRule="auto" w:line="538"/>
        <w:ind w:left="212" w:right="1056" w:firstLine="613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B3B3B"/>
          <w:spacing w:val="0"/>
          <w:w w:val="94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9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94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9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94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28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66666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4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838383"/>
          <w:spacing w:val="0"/>
          <w:w w:val="9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38383"/>
          <w:spacing w:val="0"/>
          <w:w w:val="9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838383"/>
          <w:spacing w:val="22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66666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dapa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5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66666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color w:val="2D2D2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F4F4F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66666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D2D2D"/>
          <w:spacing w:val="0"/>
          <w:w w:val="53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D2D2D"/>
          <w:spacing w:val="28"/>
          <w:w w:val="5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F4F4F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66666"/>
          <w:spacing w:val="0"/>
          <w:w w:val="101"/>
          <w:sz w:val="18"/>
          <w:szCs w:val="18"/>
        </w:rPr>
        <w:t>ala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maj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D2D2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atau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putar</w:t>
      </w:r>
      <w:r>
        <w:rPr>
          <w:rFonts w:cs="Times New Roman" w:hAnsi="Times New Roman" w:eastAsia="Times New Roman" w:ascii="Times New Roman"/>
          <w:color w:val="66666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F4F4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F4F4F"/>
          <w:spacing w:val="0"/>
          <w:w w:val="106"/>
          <w:sz w:val="18"/>
          <w:szCs w:val="18"/>
        </w:rPr>
        <w:t>mundur</w:t>
      </w:r>
      <w:r>
        <w:rPr>
          <w:rFonts w:cs="Times New Roman" w:hAnsi="Times New Roman" w:eastAsia="Times New Roman" w:ascii="Times New Roman"/>
          <w:color w:val="666666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29"/>
        <w:ind w:left="3575" w:right="4173"/>
      </w:pPr>
      <w:r>
        <w:pict>
          <v:shape type="#_x0000_t202" style="position:absolute;margin-left:305.651pt;margin-top:10.7603pt;width:12.012pt;height:7pt;mso-position-horizontal-relative:page;mso-position-vertical-relative:paragraph;z-index:-2090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Courier New" w:hAnsi="Courier New" w:eastAsia="Courier New" w:ascii="Courier New"/>
                      <w:color w:val="505050"/>
                      <w:spacing w:val="0"/>
                      <w:w w:val="100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cs="Courier New" w:hAnsi="Courier New" w:eastAsia="Courier New" w:ascii="Courier New"/>
                      <w:color w:val="696969"/>
                      <w:spacing w:val="0"/>
                      <w:w w:val="100"/>
                      <w:position w:val="1"/>
                      <w:sz w:val="14"/>
                      <w:szCs w:val="14"/>
                    </w:rPr>
                    <w:t>2V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979797"/>
          <w:spacing w:val="0"/>
          <w:w w:val="8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corn</w:t>
      </w:r>
      <w:r>
        <w:rPr>
          <w:rFonts w:cs="Times New Roman" w:hAnsi="Times New Roman" w:eastAsia="Times New Roman" w:ascii="Times New Roman"/>
          <w:color w:val="696969"/>
          <w:spacing w:val="0"/>
          <w:w w:val="83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color w:val="696969"/>
          <w:spacing w:val="6"/>
          <w:w w:val="83"/>
          <w:sz w:val="24"/>
          <w:szCs w:val="24"/>
        </w:rPr>
        <w:t> </w:t>
      </w:r>
      <w:r>
        <w:rPr>
          <w:rFonts w:cs="Courier New" w:hAnsi="Courier New" w:eastAsia="Courier New" w:ascii="Courier New"/>
          <w:color w:val="696969"/>
          <w:spacing w:val="0"/>
          <w:w w:val="100"/>
          <w:position w:val="7"/>
          <w:sz w:val="14"/>
          <w:szCs w:val="14"/>
        </w:rPr>
        <w:t>Vs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pgSz w:w="12240" w:h="15840"/>
          <w:pgMar w:top="1480" w:bottom="280" w:left="1720" w:right="1720"/>
        </w:sectPr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tabs>
          <w:tab w:pos="1020" w:val="left"/>
        </w:tabs>
        <w:jc w:val="right"/>
        <w:spacing w:before="46"/>
      </w:pPr>
      <w:r>
        <w:rPr>
          <w:rFonts w:cs="Courier New" w:hAnsi="Courier New" w:eastAsia="Courier New" w:ascii="Courier New"/>
          <w:color w:val="696969"/>
          <w:sz w:val="14"/>
          <w:szCs w:val="14"/>
        </w:rPr>
      </w:r>
      <w:r>
        <w:rPr>
          <w:rFonts w:cs="Courier New" w:hAnsi="Courier New" w:eastAsia="Courier New" w:ascii="Courier New"/>
          <w:color w:val="696969"/>
          <w:sz w:val="14"/>
          <w:szCs w:val="14"/>
          <w:u w:val="single" w:color="828282"/>
        </w:rPr>
        <w:t>    </w:t>
      </w:r>
      <w:r>
        <w:rPr>
          <w:rFonts w:cs="Courier New" w:hAnsi="Courier New" w:eastAsia="Courier New" w:ascii="Courier New"/>
          <w:color w:val="696969"/>
          <w:spacing w:val="-36"/>
          <w:sz w:val="14"/>
          <w:szCs w:val="14"/>
          <w:u w:val="single" w:color="828282"/>
        </w:rPr>
        <w:t> </w:t>
      </w:r>
      <w:r>
        <w:rPr>
          <w:rFonts w:cs="Courier New" w:hAnsi="Courier New" w:eastAsia="Courier New" w:ascii="Courier New"/>
          <w:color w:val="696969"/>
          <w:spacing w:val="-36"/>
          <w:sz w:val="14"/>
          <w:szCs w:val="14"/>
          <w:u w:val="single" w:color="828282"/>
        </w:rPr>
      </w:r>
      <w:r>
        <w:rPr>
          <w:rFonts w:cs="Courier New" w:hAnsi="Courier New" w:eastAsia="Courier New" w:ascii="Courier New"/>
          <w:color w:val="696969"/>
          <w:spacing w:val="0"/>
          <w:sz w:val="14"/>
          <w:szCs w:val="14"/>
          <w:u w:val="single" w:color="828282"/>
        </w:rPr>
        <w:t>R3</w:t>
      </w:r>
      <w:r>
        <w:rPr>
          <w:rFonts w:cs="Courier New" w:hAnsi="Courier New" w:eastAsia="Courier New" w:ascii="Courier New"/>
          <w:color w:val="696969"/>
          <w:spacing w:val="0"/>
          <w:sz w:val="14"/>
          <w:szCs w:val="14"/>
          <w:u w:val="single" w:color="828282"/>
        </w:rPr>
      </w:r>
      <w:r>
        <w:rPr>
          <w:rFonts w:cs="Courier New" w:hAnsi="Courier New" w:eastAsia="Courier New" w:ascii="Courier New"/>
          <w:color w:val="696969"/>
          <w:spacing w:val="0"/>
          <w:sz w:val="14"/>
          <w:szCs w:val="14"/>
          <w:u w:val="single" w:color="828282"/>
        </w:rPr>
        <w:t> </w:t>
      </w:r>
      <w:r>
        <w:rPr>
          <w:rFonts w:cs="Courier New" w:hAnsi="Courier New" w:eastAsia="Courier New" w:ascii="Courier New"/>
          <w:color w:val="696969"/>
          <w:spacing w:val="0"/>
          <w:sz w:val="14"/>
          <w:szCs w:val="14"/>
          <w:u w:val="single" w:color="828282"/>
        </w:rPr>
        <w:tab/>
      </w:r>
      <w:r>
        <w:rPr>
          <w:rFonts w:cs="Courier New" w:hAnsi="Courier New" w:eastAsia="Courier New" w:ascii="Courier New"/>
          <w:color w:val="696969"/>
          <w:spacing w:val="0"/>
          <w:sz w:val="14"/>
          <w:szCs w:val="14"/>
          <w:u w:val="single" w:color="828282"/>
        </w:rPr>
      </w:r>
      <w:r>
        <w:rPr>
          <w:rFonts w:cs="Courier New" w:hAnsi="Courier New" w:eastAsia="Courier New" w:ascii="Courier New"/>
          <w:color w:val="696969"/>
          <w:spacing w:val="0"/>
          <w:sz w:val="14"/>
          <w:szCs w:val="14"/>
        </w:rPr>
      </w:r>
      <w:r>
        <w:rPr>
          <w:rFonts w:cs="Courier New" w:hAnsi="Courier New" w:eastAsia="Courier New" w:ascii="Courier New"/>
          <w:color w:val="000000"/>
          <w:spacing w:val="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right"/>
        <w:spacing w:before="83" w:lineRule="exact" w:line="140"/>
        <w:ind w:right="478"/>
      </w:pPr>
      <w:r>
        <w:rPr>
          <w:rFonts w:cs="Courier New" w:hAnsi="Courier New" w:eastAsia="Courier New" w:ascii="Courier New"/>
          <w:color w:val="696969"/>
          <w:spacing w:val="0"/>
          <w:w w:val="100"/>
          <w:position w:val="1"/>
          <w:sz w:val="14"/>
          <w:szCs w:val="14"/>
        </w:rPr>
        <w:t>3k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2" w:lineRule="exact" w:line="140"/>
        <w:ind w:left="74"/>
      </w:pPr>
      <w:r>
        <w:br w:type="column"/>
      </w:r>
      <w:r>
        <w:rPr>
          <w:rFonts w:cs="Courier New" w:hAnsi="Courier New" w:eastAsia="Courier New" w:ascii="Courier New"/>
          <w:color w:val="696969"/>
          <w:spacing w:val="0"/>
          <w:w w:val="100"/>
          <w:position w:val="1"/>
          <w:sz w:val="14"/>
          <w:szCs w:val="14"/>
        </w:rPr>
        <w:t>03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sectPr>
          <w:type w:val="continuous"/>
          <w:pgSz w:w="12240" w:h="15840"/>
          <w:pgMar w:top="1480" w:bottom="280" w:left="1720" w:right="1720"/>
          <w:cols w:num="2" w:equalWidth="off">
            <w:col w:w="3460" w:space="366"/>
            <w:col w:w="4974"/>
          </w:cols>
        </w:sectPr>
      </w:pPr>
      <w:r>
        <w:rPr>
          <w:rFonts w:cs="Courier New" w:hAnsi="Courier New" w:eastAsia="Courier New" w:ascii="Courier New"/>
          <w:color w:val="505050"/>
          <w:spacing w:val="0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color w:val="696969"/>
          <w:spacing w:val="0"/>
          <w:w w:val="100"/>
          <w:position w:val="1"/>
          <w:sz w:val="14"/>
          <w:szCs w:val="14"/>
        </w:rPr>
        <w:t>IP32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1720" w:right="172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987" w:right="-62"/>
      </w:pPr>
      <w:r>
        <w:rPr>
          <w:rFonts w:cs="Arial" w:hAnsi="Arial" w:eastAsia="Arial" w:ascii="Arial"/>
          <w:color w:val="696969"/>
          <w:spacing w:val="0"/>
          <w:w w:val="110"/>
          <w:position w:val="-2"/>
          <w:sz w:val="14"/>
          <w:szCs w:val="14"/>
        </w:rPr>
        <w:t>~npueX</w:t>
      </w:r>
      <w:r>
        <w:rPr>
          <w:rFonts w:cs="Arial" w:hAnsi="Arial" w:eastAsia="Arial" w:ascii="Arial"/>
          <w:color w:val="696969"/>
          <w:spacing w:val="0"/>
          <w:w w:val="110"/>
          <w:position w:val="-2"/>
          <w:sz w:val="14"/>
          <w:szCs w:val="14"/>
        </w:rPr>
        <w:t>   </w:t>
      </w:r>
      <w:r>
        <w:rPr>
          <w:rFonts w:cs="Arial" w:hAnsi="Arial" w:eastAsia="Arial" w:ascii="Arial"/>
          <w:color w:val="696969"/>
          <w:spacing w:val="10"/>
          <w:w w:val="11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52"/>
          <w:position w:val="-2"/>
          <w:sz w:val="28"/>
          <w:szCs w:val="28"/>
        </w:rPr>
        <w:t>&gt;-....</w:t>
      </w:r>
      <w:r>
        <w:rPr>
          <w:rFonts w:cs="Times New Roman" w:hAnsi="Times New Roman" w:eastAsia="Times New Roman" w:ascii="Times New Roman"/>
          <w:color w:val="696969"/>
          <w:spacing w:val="-15"/>
          <w:w w:val="52"/>
          <w:position w:val="-2"/>
          <w:sz w:val="28"/>
          <w:szCs w:val="28"/>
        </w:rPr>
        <w:t>.</w:t>
      </w:r>
      <w:r>
        <w:rPr>
          <w:rFonts w:cs="Courier New" w:hAnsi="Courier New" w:eastAsia="Courier New" w:ascii="Courier New"/>
          <w:color w:val="696969"/>
          <w:spacing w:val="-69"/>
          <w:w w:val="100"/>
          <w:position w:val="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52"/>
          <w:position w:val="-2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color w:val="696969"/>
          <w:spacing w:val="-4"/>
          <w:w w:val="52"/>
          <w:position w:val="-2"/>
          <w:sz w:val="28"/>
          <w:szCs w:val="28"/>
        </w:rPr>
        <w:t>.</w:t>
      </w:r>
      <w:r>
        <w:rPr>
          <w:rFonts w:cs="Courier New" w:hAnsi="Courier New" w:eastAsia="Courier New" w:ascii="Courier New"/>
          <w:color w:val="696969"/>
          <w:spacing w:val="-80"/>
          <w:w w:val="100"/>
          <w:position w:val="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52"/>
          <w:position w:val="-2"/>
          <w:sz w:val="28"/>
          <w:szCs w:val="28"/>
        </w:rPr>
        <w:t>,,...,._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right"/>
        <w:spacing w:lineRule="exact" w:line="100"/>
        <w:ind w:right="269"/>
      </w:pPr>
      <w:r>
        <w:rPr>
          <w:rFonts w:cs="Courier New" w:hAnsi="Courier New" w:eastAsia="Courier New" w:ascii="Courier New"/>
          <w:color w:val="696969"/>
          <w:spacing w:val="0"/>
          <w:w w:val="93"/>
          <w:sz w:val="14"/>
          <w:szCs w:val="14"/>
        </w:rPr>
        <w:t>l</w:t>
      </w:r>
      <w:r>
        <w:rPr>
          <w:rFonts w:cs="Courier New" w:hAnsi="Courier New" w:eastAsia="Courier New" w:ascii="Courier New"/>
          <w:color w:val="505050"/>
          <w:spacing w:val="0"/>
          <w:w w:val="93"/>
          <w:sz w:val="14"/>
          <w:szCs w:val="14"/>
        </w:rPr>
        <w:t>k</w:t>
      </w:r>
      <w:r>
        <w:rPr>
          <w:rFonts w:cs="Courier New" w:hAnsi="Courier New" w:eastAsia="Courier New" w:ascii="Courier New"/>
          <w:color w:val="000000"/>
          <w:spacing w:val="0"/>
          <w:w w:val="93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52"/>
          <w:szCs w:val="52"/>
        </w:rPr>
        <w:jc w:val="left"/>
        <w:spacing w:lineRule="exact" w:line="500"/>
        <w:ind w:left="1978"/>
      </w:pPr>
      <w:r>
        <w:rPr>
          <w:rFonts w:cs="Arial" w:hAnsi="Arial" w:eastAsia="Arial" w:ascii="Arial"/>
          <w:color w:val="505050"/>
          <w:spacing w:val="0"/>
          <w:w w:val="112"/>
          <w:position w:val="21"/>
          <w:sz w:val="14"/>
          <w:szCs w:val="14"/>
        </w:rPr>
        <w:t>~n</w:t>
      </w:r>
      <w:r>
        <w:rPr>
          <w:rFonts w:cs="Arial" w:hAnsi="Arial" w:eastAsia="Arial" w:ascii="Arial"/>
          <w:color w:val="696969"/>
          <w:spacing w:val="0"/>
          <w:w w:val="112"/>
          <w:position w:val="21"/>
          <w:sz w:val="14"/>
          <w:szCs w:val="14"/>
        </w:rPr>
        <w:t>pueB</w:t>
      </w:r>
      <w:r>
        <w:rPr>
          <w:rFonts w:cs="Arial" w:hAnsi="Arial" w:eastAsia="Arial" w:ascii="Arial"/>
          <w:color w:val="696969"/>
          <w:spacing w:val="0"/>
          <w:w w:val="112"/>
          <w:position w:val="21"/>
          <w:sz w:val="14"/>
          <w:szCs w:val="14"/>
        </w:rPr>
        <w:t>  </w:t>
      </w:r>
      <w:r>
        <w:rPr>
          <w:rFonts w:cs="Arial" w:hAnsi="Arial" w:eastAsia="Arial" w:ascii="Arial"/>
          <w:color w:val="696969"/>
          <w:spacing w:val="31"/>
          <w:w w:val="112"/>
          <w:position w:val="2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color w:val="828282"/>
          <w:spacing w:val="0"/>
          <w:w w:val="33"/>
          <w:position w:val="1"/>
          <w:sz w:val="52"/>
          <w:szCs w:val="52"/>
        </w:rPr>
        <w:t>&gt;</w:t>
      </w:r>
      <w:r>
        <w:rPr>
          <w:rFonts w:cs="Times New Roman" w:hAnsi="Times New Roman" w:eastAsia="Times New Roman" w:ascii="Times New Roman"/>
          <w:b/>
          <w:color w:val="828282"/>
          <w:spacing w:val="-1"/>
          <w:w w:val="33"/>
          <w:position w:val="1"/>
          <w:sz w:val="52"/>
          <w:szCs w:val="52"/>
        </w:rPr>
        <w:t>-</w:t>
      </w:r>
      <w:r>
        <w:rPr>
          <w:rFonts w:cs="Times New Roman" w:hAnsi="Times New Roman" w:eastAsia="Times New Roman" w:ascii="Times New Roman"/>
          <w:b/>
          <w:color w:val="696969"/>
          <w:spacing w:val="0"/>
          <w:w w:val="61"/>
          <w:position w:val="1"/>
          <w:sz w:val="52"/>
          <w:szCs w:val="5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2"/>
          <w:szCs w:val="52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6"/>
        <w:ind w:left="595"/>
      </w:pPr>
      <w:r>
        <w:br w:type="column"/>
      </w:r>
      <w:r>
        <w:rPr>
          <w:rFonts w:cs="Courier New" w:hAnsi="Courier New" w:eastAsia="Courier New" w:ascii="Courier New"/>
          <w:color w:val="505050"/>
          <w:spacing w:val="0"/>
          <w:w w:val="102"/>
          <w:sz w:val="14"/>
          <w:szCs w:val="14"/>
        </w:rPr>
        <w:t>M</w:t>
      </w:r>
      <w:r>
        <w:rPr>
          <w:rFonts w:cs="Courier New" w:hAnsi="Courier New" w:eastAsia="Courier New" w:ascii="Courier New"/>
          <w:color w:val="696969"/>
          <w:spacing w:val="0"/>
          <w:w w:val="102"/>
          <w:sz w:val="14"/>
          <w:szCs w:val="14"/>
        </w:rPr>
        <w:t>l</w:t>
      </w:r>
      <w:r>
        <w:rPr>
          <w:rFonts w:cs="Courier New" w:hAnsi="Courier New" w:eastAsia="Courier New" w:ascii="Courier New"/>
          <w:color w:val="000000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34" w:lineRule="exact" w:line="180"/>
        <w:ind w:left="-33" w:right="2655"/>
      </w:pPr>
      <w:r>
        <w:pict>
          <v:shape type="#_x0000_t202" style="position:absolute;margin-left:367.897pt;margin-top:5.31708pt;width:14.3209pt;height:47pt;mso-position-horizontal-relative:page;mso-position-vertical-relative:paragraph;z-index:-20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4"/>
                      <w:szCs w:val="94"/>
                    </w:rPr>
                    <w:jc w:val="left"/>
                    <w:spacing w:lineRule="exact" w:line="940"/>
                    <w:ind w:right="-161"/>
                  </w:pPr>
                  <w:r>
                    <w:rPr>
                      <w:rFonts w:cs="Arial" w:hAnsi="Arial" w:eastAsia="Arial" w:ascii="Arial"/>
                      <w:color w:val="696969"/>
                      <w:spacing w:val="0"/>
                      <w:w w:val="110"/>
                      <w:position w:val="-1"/>
                      <w:sz w:val="94"/>
                      <w:szCs w:val="9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94"/>
                      <w:szCs w:val="9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color w:val="696969"/>
          <w:spacing w:val="0"/>
          <w:w w:val="100"/>
          <w:position w:val="2"/>
          <w:sz w:val="14"/>
          <w:szCs w:val="14"/>
        </w:rPr>
        <w:t>01</w:t>
      </w:r>
      <w:r>
        <w:rPr>
          <w:rFonts w:cs="Courier New" w:hAnsi="Courier New" w:eastAsia="Courier New" w:ascii="Courier New"/>
          <w:color w:val="696969"/>
          <w:spacing w:val="0"/>
          <w:w w:val="100"/>
          <w:position w:val="2"/>
          <w:sz w:val="14"/>
          <w:szCs w:val="14"/>
        </w:rPr>
        <w:t>          </w:t>
      </w:r>
      <w:r>
        <w:rPr>
          <w:rFonts w:cs="Courier New" w:hAnsi="Courier New" w:eastAsia="Courier New" w:ascii="Courier New"/>
          <w:color w:val="696969"/>
          <w:spacing w:val="69"/>
          <w:w w:val="100"/>
          <w:position w:val="2"/>
          <w:sz w:val="14"/>
          <w:szCs w:val="14"/>
        </w:rPr>
        <w:t> </w:t>
      </w:r>
      <w:r>
        <w:rPr>
          <w:rFonts w:cs="Courier New" w:hAnsi="Courier New" w:eastAsia="Courier New" w:ascii="Courier New"/>
          <w:color w:val="505050"/>
          <w:spacing w:val="0"/>
          <w:w w:val="100"/>
          <w:position w:val="0"/>
          <w:sz w:val="14"/>
          <w:szCs w:val="14"/>
        </w:rPr>
        <w:t>0</w:t>
      </w:r>
      <w:r>
        <w:rPr>
          <w:rFonts w:cs="Courier New" w:hAnsi="Courier New" w:eastAsia="Courier New" w:ascii="Courier New"/>
          <w:color w:val="696969"/>
          <w:spacing w:val="0"/>
          <w:w w:val="100"/>
          <w:position w:val="0"/>
          <w:sz w:val="14"/>
          <w:szCs w:val="14"/>
        </w:rPr>
        <w:t>2</w:t>
      </w:r>
      <w:r>
        <w:rPr>
          <w:rFonts w:cs="Courier New" w:hAnsi="Courier New" w:eastAsia="Courier New" w:ascii="Courier New"/>
          <w:color w:val="696969"/>
          <w:spacing w:val="0"/>
          <w:w w:val="100"/>
          <w:position w:val="0"/>
          <w:sz w:val="14"/>
          <w:szCs w:val="14"/>
        </w:rPr>
        <w:t>        </w:t>
      </w:r>
      <w:r>
        <w:rPr>
          <w:rFonts w:cs="Courier New" w:hAnsi="Courier New" w:eastAsia="Courier New" w:ascii="Courier New"/>
          <w:color w:val="696969"/>
          <w:spacing w:val="32"/>
          <w:w w:val="100"/>
          <w:position w:val="0"/>
          <w:sz w:val="14"/>
          <w:szCs w:val="14"/>
        </w:rPr>
        <w:t> </w:t>
      </w:r>
      <w:r>
        <w:rPr>
          <w:rFonts w:cs="Courier New" w:hAnsi="Courier New" w:eastAsia="Courier New" w:ascii="Courier New"/>
          <w:color w:val="696969"/>
          <w:spacing w:val="0"/>
          <w:w w:val="100"/>
          <w:position w:val="3"/>
          <w:sz w:val="14"/>
          <w:szCs w:val="14"/>
        </w:rPr>
        <w:t>R2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lineRule="exact" w:line="140"/>
        <w:ind w:left="926" w:right="3602"/>
      </w:pPr>
      <w:r>
        <w:rPr>
          <w:rFonts w:cs="Courier New" w:hAnsi="Courier New" w:eastAsia="Courier New" w:ascii="Courier New"/>
          <w:color w:val="505050"/>
          <w:w w:val="86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color w:val="696969"/>
          <w:w w:val="86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color w:val="505050"/>
          <w:w w:val="86"/>
          <w:position w:val="1"/>
          <w:sz w:val="14"/>
          <w:szCs w:val="14"/>
        </w:rPr>
        <w:t>P</w:t>
      </w:r>
      <w:r>
        <w:rPr>
          <w:rFonts w:cs="Courier New" w:hAnsi="Courier New" w:eastAsia="Courier New" w:ascii="Courier New"/>
          <w:color w:val="696969"/>
          <w:w w:val="100"/>
          <w:position w:val="1"/>
          <w:sz w:val="14"/>
          <w:szCs w:val="14"/>
        </w:rPr>
        <w:t>31</w:t>
      </w:r>
      <w:r>
        <w:rPr>
          <w:rFonts w:cs="Courier New" w:hAnsi="Courier New" w:eastAsia="Courier New" w:ascii="Courier New"/>
          <w:color w:val="00000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60"/>
        <w:sectPr>
          <w:type w:val="continuous"/>
          <w:pgSz w:w="12240" w:h="15840"/>
          <w:pgMar w:top="1480" w:bottom="280" w:left="1720" w:right="1720"/>
          <w:cols w:num="2" w:equalWidth="off">
            <w:col w:w="3416" w:space="411"/>
            <w:col w:w="4973"/>
          </w:cols>
        </w:sectPr>
      </w:pPr>
      <w:r>
        <w:rPr>
          <w:rFonts w:cs="Arial" w:hAnsi="Arial" w:eastAsia="Arial" w:ascii="Arial"/>
          <w:i/>
          <w:color w:val="505050"/>
          <w:spacing w:val="0"/>
          <w:w w:val="52"/>
          <w:sz w:val="20"/>
          <w:szCs w:val="20"/>
        </w:rPr>
        <w:t>-=-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8025pt;margin-top:28.6542pt;width:501.951pt;height:708.686pt;mso-position-horizontal-relative:page;mso-position-vertical-relative:page;z-index:-2091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5194;top:2238;width:382;height:1496">
              <v:imagedata o:title="" r:id="rId36"/>
            </v:shape>
            <v:shape type="#_x0000_t75" style="position:absolute;left:6002;top:2488;width:2175;height:1116">
              <v:imagedata o:title="" r:id="rId37"/>
            </v:shape>
            <v:shape style="position:absolute;left:3700;top:3940;width:620;height:0" coordorigin="3700,3940" coordsize="620,0" path="m3700,3940l4320,3940e" filled="f" stroked="t" strokeweight="0pt" strokecolor="#696969">
              <v:path arrowok="t"/>
            </v:shape>
            <v:shape style="position:absolute;left:3700;top:3940;width:620;height:0" coordorigin="3700,3940" coordsize="620,0" path="m3700,3940l4320,3940e" filled="f" stroked="t" strokeweight="0pt" strokecolor="#696969">
              <v:path arrowok="t"/>
            </v:shape>
            <v:shape style="position:absolute;left:3700;top:4180;width:620;height:0" coordorigin="3700,4180" coordsize="620,0" path="m3700,4180l4320,4180e" filled="f" stroked="t" strokeweight="0pt" strokecolor="#000000">
              <v:path arrowok="t"/>
            </v:shape>
            <v:shape style="position:absolute;left:6420;top:4180;width:720;height:0" coordorigin="6420,4180" coordsize="720,0" path="m6420,4180l7140,4180e" filled="f" stroked="t" strokeweight="0pt" strokecolor="#3B3B3B">
              <v:path arrowok="t"/>
            </v:shape>
            <v:shape style="position:absolute;left:7140;top:4660;width:980;height:0" coordorigin="7140,4660" coordsize="980,0" path="m7140,4660l8120,4660e" filled="f" stroked="t" strokeweight="1pt" strokecolor="#696969">
              <v:path arrowok="t"/>
            </v:shape>
            <v:shape style="position:absolute;left:5340;top:4180;width:1080;height:0" coordorigin="5340,4180" coordsize="1080,0" path="m5340,4180l6420,4180e" filled="f" stroked="t" strokeweight="0pt" strokecolor="#696969">
              <v:path arrowok="t"/>
            </v:shape>
            <v:shape style="position:absolute;left:3700;top:4180;width:620;height:0" coordorigin="3700,4180" coordsize="620,0" path="m3700,4180l4320,4180e" filled="f" stroked="t" strokeweight="0pt" strokecolor="#000000">
              <v:path arrowok="t"/>
            </v:shape>
            <v:shape style="position:absolute;left:3700;top:4440;width:620;height:0" coordorigin="3700,4440" coordsize="620,0" path="m3700,4440l4320,4440e" filled="f" stroked="t" strokeweight="0pt" strokecolor="#000000">
              <v:path arrowok="t"/>
            </v:shape>
            <v:shape style="position:absolute;left:4320;top:4660;width:1020;height:0" coordorigin="4320,4660" coordsize="1020,0" path="m4320,4660l5340,4660e" filled="f" stroked="t" strokeweight="0pt" strokecolor="#696969">
              <v:path arrowok="t"/>
            </v:shape>
            <v:shape style="position:absolute;left:5340;top:4180;width:1080;height:0" coordorigin="5340,4180" coordsize="1080,0" path="m5340,4180l6420,4180e" filled="f" stroked="t" strokeweight="0pt" strokecolor="#696969">
              <v:path arrowok="t"/>
            </v:shape>
            <v:shape style="position:absolute;left:6420;top:4180;width:720;height:0" coordorigin="6420,4180" coordsize="720,0" path="m6420,4180l7140,4180e" filled="f" stroked="t" strokeweight="0pt" strokecolor="#3B3B3B">
              <v:path arrowok="t"/>
            </v:shape>
            <v:shape style="position:absolute;left:3700;top:4440;width:620;height:0" coordorigin="3700,4440" coordsize="620,0" path="m3700,4440l4320,4440e" filled="f" stroked="t" strokeweight="0pt" strokecolor="#696969">
              <v:path arrowok="t"/>
            </v:shape>
            <v:shape style="position:absolute;left:5340;top:4660;width:1080;height:0" coordorigin="5340,4660" coordsize="1080,0" path="m5340,4660l6420,4660e" filled="f" stroked="t" strokeweight="1pt" strokecolor="#696969">
              <v:path arrowok="t"/>
            </v:shape>
            <v:shape style="position:absolute;left:6420;top:4660;width:720;height:0" coordorigin="6420,4660" coordsize="720,0" path="m6420,4660l7140,4660e" filled="f" stroked="t" strokeweight="1pt" strokecolor="#696969">
              <v:path arrowok="t"/>
            </v:shape>
            <v:shape style="position:absolute;left:5520;top:2300;width:1540;height:0" coordorigin="5520,2300" coordsize="1540,0" path="m5520,2300l7060,2300e" filled="f" stroked="t" strokeweight="0pt" strokecolor="#232323">
              <v:path arrowok="t"/>
            </v:shape>
            <v:shape style="position:absolute;left:4120;top:3160;width:1880;height:0" coordorigin="4120,3160" coordsize="1880,0" path="m4120,3160l6000,3160e" filled="f" stroked="t" strokeweight="1pt" strokecolor="#828282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4" w:lineRule="exact" w:line="220"/>
        <w:ind w:left="2089"/>
      </w:pPr>
      <w:r>
        <w:rPr>
          <w:rFonts w:cs="Times New Roman" w:hAnsi="Times New Roman" w:eastAsia="Times New Roman" w:ascii="Times New Roman"/>
          <w:i/>
          <w:color w:val="232323"/>
          <w:spacing w:val="0"/>
          <w:w w:val="100"/>
          <w:position w:val="-1"/>
          <w:sz w:val="20"/>
          <w:szCs w:val="20"/>
        </w:rPr>
        <w:t>Gambar</w:t>
      </w:r>
      <w:r>
        <w:rPr>
          <w:rFonts w:cs="Times New Roman" w:hAnsi="Times New Roman" w:eastAsia="Times New Roman" w:ascii="Times New Roman"/>
          <w:i/>
          <w:color w:val="232323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100"/>
          <w:position w:val="-1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i/>
          <w:color w:val="232323"/>
          <w:spacing w:val="0"/>
          <w:w w:val="100"/>
          <w:position w:val="-1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i/>
          <w:color w:val="232323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color w:val="505050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position w:val="-1"/>
          <w:sz w:val="20"/>
          <w:szCs w:val="20"/>
        </w:rPr>
        <w:t>Kerja</w:t>
      </w:r>
      <w:r>
        <w:rPr>
          <w:rFonts w:cs="Times New Roman" w:hAnsi="Times New Roman" w:eastAsia="Times New Roman" w:ascii="Times New Roman"/>
          <w:i/>
          <w:color w:val="505050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B3B3B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color w:val="696969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505050"/>
          <w:spacing w:val="0"/>
          <w:w w:val="100"/>
          <w:position w:val="-1"/>
          <w:sz w:val="20"/>
          <w:szCs w:val="20"/>
        </w:rPr>
        <w:t>kaian</w:t>
      </w:r>
      <w:r>
        <w:rPr>
          <w:rFonts w:cs="Times New Roman" w:hAnsi="Times New Roman" w:eastAsia="Times New Roman" w:ascii="Times New Roman"/>
          <w:i/>
          <w:color w:val="505050"/>
          <w:spacing w:val="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232323"/>
          <w:spacing w:val="0"/>
          <w:w w:val="101"/>
          <w:position w:val="-1"/>
          <w:sz w:val="18"/>
          <w:szCs w:val="18"/>
        </w:rPr>
        <w:t>Fl-B</w:t>
      </w:r>
      <w:r>
        <w:rPr>
          <w:rFonts w:cs="Arial" w:hAnsi="Arial" w:eastAsia="Arial" w:ascii="Arial"/>
          <w:i/>
          <w:color w:val="505050"/>
          <w:spacing w:val="0"/>
          <w:w w:val="139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3B3B3B"/>
          <w:spacing w:val="0"/>
          <w:w w:val="112"/>
          <w:position w:val="-1"/>
          <w:sz w:val="18"/>
          <w:szCs w:val="18"/>
        </w:rPr>
        <w:t>id</w:t>
      </w:r>
      <w:r>
        <w:rPr>
          <w:rFonts w:cs="Arial" w:hAnsi="Arial" w:eastAsia="Arial" w:ascii="Arial"/>
          <w:i/>
          <w:color w:val="505050"/>
          <w:spacing w:val="0"/>
          <w:w w:val="100"/>
          <w:position w:val="-1"/>
          <w:sz w:val="18"/>
          <w:szCs w:val="18"/>
        </w:rPr>
        <w:t>ge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12"/>
      </w:pPr>
      <w:r>
        <w:rPr>
          <w:rFonts w:cs="Times New Roman" w:hAnsi="Times New Roman" w:eastAsia="Times New Roman" w:ascii="Times New Roman"/>
          <w:b/>
          <w:color w:val="141414"/>
          <w:w w:val="12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color w:val="141414"/>
          <w:spacing w:val="-14"/>
          <w:w w:val="12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7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232323"/>
          <w:spacing w:val="0"/>
          <w:w w:val="104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color w:val="000000"/>
          <w:spacing w:val="0"/>
          <w:w w:val="7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00000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32323"/>
          <w:spacing w:val="0"/>
          <w:w w:val="100"/>
          <w:sz w:val="20"/>
          <w:szCs w:val="20"/>
        </w:rPr>
        <w:t>Mot</w:t>
      </w:r>
      <w:r>
        <w:rPr>
          <w:rFonts w:cs="Times New Roman" w:hAnsi="Times New Roman" w:eastAsia="Times New Roman" w:ascii="Times New Roman"/>
          <w:b/>
          <w:color w:val="232323"/>
          <w:spacing w:val="-2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14141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141414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32323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color w:val="3B3B3B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3"/>
        <w:ind w:left="222" w:right="1045" w:firstLine="595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uatu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ubah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1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9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12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earah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3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ergi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rup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aga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gge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6"/>
          <w:sz w:val="18"/>
          <w:szCs w:val="18"/>
        </w:rPr>
        <w:t>ors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696969"/>
          <w:spacing w:val="0"/>
          <w:w w:val="113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505050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ece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pata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ece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2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9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-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505050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uh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bur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 w:lineRule="auto" w:line="538"/>
        <w:ind w:left="212" w:right="1037" w:firstLine="613"/>
      </w:pPr>
      <w:r>
        <w:rPr>
          <w:rFonts w:cs="Times New Roman" w:hAnsi="Times New Roman" w:eastAsia="Times New Roman" w:ascii="Times New Roman"/>
          <w:color w:val="232323"/>
          <w:w w:val="9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2323"/>
          <w:w w:val="95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50505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32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mirip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erator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9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B3B3B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1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aaa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nya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bek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rja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aga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8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erat</w:t>
      </w:r>
      <w:r>
        <w:rPr>
          <w:rFonts w:cs="Times New Roman" w:hAnsi="Times New Roman" w:eastAsia="Times New Roman" w:ascii="Times New Roman"/>
          <w:color w:val="696969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rj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eba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asanya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51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bih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rtu</w:t>
      </w:r>
      <w:r>
        <w:rPr>
          <w:rFonts w:cs="Times New Roman" w:hAnsi="Times New Roman" w:eastAsia="Times New Roman" w:ascii="Times New Roman"/>
          <w:color w:val="505050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up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8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rapat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enera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aren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3"/>
          <w:sz w:val="18"/>
          <w:szCs w:val="18"/>
        </w:rPr>
        <w:t>ope</w:t>
      </w:r>
      <w:r>
        <w:rPr>
          <w:rFonts w:cs="Times New Roman" w:hAnsi="Times New Roman" w:eastAsia="Times New Roman" w:ascii="Times New Roman"/>
          <w:color w:val="232323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ail&lt;an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okas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mudah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keru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berdebu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upun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embab.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9" w:lineRule="auto" w:line="535"/>
        <w:ind w:left="212" w:right="1030" w:firstLine="604"/>
        <w:sectPr>
          <w:type w:val="continuous"/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B3B3B"/>
          <w:spacing w:val="0"/>
          <w:w w:val="105"/>
          <w:sz w:val="18"/>
          <w:szCs w:val="18"/>
        </w:rPr>
        <w:t>mili</w:t>
      </w:r>
      <w:r>
        <w:rPr>
          <w:rFonts w:cs="Times New Roman" w:hAnsi="Times New Roman" w:eastAsia="Times New Roman" w:ascii="Times New Roman"/>
          <w:color w:val="505050"/>
          <w:spacing w:val="0"/>
          <w:w w:val="13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8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dua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elemen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trik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5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19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05050"/>
          <w:spacing w:val="0"/>
          <w:w w:val="107"/>
          <w:sz w:val="18"/>
          <w:szCs w:val="18"/>
        </w:rPr>
        <w:t>kump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a)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umpar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2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3"/>
          <w:sz w:val="18"/>
          <w:szCs w:val="18"/>
        </w:rPr>
        <w:t>ar)</w:t>
      </w:r>
      <w:r>
        <w:rPr>
          <w:rFonts w:cs="Times New Roman" w:hAnsi="Times New Roman" w:eastAsia="Times New Roman" w:ascii="Times New Roman"/>
          <w:color w:val="505050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5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2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umparan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kar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lir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29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kom</w:t>
      </w:r>
      <w:r>
        <w:rPr>
          <w:rFonts w:cs="Times New Roman" w:hAnsi="Times New Roman" w:eastAsia="Times New Roman" w:ascii="Times New Roman"/>
          <w:color w:val="232323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32323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05050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95"/>
          <w:sz w:val="18"/>
          <w:szCs w:val="18"/>
        </w:rPr>
        <w:t>rk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9696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mpara</w:t>
      </w:r>
      <w:r>
        <w:rPr>
          <w:rFonts w:cs="Times New Roman" w:hAnsi="Times New Roman" w:eastAsia="Times New Roman" w:ascii="Times New Roman"/>
          <w:color w:val="3B3B3B"/>
          <w:spacing w:val="0"/>
          <w:w w:val="7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8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karbo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505050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komut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saa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rk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96969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kumpara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4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11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tub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(e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kr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11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),</w:t>
      </w:r>
      <w:r>
        <w:rPr>
          <w:rFonts w:cs="Times New Roman" w:hAnsi="Times New Roman" w:eastAsia="Times New Roman" w:ascii="Times New Roman"/>
          <w:color w:val="696969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3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5"/>
          <w:sz w:val="18"/>
          <w:szCs w:val="18"/>
        </w:rPr>
        <w:t>tat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4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buk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meda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put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505050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42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6"/>
          <w:sz w:val="18"/>
          <w:szCs w:val="18"/>
        </w:rPr>
        <w:t>menje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505050"/>
          <w:spacing w:val="0"/>
          <w:w w:val="103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3B3B3B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tator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ap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eba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net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per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man</w:t>
      </w:r>
      <w:r>
        <w:rPr>
          <w:rFonts w:cs="Times New Roman" w:hAnsi="Times New Roman" w:eastAsia="Times New Roman" w:ascii="Times New Roman"/>
          <w:color w:val="50505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05050"/>
          <w:spacing w:val="0"/>
          <w:w w:val="5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4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berputar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akibat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adan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05050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ati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rin</w:t>
      </w:r>
      <w:r>
        <w:rPr>
          <w:rFonts w:cs="Times New Roman" w:hAnsi="Times New Roman" w:eastAsia="Times New Roman" w:ascii="Times New Roman"/>
          <w:color w:val="505050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2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3B3B3B"/>
          <w:spacing w:val="0"/>
          <w:w w:val="11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32323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32323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atu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05050"/>
          <w:spacing w:val="0"/>
          <w:w w:val="110"/>
          <w:sz w:val="18"/>
          <w:szCs w:val="18"/>
        </w:rPr>
        <w:t>ainn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rtama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05050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05050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B3B3B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1pt;width:501.951pt;height:708.686pt;mso-position-horizontal-relative:page;mso-position-vertical-relative:page;z-index:-2088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3661;top:4737;width:4126;height:2704">
              <v:imagedata o:title="" r:id="rId38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538"/>
        <w:ind w:left="194" w:right="1045" w:firstLine="19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rada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kumpara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6262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ato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1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medan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alah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berad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jan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kar.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Garnb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2.25</w:t>
      </w:r>
      <w:r>
        <w:rPr>
          <w:rFonts w:cs="Times New Roman" w:hAnsi="Times New Roman" w:eastAsia="Times New Roman" w:ascii="Times New Roman"/>
          <w:color w:val="52525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mempe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lihatkan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truk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moto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3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9" w:lineRule="auto" w:line="531"/>
        <w:ind w:left="212" w:right="1034" w:firstLine="604"/>
      </w:pPr>
      <w:r>
        <w:rPr>
          <w:rFonts w:cs="Times New Roman" w:hAnsi="Times New Roman" w:eastAsia="Times New Roman" w:ascii="Times New Roman"/>
          <w:color w:val="262626"/>
          <w:w w:val="107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62626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62626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rj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oto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itu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kumparan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lili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dia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iri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1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7B7B7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rned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tik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patkan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aya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lu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1"/>
          <w:sz w:val="18"/>
          <w:szCs w:val="18"/>
        </w:rPr>
        <w:t>rk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19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medan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25252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7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25252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luru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gar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52525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mpar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Jiri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470"/>
      </w:pPr>
      <w:r>
        <w:rPr>
          <w:rFonts w:cs="Times New Roman" w:hAnsi="Times New Roman" w:eastAsia="Times New Roman" w:ascii="Times New Roman"/>
          <w:b/>
          <w:color w:val="3D3D3D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3D3D3D"/>
          <w:spacing w:val="-26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121212"/>
          <w:spacing w:val="-13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262626"/>
          <w:spacing w:val="-13"/>
          <w:w w:val="1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3D3D3D"/>
          <w:spacing w:val="-14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121212"/>
          <w:spacing w:val="-1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truk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12"/>
      </w:pPr>
      <w:r>
        <w:rPr>
          <w:rFonts w:cs="Times New Roman" w:hAnsi="Times New Roman" w:eastAsia="Times New Roman" w:ascii="Times New Roman"/>
          <w:b/>
          <w:color w:val="121212"/>
          <w:spacing w:val="0"/>
          <w:w w:val="88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88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8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020202"/>
          <w:spacing w:val="0"/>
          <w:w w:val="8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020202"/>
          <w:spacing w:val="1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262626"/>
          <w:spacing w:val="-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b/>
          <w:color w:val="12121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D3D3D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color w:val="121212"/>
          <w:spacing w:val="-13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262626"/>
          <w:spacing w:val="-13"/>
          <w:w w:val="11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121212"/>
          <w:spacing w:val="-13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color w:val="262626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color w:val="121212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8"/>
        <w:ind w:left="212" w:right="1021" w:firstLine="604"/>
      </w:pP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mot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C,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terma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tator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badan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mot</w:t>
      </w:r>
      <w:r>
        <w:rPr>
          <w:rFonts w:cs="Times New Roman" w:hAnsi="Times New Roman" w:eastAsia="Times New Roman" w:ascii="Times New Roman"/>
          <w:color w:val="525252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kutub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t.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terseb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berfu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kut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9" w:lineRule="auto" w:line="527"/>
        <w:ind w:left="826" w:right="1085" w:hanging="307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otor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D3D3D"/>
          <w:spacing w:val="0"/>
          <w:w w:val="107"/>
          <w:sz w:val="18"/>
          <w:szCs w:val="18"/>
        </w:rPr>
        <w:t>rfun</w:t>
      </w:r>
      <w:r>
        <w:rPr>
          <w:rFonts w:cs="Times New Roman" w:hAnsi="Times New Roman" w:eastAsia="Times New Roman" w:ascii="Times New Roman"/>
          <w:color w:val="696969"/>
          <w:spacing w:val="0"/>
          <w:w w:val="106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fl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mag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dih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kutub</w:t>
      </w:r>
      <w:r>
        <w:rPr>
          <w:rFonts w:cs="Times New Roman" w:hAnsi="Times New Roman" w:eastAsia="Times New Roman" w:ascii="Times New Roman"/>
          <w:color w:val="696969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kutub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lin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dun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color w:val="7B7B7B"/>
          <w:spacing w:val="0"/>
          <w:w w:val="10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motor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nnya.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519"/>
      </w:pP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b.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3"/>
          <w:sz w:val="18"/>
          <w:szCs w:val="18"/>
        </w:rPr>
        <w:t>-s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34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D3D3D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B7B7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5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525252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9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D3D3D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8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jan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kar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25252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826"/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amp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7B7B7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B7B7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252"/>
          <w:spacing w:val="0"/>
          <w:w w:val="102"/>
          <w:sz w:val="18"/>
          <w:szCs w:val="18"/>
        </w:rPr>
        <w:t>muta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96969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27"/>
        <w:ind w:left="807" w:right="1043" w:hanging="288"/>
      </w:pP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nti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96969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25252"/>
          <w:spacing w:val="0"/>
          <w:w w:val="108"/>
          <w:sz w:val="18"/>
          <w:szCs w:val="18"/>
        </w:rPr>
        <w:t>fun</w:t>
      </w:r>
      <w:r>
        <w:rPr>
          <w:rFonts w:cs="Times New Roman" w:hAnsi="Times New Roman" w:eastAsia="Times New Roman" w:ascii="Times New Roman"/>
          <w:color w:val="696969"/>
          <w:spacing w:val="0"/>
          <w:w w:val="101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525252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rkan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8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696969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D3D3D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hin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96969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25252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2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25252"/>
          <w:spacing w:val="0"/>
          <w:w w:val="95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96969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8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7B7B7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7"/>
          <w:sz w:val="18"/>
          <w:szCs w:val="18"/>
        </w:rPr>
        <w:t>ektro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agnet.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18" w:lineRule="auto" w:line="538"/>
        <w:ind w:left="212" w:right="1048" w:firstLine="604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Gambar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99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25252"/>
          <w:spacing w:val="0"/>
          <w:w w:val="99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merup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ben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tato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rdiri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rumah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D3D3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utu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6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96969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net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25252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3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25252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25252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den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magn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96969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25252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10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25252"/>
          <w:spacing w:val="0"/>
          <w:w w:val="10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25252"/>
          <w:spacing w:val="36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8"/>
          <w:sz w:val="18"/>
          <w:szCs w:val="18"/>
        </w:rPr>
        <w:t>rum</w:t>
      </w:r>
      <w:r>
        <w:rPr>
          <w:rFonts w:cs="Times New Roman" w:hAnsi="Times New Roman" w:eastAsia="Times New Roman" w:ascii="Times New Roman"/>
          <w:color w:val="525252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252"/>
          <w:spacing w:val="0"/>
          <w:w w:val="105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696969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 w:lineRule="exact" w:line="200"/>
        <w:ind w:left="3124" w:right="3988"/>
      </w:pPr>
      <w:r>
        <w:rPr>
          <w:rFonts w:cs="Times New Roman" w:hAnsi="Times New Roman" w:eastAsia="Times New Roman" w:ascii="Times New Roman"/>
          <w:b/>
          <w:color w:val="343434"/>
          <w:spacing w:val="-12"/>
          <w:w w:val="111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color w:val="4D4D4D"/>
          <w:spacing w:val="-12"/>
          <w:w w:val="111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1A1A1A"/>
          <w:spacing w:val="0"/>
          <w:w w:val="111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color w:val="1A1A1A"/>
          <w:spacing w:val="-26"/>
          <w:w w:val="111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color w:val="343434"/>
          <w:spacing w:val="-12"/>
          <w:w w:val="111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1A1A1A"/>
          <w:spacing w:val="0"/>
          <w:w w:val="111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color w:val="1A1A1A"/>
          <w:spacing w:val="0"/>
          <w:w w:val="111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A1A1A"/>
          <w:spacing w:val="21"/>
          <w:w w:val="111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343434"/>
          <w:spacing w:val="0"/>
          <w:w w:val="100"/>
          <w:position w:val="-1"/>
          <w:sz w:val="18"/>
          <w:szCs w:val="18"/>
        </w:rPr>
        <w:t>2.18</w:t>
      </w:r>
      <w:r>
        <w:rPr>
          <w:rFonts w:cs="Times New Roman" w:hAnsi="Times New Roman" w:eastAsia="Times New Roman" w:ascii="Times New Roman"/>
          <w:b/>
          <w:color w:val="343434"/>
          <w:spacing w:val="3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7"/>
          <w:position w:val="-1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1"/>
          <w:sz w:val="18"/>
          <w:szCs w:val="18"/>
        </w:rPr>
        <w:t>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77" w:right="6652"/>
      </w:pPr>
      <w:r>
        <w:rPr>
          <w:rFonts w:cs="Arial" w:hAnsi="Arial" w:eastAsia="Arial" w:ascii="Arial"/>
          <w:b/>
          <w:color w:val="1A1A1A"/>
          <w:spacing w:val="0"/>
          <w:w w:val="100"/>
          <w:sz w:val="18"/>
          <w:szCs w:val="18"/>
        </w:rPr>
        <w:t>11.10.2.</w:t>
      </w:r>
      <w:r>
        <w:rPr>
          <w:rFonts w:cs="Arial" w:hAnsi="Arial" w:eastAsia="Arial" w:ascii="Arial"/>
          <w:b/>
          <w:color w:val="1A1A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A1A1A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A1A1A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1A1A1A"/>
          <w:spacing w:val="-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34343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color w:val="1A1A1A"/>
          <w:spacing w:val="0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b/>
          <w:color w:val="1A1A1A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A1A1A"/>
          <w:spacing w:val="0"/>
          <w:w w:val="110"/>
          <w:sz w:val="20"/>
          <w:szCs w:val="20"/>
        </w:rPr>
        <w:t>rotor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1"/>
        <w:ind w:left="212" w:right="1016" w:firstLine="604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adalah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bagian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berputar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3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4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ermasuk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rotor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lili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2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43434"/>
          <w:spacing w:val="0"/>
          <w:w w:val="10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18"/>
          <w:szCs w:val="18"/>
        </w:rPr>
        <w:t>kar</w:t>
      </w:r>
      <w:r>
        <w:rPr>
          <w:rFonts w:cs="Times New Roman" w:hAnsi="Times New Roman" w:eastAsia="Times New Roman" w:ascii="Times New Roman"/>
          <w:color w:val="4D4D4D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4D4D4D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9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jangka</w:t>
      </w:r>
      <w:r>
        <w:rPr>
          <w:rFonts w:cs="Times New Roman" w:hAnsi="Times New Roman" w:eastAsia="Times New Roman" w:ascii="Times New Roman"/>
          <w:color w:val="343434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kom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18"/>
          <w:szCs w:val="18"/>
        </w:rPr>
        <w:t>tator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6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18"/>
          <w:szCs w:val="18"/>
        </w:rPr>
        <w:t>tali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5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8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ator,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poros,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bantalan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43434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18"/>
          <w:szCs w:val="18"/>
        </w:rPr>
        <w:t>ki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43434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343434"/>
          <w:spacing w:val="0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9"/>
          <w:w w:val="5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otor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inilah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berge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kontruksi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mekani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ari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rotor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4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33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harus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4"/>
          <w:sz w:val="18"/>
          <w:szCs w:val="18"/>
        </w:rPr>
        <w:t>koko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D4D4D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4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ag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7"/>
          <w:sz w:val="18"/>
          <w:szCs w:val="18"/>
        </w:rPr>
        <w:t>rot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5"/>
        <w:ind w:left="519"/>
      </w:pPr>
      <w:r>
        <w:rPr>
          <w:rFonts w:cs="Times New Roman" w:hAnsi="Times New Roman" w:eastAsia="Times New Roman" w:ascii="Times New Roman"/>
          <w:color w:val="4D4D4D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6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sz w:val="18"/>
          <w:szCs w:val="18"/>
        </w:rPr>
        <w:t>om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ator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3"/>
        <w:ind w:left="816" w:right="1035" w:firstLine="9"/>
      </w:pPr>
      <w:r>
        <w:rPr>
          <w:rFonts w:cs="Times New Roman" w:hAnsi="Times New Roman" w:eastAsia="Times New Roman" w:ascii="Times New Roman"/>
          <w:color w:val="343434"/>
          <w:w w:val="8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w w:val="119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1A1A1A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w w:val="106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343434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43434"/>
          <w:spacing w:val="9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pen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yea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D4D4D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4"/>
          <w:sz w:val="18"/>
          <w:szCs w:val="18"/>
        </w:rPr>
        <w:t>mekanik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7C7C7C"/>
          <w:spacing w:val="0"/>
          <w:w w:val="7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7C7C7C"/>
          <w:spacing w:val="14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arna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96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7C7C7C"/>
          <w:spacing w:val="0"/>
          <w:w w:val="103"/>
          <w:sz w:val="18"/>
          <w:szCs w:val="18"/>
        </w:rPr>
        <w:t>-s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ik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676767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6"/>
          <w:sz w:val="18"/>
          <w:szCs w:val="18"/>
        </w:rPr>
        <w:t>ke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6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76767"/>
          <w:spacing w:val="0"/>
          <w:w w:val="10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18"/>
          <w:szCs w:val="18"/>
        </w:rPr>
        <w:t>rnut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D4D4D"/>
          <w:spacing w:val="0"/>
          <w:w w:val="79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0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4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7"/>
          <w:sz w:val="18"/>
          <w:szCs w:val="18"/>
        </w:rPr>
        <w:t>amp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mut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5"/>
          <w:sz w:val="18"/>
          <w:szCs w:val="18"/>
        </w:rPr>
        <w:t>ju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berfu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7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tuk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umpulkan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rak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6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43434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k)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4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343434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28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7"/>
          <w:sz w:val="18"/>
          <w:szCs w:val="18"/>
        </w:rPr>
        <w:t>rb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nruk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A1A1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A1A1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3"/>
          <w:sz w:val="18"/>
          <w:szCs w:val="18"/>
        </w:rPr>
        <w:t>-s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13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ku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mparan.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Oleh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kar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676767"/>
          <w:spacing w:val="0"/>
          <w:w w:val="8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76767"/>
          <w:spacing w:val="42"/>
          <w:w w:val="8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komutato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9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1A1A1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A1A1A"/>
          <w:spacing w:val="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A1A1A"/>
          <w:spacing w:val="2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baha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kondukt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42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bahan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campuran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embaga.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3"/>
        <w:ind w:left="519"/>
      </w:pPr>
      <w:r>
        <w:rPr>
          <w:rFonts w:cs="Times New Roman" w:hAnsi="Times New Roman" w:eastAsia="Times New Roman" w:ascii="Times New Roman"/>
          <w:color w:val="4D4D4D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1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9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2"/>
          <w:sz w:val="18"/>
          <w:szCs w:val="18"/>
        </w:rPr>
        <w:t>ato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531"/>
        <w:ind w:left="816" w:right="1046"/>
      </w:pPr>
      <w:r>
        <w:rPr>
          <w:rFonts w:cs="Times New Roman" w:hAnsi="Times New Roman" w:eastAsia="Times New Roman" w:ascii="Times New Roman"/>
          <w:color w:val="1A1A1A"/>
          <w:w w:val="8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A1A1A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w w:val="100"/>
          <w:sz w:val="18"/>
          <w:szCs w:val="18"/>
        </w:rPr>
        <w:t>ator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una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antara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kornutator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kom</w:t>
      </w:r>
      <w:r>
        <w:rPr>
          <w:rFonts w:cs="Times New Roman" w:hAnsi="Times New Roman" w:eastAsia="Times New Roman" w:ascii="Times New Roman"/>
          <w:color w:val="343434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3"/>
          <w:sz w:val="18"/>
          <w:szCs w:val="18"/>
        </w:rPr>
        <w:t>tato</w:t>
      </w:r>
      <w:r>
        <w:rPr>
          <w:rFonts w:cs="Times New Roman" w:hAnsi="Times New Roman" w:eastAsia="Times New Roman" w:ascii="Times New Roman"/>
          <w:color w:val="343434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spacing w:val="0"/>
          <w:w w:val="79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76767"/>
          <w:spacing w:val="1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97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6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43434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1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untu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ntukan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asa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rkan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marnp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adap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uhu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5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D4D4D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18"/>
          <w:szCs w:val="18"/>
        </w:rPr>
        <w:t>mbu</w:t>
      </w:r>
      <w:r>
        <w:rPr>
          <w:rFonts w:cs="Times New Roman" w:hAnsi="Times New Roman" w:eastAsia="Times New Roman" w:ascii="Times New Roman"/>
          <w:color w:val="1A1A1A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A1A1A"/>
          <w:spacing w:val="34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1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7C7C7C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seb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ut.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9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676767"/>
          <w:spacing w:val="0"/>
          <w:w w:val="9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93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8A8A8A"/>
          <w:spacing w:val="0"/>
          <w:w w:val="93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8A8A8A"/>
          <w:spacing w:val="0"/>
          <w:w w:val="93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8A8A8A"/>
          <w:spacing w:val="0"/>
          <w:w w:val="9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7C7C7C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unakan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18"/>
          <w:szCs w:val="18"/>
        </w:rPr>
        <w:t>rh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dap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5" w:lineRule="exact" w:line="200"/>
        <w:ind w:left="519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1"/>
          <w:sz w:val="18"/>
          <w:szCs w:val="18"/>
        </w:rPr>
        <w:t>c.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1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position w:val="-1"/>
          <w:sz w:val="18"/>
          <w:szCs w:val="18"/>
        </w:rPr>
        <w:t>Jan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1"/>
          <w:sz w:val="18"/>
          <w:szCs w:val="18"/>
        </w:rPr>
        <w:t>kar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pgSz w:w="12240" w:h="15840"/>
          <w:pgMar w:top="1480" w:bottom="280" w:left="1720" w:right="17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807" w:right="-33"/>
      </w:pP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1"/>
          <w:sz w:val="18"/>
          <w:szCs w:val="18"/>
        </w:rPr>
        <w:t>Jan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1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1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43434"/>
          <w:spacing w:val="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1"/>
          <w:sz w:val="18"/>
          <w:szCs w:val="18"/>
        </w:rPr>
        <w:t>umum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816" w:right="-47"/>
      </w:pPr>
      <w:r>
        <w:rPr>
          <w:rFonts w:cs="Times New Roman" w:hAnsi="Times New Roman" w:eastAsia="Times New Roman" w:ascii="Times New Roman"/>
          <w:color w:val="676767"/>
          <w:w w:val="102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A1A1A"/>
          <w:w w:val="99"/>
          <w:position w:val="-1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343434"/>
          <w:w w:val="99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w w:val="100"/>
          <w:position w:val="-1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color w:val="4D4D4D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D4D4D"/>
          <w:spacing w:val="-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3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43434"/>
          <w:spacing w:val="0"/>
          <w:w w:val="108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position w:val="-1"/>
          <w:sz w:val="18"/>
          <w:szCs w:val="18"/>
        </w:rPr>
        <w:t>ber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</w:pPr>
      <w:r>
        <w:br w:type="column"/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dalam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motor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aru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sea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4343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-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berbentuk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37"/>
        <w:sectPr>
          <w:type w:val="continuous"/>
          <w:pgSz w:w="12240" w:h="15840"/>
          <w:pgMar w:top="1480" w:bottom="280" w:left="1720" w:right="1720"/>
          <w:cols w:num="2" w:equalWidth="off">
            <w:col w:w="2518" w:space="137"/>
            <w:col w:w="6145"/>
          </w:cols>
        </w:sectPr>
      </w:pPr>
      <w:r>
        <w:rPr>
          <w:rFonts w:cs="Times New Roman" w:hAnsi="Times New Roman" w:eastAsia="Times New Roman" w:ascii="Times New Roman"/>
          <w:color w:val="4D4D4D"/>
          <w:w w:val="106"/>
          <w:position w:val="-1"/>
          <w:sz w:val="18"/>
          <w:szCs w:val="18"/>
        </w:rPr>
        <w:t>alur</w:t>
      </w:r>
      <w:r>
        <w:rPr>
          <w:rFonts w:cs="Times New Roman" w:hAnsi="Times New Roman" w:eastAsia="Times New Roman" w:ascii="Times New Roman"/>
          <w:color w:val="676767"/>
          <w:w w:val="104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4D4D4D"/>
          <w:w w:val="112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A1A1A"/>
          <w:w w:val="72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w w:val="100"/>
          <w:position w:val="-1"/>
          <w:sz w:val="18"/>
          <w:szCs w:val="18"/>
        </w:rPr>
        <w:t>ur</w:t>
      </w:r>
      <w:r>
        <w:rPr>
          <w:rFonts w:cs="Times New Roman" w:hAnsi="Times New Roman" w:eastAsia="Times New Roman" w:ascii="Times New Roman"/>
          <w:color w:val="4D4D4D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1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76767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1"/>
          <w:sz w:val="18"/>
          <w:szCs w:val="18"/>
        </w:rPr>
        <w:t>permukaannya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D4D4D"/>
          <w:spacing w:val="35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untu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1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position w:val="-1"/>
          <w:sz w:val="18"/>
          <w:szCs w:val="18"/>
        </w:rPr>
        <w:t>lilit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1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position w:val="-1"/>
          <w:sz w:val="18"/>
          <w:szCs w:val="18"/>
        </w:rPr>
        <w:t>kurnpa</w:t>
      </w:r>
      <w:r>
        <w:rPr>
          <w:rFonts w:cs="Times New Roman" w:hAnsi="Times New Roman" w:eastAsia="Times New Roman" w:ascii="Times New Roman"/>
          <w:color w:val="343434"/>
          <w:spacing w:val="0"/>
          <w:w w:val="134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position w:val="-1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1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pict>
          <v:group style="position:absolute;margin-left:34.8025pt;margin-top:28.6541pt;width:501.951pt;height:708.686pt;mso-position-horizontal-relative:page;mso-position-vertical-relative:page;z-index:-2087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4990;top:2015;width:1441;height:1069">
              <v:imagedata o:title="" r:id="rId39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816"/>
        <w:sectPr>
          <w:type w:val="continuous"/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43434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tempat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rukn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Gerak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tri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k)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duk</w:t>
      </w:r>
      <w:r>
        <w:rPr>
          <w:rFonts w:cs="Times New Roman" w:hAnsi="Times New Roman" w:eastAsia="Times New Roman" w:ascii="Times New Roman"/>
          <w:color w:val="676767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43434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434"/>
          <w:spacing w:val="0"/>
          <w:w w:val="100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kar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18"/>
          <w:szCs w:val="18"/>
        </w:rPr>
        <w:t>dib</w:t>
      </w:r>
      <w:r>
        <w:rPr>
          <w:rFonts w:cs="Times New Roman" w:hAnsi="Times New Roman" w:eastAsia="Times New Roman" w:ascii="Times New Roman"/>
          <w:color w:val="343434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676767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pict>
          <v:group style="position:absolute;margin-left:34.8025pt;margin-top:28.6542pt;width:501.951pt;height:708.686pt;mso-position-horizontal-relative:page;mso-position-vertical-relative:page;z-index:-2086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4237;top:5759;width:2193;height:1125">
              <v:imagedata o:title="" r:id="rId40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4" w:lineRule="auto" w:line="521"/>
        <w:ind w:left="816" w:right="1046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baha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D4D4D"/>
          <w:spacing w:val="0"/>
          <w:w w:val="22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5D5D5D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D4D4D"/>
          <w:spacing w:val="0"/>
          <w:w w:val="105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i/>
          <w:color w:val="5D5D5D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4D4D4D"/>
          <w:spacing w:val="0"/>
          <w:w w:val="1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5D5D5D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4D4D4D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D4D4D"/>
          <w:spacing w:val="0"/>
          <w:w w:val="104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color w:val="6E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D5D5D"/>
          <w:spacing w:val="0"/>
          <w:w w:val="108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8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D5D5D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dimak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udkan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lilit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jan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gkar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ata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kump</w:t>
      </w:r>
      <w:r>
        <w:rPr>
          <w:rFonts w:cs="Times New Roman" w:hAnsi="Times New Roman" w:eastAsia="Times New Roman" w:ascii="Times New Roman"/>
          <w:color w:val="5D5D5D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ara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etak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dal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erah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95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6E6E6E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19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magnetnya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ar,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6"/>
          <w:sz w:val="18"/>
          <w:szCs w:val="18"/>
        </w:rPr>
        <w:t>induk</w:t>
      </w:r>
      <w:r>
        <w:rPr>
          <w:rFonts w:cs="Times New Roman" w:hAnsi="Times New Roman" w:eastAsia="Times New Roman" w:ascii="Times New Roman"/>
          <w:color w:val="6E6E6E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yan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ntuk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arn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104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6E6E6E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3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3"/>
        <w:ind w:left="519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d.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tan</w:t>
      </w:r>
      <w:r>
        <w:rPr>
          <w:rFonts w:cs="Times New Roman" w:hAnsi="Times New Roman" w:eastAsia="Times New Roman" w:ascii="Times New Roman"/>
          <w:color w:val="4D4D4D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826" w:right="1052"/>
      </w:pP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ili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jan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kar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DC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9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D5D5D"/>
          <w:spacing w:val="0"/>
          <w:w w:val="13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fun</w:t>
      </w:r>
      <w:r>
        <w:rPr>
          <w:rFonts w:cs="Times New Roman" w:hAnsi="Times New Roman" w:eastAsia="Times New Roman" w:ascii="Times New Roman"/>
          <w:color w:val="6E6E6E"/>
          <w:spacing w:val="0"/>
          <w:w w:val="105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4D4D4D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D5D5D"/>
          <w:spacing w:val="0"/>
          <w:w w:val="104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E6E6E"/>
          <w:spacing w:val="0"/>
          <w:w w:val="9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B3B3B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ntu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knya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D5D5D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4D4D4D"/>
          <w:spacing w:val="0"/>
          <w:w w:val="100"/>
          <w:sz w:val="20"/>
          <w:szCs w:val="20"/>
        </w:rPr>
        <w:t>GGL</w:t>
      </w:r>
      <w:r>
        <w:rPr>
          <w:rFonts w:cs="Arial" w:hAnsi="Arial" w:eastAsia="Arial" w:ascii="Arial"/>
          <w:b/>
          <w:color w:val="4D4D4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E"/>
          <w:spacing w:val="0"/>
          <w:w w:val="101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color w:val="4D4D4D"/>
          <w:spacing w:val="0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E6E6E"/>
          <w:spacing w:val="0"/>
          <w:w w:val="101"/>
          <w:sz w:val="18"/>
          <w:szCs w:val="18"/>
        </w:rPr>
        <w:t>aya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816" w:right="6850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rak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5D5D5D"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5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98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D5D5D"/>
          <w:spacing w:val="0"/>
          <w:w w:val="89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color w:val="4D4D4D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27"/>
        <w:ind w:left="194" w:right="1049" w:firstLine="622"/>
      </w:pP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arnbar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2.27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82828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ah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pak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D4D4D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ntuk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dar</w:t>
      </w:r>
      <w:r>
        <w:rPr>
          <w:rFonts w:cs="Times New Roman" w:hAnsi="Times New Roman" w:eastAsia="Times New Roman" w:ascii="Times New Roman"/>
          <w:color w:val="282828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82828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D4D4D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D4D4D"/>
          <w:spacing w:val="0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B3B3B"/>
          <w:spacing w:val="0"/>
          <w:w w:val="107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D4D4D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B3B3B"/>
          <w:spacing w:val="0"/>
          <w:w w:val="7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B3B3B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dari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lilitan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16"/>
          <w:sz w:val="18"/>
          <w:szCs w:val="18"/>
        </w:rPr>
        <w:t>ja</w:t>
      </w:r>
      <w:r>
        <w:rPr>
          <w:rFonts w:cs="Times New Roman" w:hAnsi="Times New Roman" w:eastAsia="Times New Roman" w:ascii="Times New Roman"/>
          <w:color w:val="3B3B3B"/>
          <w:spacing w:val="0"/>
          <w:w w:val="9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gk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D4D4D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D4D4D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rnu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tator</w:t>
      </w:r>
      <w:r>
        <w:rPr>
          <w:rFonts w:cs="Times New Roman" w:hAnsi="Times New Roman" w:eastAsia="Times New Roman" w:ascii="Times New Roman"/>
          <w:color w:val="4D4D4D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D5D5D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D5D5D"/>
          <w:spacing w:val="3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tali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8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D5D5D"/>
          <w:spacing w:val="0"/>
          <w:w w:val="8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D4D4D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9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5D5D5D"/>
          <w:spacing w:val="0"/>
          <w:w w:val="10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1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E6E6E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D5D5D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color w:val="6E6E6E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E6E6E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D4D4D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B3B3B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B3B3B"/>
          <w:spacing w:val="0"/>
          <w:w w:val="106"/>
          <w:sz w:val="18"/>
          <w:szCs w:val="18"/>
        </w:rPr>
        <w:t>kipa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3141" w:right="4013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b/>
          <w:color w:val="282828"/>
          <w:spacing w:val="0"/>
          <w:w w:val="111"/>
          <w:sz w:val="20"/>
          <w:szCs w:val="20"/>
        </w:rPr>
        <w:t>Gam</w:t>
      </w:r>
      <w:r>
        <w:rPr>
          <w:rFonts w:cs="Times New Roman" w:hAnsi="Times New Roman" w:eastAsia="Times New Roman" w:ascii="Times New Roman"/>
          <w:b/>
          <w:color w:val="282828"/>
          <w:spacing w:val="-55"/>
          <w:w w:val="11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color w:val="4D4D4D"/>
          <w:spacing w:val="-13"/>
          <w:w w:val="1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282828"/>
          <w:spacing w:val="-17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282828"/>
          <w:spacing w:val="0"/>
          <w:w w:val="9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4D4D4D"/>
          <w:spacing w:val="0"/>
          <w:w w:val="9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0E0E0E"/>
          <w:spacing w:val="0"/>
          <w:w w:val="9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3B3B3B"/>
          <w:spacing w:val="0"/>
          <w:w w:val="9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color w:val="3B3B3B"/>
          <w:spacing w:val="4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8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D5D5D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D5D5D"/>
          <w:spacing w:val="0"/>
          <w:w w:val="98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D4D4D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pict>
          <v:group style="position:absolute;margin-left:34.8025pt;margin-top:28.6541pt;width:501.951pt;height:708.686pt;mso-position-horizontal-relative:page;mso-position-vertical-relative:page;z-index:-2085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3606" w:right="4439"/>
      </w:pP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6262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1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676" w:right="3507"/>
      </w:pPr>
      <w:r>
        <w:rPr>
          <w:rFonts w:cs="Times New Roman" w:hAnsi="Times New Roman" w:eastAsia="Times New Roman" w:ascii="Times New Roman"/>
          <w:color w:val="262626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62626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1"/>
          <w:position w:val="-1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color w:val="363636"/>
          <w:spacing w:val="0"/>
          <w:w w:val="11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12"/>
      </w:pPr>
      <w:r>
        <w:rPr>
          <w:rFonts w:cs="Times New Roman" w:hAnsi="Times New Roman" w:eastAsia="Times New Roman" w:ascii="Times New Roman"/>
          <w:color w:val="262626"/>
          <w:spacing w:val="0"/>
          <w:w w:val="81"/>
          <w:sz w:val="20"/>
          <w:szCs w:val="20"/>
        </w:rPr>
        <w:t>111.1</w:t>
      </w:r>
      <w:r>
        <w:rPr>
          <w:rFonts w:cs="Times New Roman" w:hAnsi="Times New Roman" w:eastAsia="Times New Roman" w:ascii="Times New Roman"/>
          <w:color w:val="363636"/>
          <w:spacing w:val="0"/>
          <w:w w:val="8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636"/>
          <w:spacing w:val="19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14141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10101"/>
          <w:spacing w:val="0"/>
          <w:w w:val="8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7"/>
        <w:ind w:left="212" w:right="1044" w:firstLine="465"/>
      </w:pP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rup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ahap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ntin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mbuatan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8"/>
          <w:w w:val="7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bab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dapat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hui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ko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aja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akan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hin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kerja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14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diin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ink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n.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6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26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34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5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37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peran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B5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363636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1"/>
          <w:sz w:val="20"/>
          <w:szCs w:val="20"/>
        </w:rPr>
        <w:t>oftwar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7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668"/>
      </w:pP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eranc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6363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uan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untuk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ndapatk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63636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color w:val="5B5B5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9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62626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akhir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baik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8"/>
        <w:ind w:left="212" w:right="1073"/>
      </w:pPr>
      <w:r>
        <w:rPr>
          <w:rFonts w:cs="Times New Roman" w:hAnsi="Times New Roman" w:eastAsia="Times New Roman" w:ascii="Times New Roman"/>
          <w:color w:val="6B6B6B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w w:val="10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w w:val="106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color w:val="363636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636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63636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arapkan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6B6B6B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5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dak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dit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7"/>
          <w:sz w:val="18"/>
          <w:szCs w:val="18"/>
        </w:rPr>
        <w:t>mu</w:t>
      </w:r>
      <w:r>
        <w:rPr>
          <w:rFonts w:cs="Times New Roman" w:hAnsi="Times New Roman" w:eastAsia="Times New Roman" w:ascii="Times New Roman"/>
          <w:color w:val="5B5B5B"/>
          <w:spacing w:val="0"/>
          <w:w w:val="111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909090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09090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da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494949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96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kan.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20"/>
        <w:ind w:left="212"/>
      </w:pPr>
      <w:r>
        <w:rPr>
          <w:rFonts w:cs="Times New Roman" w:hAnsi="Times New Roman" w:eastAsia="Times New Roman" w:ascii="Times New Roman"/>
          <w:color w:val="262626"/>
          <w:spacing w:val="0"/>
          <w:w w:val="83"/>
          <w:sz w:val="20"/>
          <w:szCs w:val="20"/>
        </w:rPr>
        <w:t>111.2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636"/>
          <w:spacing w:val="1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62626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262626"/>
          <w:spacing w:val="0"/>
          <w:w w:val="121"/>
          <w:sz w:val="18"/>
          <w:szCs w:val="18"/>
        </w:rPr>
        <w:t>H</w:t>
      </w:r>
      <w:r>
        <w:rPr>
          <w:rFonts w:cs="Arial" w:hAnsi="Arial" w:eastAsia="Arial" w:ascii="Arial"/>
          <w:i/>
          <w:color w:val="363636"/>
          <w:spacing w:val="0"/>
          <w:w w:val="110"/>
          <w:sz w:val="18"/>
          <w:szCs w:val="18"/>
        </w:rPr>
        <w:t>ard</w:t>
      </w:r>
      <w:r>
        <w:rPr>
          <w:rFonts w:cs="Arial" w:hAnsi="Arial" w:eastAsia="Arial" w:ascii="Arial"/>
          <w:i/>
          <w:color w:val="262626"/>
          <w:spacing w:val="0"/>
          <w:w w:val="92"/>
          <w:sz w:val="18"/>
          <w:szCs w:val="18"/>
        </w:rPr>
        <w:t>w</w:t>
      </w:r>
      <w:r>
        <w:rPr>
          <w:rFonts w:cs="Arial" w:hAnsi="Arial" w:eastAsia="Arial" w:ascii="Arial"/>
          <w:i/>
          <w:color w:val="494949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i/>
          <w:color w:val="363636"/>
          <w:spacing w:val="0"/>
          <w:w w:val="154"/>
          <w:sz w:val="18"/>
          <w:szCs w:val="18"/>
        </w:rPr>
        <w:t>r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203" w:right="1003" w:firstLine="483"/>
      </w:pP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B6B6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paka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494949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4949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B6B6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494949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494949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i/>
          <w:color w:val="49494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6B6B6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rdi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5B5B5B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4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rap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B5B5B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494949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i/>
          <w:color w:val="5B5B5B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6B6B6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6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6"/>
          <w:sz w:val="20"/>
          <w:szCs w:val="20"/>
        </w:rPr>
        <w:t>lik</w:t>
      </w:r>
      <w:r>
        <w:rPr>
          <w:rFonts w:cs="Times New Roman" w:hAnsi="Times New Roman" w:eastAsia="Times New Roman" w:ascii="Times New Roman"/>
          <w:i/>
          <w:color w:val="5B5B5B"/>
          <w:spacing w:val="-3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6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6"/>
          <w:sz w:val="20"/>
          <w:szCs w:val="20"/>
        </w:rPr>
        <w:t>gs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494949"/>
          <w:spacing w:val="13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i/>
          <w:color w:val="6B6B6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6B6B6B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ntin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6B6B6B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7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6B6B6B"/>
          <w:spacing w:val="28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494949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12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6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3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5"/>
          <w:sz w:val="20"/>
          <w:szCs w:val="20"/>
        </w:rPr>
        <w:t>ncanga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5B5B5B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mbuatan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blo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5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1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6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6B6B6B"/>
          <w:spacing w:val="18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mili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6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9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2"/>
          <w:sz w:val="20"/>
          <w:szCs w:val="20"/>
        </w:rPr>
        <w:t>mpon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13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tak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nen</w:t>
      </w:r>
      <w:r>
        <w:rPr>
          <w:rFonts w:cs="Times New Roman" w:hAnsi="Times New Roman" w:eastAsia="Times New Roman" w:ascii="Times New Roman"/>
          <w:i/>
          <w:color w:val="494949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pembua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color w:val="494949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1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7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99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color w:val="5B5B5B"/>
          <w:spacing w:val="9"/>
          <w:w w:val="7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1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6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4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B6B6B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494949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mpai</w:t>
      </w:r>
      <w:r>
        <w:rPr>
          <w:rFonts w:cs="Times New Roman" w:hAnsi="Times New Roman" w:eastAsia="Times New Roman" w:ascii="Times New Roman"/>
          <w:i/>
          <w:color w:val="494949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dengan</w:t>
      </w:r>
      <w:r>
        <w:rPr>
          <w:rFonts w:cs="Times New Roman" w:hAnsi="Times New Roman" w:eastAsia="Times New Roman" w:ascii="Times New Roman"/>
          <w:i/>
          <w:color w:val="494949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17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06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i/>
          <w:color w:val="6B6B6B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5B5B5B"/>
          <w:spacing w:val="0"/>
          <w:w w:val="136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3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0"/>
          <w:szCs w:val="20"/>
        </w:rPr>
        <w:t>hin</w:t>
      </w:r>
      <w:r>
        <w:rPr>
          <w:rFonts w:cs="Times New Roman" w:hAnsi="Times New Roman" w:eastAsia="Times New Roman" w:ascii="Times New Roman"/>
          <w:i/>
          <w:color w:val="6B6B6B"/>
          <w:spacing w:val="0"/>
          <w:w w:val="11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5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12"/>
      </w:pPr>
      <w:r>
        <w:rPr>
          <w:rFonts w:cs="Times New Roman" w:hAnsi="Times New Roman" w:eastAsia="Times New Roman" w:ascii="Times New Roman"/>
          <w:color w:val="141414"/>
          <w:spacing w:val="0"/>
          <w:w w:val="82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141414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636"/>
          <w:spacing w:val="0"/>
          <w:w w:val="8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262626"/>
          <w:spacing w:val="0"/>
          <w:w w:val="82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color w:val="010101"/>
          <w:spacing w:val="0"/>
          <w:w w:val="8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10101"/>
          <w:spacing w:val="0"/>
          <w:w w:val="8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10101"/>
          <w:spacing w:val="3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9"/>
          <w:sz w:val="20"/>
          <w:szCs w:val="20"/>
        </w:rPr>
        <w:t>gkai</w:t>
      </w:r>
      <w:r>
        <w:rPr>
          <w:rFonts w:cs="Times New Roman" w:hAnsi="Times New Roman" w:eastAsia="Times New Roman" w:ascii="Times New Roman"/>
          <w:color w:val="363636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17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14141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686"/>
      </w:pP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rba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141414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10"/>
          <w:sz w:val="18"/>
          <w:szCs w:val="18"/>
        </w:rPr>
        <w:t>eko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otomat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aka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63636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ul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color w:val="5B5B5B"/>
          <w:spacing w:val="4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35"/>
        <w:ind w:left="212" w:right="1004" w:firstLine="9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494949"/>
          <w:w w:val="96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color w:val="5B5B5B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63636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una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63636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6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8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98"/>
          <w:sz w:val="18"/>
          <w:szCs w:val="18"/>
        </w:rPr>
        <w:t>kai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5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Sum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color w:val="5B5B5B"/>
          <w:spacing w:val="0"/>
          <w:w w:val="104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color w:val="494949"/>
          <w:spacing w:val="0"/>
          <w:w w:val="9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6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cm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-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5B5B5B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95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4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5B5B5B"/>
          <w:spacing w:val="0"/>
          <w:w w:val="103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sfo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rm</w:t>
      </w:r>
      <w:r>
        <w:rPr>
          <w:rFonts w:cs="Times New Roman" w:hAnsi="Times New Roman" w:eastAsia="Times New Roman" w:ascii="Times New Roman"/>
          <w:color w:val="6B6B6B"/>
          <w:spacing w:val="0"/>
          <w:w w:val="103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7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5B5B5B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9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6B6B6B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909090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909090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909090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od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94949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7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809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6B6B6B"/>
          <w:spacing w:val="0"/>
          <w:w w:val="117"/>
          <w:sz w:val="18"/>
          <w:szCs w:val="18"/>
        </w:rPr>
        <w:t>erf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6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5B5B5B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5B5B5B"/>
          <w:spacing w:val="0"/>
          <w:w w:val="7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5B5B5B"/>
          <w:spacing w:val="0"/>
          <w:w w:val="105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63636"/>
          <w:spacing w:val="-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6B6B6B"/>
          <w:spacing w:val="0"/>
          <w:w w:val="111"/>
          <w:sz w:val="18"/>
          <w:szCs w:val="18"/>
        </w:rPr>
        <w:t>eg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-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B6B6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6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909090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6B6B6B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6B6B6B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ka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4"/>
          <w:sz w:val="18"/>
          <w:szCs w:val="18"/>
        </w:rPr>
        <w:t>yea</w:t>
      </w:r>
      <w:r>
        <w:rPr>
          <w:rFonts w:cs="Times New Roman" w:hAnsi="Times New Roman" w:eastAsia="Times New Roman" w:ascii="Times New Roman"/>
          <w:color w:val="5B5B5B"/>
          <w:spacing w:val="0"/>
          <w:w w:val="96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1"/>
          <w:sz w:val="18"/>
          <w:szCs w:val="18"/>
        </w:rPr>
        <w:t>mak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63636"/>
          <w:spacing w:val="0"/>
          <w:w w:val="8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dka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63636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untu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ec</w:t>
      </w:r>
      <w:r>
        <w:rPr>
          <w:rFonts w:cs="Times New Roman" w:hAnsi="Times New Roman" w:eastAsia="Times New Roman" w:ascii="Times New Roman"/>
          <w:color w:val="494949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ripp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B6B6B"/>
          <w:spacing w:val="0"/>
          <w:w w:val="102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262626"/>
          <w:spacing w:val="0"/>
          <w:w w:val="54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9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apat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94949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7"/>
          <w:sz w:val="18"/>
          <w:szCs w:val="18"/>
        </w:rPr>
        <w:t>dipero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B6B6B"/>
          <w:spacing w:val="0"/>
          <w:w w:val="112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94949"/>
          <w:spacing w:val="-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B6B6B"/>
          <w:spacing w:val="0"/>
          <w:w w:val="108"/>
          <w:sz w:val="18"/>
          <w:szCs w:val="18"/>
        </w:rPr>
        <w:t>ega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B6B6B"/>
          <w:spacing w:val="0"/>
          <w:w w:val="109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12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94949"/>
          <w:spacing w:val="0"/>
          <w:w w:val="8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uaran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yang</w:t>
      </w:r>
      <w:r>
        <w:rPr>
          <w:rFonts w:cs="Times New Roman" w:hAnsi="Times New Roman" w:eastAsia="Times New Roman" w:ascii="Times New Roman"/>
          <w:color w:val="494949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7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494949"/>
          <w:spacing w:val="0"/>
          <w:w w:val="105"/>
          <w:sz w:val="18"/>
          <w:szCs w:val="18"/>
        </w:rPr>
        <w:t>eb</w:t>
      </w:r>
      <w:r>
        <w:rPr>
          <w:rFonts w:cs="Times New Roman" w:hAnsi="Times New Roman" w:eastAsia="Times New Roman" w:ascii="Times New Roman"/>
          <w:color w:val="363636"/>
          <w:spacing w:val="0"/>
          <w:w w:val="7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494949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94949"/>
          <w:spacing w:val="0"/>
          <w:w w:val="110"/>
          <w:sz w:val="18"/>
          <w:szCs w:val="18"/>
        </w:rPr>
        <w:t>rata</w:t>
      </w:r>
      <w:r>
        <w:rPr>
          <w:rFonts w:cs="Times New Roman" w:hAnsi="Times New Roman" w:eastAsia="Times New Roman" w:ascii="Times New Roman"/>
          <w:color w:val="5B5B5B"/>
          <w:spacing w:val="0"/>
          <w:w w:val="79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4"/>
        <w:ind w:left="3258" w:right="4228"/>
      </w:pPr>
      <w:r>
        <w:rPr>
          <w:rFonts w:cs="Times New Roman" w:hAnsi="Times New Roman" w:eastAsia="Times New Roman" w:ascii="Times New Roman"/>
          <w:color w:val="A19EA5"/>
          <w:spacing w:val="0"/>
          <w:w w:val="100"/>
          <w:sz w:val="12"/>
          <w:szCs w:val="12"/>
        </w:rPr>
        <w:t>POWER</w:t>
      </w:r>
      <w:r>
        <w:rPr>
          <w:rFonts w:cs="Times New Roman" w:hAnsi="Times New Roman" w:eastAsia="Times New Roman" w:ascii="Times New Roman"/>
          <w:color w:val="A19EA5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A19EA5"/>
          <w:spacing w:val="0"/>
          <w:w w:val="100"/>
          <w:sz w:val="12"/>
          <w:szCs w:val="12"/>
        </w:rPr>
        <w:t>SU'PI</w:t>
      </w:r>
      <w:r>
        <w:rPr>
          <w:rFonts w:cs="Times New Roman" w:hAnsi="Times New Roman" w:eastAsia="Times New Roman" w:ascii="Times New Roman"/>
          <w:color w:val="A19EA5"/>
          <w:spacing w:val="1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A19EA5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A19EA5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A19EA5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A19EA5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A19EA5"/>
          <w:spacing w:val="0"/>
          <w:w w:val="100"/>
          <w:sz w:val="12"/>
          <w:szCs w:val="12"/>
        </w:rPr>
        <w:t>VOlT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2913" w:right="3757"/>
      </w:pPr>
      <w:r>
        <w:rPr>
          <w:rFonts w:cs="Arial" w:hAnsi="Arial" w:eastAsia="Arial" w:ascii="Arial"/>
          <w:color w:val="676767"/>
          <w:spacing w:val="0"/>
          <w:w w:val="100"/>
          <w:position w:val="-1"/>
          <w:sz w:val="14"/>
          <w:szCs w:val="14"/>
        </w:rPr>
        <w:t>G</w:t>
      </w:r>
      <w:r>
        <w:rPr>
          <w:rFonts w:cs="Arial" w:hAnsi="Arial" w:eastAsia="Arial" w:ascii="Arial"/>
          <w:color w:val="7E7E7E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676767"/>
          <w:spacing w:val="0"/>
          <w:w w:val="100"/>
          <w:position w:val="-1"/>
          <w:sz w:val="14"/>
          <w:szCs w:val="14"/>
        </w:rPr>
        <w:t>rnb</w:t>
      </w:r>
      <w:r>
        <w:rPr>
          <w:rFonts w:cs="Arial" w:hAnsi="Arial" w:eastAsia="Arial" w:ascii="Arial"/>
          <w:color w:val="7E7E7E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676767"/>
          <w:spacing w:val="0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676767"/>
          <w:spacing w:val="-4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7E7E7E"/>
          <w:spacing w:val="0"/>
          <w:w w:val="133"/>
          <w:position w:val="-1"/>
          <w:sz w:val="14"/>
          <w:szCs w:val="14"/>
        </w:rPr>
        <w:t>3.</w:t>
      </w:r>
      <w:r>
        <w:rPr>
          <w:rFonts w:cs="Arial" w:hAnsi="Arial" w:eastAsia="Arial" w:ascii="Arial"/>
          <w:color w:val="4B4B4B"/>
          <w:spacing w:val="0"/>
          <w:w w:val="35"/>
          <w:position w:val="-1"/>
          <w:sz w:val="14"/>
          <w:szCs w:val="14"/>
        </w:rPr>
        <w:t>1</w:t>
      </w:r>
      <w:r>
        <w:rPr>
          <w:rFonts w:cs="Arial" w:hAnsi="Arial" w:eastAsia="Arial" w:ascii="Arial"/>
          <w:color w:val="676767"/>
          <w:spacing w:val="0"/>
          <w:w w:val="100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676767"/>
          <w:spacing w:val="0"/>
          <w:w w:val="100"/>
          <w:position w:val="-1"/>
          <w:sz w:val="14"/>
          <w:szCs w:val="14"/>
        </w:rPr>
        <w:t>  </w:t>
      </w:r>
      <w:r>
        <w:rPr>
          <w:rFonts w:cs="Arial" w:hAnsi="Arial" w:eastAsia="Arial" w:ascii="Arial"/>
          <w:color w:val="676767"/>
          <w:spacing w:val="-1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position w:val="-1"/>
          <w:sz w:val="14"/>
          <w:szCs w:val="14"/>
        </w:rPr>
        <w:t>Gambar</w:t>
      </w:r>
      <w:r>
        <w:rPr>
          <w:rFonts w:cs="Arial" w:hAnsi="Arial" w:eastAsia="Arial" w:ascii="Arial"/>
          <w:color w:val="676767"/>
          <w:spacing w:val="32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7E7E7E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676767"/>
          <w:spacing w:val="0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color w:val="676767"/>
          <w:spacing w:val="0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color w:val="676767"/>
          <w:spacing w:val="13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676767"/>
          <w:spacing w:val="0"/>
          <w:w w:val="100"/>
          <w:position w:val="-1"/>
          <w:sz w:val="14"/>
          <w:szCs w:val="14"/>
        </w:rPr>
        <w:t>daya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  <w:sectPr>
          <w:pgSz w:w="12240" w:h="15840"/>
          <w:pgMar w:top="1480" w:bottom="280" w:left="1720" w:right="172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12" w:right="-50"/>
      </w:pPr>
      <w:r>
        <w:rPr>
          <w:rFonts w:cs="Times New Roman" w:hAnsi="Times New Roman" w:eastAsia="Times New Roman" w:ascii="Times New Roman"/>
          <w:color w:val="232323"/>
          <w:w w:val="77"/>
          <w:sz w:val="20"/>
          <w:szCs w:val="20"/>
        </w:rPr>
        <w:t>111</w:t>
      </w:r>
      <w:r>
        <w:rPr>
          <w:rFonts w:cs="Times New Roman" w:hAnsi="Times New Roman" w:eastAsia="Times New Roman" w:ascii="Times New Roman"/>
          <w:color w:val="141414"/>
          <w:w w:val="9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32323"/>
          <w:w w:val="100"/>
          <w:sz w:val="20"/>
          <w:szCs w:val="20"/>
        </w:rPr>
        <w:t>2.2.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85"/>
      </w:pPr>
      <w:r>
        <w:br w:type="column"/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32323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141414"/>
          <w:spacing w:val="0"/>
          <w:w w:val="10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32323"/>
          <w:spacing w:val="0"/>
          <w:w w:val="11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4B4B4B"/>
          <w:spacing w:val="0"/>
          <w:w w:val="11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636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232323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14141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14141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4141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232323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0"/>
          <w:sz w:val="20"/>
          <w:szCs w:val="20"/>
        </w:rPr>
        <w:t>5)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20"/>
        <w:sectPr>
          <w:type w:val="continuous"/>
          <w:pgSz w:w="12240" w:h="15840"/>
          <w:pgMar w:top="1480" w:bottom="280" w:left="1720" w:right="1720"/>
          <w:cols w:num="2" w:equalWidth="off">
            <w:col w:w="790" w:space="138"/>
            <w:col w:w="7872"/>
          </w:cols>
        </w:sectPr>
      </w:pP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0"/>
          <w:position w:val="-1"/>
          <w:sz w:val="20"/>
          <w:szCs w:val="20"/>
        </w:rPr>
        <w:t>rive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363636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76767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76767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676767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676767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4"/>
          <w:position w:val="-1"/>
          <w:sz w:val="18"/>
          <w:szCs w:val="18"/>
        </w:rPr>
        <w:t>berfun</w:t>
      </w:r>
      <w:r>
        <w:rPr>
          <w:rFonts w:cs="Times New Roman" w:hAnsi="Times New Roman" w:eastAsia="Times New Roman" w:ascii="Times New Roman"/>
          <w:color w:val="676767"/>
          <w:spacing w:val="0"/>
          <w:w w:val="105"/>
          <w:position w:val="-1"/>
          <w:sz w:val="18"/>
          <w:szCs w:val="18"/>
        </w:rPr>
        <w:t>gs</w:t>
      </w:r>
      <w:r>
        <w:rPr>
          <w:rFonts w:cs="Times New Roman" w:hAnsi="Times New Roman" w:eastAsia="Times New Roman" w:ascii="Times New Roman"/>
          <w:color w:val="4B4B4B"/>
          <w:spacing w:val="0"/>
          <w:w w:val="71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B4B4B"/>
          <w:spacing w:val="-1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6"/>
          <w:position w:val="-1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4B4B4B"/>
          <w:spacing w:val="0"/>
          <w:w w:val="110"/>
          <w:position w:val="-1"/>
          <w:sz w:val="18"/>
          <w:szCs w:val="18"/>
        </w:rPr>
        <w:t>ba</w:t>
      </w:r>
      <w:r>
        <w:rPr>
          <w:rFonts w:cs="Times New Roman" w:hAnsi="Times New Roman" w:eastAsia="Times New Roman" w:ascii="Times New Roman"/>
          <w:color w:val="676767"/>
          <w:spacing w:val="0"/>
          <w:w w:val="99"/>
          <w:position w:val="-1"/>
          <w:sz w:val="18"/>
          <w:szCs w:val="18"/>
        </w:rPr>
        <w:t>ga</w:t>
      </w:r>
      <w:r>
        <w:rPr>
          <w:rFonts w:cs="Times New Roman" w:hAnsi="Times New Roman" w:eastAsia="Times New Roman" w:ascii="Times New Roman"/>
          <w:color w:val="4B4B4B"/>
          <w:spacing w:val="0"/>
          <w:w w:val="71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B4B4B"/>
          <w:spacing w:val="-2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position w:val="-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4B4B4B"/>
          <w:spacing w:val="0"/>
          <w:w w:val="110"/>
          <w:position w:val="-1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141414"/>
          <w:spacing w:val="0"/>
          <w:w w:val="71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1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4B4B4B"/>
          <w:spacing w:val="-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7"/>
          <w:position w:val="-1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color w:val="676767"/>
          <w:spacing w:val="0"/>
          <w:w w:val="98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1"/>
          <w:position w:val="-1"/>
          <w:sz w:val="18"/>
          <w:szCs w:val="18"/>
        </w:rPr>
        <w:t>net</w:t>
      </w:r>
      <w:r>
        <w:rPr>
          <w:rFonts w:cs="Times New Roman" w:hAnsi="Times New Roman" w:eastAsia="Times New Roman" w:ascii="Times New Roman"/>
          <w:color w:val="363636"/>
          <w:spacing w:val="0"/>
          <w:w w:val="53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4B4B4B"/>
          <w:spacing w:val="-1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4B4B"/>
          <w:spacing w:val="1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5"/>
          <w:position w:val="-1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color w:val="363636"/>
          <w:spacing w:val="0"/>
          <w:w w:val="98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98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11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B4B"/>
          <w:spacing w:val="0"/>
          <w:w w:val="107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63636"/>
          <w:spacing w:val="0"/>
          <w:w w:val="71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3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363636"/>
          <w:spacing w:val="0"/>
          <w:w w:val="118"/>
          <w:position w:val="-1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4B4B4B"/>
          <w:spacing w:val="0"/>
          <w:w w:val="89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-1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363636"/>
          <w:spacing w:val="-17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95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07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676767"/>
          <w:spacing w:val="0"/>
          <w:w w:val="108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4B4B4B"/>
          <w:spacing w:val="0"/>
          <w:w w:val="11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pict>
          <v:group style="position:absolute;margin-left:34.8025pt;margin-top:28.6541pt;width:501.951pt;height:708.686pt;mso-position-horizontal-relative:page;mso-position-vertical-relative:page;z-index:-2084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3643;top:1950;width:4144;height:1041">
              <v:imagedata o:title="" r:id="rId41"/>
            </v:shape>
            <v:shape type="#_x0000_t75" style="position:absolute;left:3141;top:6121;width:1004;height:233">
              <v:imagedata o:title="" r:id="rId42"/>
            </v:shape>
            <v:shape type="#_x0000_t75" style="position:absolute;left:1645;top:7440;width:753;height:484">
              <v:imagedata o:title="" r:id="rId43"/>
            </v:shape>
            <v:shape type="#_x0000_t75" style="position:absolute;left:2723;top:7152;width:1422;height:447">
              <v:imagedata o:title="" r:id="rId44"/>
            </v:shape>
            <v:shape type="#_x0000_t75" style="position:absolute;left:4507;top:6558;width:2974;height:2137">
              <v:imagedata o:title="" r:id="rId45"/>
            </v:shape>
            <v:shape style="position:absolute;left:2060;top:7340;width:660;height:0" coordorigin="2060,7340" coordsize="660,0" path="m2060,7340l2720,7340e" filled="f" stroked="t" strokeweight="0pt" strokecolor="#FD5B5B">
              <v:path arrowok="t"/>
            </v:shape>
            <v:shape style="position:absolute;left:2860;top:6160;width:0;height:2500" coordorigin="2860,6160" coordsize="0,2500" path="m2860,8660l2860,6160e" filled="f" stroked="t" strokeweight="1pt" strokecolor="#020202">
              <v:path arrowok="t"/>
            </v:shape>
            <v:shape style="position:absolute;left:3180;top:6360;width:0;height:2080" coordorigin="3180,6360" coordsize="0,2080" path="m3180,8440l3180,6360e" filled="f" stroked="t" strokeweight="1pt" strokecolor="#567549">
              <v:path arrowok="t"/>
            </v:shape>
            <v:shape style="position:absolute;left:3520;top:6360;width:0;height:820" coordorigin="3520,6360" coordsize="0,820" path="m3520,7180l3520,6360e" filled="f" stroked="t" strokeweight="1pt" strokecolor="#567549">
              <v:path arrowok="t"/>
            </v:shape>
            <v:shape style="position:absolute;left:3500;top:6960;width:1000;height:0" coordorigin="3500,6960" coordsize="1000,0" path="m3500,6960l4500,6960e" filled="f" stroked="t" strokeweight="1pt" strokecolor="#33642F">
              <v:path arrowok="t"/>
            </v:shape>
            <v:shape style="position:absolute;left:3520;top:7600;width:0;height:860" coordorigin="3520,7600" coordsize="0,860" path="m3520,8460l3520,7600e" filled="f" stroked="t" strokeweight="1pt" strokecolor="#567549">
              <v:path arrowok="t"/>
            </v:shape>
            <v:shape style="position:absolute;left:3160;top:8420;width:1340;height:0" coordorigin="3160,8420" coordsize="1340,0" path="m3160,8420l4500,8420e" filled="f" stroked="t" strokeweight="1pt" strokecolor="#33642F">
              <v:path arrowok="t"/>
            </v:shape>
            <v:shape style="position:absolute;left:2840;top:8640;width:1660;height:0" coordorigin="2840,8640" coordsize="1660,0" path="m2840,8640l4500,8640e" filled="f" stroked="t" strokeweight="1pt" strokecolor="#020202">
              <v:path arrowok="t"/>
            </v:shape>
            <v:shape style="position:absolute;left:4080;top:6360;width:0;height:1880" coordorigin="4080,6360" coordsize="0,1880" path="m4080,8240l4080,6360e" filled="f" stroked="t" strokeweight="1pt" strokecolor="#567549">
              <v:path arrowok="t"/>
            </v:shape>
            <v:shape style="position:absolute;left:7620;top:6160;width:0;height:2500" coordorigin="7620,6160" coordsize="0,2500" path="m7620,8660l7620,6160e" filled="f" stroked="t" strokeweight="1pt" strokecolor="#020202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12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gerak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ada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saat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waktu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76767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dit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ntukan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4B4B4B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8"/>
          <w:szCs w:val="18"/>
        </w:rPr>
        <w:t>ey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pad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5"/>
          <w:sz w:val="18"/>
          <w:szCs w:val="18"/>
        </w:rPr>
        <w:t>tek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an.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363636"/>
          <w:spacing w:val="-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4"/>
          <w:sz w:val="18"/>
          <w:szCs w:val="18"/>
        </w:rPr>
        <w:t>Ran</w:t>
      </w:r>
      <w:r>
        <w:rPr>
          <w:rFonts w:cs="Times New Roman" w:hAnsi="Times New Roman" w:eastAsia="Times New Roman" w:ascii="Times New Roman"/>
          <w:color w:val="4B4B4B"/>
          <w:spacing w:val="0"/>
          <w:w w:val="99"/>
          <w:sz w:val="18"/>
          <w:szCs w:val="18"/>
        </w:rPr>
        <w:t>gka</w:t>
      </w:r>
      <w:r>
        <w:rPr>
          <w:rFonts w:cs="Times New Roman" w:hAnsi="Times New Roman" w:eastAsia="Times New Roman" w:ascii="Times New Roman"/>
          <w:color w:val="363636"/>
          <w:spacing w:val="0"/>
          <w:w w:val="5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4B4B4B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color w:val="676767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4B4B4B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76767"/>
          <w:spacing w:val="0"/>
          <w:w w:val="100"/>
          <w:sz w:val="20"/>
          <w:szCs w:val="20"/>
        </w:rPr>
        <w:t>elay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dapa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3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18"/>
          <w:szCs w:val="18"/>
        </w:rPr>
        <w:t>ilih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pada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gamba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63636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4B4B4B"/>
          <w:spacing w:val="0"/>
          <w:w w:val="100"/>
          <w:sz w:val="18"/>
          <w:szCs w:val="18"/>
        </w:rPr>
        <w:t>3.2.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388" w:right="3216"/>
        <w:sectPr>
          <w:type w:val="continuous"/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Gam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3.2</w:t>
      </w:r>
      <w:r>
        <w:rPr>
          <w:rFonts w:cs="Times New Roman" w:hAnsi="Times New Roman" w:eastAsia="Times New Roman" w:ascii="Times New Roman"/>
          <w:color w:val="232323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kai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4141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14141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23232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14141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636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232323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color w:val="23232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323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41414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2323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pict>
          <v:group style="position:absolute;margin-left:34.8025pt;margin-top:28.6541pt;width:501.951pt;height:708.686pt;mso-position-horizontal-relative:page;mso-position-vertical-relative:page;z-index:-2083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4757;top:3640;width:1348;height:697">
              <v:imagedata o:title="" r:id="rId46"/>
            </v:shape>
            <v:shape type="#_x0000_t75" style="position:absolute;left:3475;top:8100;width:3243;height:4358">
              <v:imagedata o:title="" r:id="rId47"/>
            </v:shape>
            <v:shape style="position:absolute;left:2800;top:2600;width:4940;height:0" coordorigin="2800,2600" coordsize="4940,0" path="m2800,2600l7740,2600e" filled="f" stroked="t" strokeweight="0pt" strokecolor="#3F3F3F">
              <v:path arrowok="t"/>
            </v:shape>
            <v:shape style="position:absolute;left:2800;top:2580;width:0;height:4220" coordorigin="2800,2580" coordsize="0,4220" path="m2800,6800l2800,2580e" filled="f" stroked="t" strokeweight="0pt" strokecolor="#151515">
              <v:path arrowok="t"/>
            </v:shape>
            <v:shape style="position:absolute;left:3660;top:3440;width:1120;height:0" coordorigin="3660,3440" coordsize="1120,0" path="m3660,3440l4780,3440e" filled="f" stroked="t" strokeweight="0pt" strokecolor="#7E7E7E">
              <v:path arrowok="t"/>
            </v:shape>
            <v:shape style="position:absolute;left:5960;top:3440;width:1100;height:0" coordorigin="5960,3440" coordsize="1100,0" path="m5960,3440l7060,3440e" filled="f" stroked="t" strokeweight="1pt" strokecolor="#7E7E7E">
              <v:path arrowok="t"/>
            </v:shape>
            <v:shape style="position:absolute;left:7060;top:3440;width:0;height:620" coordorigin="7060,3440" coordsize="0,620" path="m7060,4060l7060,3440e" filled="f" stroked="t" strokeweight="0pt" strokecolor="#282828">
              <v:path arrowok="t"/>
            </v:shape>
            <v:shape style="position:absolute;left:6780;top:4180;width:600;height:0" coordorigin="6780,4180" coordsize="600,0" path="m6780,4180l7380,4180e" filled="f" stroked="t" strokeweight="1pt" strokecolor="#83A8D3">
              <v:path arrowok="t"/>
            </v:shape>
            <v:shape style="position:absolute;left:6780;top:4180;width:0;height:660" coordorigin="6780,4180" coordsize="0,660" path="m6780,4840l6780,4180e" filled="f" stroked="t" strokeweight="0pt" strokecolor="#7097CC">
              <v:path arrowok="t"/>
            </v:shape>
            <v:shape style="position:absolute;left:6780;top:4840;width:600;height:0" coordorigin="6780,4840" coordsize="600,0" path="m6780,4840l7380,4840e" filled="f" stroked="t" strokeweight="0pt" strokecolor="#5989C1">
              <v:path arrowok="t"/>
            </v:shape>
            <v:shape style="position:absolute;left:7360;top:3720;width:0;height:1120" coordorigin="7360,3720" coordsize="0,1120" path="m7360,4840l7360,3720e" filled="f" stroked="t" strokeweight="0pt" strokecolor="#5989C1">
              <v:path arrowok="t"/>
            </v:shape>
            <v:shape style="position:absolute;left:7740;top:2580;width:0;height:4220" coordorigin="7740,2580" coordsize="0,4220" path="m7740,6800l7740,2580e" filled="f" stroked="t" strokeweight="0pt" strokecolor="#151515">
              <v:path arrowok="t"/>
            </v:shape>
            <v:shape style="position:absolute;left:3680;top:3440;width:0;height:620" coordorigin="3680,3440" coordsize="0,620" path="m3680,4060l3680,3440e" filled="f" stroked="t" strokeweight="0pt" strokecolor="#282828">
              <v:path arrowok="t"/>
            </v:shape>
            <v:shape style="position:absolute;left:4780;top:3440;width:0;height:620" coordorigin="4780,3440" coordsize="0,620" path="m4780,4060l4780,3440e" filled="f" stroked="t" strokeweight="1pt" strokecolor="#7E7E7E">
              <v:path arrowok="t"/>
            </v:shape>
            <v:shape style="position:absolute;left:2800;top:6780;width:4940;height:0" coordorigin="2800,6780" coordsize="4940,0" path="m2800,6780l7740,6780e" filled="f" stroked="t" strokeweight="0pt" strokecolor="#7E7E7E">
              <v:path arrowok="t"/>
            </v:shape>
            <v:shape style="position:absolute;left:3660;top:4040;width:1080;height:0" coordorigin="3660,4040" coordsize="1080,0" path="m3660,4040l4740,4040e" filled="f" stroked="t" strokeweight="0pt" strokecolor="#7E7E7E">
              <v:path arrowok="t"/>
            </v:shape>
            <v:shape style="position:absolute;left:6080;top:4040;width:980;height:0" coordorigin="6080,4040" coordsize="980,0" path="m6080,4040l7060,4040e" filled="f" stroked="t" strokeweight="1pt" strokecolor="#7E7E7E">
              <v:path arrowok="t"/>
            </v:shape>
            <v:shape style="position:absolute;left:2440;top:7880;width:5300;height:0" coordorigin="2440,7880" coordsize="5300,0" path="m2440,7880l7740,7880e" filled="f" stroked="t" strokeweight="0pt" strokecolor="#3F3F3F">
              <v:path arrowok="t"/>
            </v:shape>
            <v:shape style="position:absolute;left:2460;top:7880;width:0;height:5260" coordorigin="2460,7880" coordsize="0,5260" path="m2460,13140l2460,7880e" filled="f" stroked="t" strokeweight="0pt" strokecolor="#282828">
              <v:path arrowok="t"/>
            </v:shape>
            <v:shape style="position:absolute;left:4760;top:4700;width:1320;height:0" coordorigin="4760,4700" coordsize="1320,0" path="m4760,4700l6080,4700e" filled="f" stroked="t" strokeweight="0pt" strokecolor="#3F3F3F">
              <v:path arrowok="t"/>
            </v:shape>
            <v:shape style="position:absolute;left:4640;top:4940;width:1560;height:0" coordorigin="4640,4940" coordsize="1560,0" path="m4640,4940l6200,4940e" filled="f" stroked="t" strokeweight="0pt" strokecolor="#7E7E7E">
              <v:path arrowok="t"/>
            </v:shape>
            <v:shape style="position:absolute;left:4640;top:5500;width:1560;height:0" coordorigin="4640,5500" coordsize="1560,0" path="m4640,5500l6200,5500e" filled="f" stroked="t" strokeweight="0pt" strokecolor="#151515">
              <v:path arrowok="t"/>
            </v:shape>
            <v:shape style="position:absolute;left:4620;top:12860;width:1000;height:0" coordorigin="4620,12860" coordsize="1000,0" path="m4620,12860l5620,12860e" filled="f" stroked="t" strokeweight="1pt" strokecolor="#F79546">
              <v:path arrowok="t"/>
            </v:shape>
            <v:shape style="position:absolute;left:7740;top:7880;width:0;height:5260" coordorigin="7740,7880" coordsize="0,5260" path="m7740,13140l7740,7880e" filled="f" stroked="t" strokeweight="0pt" strokecolor="#151515">
              <v:path arrowok="t"/>
            </v:shape>
            <v:shape style="position:absolute;left:2440;top:13120;width:5300;height:0" coordorigin="2440,13120" coordsize="5300,0" path="m2440,13120l7740,13120e" filled="f" stroked="t" strokeweight="0pt" strokecolor="#282828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 w:lineRule="exact" w:line="220"/>
        <w:ind w:left="212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-1"/>
          <w:sz w:val="20"/>
          <w:szCs w:val="20"/>
        </w:rPr>
        <w:t>m.2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20"/>
          <w:szCs w:val="20"/>
        </w:rPr>
        <w:t>.3.</w:t>
      </w:r>
      <w:r>
        <w:rPr>
          <w:rFonts w:cs="Times New Roman" w:hAnsi="Times New Roman" w:eastAsia="Times New Roman" w:ascii="Times New Roman"/>
          <w:color w:val="545454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position w:val="-1"/>
          <w:sz w:val="18"/>
          <w:szCs w:val="18"/>
        </w:rPr>
        <w:t>Bl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-1"/>
          <w:sz w:val="18"/>
          <w:szCs w:val="18"/>
        </w:rPr>
        <w:t>ok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6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2"/>
          <w:position w:val="-1"/>
          <w:sz w:val="18"/>
          <w:szCs w:val="18"/>
        </w:rPr>
        <w:t>dia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position w:val="-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position w:val="-1"/>
          <w:sz w:val="18"/>
          <w:szCs w:val="18"/>
        </w:rPr>
        <w:t>ram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2293"/>
      </w:pPr>
      <w:r>
        <w:rPr>
          <w:rFonts w:cs="Times New Roman" w:hAnsi="Times New Roman" w:eastAsia="Times New Roman" w:ascii="Times New Roman"/>
          <w:color w:val="676767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7E7E7E"/>
          <w:spacing w:val="0"/>
          <w:w w:val="100"/>
          <w:sz w:val="16"/>
          <w:szCs w:val="16"/>
        </w:rPr>
        <w:t>so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1"/>
        <w:ind w:left="2131" w:right="3605"/>
      </w:pPr>
      <w:r>
        <w:rPr>
          <w:rFonts w:cs="Times New Roman" w:hAnsi="Times New Roman" w:eastAsia="Times New Roman" w:ascii="Times New Roman"/>
          <w:color w:val="3F3F3F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color w:val="545454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6"/>
          <w:szCs w:val="16"/>
        </w:rPr>
        <w:t>ed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6"/>
          <w:szCs w:val="16"/>
        </w:rPr>
        <w:t>                                    </w:t>
      </w:r>
      <w:r>
        <w:rPr>
          <w:rFonts w:cs="Times New Roman" w:hAnsi="Times New Roman" w:eastAsia="Times New Roman" w:ascii="Times New Roman"/>
          <w:color w:val="676767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F3F3F"/>
          <w:spacing w:val="0"/>
          <w:w w:val="61"/>
          <w:sz w:val="16"/>
          <w:szCs w:val="16"/>
        </w:rPr>
        <w:t>J</w:t>
      </w:r>
      <w:r>
        <w:rPr>
          <w:rFonts w:cs="Arial" w:hAnsi="Arial" w:eastAsia="Arial" w:ascii="Arial"/>
          <w:color w:val="676767"/>
          <w:spacing w:val="0"/>
          <w:w w:val="103"/>
          <w:sz w:val="16"/>
          <w:szCs w:val="16"/>
        </w:rPr>
        <w:t>O</w:t>
      </w:r>
      <w:r>
        <w:rPr>
          <w:rFonts w:cs="Arial" w:hAnsi="Arial" w:eastAsia="Arial" w:ascii="Arial"/>
          <w:color w:val="545454"/>
          <w:spacing w:val="0"/>
          <w:w w:val="110"/>
          <w:sz w:val="16"/>
          <w:szCs w:val="16"/>
        </w:rPr>
        <w:t>T</w:t>
      </w:r>
      <w:r>
        <w:rPr>
          <w:rFonts w:cs="Arial" w:hAnsi="Arial" w:eastAsia="Arial" w:ascii="Arial"/>
          <w:color w:val="545454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E7E7E"/>
          <w:spacing w:val="0"/>
          <w:w w:val="134"/>
          <w:sz w:val="16"/>
          <w:szCs w:val="16"/>
        </w:rPr>
        <w:t>/</w:t>
      </w:r>
      <w:r>
        <w:rPr>
          <w:rFonts w:cs="Arial" w:hAnsi="Arial" w:eastAsia="Arial" w:ascii="Arial"/>
          <w:color w:val="545454"/>
          <w:spacing w:val="0"/>
          <w:w w:val="111"/>
          <w:sz w:val="16"/>
          <w:szCs w:val="16"/>
        </w:rPr>
        <w:t>W</w:t>
      </w:r>
      <w:r>
        <w:rPr>
          <w:rFonts w:cs="Arial" w:hAnsi="Arial" w:eastAsia="Arial" w:ascii="Arial"/>
          <w:color w:val="282828"/>
          <w:spacing w:val="0"/>
          <w:w w:val="67"/>
          <w:sz w:val="16"/>
          <w:szCs w:val="16"/>
        </w:rPr>
        <w:t>I</w:t>
      </w:r>
      <w:r>
        <w:rPr>
          <w:rFonts w:cs="Arial" w:hAnsi="Arial" w:eastAsia="Arial" w:ascii="Arial"/>
          <w:color w:val="676767"/>
          <w:spacing w:val="0"/>
          <w:w w:val="101"/>
          <w:sz w:val="16"/>
          <w:szCs w:val="16"/>
        </w:rPr>
        <w:t>F</w:t>
      </w:r>
      <w:r>
        <w:rPr>
          <w:rFonts w:cs="Arial" w:hAnsi="Arial" w:eastAsia="Arial" w:ascii="Arial"/>
          <w:color w:val="545454"/>
          <w:spacing w:val="0"/>
          <w:w w:val="110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80"/>
        <w:ind w:left="3395" w:right="4807"/>
      </w:pPr>
      <w:r>
        <w:rPr>
          <w:rFonts w:cs="Times New Roman" w:hAnsi="Times New Roman" w:eastAsia="Times New Roman" w:ascii="Times New Roman"/>
          <w:color w:val="676767"/>
          <w:w w:val="102"/>
          <w:sz w:val="16"/>
          <w:szCs w:val="16"/>
        </w:rPr>
        <w:t>Ardui</w:t>
      </w:r>
      <w:r>
        <w:rPr>
          <w:rFonts w:cs="Times New Roman" w:hAnsi="Times New Roman" w:eastAsia="Times New Roman" w:ascii="Times New Roman"/>
          <w:color w:val="545454"/>
          <w:w w:val="9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676767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 w:lineRule="auto" w:line="254"/>
        <w:ind w:left="3069" w:right="4441"/>
      </w:pPr>
      <w:r>
        <w:pict>
          <v:shape type="#_x0000_t202" style="position:absolute;margin-left:338.633pt;margin-top:13.5274pt;width:18.8914pt;height:62pt;mso-position-horizontal-relative:page;mso-position-vertical-relative:paragraph;z-index:-20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24"/>
                      <w:szCs w:val="124"/>
                    </w:rPr>
                    <w:jc w:val="left"/>
                    <w:spacing w:lineRule="exact" w:line="1240"/>
                    <w:ind w:right="-206"/>
                  </w:pPr>
                  <w:r>
                    <w:rPr>
                      <w:rFonts w:cs="Arial" w:hAnsi="Arial" w:eastAsia="Arial" w:ascii="Arial"/>
                      <w:color w:val="3F3F3F"/>
                      <w:spacing w:val="0"/>
                      <w:w w:val="110"/>
                      <w:position w:val="-1"/>
                      <w:sz w:val="124"/>
                      <w:szCs w:val="12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24"/>
                      <w:szCs w:val="1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F3F3F"/>
          <w:w w:val="10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676767"/>
          <w:w w:val="104"/>
          <w:sz w:val="16"/>
          <w:szCs w:val="16"/>
        </w:rPr>
        <w:t>obo</w:t>
      </w:r>
      <w:r>
        <w:rPr>
          <w:rFonts w:cs="Times New Roman" w:hAnsi="Times New Roman" w:eastAsia="Times New Roman" w:ascii="Times New Roman"/>
          <w:color w:val="7E7E7E"/>
          <w:w w:val="115"/>
          <w:sz w:val="16"/>
          <w:szCs w:val="16"/>
        </w:rPr>
        <w:t>t/</w:t>
      </w:r>
      <w:r>
        <w:rPr>
          <w:rFonts w:cs="Times New Roman" w:hAnsi="Times New Roman" w:eastAsia="Times New Roman" w:ascii="Times New Roman"/>
          <w:color w:val="676767"/>
          <w:w w:val="99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color w:val="545454"/>
          <w:w w:val="14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color w:val="676767"/>
          <w:w w:val="104"/>
          <w:sz w:val="16"/>
          <w:szCs w:val="16"/>
        </w:rPr>
        <w:t>u//be</w:t>
      </w:r>
      <w:r>
        <w:rPr>
          <w:rFonts w:cs="Times New Roman" w:hAnsi="Times New Roman" w:eastAsia="Times New Roman" w:ascii="Times New Roman"/>
          <w:color w:val="545454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676767"/>
          <w:w w:val="11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545454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color w:val="54545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color w:val="676767"/>
          <w:spacing w:val="0"/>
          <w:w w:val="100"/>
          <w:sz w:val="16"/>
          <w:szCs w:val="16"/>
        </w:rPr>
        <w:t>anan</w:t>
      </w:r>
      <w:r>
        <w:rPr>
          <w:rFonts w:cs="Times New Roman" w:hAnsi="Times New Roman" w:eastAsia="Times New Roman" w:ascii="Times New Roman"/>
          <w:color w:val="9C9C9C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color w:val="9C9C9C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sz w:val="16"/>
          <w:szCs w:val="16"/>
        </w:rPr>
        <w:t>kiri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222"/>
      </w:pPr>
      <w:r>
        <w:rPr>
          <w:rFonts w:cs="Times New Roman" w:hAnsi="Times New Roman" w:eastAsia="Times New Roman" w:ascii="Times New Roman"/>
          <w:color w:val="282828"/>
          <w:position w:val="-1"/>
          <w:sz w:val="18"/>
          <w:szCs w:val="18"/>
        </w:rPr>
        <w:t>llJ</w:t>
      </w:r>
      <w:r>
        <w:rPr>
          <w:rFonts w:cs="Times New Roman" w:hAnsi="Times New Roman" w:eastAsia="Times New Roman" w:ascii="Times New Roman"/>
          <w:color w:val="545454"/>
          <w:w w:val="79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w w:val="106"/>
          <w:position w:val="-1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545454"/>
          <w:w w:val="109"/>
          <w:position w:val="-1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color w:val="676767"/>
          <w:w w:val="59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676767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676767"/>
          <w:spacing w:val="-4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98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282828"/>
          <w:spacing w:val="0"/>
          <w:w w:val="54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545454"/>
          <w:spacing w:val="0"/>
          <w:w w:val="99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3F3F3F"/>
          <w:spacing w:val="0"/>
          <w:w w:val="103"/>
          <w:position w:val="-1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color w:val="676767"/>
          <w:spacing w:val="0"/>
          <w:w w:val="101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545454"/>
          <w:spacing w:val="0"/>
          <w:w w:val="100"/>
          <w:position w:val="-1"/>
          <w:sz w:val="18"/>
          <w:szCs w:val="18"/>
        </w:rPr>
        <w:t>art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4"/>
        <w:ind w:left="3184" w:right="5218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7E7E7E"/>
          <w:spacing w:val="0"/>
          <w:w w:val="100"/>
          <w:sz w:val="12"/>
          <w:szCs w:val="12"/>
        </w:rPr>
        <w:t>Selesai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pict>
          <v:group style="position:absolute;margin-left:34.8025pt;margin-top:28.6541pt;width:501.951pt;height:708.686pt;mso-position-horizontal-relative:page;mso-position-vertical-relative:page;z-index:-2080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v:shape type="#_x0000_t75" style="position:absolute;left:2630;top:3585;width:5984;height:6012">
              <v:imagedata o:title="" r:id="rId48"/>
            </v:shape>
            <v:shape style="position:absolute;left:2640;top:3180;width:5920;height:0" coordorigin="2640,3180" coordsize="5920,0" path="m2640,3180l8560,3180e" filled="f" stroked="t" strokeweight="1pt" strokecolor="#C3CFA7">
              <v:path arrowok="t"/>
            </v:shape>
            <v:shape style="position:absolute;left:6420;top:6280;width:0;height:2800" coordorigin="6420,6280" coordsize="0,2800" path="m6420,9080l6420,6280e" filled="f" stroked="t" strokeweight="5pt" strokecolor="#262A2B">
              <v:path arrowok="t"/>
            </v:shape>
            <v:shape style="position:absolute;left:5760;top:8880;width:660;height:0" coordorigin="5760,8880" coordsize="660,0" path="m5760,8880l6420,8880e" filled="f" stroked="t" strokeweight="4pt" strokecolor="#262A2B">
              <v:path arrowok="t"/>
            </v:shape>
            <v:shape style="position:absolute;left:5760;top:9040;width:740;height:0" coordorigin="5760,9040" coordsize="740,0" path="m5760,9040l6500,9040e" filled="f" stroked="t" strokeweight="4pt" strokecolor="#262A2B">
              <v:path arrowok="t"/>
            </v:shape>
            <v:shape style="position:absolute;left:7300;top:6280;width:840;height:0" coordorigin="7300,6280" coordsize="840,0" path="m7300,6280l8140,6280e" filled="f" stroked="t" strokeweight="2pt" strokecolor="#070808">
              <v:path arrowok="t"/>
            </v:shape>
            <v:shape style="position:absolute;left:7400;top:6580;width:740;height:0" coordorigin="7400,6580" coordsize="740,0" path="m7400,6580l8140,6580e" filled="f" stroked="t" strokeweight="1pt" strokecolor="#60797E">
              <v:path arrowok="t"/>
            </v:shape>
            <v:shape style="position:absolute;left:7400;top:6580;width:0;height:1040" coordorigin="7400,6580" coordsize="0,1040" path="m7400,7620l7400,6580e" filled="f" stroked="t" strokeweight="0pt" strokecolor="#171717">
              <v:path arrowok="t"/>
            </v:shape>
            <v:shape style="position:absolute;left:7400;top:7600;width:740;height:0" coordorigin="7400,7600" coordsize="740,0" path="m7400,7600l8140,7600e" filled="f" stroked="t" strokeweight="0pt" strokecolor="#60797E">
              <v:path arrowok="t"/>
            </v:shape>
            <v:shape style="position:absolute;left:8120;top:6580;width:0;height:1040" coordorigin="8120,6580" coordsize="0,1040" path="m8120,7620l8120,6580e" filled="f" stroked="t" strokeweight="0pt" strokecolor="#2A3F42">
              <v:path arrowok="t"/>
            </v:shape>
            <v:shape style="position:absolute;left:8420;top:6920;width:0;height:2360" coordorigin="8420,6920" coordsize="0,2360" path="m8420,9280l8420,6920e" filled="f" stroked="t" strokeweight="0pt" strokecolor="#A8DFC8">
              <v:path arrowok="t"/>
            </v:shape>
            <v:shape style="position:absolute;left:2800;top:10680;width:5640;height:0" coordorigin="2800,10680" coordsize="5640,0" path="m2800,10680l8440,10680e" filled="f" stroked="t" strokeweight="0pt" strokecolor="#DAFDA7">
              <v:path arrowok="t"/>
            </v:shape>
            <v:shape style="position:absolute;left:2640;top:10860;width:5940;height:0" coordorigin="2640,10860" coordsize="5940,0" path="m2640,10860l8580,10860e" filled="f" stroked="t" strokeweight="1pt" strokecolor="#CDCFC8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12"/>
        <w:sectPr>
          <w:pgSz w:w="12240" w:h="15840"/>
          <w:pgMar w:top="1480" w:bottom="280" w:left="1720" w:right="1720"/>
        </w:sectPr>
      </w:pPr>
      <w:r>
        <w:pict>
          <v:shape type="#_x0000_t202" style="position:absolute;margin-left:131.49pt;margin-top:90.8594pt;width:299.18pt;height:300.58pt;mso-position-horizontal-relative:page;mso-position-vertical-relative:paragraph;z-index:-208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2"/>
                      <w:szCs w:val="22"/>
                    </w:rPr>
                    <w:jc w:val="left"/>
                    <w:spacing w:before="5" w:lineRule="exact" w:line="220"/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08"/>
                      <w:szCs w:val="108"/>
                    </w:rPr>
                    <w:jc w:val="right"/>
                    <w:ind w:right="626"/>
                  </w:pPr>
                  <w:r>
                    <w:rPr>
                      <w:rFonts w:cs="Arial" w:hAnsi="Arial" w:eastAsia="Arial" w:ascii="Arial"/>
                      <w:color w:val="262A2B"/>
                      <w:spacing w:val="0"/>
                      <w:w w:val="71"/>
                      <w:sz w:val="108"/>
                      <w:szCs w:val="108"/>
                    </w:rPr>
                    <w:t>II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08"/>
                      <w:szCs w:val="108"/>
                    </w:rPr>
                  </w:r>
                </w:p>
                <w:p>
                  <w:pPr>
                    <w:rPr>
                      <w:sz w:val="12"/>
                      <w:szCs w:val="12"/>
                    </w:rPr>
                    <w:jc w:val="left"/>
                    <w:spacing w:before="6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right"/>
                    <w:ind w:right="179"/>
                  </w:pPr>
                  <w:r>
                    <w:rPr>
                      <w:rFonts w:cs="Times New Roman" w:hAnsi="Times New Roman" w:eastAsia="Times New Roman" w:ascii="Times New Roman"/>
                      <w:color w:val="54959E"/>
                      <w:spacing w:val="0"/>
                      <w:w w:val="68"/>
                      <w:sz w:val="32"/>
                      <w:szCs w:val="32"/>
                    </w:rPr>
                    <w:t>fritzing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171717"/>
          <w:spacing w:val="0"/>
          <w:w w:val="88"/>
          <w:sz w:val="20"/>
          <w:szCs w:val="20"/>
        </w:rPr>
        <w:t>111</w:t>
      </w:r>
      <w:r>
        <w:rPr>
          <w:rFonts w:cs="Times New Roman" w:hAnsi="Times New Roman" w:eastAsia="Times New Roman" w:ascii="Times New Roman"/>
          <w:color w:val="070808"/>
          <w:spacing w:val="0"/>
          <w:w w:val="8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62A2B"/>
          <w:spacing w:val="0"/>
          <w:w w:val="88"/>
          <w:sz w:val="20"/>
          <w:szCs w:val="20"/>
        </w:rPr>
        <w:t>2.5.</w:t>
      </w:r>
      <w:r>
        <w:rPr>
          <w:rFonts w:cs="Times New Roman" w:hAnsi="Times New Roman" w:eastAsia="Times New Roman" w:ascii="Times New Roman"/>
          <w:color w:val="262A2B"/>
          <w:spacing w:val="1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71717"/>
          <w:spacing w:val="0"/>
          <w:w w:val="109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262A2B"/>
          <w:spacing w:val="0"/>
          <w:w w:val="9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71717"/>
          <w:spacing w:val="0"/>
          <w:w w:val="10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62A2B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62A2B"/>
          <w:spacing w:val="0"/>
          <w:w w:val="11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80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7080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808"/>
          <w:spacing w:val="0"/>
          <w:w w:val="10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62A2B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70808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62A2B"/>
          <w:spacing w:val="0"/>
          <w:w w:val="10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262A2B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71717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34.8025pt;margin-top:28.6541pt;width:501.951pt;height:708.686pt;mso-position-horizontal-relative:page;mso-position-vertical-relative:page;z-index:-2079" coordorigin="696,573" coordsize="10039,14174">
            <v:shape style="position:absolute;left:705;top:589;width:10022;height:0" coordorigin="705,589" coordsize="10022,0" path="m705,589l10726,589e" filled="f" stroked="t" strokeweight="0.868532pt" strokecolor="#000000">
              <v:path arrowok="t"/>
            </v:shape>
            <v:shape style="position:absolute;left:705;top:14730;width:10022;height:0" coordorigin="705,14730" coordsize="10022,0" path="m705,14730l10726,14730e" filled="f" stroked="t" strokeweight="0.868532pt" strokecolor="#000000">
              <v:path arrowok="t"/>
            </v:shape>
            <v:shape style="position:absolute;left:712;top:582;width:0;height:14156" coordorigin="712,582" coordsize="0,14156" path="m712,14738l712,582e" filled="f" stroked="t" strokeweight="0.868532pt" strokecolor="#000000">
              <v:path arrowok="t"/>
            </v:shape>
            <v:shape style="position:absolute;left:10719;top:582;width:0;height:14156" coordorigin="10719,582" coordsize="0,14156" path="m10719,14738l10719,582e" filled="f" stroked="t" strokeweight="0.86853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 w:lineRule="auto" w:line="549"/>
        <w:ind w:left="3291" w:right="4272" w:firstLine="59"/>
      </w:pPr>
      <w:r>
        <w:rPr>
          <w:rFonts w:cs="Times New Roman" w:hAnsi="Times New Roman" w:eastAsia="Times New Roman" w:ascii="Times New Roman"/>
          <w:color w:val="262626"/>
          <w:w w:val="9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83838"/>
          <w:w w:val="9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w w:val="110"/>
          <w:sz w:val="18"/>
          <w:szCs w:val="18"/>
        </w:rPr>
        <w:t>B.IV</w:t>
      </w:r>
      <w:r>
        <w:rPr>
          <w:rFonts w:cs="Times New Roman" w:hAnsi="Times New Roman" w:eastAsia="Times New Roman" w:ascii="Times New Roman"/>
          <w:color w:val="262626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w w:val="104"/>
          <w:sz w:val="18"/>
          <w:szCs w:val="18"/>
        </w:rPr>
        <w:t>KES</w:t>
      </w:r>
      <w:r>
        <w:rPr>
          <w:rFonts w:cs="Times New Roman" w:hAnsi="Times New Roman" w:eastAsia="Times New Roman" w:ascii="Times New Roman"/>
          <w:color w:val="141414"/>
          <w:w w:val="112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w w:val="110"/>
          <w:sz w:val="18"/>
          <w:szCs w:val="18"/>
        </w:rPr>
        <w:t>MP</w:t>
      </w:r>
      <w:r>
        <w:rPr>
          <w:rFonts w:cs="Times New Roman" w:hAnsi="Times New Roman" w:eastAsia="Times New Roman" w:ascii="Times New Roman"/>
          <w:color w:val="383838"/>
          <w:w w:val="100"/>
          <w:sz w:val="18"/>
          <w:szCs w:val="18"/>
        </w:rPr>
        <w:t>ULAN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12"/>
      </w:pP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krip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41414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ini</w:t>
      </w:r>
      <w:r>
        <w:rPr>
          <w:rFonts w:cs="Times New Roman" w:hAnsi="Times New Roman" w:eastAsia="Times New Roman" w:ascii="Times New Roman"/>
          <w:color w:val="14141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mb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41414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impul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4141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67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auto" w:line="516"/>
        <w:ind w:left="212" w:right="1097" w:firstLine="9"/>
      </w:pPr>
      <w:r>
        <w:rPr>
          <w:rFonts w:cs="Times New Roman" w:hAnsi="Times New Roman" w:eastAsia="Times New Roman" w:ascii="Times New Roman"/>
          <w:color w:val="141414"/>
          <w:w w:val="65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5B5B5B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B5B5B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5B5B5B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41414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262626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14141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41414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sor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83838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383838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41414"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262626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10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108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383838"/>
          <w:spacing w:val="0"/>
          <w:w w:val="108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5B5B5B"/>
          <w:spacing w:val="0"/>
          <w:w w:val="108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41414"/>
          <w:spacing w:val="0"/>
          <w:w w:val="108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41414"/>
          <w:spacing w:val="38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93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41414"/>
          <w:spacing w:val="0"/>
          <w:w w:val="93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8"/>
          <w:sz w:val="18"/>
          <w:szCs w:val="18"/>
        </w:rPr>
        <w:t>tu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4141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hal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41414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ya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1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11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1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1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1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383838"/>
          <w:spacing w:val="0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18"/>
          <w:w w:val="11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did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41414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18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color w:val="141414"/>
          <w:spacing w:val="0"/>
          <w:w w:val="112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62626"/>
          <w:spacing w:val="0"/>
          <w:w w:val="9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75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auto" w:line="527"/>
        <w:ind w:left="212" w:right="1456"/>
      </w:pP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color w:val="262626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rakan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41414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kuk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4141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383838"/>
          <w:spacing w:val="0"/>
          <w:w w:val="10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262626"/>
          <w:spacing w:val="0"/>
          <w:w w:val="109"/>
          <w:sz w:val="18"/>
          <w:szCs w:val="18"/>
        </w:rPr>
        <w:t>bo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41414"/>
          <w:spacing w:val="4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9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383838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262626"/>
          <w:spacing w:val="0"/>
          <w:w w:val="109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22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erak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141414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maju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83838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020202"/>
          <w:spacing w:val="0"/>
          <w:w w:val="10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color w:val="141414"/>
          <w:spacing w:val="0"/>
          <w:w w:val="109"/>
          <w:sz w:val="18"/>
          <w:szCs w:val="18"/>
        </w:rPr>
        <w:t>ndur</w:t>
      </w:r>
      <w:r>
        <w:rPr>
          <w:rFonts w:cs="Times New Roman" w:hAnsi="Times New Roman" w:eastAsia="Times New Roman" w:ascii="Times New Roman"/>
          <w:color w:val="262626"/>
          <w:spacing w:val="0"/>
          <w:w w:val="109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62626"/>
          <w:spacing w:val="0"/>
          <w:w w:val="109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1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5B5B5B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2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383838"/>
          <w:spacing w:val="0"/>
          <w:w w:val="116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lok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18"/>
          <w:szCs w:val="18"/>
        </w:rPr>
        <w:t>kiri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8"/>
        <w:ind w:left="212"/>
        <w:sectPr>
          <w:pgSz w:w="12240" w:h="15840"/>
          <w:pgMar w:top="1480" w:bottom="280" w:left="1720" w:right="1720"/>
        </w:sectPr>
      </w:pP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color w:val="141414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ian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141414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838"/>
          <w:spacing w:val="0"/>
          <w:w w:val="107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7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62626"/>
          <w:spacing w:val="0"/>
          <w:w w:val="107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4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color w:val="262626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color w:val="262626"/>
          <w:spacing w:val="0"/>
          <w:w w:val="107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8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sz w:val="18"/>
          <w:szCs w:val="18"/>
        </w:rPr>
        <w:t>dil</w:t>
      </w:r>
      <w:r>
        <w:rPr>
          <w:rFonts w:cs="Times New Roman" w:hAnsi="Times New Roman" w:eastAsia="Times New Roman" w:ascii="Times New Roman"/>
          <w:color w:val="262626"/>
          <w:spacing w:val="0"/>
          <w:w w:val="107"/>
          <w:sz w:val="18"/>
          <w:szCs w:val="18"/>
        </w:rPr>
        <w:t>ak</w:t>
      </w:r>
      <w:r>
        <w:rPr>
          <w:rFonts w:cs="Times New Roman" w:hAnsi="Times New Roman" w:eastAsia="Times New Roman" w:ascii="Times New Roman"/>
          <w:color w:val="141414"/>
          <w:spacing w:val="0"/>
          <w:w w:val="107"/>
          <w:sz w:val="18"/>
          <w:szCs w:val="18"/>
        </w:rPr>
        <w:t>uk</w:t>
      </w:r>
      <w:r>
        <w:rPr>
          <w:rFonts w:cs="Times New Roman" w:hAnsi="Times New Roman" w:eastAsia="Times New Roman" w:ascii="Times New Roman"/>
          <w:color w:val="262626"/>
          <w:spacing w:val="0"/>
          <w:w w:val="107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62626"/>
          <w:spacing w:val="0"/>
          <w:w w:val="107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26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141414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62626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JO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color w:val="141414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color w:val="26262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color w:val="383838"/>
          <w:spacing w:val="0"/>
          <w:w w:val="11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383838"/>
          <w:spacing w:val="0"/>
          <w:w w:val="110"/>
          <w:sz w:val="18"/>
          <w:szCs w:val="18"/>
        </w:rPr>
        <w:t>gg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color w:val="262626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color w:val="262626"/>
          <w:spacing w:val="0"/>
          <w:w w:val="11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141414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41414"/>
          <w:spacing w:val="45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62626"/>
          <w:spacing w:val="0"/>
          <w:w w:val="110"/>
          <w:sz w:val="18"/>
          <w:szCs w:val="18"/>
        </w:rPr>
        <w:t>HP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spacing w:before="48"/>
        <w:ind w:left="120"/>
      </w:pP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R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g</w:t>
      </w:r>
      <w:r>
        <w:rPr>
          <w:rFonts w:cs="Arial" w:hAnsi="Arial" w:eastAsia="Arial" w:ascii="Arial"/>
          <w:color w:val="333333"/>
          <w:spacing w:val="-29"/>
          <w:w w:val="100"/>
          <w:sz w:val="37"/>
          <w:szCs w:val="37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b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g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u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n</w:t>
      </w:r>
      <w:r>
        <w:rPr>
          <w:rFonts w:cs="Arial" w:hAnsi="Arial" w:eastAsia="Arial" w:ascii="Arial"/>
          <w:color w:val="333333"/>
          <w:spacing w:val="-24"/>
          <w:w w:val="100"/>
          <w:sz w:val="37"/>
          <w:szCs w:val="37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k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i</w:t>
      </w:r>
      <w:r>
        <w:rPr>
          <w:rFonts w:cs="Arial" w:hAnsi="Arial" w:eastAsia="Arial" w:ascii="Arial"/>
          <w:color w:val="333333"/>
          <w:spacing w:val="-23"/>
          <w:w w:val="100"/>
          <w:sz w:val="37"/>
          <w:szCs w:val="37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r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b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o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t</w:t>
      </w:r>
      <w:r>
        <w:rPr>
          <w:rFonts w:cs="Arial" w:hAnsi="Arial" w:eastAsia="Arial" w:ascii="Arial"/>
          <w:color w:val="333333"/>
          <w:spacing w:val="-16"/>
          <w:w w:val="100"/>
          <w:sz w:val="37"/>
          <w:szCs w:val="37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g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n</w:t>
      </w:r>
      <w:r>
        <w:rPr>
          <w:rFonts w:cs="Arial" w:hAnsi="Arial" w:eastAsia="Arial" w:ascii="Arial"/>
          <w:color w:val="333333"/>
          <w:spacing w:val="-24"/>
          <w:w w:val="100"/>
          <w:sz w:val="37"/>
          <w:szCs w:val="37"/>
        </w:rPr>
        <w:t> </w:t>
      </w:r>
      <w:r>
        <w:rPr>
          <w:rFonts w:cs="Arial" w:hAnsi="Arial" w:eastAsia="Arial" w:ascii="Arial"/>
          <w:color w:val="333333"/>
          <w:spacing w:val="2"/>
          <w:w w:val="100"/>
          <w:sz w:val="37"/>
          <w:szCs w:val="37"/>
        </w:rPr>
        <w:t>m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g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g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k</w:t>
      </w:r>
      <w:r>
        <w:rPr>
          <w:rFonts w:cs="Arial" w:hAnsi="Arial" w:eastAsia="Arial" w:ascii="Arial"/>
          <w:color w:val="333333"/>
          <w:spacing w:val="1"/>
          <w:w w:val="100"/>
          <w:sz w:val="37"/>
          <w:szCs w:val="37"/>
        </w:rPr>
        <w:t>a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spacing w:before="66" w:lineRule="exact" w:line="400"/>
        <w:ind w:left="120"/>
      </w:pPr>
      <w:r>
        <w:rPr>
          <w:rFonts w:cs="Arial" w:hAnsi="Arial" w:eastAsia="Arial" w:ascii="Arial"/>
          <w:color w:val="333333"/>
          <w:spacing w:val="2"/>
          <w:w w:val="100"/>
          <w:position w:val="-1"/>
          <w:sz w:val="37"/>
          <w:szCs w:val="37"/>
        </w:rPr>
        <w:t>S</w:t>
      </w:r>
      <w:r>
        <w:rPr>
          <w:rFonts w:cs="Arial" w:hAnsi="Arial" w:eastAsia="Arial" w:ascii="Arial"/>
          <w:color w:val="333333"/>
          <w:spacing w:val="2"/>
          <w:w w:val="100"/>
          <w:position w:val="-1"/>
          <w:sz w:val="37"/>
          <w:szCs w:val="37"/>
        </w:rPr>
        <w:t>m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7"/>
          <w:szCs w:val="37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7"/>
          <w:szCs w:val="37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37"/>
          <w:szCs w:val="37"/>
        </w:rPr>
        <w:t>t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7"/>
          <w:szCs w:val="37"/>
        </w:rPr>
        <w:t>p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7"/>
          <w:szCs w:val="37"/>
        </w:rPr>
        <w:t>h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7"/>
          <w:szCs w:val="37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37"/>
          <w:szCs w:val="37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37"/>
          <w:szCs w:val="37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7"/>
          <w:szCs w:val="37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pgSz w:w="12240" w:h="15840"/>
          <w:pgMar w:top="540" w:bottom="280" w:left="800" w:right="5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0"/>
        <w:ind w:left="120"/>
      </w:pPr>
      <w:r>
        <w:rPr>
          <w:rFonts w:cs="Arial" w:hAnsi="Arial" w:eastAsia="Arial" w:ascii="Arial"/>
          <w:color w:val="FF0000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FF0000"/>
          <w:spacing w:val="1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FF0000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FF0000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FF0000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FF0000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FF0000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FF0000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FF0000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FF0000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FF0000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color w:val="FF0000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FF0000"/>
          <w:spacing w:val="1"/>
          <w:w w:val="101"/>
          <w:sz w:val="18"/>
          <w:szCs w:val="18"/>
        </w:rPr>
        <w:t>R</w:t>
      </w:r>
      <w:r>
        <w:rPr>
          <w:rFonts w:cs="Arial" w:hAnsi="Arial" w:eastAsia="Arial" w:ascii="Arial"/>
          <w:color w:val="FF0000"/>
          <w:spacing w:val="1"/>
          <w:w w:val="101"/>
          <w:sz w:val="18"/>
          <w:szCs w:val="18"/>
        </w:rPr>
        <w:t>E</w:t>
      </w:r>
      <w:r>
        <w:rPr>
          <w:rFonts w:cs="Arial" w:hAnsi="Arial" w:eastAsia="Arial" w:ascii="Arial"/>
          <w:color w:val="FF0000"/>
          <w:spacing w:val="1"/>
          <w:w w:val="101"/>
          <w:sz w:val="18"/>
          <w:szCs w:val="18"/>
        </w:rPr>
        <w:t>P</w:t>
      </w:r>
      <w:r>
        <w:rPr>
          <w:rFonts w:cs="Arial" w:hAnsi="Arial" w:eastAsia="Arial" w:ascii="Arial"/>
          <w:color w:val="FF0000"/>
          <w:spacing w:val="1"/>
          <w:w w:val="101"/>
          <w:sz w:val="18"/>
          <w:szCs w:val="18"/>
        </w:rPr>
        <w:t>O</w:t>
      </w:r>
      <w:r>
        <w:rPr>
          <w:rFonts w:cs="Arial" w:hAnsi="Arial" w:eastAsia="Arial" w:ascii="Arial"/>
          <w:color w:val="FF0000"/>
          <w:spacing w:val="1"/>
          <w:w w:val="101"/>
          <w:sz w:val="18"/>
          <w:szCs w:val="18"/>
        </w:rPr>
        <w:t>R</w:t>
      </w:r>
      <w:r>
        <w:rPr>
          <w:rFonts w:cs="Arial" w:hAnsi="Arial" w:eastAsia="Arial" w:ascii="Arial"/>
          <w:color w:val="FF0000"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  <w:spacing w:before="98"/>
        <w:ind w:left="120"/>
      </w:pPr>
      <w:r>
        <w:rPr>
          <w:rFonts w:cs="Arial" w:hAnsi="Arial" w:eastAsia="Arial" w:ascii="Arial"/>
          <w:color w:val="FF0000"/>
          <w:spacing w:val="4"/>
          <w:w w:val="100"/>
          <w:sz w:val="110"/>
          <w:szCs w:val="110"/>
        </w:rPr>
        <w:t>8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ind w:left="120" w:right="-55"/>
      </w:pPr>
      <w:r>
        <w:rPr>
          <w:rFonts w:cs="Arial" w:hAnsi="Arial" w:eastAsia="Arial" w:ascii="Arial"/>
          <w:color w:val="333333"/>
          <w:spacing w:val="1"/>
          <w:w w:val="100"/>
          <w:sz w:val="23"/>
          <w:szCs w:val="23"/>
        </w:rPr>
        <w:t>S</w:t>
      </w:r>
      <w:r>
        <w:rPr>
          <w:rFonts w:cs="Arial" w:hAnsi="Arial" w:eastAsia="Arial" w:ascii="Arial"/>
          <w:color w:val="333333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333333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3"/>
          <w:szCs w:val="23"/>
        </w:rPr>
        <w:t>L</w:t>
      </w:r>
      <w:r>
        <w:rPr>
          <w:rFonts w:cs="Arial" w:hAnsi="Arial" w:eastAsia="Arial" w:ascii="Arial"/>
          <w:color w:val="333333"/>
          <w:spacing w:val="1"/>
          <w:w w:val="100"/>
          <w:sz w:val="23"/>
          <w:szCs w:val="23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3"/>
          <w:szCs w:val="23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color w:val="333333"/>
          <w:spacing w:val="-12"/>
          <w:w w:val="100"/>
          <w:sz w:val="23"/>
          <w:szCs w:val="23"/>
        </w:rPr>
        <w:t> </w:t>
      </w:r>
      <w:r>
        <w:rPr>
          <w:rFonts w:cs="Arial" w:hAnsi="Arial" w:eastAsia="Arial" w:ascii="Arial"/>
          <w:color w:val="333333"/>
          <w:spacing w:val="0"/>
          <w:w w:val="100"/>
          <w:sz w:val="23"/>
          <w:szCs w:val="23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sz w:val="23"/>
          <w:szCs w:val="23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sz w:val="23"/>
          <w:szCs w:val="23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</w:pP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ind w:right="-55"/>
      </w:pPr>
      <w:r>
        <w:rPr>
          <w:rFonts w:cs="Arial" w:hAnsi="Arial" w:eastAsia="Arial" w:ascii="Arial"/>
          <w:color w:val="333333"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333333"/>
          <w:spacing w:val="-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</w:pPr>
      <w:r>
        <w:rPr>
          <w:rFonts w:cs="Arial" w:hAnsi="Arial" w:eastAsia="Arial" w:ascii="Arial"/>
          <w:color w:val="333333"/>
          <w:spacing w:val="8"/>
          <w:w w:val="100"/>
          <w:sz w:val="73"/>
          <w:szCs w:val="73"/>
        </w:rPr>
        <w:t>0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4" w:lineRule="exact" w:line="240"/>
        <w:ind w:right="-55"/>
      </w:pP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B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3"/>
          <w:szCs w:val="23"/>
        </w:rPr>
        <w:t>I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7"/>
          <w:szCs w:val="37"/>
        </w:rPr>
        <w:jc w:val="left"/>
      </w:pPr>
      <w:r>
        <w:rPr>
          <w:rFonts w:cs="Arial" w:hAnsi="Arial" w:eastAsia="Arial" w:ascii="Arial"/>
          <w:color w:val="333333"/>
          <w:spacing w:val="8"/>
          <w:w w:val="100"/>
          <w:sz w:val="73"/>
          <w:szCs w:val="73"/>
        </w:rPr>
        <w:t>8</w:t>
      </w:r>
      <w:r>
        <w:rPr>
          <w:rFonts w:cs="Arial" w:hAnsi="Arial" w:eastAsia="Arial" w:ascii="Arial"/>
          <w:color w:val="333333"/>
          <w:spacing w:val="0"/>
          <w:w w:val="100"/>
          <w:sz w:val="37"/>
          <w:szCs w:val="37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37"/>
          <w:szCs w:val="37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44" w:lineRule="exact" w:line="240"/>
        <w:sectPr>
          <w:type w:val="continuous"/>
          <w:pgSz w:w="12240" w:h="15840"/>
          <w:pgMar w:top="1480" w:bottom="280" w:left="800" w:right="500"/>
          <w:cols w:num="4" w:equalWidth="off">
            <w:col w:w="2167" w:space="689"/>
            <w:col w:w="2355" w:space="381"/>
            <w:col w:w="1689" w:space="1047"/>
            <w:col w:w="2612"/>
          </w:cols>
        </w:sectPr>
      </w:pPr>
      <w:r>
        <w:pict>
          <v:shape type="#_x0000_t202" style="position:absolute;margin-left:544.005pt;margin-top:70.9989pt;width:37.7872pt;height:38.4266pt;mso-position-horizontal-relative:page;mso-position-vertical-relative:paragraph;z-index:-20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7"/>
                      <w:szCs w:val="37"/>
                    </w:rPr>
                    <w:jc w:val="left"/>
                    <w:spacing w:lineRule="exact" w:line="760"/>
                    <w:ind w:right="-135"/>
                  </w:pPr>
                  <w:r>
                    <w:rPr>
                      <w:rFonts w:cs="Arial" w:hAnsi="Arial" w:eastAsia="Arial" w:ascii="Arial"/>
                      <w:color w:val="333333"/>
                      <w:spacing w:val="6"/>
                      <w:w w:val="100"/>
                      <w:position w:val="-1"/>
                      <w:sz w:val="77"/>
                      <w:szCs w:val="77"/>
                    </w:rPr>
                    <w:t>8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100"/>
                      <w:position w:val="-1"/>
                      <w:sz w:val="37"/>
                      <w:szCs w:val="37"/>
                    </w:rPr>
                    <w:t>%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37"/>
                      <w:szCs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color w:val="333333"/>
          <w:spacing w:val="-1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P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color w:val="333333"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0" w:lineRule="exact" w:line="200"/>
        <w:ind w:left="120"/>
      </w:pPr>
      <w:r>
        <w:rPr>
          <w:rFonts w:cs="Arial" w:hAnsi="Arial" w:eastAsia="Arial" w:ascii="Arial"/>
          <w:color w:val="FF0000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FF0000"/>
          <w:spacing w:val="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FF0000"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FF0000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color w:val="FF0000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FF0000"/>
          <w:spacing w:val="1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FF0000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color w:val="FF0000"/>
          <w:spacing w:val="1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FF0000"/>
          <w:spacing w:val="1"/>
          <w:w w:val="101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FF0000"/>
          <w:spacing w:val="1"/>
          <w:w w:val="101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FF0000"/>
          <w:spacing w:val="1"/>
          <w:w w:val="101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FF0000"/>
          <w:spacing w:val="1"/>
          <w:w w:val="101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FF0000"/>
          <w:spacing w:val="1"/>
          <w:w w:val="101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FF0000"/>
          <w:spacing w:val="1"/>
          <w:w w:val="101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FF0000"/>
          <w:spacing w:val="0"/>
          <w:w w:val="101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8"/>
          <w:szCs w:val="38"/>
        </w:rPr>
        <w:jc w:val="left"/>
        <w:spacing w:before="34" w:lineRule="exact" w:line="540"/>
        <w:ind w:left="297"/>
      </w:pPr>
      <w:r>
        <w:pict>
          <v:group style="position:absolute;margin-left:45.9962pt;margin-top:7.9938pt;width:27.6671pt;height:28.4357pt;mso-position-horizontal-relative:page;mso-position-vertical-relative:paragraph;z-index:-2072" coordorigin="920,160" coordsize="553,569">
            <v:shape style="position:absolute;left:920;top:160;width:553;height:569" coordorigin="920,160" coordsize="553,569" path="m920,160l1473,160,1473,729,920,729,920,160xe" filled="t" fillcolor="#FF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1</w:t>
      </w:r>
      <w:r>
        <w:rPr>
          <w:rFonts w:cs="Arial" w:hAnsi="Arial" w:eastAsia="Arial" w:ascii="Arial"/>
          <w:color w:val="FFFFFF"/>
          <w:spacing w:val="0"/>
          <w:w w:val="100"/>
          <w:position w:val="-9"/>
          <w:sz w:val="35"/>
          <w:szCs w:val="35"/>
        </w:rPr>
        <w:t>    </w:t>
      </w:r>
      <w:r>
        <w:rPr>
          <w:rFonts w:cs="Arial" w:hAnsi="Arial" w:eastAsia="Arial" w:ascii="Arial"/>
          <w:color w:val="FFFFFF"/>
          <w:spacing w:val="66"/>
          <w:w w:val="100"/>
          <w:position w:val="-9"/>
          <w:sz w:val="35"/>
          <w:szCs w:val="35"/>
        </w:rPr>
        <w:t> 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u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b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m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t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t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FF0000"/>
          <w:spacing w:val="0"/>
          <w:w w:val="100"/>
          <w:position w:val="9"/>
          <w:sz w:val="38"/>
          <w:szCs w:val="38"/>
        </w:rPr>
        <w:t>d</w:t>
      </w:r>
      <w:r>
        <w:rPr>
          <w:rFonts w:cs="Arial" w:hAnsi="Arial" w:eastAsia="Arial" w:ascii="Arial"/>
          <w:color w:val="FF0000"/>
          <w:spacing w:val="3"/>
          <w:w w:val="100"/>
          <w:position w:val="9"/>
          <w:sz w:val="38"/>
          <w:szCs w:val="38"/>
        </w:rPr>
        <w:t> 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t</w:t>
      </w:r>
      <w:r>
        <w:rPr>
          <w:rFonts w:cs="Arial" w:hAnsi="Arial" w:eastAsia="Arial" w:ascii="Arial"/>
          <w:color w:val="FF0000"/>
          <w:spacing w:val="0"/>
          <w:w w:val="100"/>
          <w:position w:val="9"/>
          <w:sz w:val="38"/>
          <w:szCs w:val="38"/>
        </w:rPr>
        <w:t>o</w:t>
      </w:r>
      <w:r>
        <w:rPr>
          <w:rFonts w:cs="Arial" w:hAnsi="Arial" w:eastAsia="Arial" w:ascii="Arial"/>
          <w:color w:val="FF0000"/>
          <w:spacing w:val="3"/>
          <w:w w:val="100"/>
          <w:position w:val="9"/>
          <w:sz w:val="38"/>
          <w:szCs w:val="38"/>
        </w:rPr>
        <w:t> 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U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n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v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t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FF0000"/>
          <w:spacing w:val="0"/>
          <w:w w:val="100"/>
          <w:position w:val="9"/>
          <w:sz w:val="38"/>
          <w:szCs w:val="38"/>
        </w:rPr>
        <w:t>s</w:t>
      </w:r>
      <w:r>
        <w:rPr>
          <w:rFonts w:cs="Arial" w:hAnsi="Arial" w:eastAsia="Arial" w:ascii="Arial"/>
          <w:color w:val="FF0000"/>
          <w:spacing w:val="3"/>
          <w:w w:val="100"/>
          <w:position w:val="9"/>
          <w:sz w:val="38"/>
          <w:szCs w:val="38"/>
        </w:rPr>
        <w:t> 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N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g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e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FF0000"/>
          <w:spacing w:val="0"/>
          <w:w w:val="100"/>
          <w:position w:val="9"/>
          <w:sz w:val="38"/>
          <w:szCs w:val="38"/>
        </w:rPr>
        <w:t>i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 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J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FF0000"/>
          <w:spacing w:val="2"/>
          <w:w w:val="100"/>
          <w:position w:val="9"/>
          <w:sz w:val="38"/>
          <w:szCs w:val="38"/>
        </w:rPr>
        <w:t>k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r</w:t>
      </w:r>
      <w:r>
        <w:rPr>
          <w:rFonts w:cs="Arial" w:hAnsi="Arial" w:eastAsia="Arial" w:ascii="Arial"/>
          <w:color w:val="FF0000"/>
          <w:spacing w:val="1"/>
          <w:w w:val="100"/>
          <w:position w:val="9"/>
          <w:sz w:val="38"/>
          <w:szCs w:val="38"/>
        </w:rPr>
        <w:t>t</w:t>
      </w:r>
      <w:r>
        <w:rPr>
          <w:rFonts w:cs="Arial" w:hAnsi="Arial" w:eastAsia="Arial" w:ascii="Arial"/>
          <w:color w:val="FF0000"/>
          <w:spacing w:val="0"/>
          <w:w w:val="100"/>
          <w:position w:val="9"/>
          <w:sz w:val="38"/>
          <w:szCs w:val="3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1042"/>
      </w:pP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S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u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d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n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t</w:t>
      </w:r>
      <w:r>
        <w:rPr>
          <w:rFonts w:cs="Arial" w:hAnsi="Arial" w:eastAsia="Arial" w:ascii="Arial"/>
          <w:color w:val="767676"/>
          <w:spacing w:val="-8"/>
          <w:w w:val="100"/>
          <w:position w:val="1"/>
          <w:sz w:val="23"/>
          <w:szCs w:val="23"/>
        </w:rPr>
        <w:t> 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a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p</w:t>
      </w:r>
      <w:r>
        <w:rPr>
          <w:rFonts w:cs="Arial" w:hAnsi="Arial" w:eastAsia="Arial" w:ascii="Arial"/>
          <w:color w:val="767676"/>
          <w:spacing w:val="1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color w:val="767676"/>
          <w:spacing w:val="0"/>
          <w:w w:val="100"/>
          <w:position w:val="1"/>
          <w:sz w:val="23"/>
          <w:szCs w:val="23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800" w:right="5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  <w:ind w:left="197" w:right="-56"/>
      </w:pPr>
      <w:r>
        <w:pict>
          <v:group style="position:absolute;margin-left:34.4683pt;margin-top:360.71pt;width:547.195pt;height:0pt;mso-position-horizontal-relative:page;mso-position-vertical-relative:page;z-index:-2073" coordorigin="689,7214" coordsize="10944,0">
            <v:shape style="position:absolute;left:689;top:7214;width:10944;height:0" coordorigin="689,7214" coordsize="10944,0" path="m11633,7214l689,7214e" filled="f" stroked="t" strokeweight="0.868532pt" strokecolor="#CCCCCC">
              <v:path arrowok="t"/>
            </v:shape>
            <v:shape style="position:absolute;left:689;top:7214;width:10944;height:0" coordorigin="689,7214" coordsize="10944,0" path="m689,7214l11633,7214e" filled="f" stroked="t" strokeweight="0.868532pt" strokecolor="#CCCCCC">
              <v:path arrowok="t"/>
            </v:shape>
            <w10:wrap type="none"/>
          </v:group>
        </w:pict>
      </w:r>
      <w:r>
        <w:pict>
          <v:group style="position:absolute;margin-left:34.4683pt;margin-top:283.088pt;width:547.195pt;height:0pt;mso-position-horizontal-relative:page;mso-position-vertical-relative:page;z-index:-2074" coordorigin="689,5662" coordsize="10944,0">
            <v:shape style="position:absolute;left:689;top:5662;width:10944;height:0" coordorigin="689,5662" coordsize="10944,0" path="m11633,5662l689,5662e" filled="f" stroked="t" strokeweight="0.868532pt" strokecolor="#999999">
              <v:path arrowok="t"/>
            </v:shape>
            <v:shape style="position:absolute;left:689;top:5662;width:10944;height:0" coordorigin="689,5662" coordsize="10944,0" path="m689,5662l11633,5662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220.837pt;width:547.195pt;height:0pt;mso-position-horizontal-relative:page;mso-position-vertical-relative:page;z-index:-2075" coordorigin="689,4417" coordsize="10944,0">
            <v:shape style="position:absolute;left:689;top:4417;width:10944;height:0" coordorigin="689,4417" coordsize="10944,0" path="m11633,4417l689,4417e" filled="f" stroked="t" strokeweight="0.868532pt" strokecolor="#999999">
              <v:path arrowok="t"/>
            </v:shape>
            <v:shape style="position:absolute;left:689;top:4417;width:10944;height:0" coordorigin="689,4417" coordsize="10944,0" path="m689,4417l11633,4417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198.165pt;width:547.195pt;height:0pt;mso-position-horizontal-relative:page;mso-position-vertical-relative:page;z-index:-2076" coordorigin="689,3963" coordsize="10944,0">
            <v:shape style="position:absolute;left:689;top:3963;width:10944;height:0" coordorigin="689,3963" coordsize="10944,0" path="m11633,3963l689,3963e" filled="f" stroked="t" strokeweight="1.63706pt" strokecolor="#999999">
              <v:path arrowok="t"/>
            </v:shape>
            <v:shape style="position:absolute;left:689;top:3963;width:10944;height:0" coordorigin="689,3963" coordsize="10944,0" path="m689,3963l11633,3963e" filled="f" stroked="t" strokeweight="1.63706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103.252pt;width:547.195pt;height:0pt;mso-position-horizontal-relative:page;mso-position-vertical-relative:page;z-index:-2077" coordorigin="689,2065" coordsize="10944,0">
            <v:shape style="position:absolute;left:689;top:2065;width:10944;height:0" coordorigin="689,2065" coordsize="10944,0" path="m11633,2065l689,2065e" filled="f" stroked="t" strokeweight="0.868532pt" strokecolor="#999999">
              <v:path arrowok="t"/>
            </v:shape>
            <v:shape style="position:absolute;left:689;top:2065;width:10944;height:0" coordorigin="689,2065" coordsize="10944,0" path="m689,2065l11633,2065e" filled="f" stroked="t" strokeweight="0.868532pt" strokecolor="#999999">
              <v:path arrowok="t"/>
            </v:shape>
            <w10:wrap type="none"/>
          </v:group>
        </w:pict>
      </w:r>
      <w:r>
        <w:pict>
          <v:group style="position:absolute;margin-left:34.4683pt;margin-top:80.58pt;width:547.195pt;height:0pt;mso-position-horizontal-relative:page;mso-position-vertical-relative:page;z-index:-2078" coordorigin="689,1612" coordsize="10944,0">
            <v:shape style="position:absolute;left:689;top:1612;width:10944;height:0" coordorigin="689,1612" coordsize="10944,0" path="m11633,1612l689,1612e" filled="f" stroked="t" strokeweight="1.63706pt" strokecolor="#999999">
              <v:path arrowok="t"/>
            </v:shape>
            <v:shape style="position:absolute;left:689;top:1612;width:10944;height:0" coordorigin="689,1612" coordsize="10944,0" path="m689,1612l11633,1612e" filled="f" stroked="t" strokeweight="1.63706pt" strokecolor="#99999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q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               </w:t>
      </w:r>
      <w:r>
        <w:rPr>
          <w:rFonts w:cs="Arial" w:hAnsi="Arial" w:eastAsia="Arial" w:ascii="Arial"/>
          <w:color w:val="666666"/>
          <w:spacing w:val="20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999999"/>
          <w:spacing w:val="1"/>
          <w:w w:val="101"/>
          <w:sz w:val="21"/>
          <w:szCs w:val="21"/>
        </w:rPr>
        <w:t>O</w:t>
      </w:r>
      <w:r>
        <w:rPr>
          <w:rFonts w:cs="Arial" w:hAnsi="Arial" w:eastAsia="Arial" w:ascii="Arial"/>
          <w:color w:val="999999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97" w:right="-52"/>
      </w:pP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b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li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g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p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      </w:t>
      </w:r>
      <w:r>
        <w:rPr>
          <w:rFonts w:cs="Arial" w:hAnsi="Arial" w:eastAsia="Arial" w:ascii="Arial"/>
          <w:color w:val="666666"/>
          <w:spacing w:val="3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999999"/>
          <w:spacing w:val="1"/>
          <w:w w:val="101"/>
          <w:sz w:val="21"/>
          <w:szCs w:val="21"/>
        </w:rPr>
        <w:t>O</w:t>
      </w:r>
      <w:r>
        <w:rPr>
          <w:rFonts w:cs="Arial" w:hAnsi="Arial" w:eastAsia="Arial" w:ascii="Arial"/>
          <w:color w:val="999999"/>
          <w:spacing w:val="0"/>
          <w:w w:val="101"/>
          <w:sz w:val="21"/>
          <w:szCs w:val="21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7"/>
      </w:pPr>
      <w:r>
        <w:br w:type="column"/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x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a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h</w:t>
      </w:r>
      <w:r>
        <w:rPr>
          <w:rFonts w:cs="Arial" w:hAnsi="Arial" w:eastAsia="Arial" w:ascii="Arial"/>
          <w:color w:val="666666"/>
          <w:spacing w:val="1"/>
          <w:w w:val="100"/>
          <w:sz w:val="21"/>
          <w:szCs w:val="21"/>
        </w:rPr>
        <w:t>e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color w:val="666666"/>
          <w:spacing w:val="0"/>
          <w:w w:val="100"/>
          <w:sz w:val="21"/>
          <w:szCs w:val="21"/>
        </w:rPr>
        <w:t>            </w:t>
      </w:r>
      <w:r>
        <w:rPr>
          <w:rFonts w:cs="Arial" w:hAnsi="Arial" w:eastAsia="Arial" w:ascii="Arial"/>
          <w:color w:val="666666"/>
          <w:spacing w:val="28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999999"/>
          <w:spacing w:val="0"/>
          <w:w w:val="100"/>
          <w:sz w:val="21"/>
          <w:szCs w:val="21"/>
        </w:rPr>
        <w:t>&lt;</w:t>
      </w:r>
      <w:r>
        <w:rPr>
          <w:rFonts w:cs="Arial" w:hAnsi="Arial" w:eastAsia="Arial" w:ascii="Arial"/>
          <w:color w:val="999999"/>
          <w:spacing w:val="3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999999"/>
          <w:spacing w:val="1"/>
          <w:w w:val="101"/>
          <w:sz w:val="21"/>
          <w:szCs w:val="21"/>
        </w:rPr>
        <w:t>3</w:t>
      </w:r>
      <w:r>
        <w:rPr>
          <w:rFonts w:cs="Arial" w:hAnsi="Arial" w:eastAsia="Arial" w:ascii="Arial"/>
          <w:color w:val="999999"/>
          <w:spacing w:val="0"/>
          <w:w w:val="101"/>
          <w:sz w:val="21"/>
          <w:szCs w:val="21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21"/>
          <w:szCs w:val="21"/>
        </w:rPr>
      </w:r>
    </w:p>
    <w:sectPr>
      <w:type w:val="continuous"/>
      <w:pgSz w:w="12240" w:h="15840"/>
      <w:pgMar w:top="1480" w:bottom="280" w:left="800" w:right="500"/>
      <w:cols w:num="2" w:equalWidth="off">
        <w:col w:w="2896" w:space="2711"/>
        <w:col w:w="533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jpg"/><Relationship Id="rId20" Type="http://schemas.openxmlformats.org/officeDocument/2006/relationships/image" Target="media/image17.jpg"/><Relationship Id="rId21" Type="http://schemas.openxmlformats.org/officeDocument/2006/relationships/image" Target="media/image18.jpg"/><Relationship Id="rId22" Type="http://schemas.openxmlformats.org/officeDocument/2006/relationships/image" Target="media/image19.jpg"/><Relationship Id="rId23" Type="http://schemas.openxmlformats.org/officeDocument/2006/relationships/image" Target="media/image20.jpg"/><Relationship Id="rId24" Type="http://schemas.openxmlformats.org/officeDocument/2006/relationships/image" Target="media/image21.jpg"/><Relationship Id="rId25" Type="http://schemas.openxmlformats.org/officeDocument/2006/relationships/image" Target="media/image22.jpg"/><Relationship Id="rId26" Type="http://schemas.openxmlformats.org/officeDocument/2006/relationships/image" Target="media/image23.jpg"/><Relationship Id="rId27" Type="http://schemas.openxmlformats.org/officeDocument/2006/relationships/image" Target="media/image24.jpg"/><Relationship Id="rId28" Type="http://schemas.openxmlformats.org/officeDocument/2006/relationships/image" Target="media/image25.jpg"/><Relationship Id="rId29" Type="http://schemas.openxmlformats.org/officeDocument/2006/relationships/image" Target="media/image26.jpg"/><Relationship Id="rId30" Type="http://schemas.openxmlformats.org/officeDocument/2006/relationships/image" Target="media/image27.jpg"/><Relationship Id="rId31" Type="http://schemas.openxmlformats.org/officeDocument/2006/relationships/image" Target="media/image28.jpg"/><Relationship Id="rId32" Type="http://schemas.openxmlformats.org/officeDocument/2006/relationships/image" Target="media/image29.jpg"/><Relationship Id="rId33" Type="http://schemas.openxmlformats.org/officeDocument/2006/relationships/image" Target="media/image30.jpg"/><Relationship Id="rId34" Type="http://schemas.openxmlformats.org/officeDocument/2006/relationships/image" Target="media/image31.jpg"/><Relationship Id="rId35" Type="http://schemas.openxmlformats.org/officeDocument/2006/relationships/image" Target="media/image32.jpg"/><Relationship Id="rId36" Type="http://schemas.openxmlformats.org/officeDocument/2006/relationships/image" Target="media/image33.jpg"/><Relationship Id="rId37" Type="http://schemas.openxmlformats.org/officeDocument/2006/relationships/image" Target="media/image34.jpg"/><Relationship Id="rId38" Type="http://schemas.openxmlformats.org/officeDocument/2006/relationships/image" Target="media/image35.jpg"/><Relationship Id="rId39" Type="http://schemas.openxmlformats.org/officeDocument/2006/relationships/image" Target="media/image36.jpg"/><Relationship Id="rId40" Type="http://schemas.openxmlformats.org/officeDocument/2006/relationships/image" Target="media/image37.jpg"/><Relationship Id="rId41" Type="http://schemas.openxmlformats.org/officeDocument/2006/relationships/image" Target="media/image38.jpg"/><Relationship Id="rId42" Type="http://schemas.openxmlformats.org/officeDocument/2006/relationships/image" Target="media/image39.jpg"/><Relationship Id="rId43" Type="http://schemas.openxmlformats.org/officeDocument/2006/relationships/image" Target="media/image40.jpg"/><Relationship Id="rId44" Type="http://schemas.openxmlformats.org/officeDocument/2006/relationships/image" Target="media/image41.jpg"/><Relationship Id="rId45" Type="http://schemas.openxmlformats.org/officeDocument/2006/relationships/image" Target="media/image42.jpg"/><Relationship Id="rId46" Type="http://schemas.openxmlformats.org/officeDocument/2006/relationships/image" Target="media/image43.jpg"/><Relationship Id="rId47" Type="http://schemas.openxmlformats.org/officeDocument/2006/relationships/image" Target="media/image44.jpg"/><Relationship Id="rId48" Type="http://schemas.openxmlformats.org/officeDocument/2006/relationships/image" Target="media/image45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