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D4B" w:rsidRDefault="00837458" w:rsidP="004A2D4B">
      <w:pPr>
        <w:spacing w:after="0"/>
        <w:jc w:val="center"/>
        <w:rPr>
          <w:rFonts w:ascii="Times New Roman" w:hAnsi="Times New Roman"/>
          <w:b/>
          <w:smallCaps/>
        </w:rPr>
      </w:pPr>
      <w:r>
        <w:rPr>
          <w:rFonts w:ascii="Times New Roman" w:hAnsi="Times New Roman"/>
          <w:b/>
          <w:smallCaps/>
        </w:rPr>
        <w:t>Perancangan dan Uji Coba</w:t>
      </w:r>
      <w:r w:rsidR="004A2D4B">
        <w:rPr>
          <w:rFonts w:ascii="Times New Roman" w:hAnsi="Times New Roman"/>
          <w:b/>
          <w:smallCaps/>
        </w:rPr>
        <w:t xml:space="preserve"> Keamanan </w:t>
      </w:r>
      <w:r w:rsidR="00BC5C12">
        <w:rPr>
          <w:rFonts w:ascii="Times New Roman" w:hAnsi="Times New Roman"/>
          <w:b/>
          <w:smallCaps/>
        </w:rPr>
        <w:t>Pada</w:t>
      </w:r>
      <w:r w:rsidR="004A2D4B">
        <w:rPr>
          <w:rFonts w:ascii="Times New Roman" w:hAnsi="Times New Roman"/>
          <w:b/>
          <w:smallCaps/>
        </w:rPr>
        <w:t xml:space="preserve"> Jalur Transport Web Service </w:t>
      </w:r>
      <w:r w:rsidR="00BC5C12">
        <w:rPr>
          <w:rFonts w:ascii="Times New Roman" w:hAnsi="Times New Roman"/>
          <w:b/>
          <w:smallCaps/>
        </w:rPr>
        <w:t>Menggunakan</w:t>
      </w:r>
      <w:r w:rsidR="00B3170D">
        <w:rPr>
          <w:rFonts w:ascii="Times New Roman" w:hAnsi="Times New Roman"/>
          <w:b/>
          <w:smallCaps/>
        </w:rPr>
        <w:t xml:space="preserve"> Metode</w:t>
      </w:r>
      <w:r w:rsidR="00BC5C12">
        <w:rPr>
          <w:rFonts w:ascii="Times New Roman" w:hAnsi="Times New Roman"/>
          <w:b/>
          <w:smallCaps/>
        </w:rPr>
        <w:t xml:space="preserve"> XML Signature dan XML Encryption</w:t>
      </w:r>
    </w:p>
    <w:p w:rsidR="00DB6893" w:rsidRPr="00D66752" w:rsidRDefault="00DB6893" w:rsidP="00DB6893">
      <w:pPr>
        <w:spacing w:after="0"/>
        <w:rPr>
          <w:rFonts w:ascii="Times New Roman" w:hAnsi="Times New Roman"/>
        </w:rPr>
      </w:pPr>
    </w:p>
    <w:p w:rsidR="00DB6893" w:rsidRPr="00D66752" w:rsidRDefault="005931A6" w:rsidP="00691715">
      <w:pPr>
        <w:spacing w:after="0"/>
        <w:jc w:val="center"/>
        <w:rPr>
          <w:rFonts w:ascii="Times New Roman" w:hAnsi="Times New Roman"/>
          <w:b/>
        </w:rPr>
      </w:pPr>
      <w:r>
        <w:rPr>
          <w:rFonts w:ascii="Times New Roman" w:hAnsi="Times New Roman"/>
          <w:b/>
        </w:rPr>
        <w:t>Ari Muzakir</w:t>
      </w:r>
    </w:p>
    <w:p w:rsidR="00DB6893" w:rsidRPr="00D66752" w:rsidRDefault="00DB6893" w:rsidP="00DB6893">
      <w:pPr>
        <w:spacing w:after="0"/>
        <w:rPr>
          <w:rFonts w:ascii="Times New Roman" w:hAnsi="Times New Roman"/>
        </w:rPr>
      </w:pPr>
      <w:bookmarkStart w:id="0" w:name="_GoBack"/>
      <w:bookmarkEnd w:id="0"/>
    </w:p>
    <w:p w:rsidR="00DB6893" w:rsidRPr="00D66752" w:rsidRDefault="005931A6" w:rsidP="00AF29D0">
      <w:pPr>
        <w:spacing w:after="60"/>
        <w:jc w:val="center"/>
        <w:rPr>
          <w:rFonts w:ascii="Times New Roman" w:hAnsi="Times New Roman"/>
          <w:i/>
          <w:sz w:val="20"/>
        </w:rPr>
      </w:pPr>
      <w:r>
        <w:rPr>
          <w:rFonts w:ascii="Times New Roman" w:hAnsi="Times New Roman"/>
          <w:i/>
          <w:sz w:val="20"/>
        </w:rPr>
        <w:t>Program Studi Teknik Informatika</w:t>
      </w:r>
      <w:r w:rsidR="00DB6893" w:rsidRPr="00D66752">
        <w:rPr>
          <w:rFonts w:ascii="Times New Roman" w:hAnsi="Times New Roman"/>
          <w:i/>
          <w:sz w:val="20"/>
        </w:rPr>
        <w:t xml:space="preserve">, Universitas </w:t>
      </w:r>
      <w:r w:rsidR="00E2701D">
        <w:rPr>
          <w:rFonts w:ascii="Times New Roman" w:hAnsi="Times New Roman"/>
          <w:i/>
          <w:sz w:val="20"/>
        </w:rPr>
        <w:t>Bina Darma</w:t>
      </w:r>
      <w:r w:rsidR="00DB6893" w:rsidRPr="00D66752">
        <w:rPr>
          <w:rFonts w:ascii="Times New Roman" w:hAnsi="Times New Roman"/>
          <w:i/>
          <w:sz w:val="20"/>
        </w:rPr>
        <w:t xml:space="preserve">, Jl. </w:t>
      </w:r>
      <w:r w:rsidR="00E2701D">
        <w:rPr>
          <w:rFonts w:ascii="Times New Roman" w:hAnsi="Times New Roman"/>
          <w:i/>
          <w:sz w:val="20"/>
        </w:rPr>
        <w:t xml:space="preserve">A. Yani </w:t>
      </w:r>
      <w:r w:rsidR="00691715">
        <w:rPr>
          <w:rFonts w:ascii="Times New Roman" w:hAnsi="Times New Roman"/>
          <w:i/>
          <w:sz w:val="20"/>
        </w:rPr>
        <w:t xml:space="preserve"> No. </w:t>
      </w:r>
      <w:r w:rsidR="00E2701D">
        <w:rPr>
          <w:rFonts w:ascii="Times New Roman" w:hAnsi="Times New Roman"/>
          <w:i/>
          <w:sz w:val="20"/>
        </w:rPr>
        <w:t>12</w:t>
      </w:r>
      <w:r w:rsidR="00DB6893" w:rsidRPr="00D66752">
        <w:rPr>
          <w:rFonts w:ascii="Times New Roman" w:hAnsi="Times New Roman"/>
          <w:i/>
          <w:sz w:val="20"/>
        </w:rPr>
        <w:t xml:space="preserve"> </w:t>
      </w:r>
      <w:r w:rsidR="00E2701D">
        <w:rPr>
          <w:rFonts w:ascii="Times New Roman" w:hAnsi="Times New Roman"/>
          <w:i/>
          <w:sz w:val="20"/>
        </w:rPr>
        <w:t>Palembang</w:t>
      </w:r>
      <w:r w:rsidR="00DB6893" w:rsidRPr="00D66752">
        <w:rPr>
          <w:rFonts w:ascii="Times New Roman" w:hAnsi="Times New Roman"/>
          <w:i/>
          <w:sz w:val="20"/>
        </w:rPr>
        <w:t xml:space="preserve"> </w:t>
      </w:r>
      <w:r w:rsidR="00E2701D">
        <w:rPr>
          <w:rFonts w:ascii="Times New Roman" w:hAnsi="Times New Roman"/>
          <w:i/>
          <w:sz w:val="20"/>
        </w:rPr>
        <w:t>30</w:t>
      </w:r>
      <w:r w:rsidR="00AF29D0">
        <w:rPr>
          <w:rFonts w:ascii="Times New Roman" w:hAnsi="Times New Roman"/>
          <w:i/>
          <w:sz w:val="20"/>
        </w:rPr>
        <w:t>264</w:t>
      </w:r>
    </w:p>
    <w:p w:rsidR="00DB6893" w:rsidRPr="00691715" w:rsidRDefault="00DB6893" w:rsidP="00691715">
      <w:pPr>
        <w:spacing w:after="0"/>
        <w:jc w:val="center"/>
        <w:rPr>
          <w:rFonts w:ascii="Times New Roman" w:hAnsi="Times New Roman"/>
          <w:lang w:val="id-ID"/>
        </w:rPr>
      </w:pPr>
      <w:r w:rsidRPr="00D66752">
        <w:rPr>
          <w:rFonts w:ascii="Times New Roman" w:hAnsi="Times New Roman"/>
          <w:sz w:val="18"/>
        </w:rPr>
        <w:t xml:space="preserve">e-mail: </w:t>
      </w:r>
      <w:r w:rsidR="00AF29D0" w:rsidRPr="00AF29D0">
        <w:rPr>
          <w:rFonts w:ascii="Times New Roman" w:hAnsi="Times New Roman"/>
          <w:sz w:val="18"/>
        </w:rPr>
        <w:t>arie</w:t>
      </w:r>
      <w:r w:rsidR="00AF29D0">
        <w:rPr>
          <w:rFonts w:ascii="Times New Roman" w:hAnsi="Times New Roman"/>
          <w:sz w:val="18"/>
        </w:rPr>
        <w:t>muzakir@gmail.com</w:t>
      </w:r>
      <w:r w:rsidR="00AF29D0" w:rsidRPr="00691715">
        <w:rPr>
          <w:rFonts w:ascii="Times New Roman" w:hAnsi="Times New Roman"/>
          <w:lang w:val="id-ID"/>
        </w:rPr>
        <w:t xml:space="preserve"> </w:t>
      </w:r>
    </w:p>
    <w:p w:rsidR="00D075F6" w:rsidRDefault="00D075F6" w:rsidP="00DB6893">
      <w:pPr>
        <w:spacing w:after="0"/>
        <w:rPr>
          <w:rFonts w:ascii="Times New Roman" w:hAnsi="Times New Roman"/>
          <w:lang w:val="id-ID"/>
        </w:rPr>
      </w:pPr>
    </w:p>
    <w:p w:rsidR="004D3ED4" w:rsidRPr="004D3ED4" w:rsidRDefault="004D3ED4" w:rsidP="00DB6893">
      <w:pPr>
        <w:spacing w:after="0"/>
        <w:rPr>
          <w:rFonts w:ascii="Times New Roman" w:hAnsi="Times New Roman"/>
          <w:lang w:val="id-ID"/>
        </w:rPr>
      </w:pPr>
    </w:p>
    <w:p w:rsidR="00F40E97" w:rsidRPr="002D08A6" w:rsidRDefault="00DB6893" w:rsidP="00F40E97">
      <w:pPr>
        <w:ind w:left="851" w:right="851"/>
        <w:jc w:val="both"/>
        <w:rPr>
          <w:rFonts w:ascii="Times New Roman" w:hAnsi="Times New Roman"/>
          <w:i/>
          <w:iCs/>
          <w:sz w:val="20"/>
          <w:szCs w:val="20"/>
          <w:lang w:val="id-ID"/>
        </w:rPr>
      </w:pPr>
      <w:r w:rsidRPr="00D66752">
        <w:rPr>
          <w:rFonts w:ascii="Times New Roman" w:hAnsi="Times New Roman"/>
          <w:b/>
          <w:sz w:val="20"/>
        </w:rPr>
        <w:t>Abstrak</w:t>
      </w:r>
      <w:r w:rsidRPr="00F276B4">
        <w:rPr>
          <w:rFonts w:ascii="Times New Roman" w:hAnsi="Times New Roman"/>
          <w:i/>
          <w:iCs/>
          <w:sz w:val="20"/>
        </w:rPr>
        <w:t xml:space="preserve">. </w:t>
      </w:r>
      <w:r w:rsidR="00E30147" w:rsidRPr="00E30147">
        <w:rPr>
          <w:rFonts w:ascii="Times New Roman" w:hAnsi="Times New Roman"/>
          <w:i/>
          <w:sz w:val="20"/>
          <w:szCs w:val="20"/>
        </w:rPr>
        <w:t>Web service menggunakan teknologi XML dalam melakukan pertukaran data. Umumnya penggunaan web service terjadi pertukaran data ataupun informasi penting yang perlu dijaga keamanannya.</w:t>
      </w:r>
      <w:r w:rsidR="00E30147" w:rsidRPr="00E30147">
        <w:rPr>
          <w:rFonts w:ascii="Times New Roman" w:hAnsi="Times New Roman"/>
          <w:szCs w:val="24"/>
        </w:rPr>
        <w:t xml:space="preserve"> </w:t>
      </w:r>
      <w:r w:rsidR="00E30147" w:rsidRPr="00E30147">
        <w:rPr>
          <w:rFonts w:ascii="Times New Roman" w:hAnsi="Times New Roman"/>
          <w:i/>
          <w:sz w:val="20"/>
          <w:szCs w:val="20"/>
        </w:rPr>
        <w:t>Pengamanan tersebut dapat dilakukan dengan menggunakan salah satu teknik kriptograﬁ yaitu enkripsi</w:t>
      </w:r>
      <w:r w:rsidR="00E30147">
        <w:rPr>
          <w:rFonts w:ascii="Times New Roman" w:hAnsi="Times New Roman"/>
          <w:i/>
          <w:sz w:val="20"/>
          <w:szCs w:val="20"/>
        </w:rPr>
        <w:t xml:space="preserve"> dan dekripsi</w:t>
      </w:r>
      <w:r w:rsidR="00E30147" w:rsidRPr="00E30147">
        <w:rPr>
          <w:rFonts w:ascii="Times New Roman" w:hAnsi="Times New Roman"/>
          <w:i/>
          <w:sz w:val="20"/>
          <w:szCs w:val="20"/>
        </w:rPr>
        <w:t>.</w:t>
      </w:r>
      <w:r w:rsidR="00A56595">
        <w:rPr>
          <w:rFonts w:ascii="Times New Roman" w:hAnsi="Times New Roman"/>
          <w:i/>
          <w:sz w:val="20"/>
          <w:szCs w:val="20"/>
        </w:rPr>
        <w:t xml:space="preserve"> Teknik kriptografi yang digunakan adalah kriptografi asym</w:t>
      </w:r>
      <w:r w:rsidR="004830B1">
        <w:rPr>
          <w:rFonts w:ascii="Times New Roman" w:hAnsi="Times New Roman"/>
          <w:i/>
          <w:sz w:val="20"/>
          <w:szCs w:val="20"/>
        </w:rPr>
        <w:t>m</w:t>
      </w:r>
      <w:r w:rsidR="00A56595">
        <w:rPr>
          <w:rFonts w:ascii="Times New Roman" w:hAnsi="Times New Roman"/>
          <w:i/>
          <w:sz w:val="20"/>
          <w:szCs w:val="20"/>
        </w:rPr>
        <w:t>etric</w:t>
      </w:r>
      <w:r w:rsidR="004830B1">
        <w:rPr>
          <w:rFonts w:ascii="Times New Roman" w:hAnsi="Times New Roman"/>
          <w:i/>
          <w:sz w:val="20"/>
          <w:szCs w:val="20"/>
        </w:rPr>
        <w:t xml:space="preserve"> RSA</w:t>
      </w:r>
      <w:r w:rsidR="009831E4">
        <w:rPr>
          <w:rFonts w:ascii="Times New Roman" w:hAnsi="Times New Roman"/>
          <w:i/>
          <w:sz w:val="20"/>
          <w:szCs w:val="20"/>
        </w:rPr>
        <w:t xml:space="preserve"> yang diimplementasikan pada jalur pengiriman.</w:t>
      </w:r>
      <w:r w:rsidR="00A501FC">
        <w:rPr>
          <w:rFonts w:ascii="Times New Roman" w:hAnsi="Times New Roman"/>
          <w:i/>
          <w:sz w:val="20"/>
          <w:szCs w:val="20"/>
        </w:rPr>
        <w:t xml:space="preserve"> </w:t>
      </w:r>
      <w:r w:rsidR="00A501FC" w:rsidRPr="00A501FC">
        <w:rPr>
          <w:rFonts w:ascii="Times New Roman" w:hAnsi="Times New Roman"/>
          <w:i/>
          <w:sz w:val="20"/>
          <w:szCs w:val="20"/>
          <w:lang w:val="sv-SE"/>
        </w:rPr>
        <w:t xml:space="preserve">Implementasi yang telah dilakukan dengan </w:t>
      </w:r>
      <w:r w:rsidR="009831E4">
        <w:rPr>
          <w:rFonts w:ascii="Times New Roman" w:hAnsi="Times New Roman"/>
          <w:i/>
          <w:sz w:val="20"/>
          <w:szCs w:val="20"/>
          <w:lang w:val="sv-SE"/>
        </w:rPr>
        <w:t xml:space="preserve">kemudian </w:t>
      </w:r>
      <w:r w:rsidR="00A501FC" w:rsidRPr="00A501FC">
        <w:rPr>
          <w:rFonts w:ascii="Times New Roman" w:hAnsi="Times New Roman"/>
          <w:i/>
          <w:sz w:val="20"/>
          <w:szCs w:val="20"/>
          <w:lang w:val="sv-SE"/>
        </w:rPr>
        <w:t>menggunakan library keamanan akan memberikan kemudahan dalam membangun keamanan web service karena dengan dukungan library XMLSEC sebagai library pendukung dan library class_wss yang telah dibangun mampu mengatasi masalah keamanan pada jalur transport khususnya untuk otentikasi, otorisasi, dan konfidensialitas pesan SOAP request</w:t>
      </w:r>
      <w:r w:rsidR="00DB45DB">
        <w:rPr>
          <w:rFonts w:ascii="Times New Roman" w:hAnsi="Times New Roman"/>
          <w:i/>
          <w:sz w:val="20"/>
          <w:szCs w:val="20"/>
          <w:lang w:val="sv-SE"/>
        </w:rPr>
        <w:t xml:space="preserve"> dan SOAP response</w:t>
      </w:r>
      <w:r w:rsidR="00A501FC" w:rsidRPr="00A501FC">
        <w:rPr>
          <w:rFonts w:ascii="Times New Roman" w:hAnsi="Times New Roman"/>
          <w:i/>
          <w:sz w:val="20"/>
          <w:szCs w:val="20"/>
          <w:lang w:val="sv-SE"/>
        </w:rPr>
        <w:t>.</w:t>
      </w:r>
      <w:r w:rsidR="002D08A6">
        <w:rPr>
          <w:rFonts w:ascii="Times New Roman" w:hAnsi="Times New Roman"/>
          <w:i/>
          <w:sz w:val="20"/>
          <w:szCs w:val="20"/>
          <w:lang w:val="sv-SE"/>
        </w:rPr>
        <w:t xml:space="preserve"> </w:t>
      </w:r>
      <w:r w:rsidR="002D08A6">
        <w:rPr>
          <w:rFonts w:ascii="Times New Roman" w:hAnsi="Times New Roman"/>
          <w:i/>
          <w:sz w:val="20"/>
          <w:szCs w:val="20"/>
        </w:rPr>
        <w:t>D</w:t>
      </w:r>
      <w:r w:rsidR="002D08A6" w:rsidRPr="002D08A6">
        <w:rPr>
          <w:rFonts w:ascii="Times New Roman" w:hAnsi="Times New Roman"/>
          <w:i/>
          <w:sz w:val="20"/>
          <w:szCs w:val="20"/>
        </w:rPr>
        <w:t xml:space="preserve">engan menggunakan </w:t>
      </w:r>
      <w:r w:rsidR="002D08A6">
        <w:rPr>
          <w:rFonts w:ascii="Times New Roman" w:hAnsi="Times New Roman"/>
          <w:i/>
          <w:sz w:val="20"/>
          <w:szCs w:val="20"/>
        </w:rPr>
        <w:t>metode XML Signature dan</w:t>
      </w:r>
      <w:r w:rsidR="002D08A6" w:rsidRPr="002D08A6">
        <w:rPr>
          <w:rFonts w:ascii="Times New Roman" w:hAnsi="Times New Roman"/>
          <w:i/>
          <w:sz w:val="20"/>
          <w:szCs w:val="20"/>
        </w:rPr>
        <w:t xml:space="preserve"> XML Encryption yang memanfaatkan algoritma kriptografi RSA dengan panjang kunci 1024 bit mampu memberikan perlindungan terhadap transmisi data antara client dan server web service. </w:t>
      </w:r>
      <w:r w:rsidR="002D08A6" w:rsidRPr="002D08A6">
        <w:rPr>
          <w:rFonts w:ascii="Times New Roman" w:hAnsi="Times New Roman"/>
          <w:i/>
          <w:sz w:val="20"/>
          <w:szCs w:val="20"/>
          <w:lang w:val="sv-SE"/>
        </w:rPr>
        <w:t>Pengujian yang dilakukan pada web service dengan menerapkan model library class_wss sebagai keamanan web service yang dibangun memberikan hasil yang baik, yaitu pesan SOAP request terenkripsi dan mampu didekripsi dengan baik serta dapat ter tandatangani dan dicek keotentikannya</w:t>
      </w:r>
      <w:r w:rsidR="002D08A6">
        <w:rPr>
          <w:rFonts w:ascii="Times New Roman" w:hAnsi="Times New Roman"/>
          <w:i/>
          <w:sz w:val="20"/>
          <w:szCs w:val="20"/>
          <w:lang w:val="sv-SE"/>
        </w:rPr>
        <w:t>.</w:t>
      </w:r>
    </w:p>
    <w:p w:rsidR="00DB6893" w:rsidRPr="00F40E97" w:rsidRDefault="00DB6893" w:rsidP="00F40E97">
      <w:pPr>
        <w:ind w:left="851" w:right="851"/>
        <w:jc w:val="both"/>
        <w:rPr>
          <w:rFonts w:ascii="Times New Roman" w:hAnsi="Times New Roman"/>
          <w:i/>
          <w:iCs/>
          <w:sz w:val="20"/>
          <w:lang w:val="id-ID"/>
        </w:rPr>
      </w:pPr>
      <w:r w:rsidRPr="00D66752">
        <w:rPr>
          <w:rFonts w:ascii="Times New Roman" w:hAnsi="Times New Roman"/>
          <w:b/>
          <w:sz w:val="20"/>
        </w:rPr>
        <w:t>Kata kunci</w:t>
      </w:r>
      <w:r w:rsidRPr="00D66752">
        <w:rPr>
          <w:rFonts w:ascii="Times New Roman" w:hAnsi="Times New Roman"/>
          <w:sz w:val="20"/>
        </w:rPr>
        <w:t xml:space="preserve">: </w:t>
      </w:r>
      <w:r w:rsidR="00EE67CD">
        <w:rPr>
          <w:rFonts w:ascii="Times New Roman" w:hAnsi="Times New Roman"/>
          <w:sz w:val="20"/>
        </w:rPr>
        <w:t>keamanan web service, XML Signature, XML Encryption</w:t>
      </w:r>
    </w:p>
    <w:p w:rsidR="00DB6893" w:rsidRDefault="00DB6893" w:rsidP="00F276B4">
      <w:pPr>
        <w:pStyle w:val="Heading1"/>
        <w:spacing w:before="600" w:line="360" w:lineRule="auto"/>
        <w:rPr>
          <w:lang w:val="id-ID"/>
        </w:rPr>
      </w:pPr>
      <w:r w:rsidRPr="00D66752">
        <w:t>1.</w:t>
      </w:r>
      <w:r w:rsidR="00E71E70">
        <w:tab/>
        <w:t xml:space="preserve">Pendahuluan </w:t>
      </w:r>
    </w:p>
    <w:p w:rsidR="00CC0719" w:rsidRPr="00954116" w:rsidRDefault="003E4FD7" w:rsidP="00954116">
      <w:pPr>
        <w:spacing w:after="0"/>
        <w:jc w:val="both"/>
        <w:rPr>
          <w:rStyle w:val="teks"/>
          <w:rFonts w:ascii="Times New Roman" w:hAnsi="Times New Roman"/>
          <w:szCs w:val="24"/>
        </w:rPr>
      </w:pPr>
      <w:r w:rsidRPr="00954116">
        <w:rPr>
          <w:rFonts w:ascii="Times New Roman" w:hAnsi="Times New Roman"/>
          <w:szCs w:val="24"/>
        </w:rPr>
        <w:tab/>
        <w:t xml:space="preserve">Perkembangan teknologi web </w:t>
      </w:r>
      <w:r w:rsidR="001F0750" w:rsidRPr="00954116">
        <w:rPr>
          <w:rFonts w:ascii="Times New Roman" w:hAnsi="Times New Roman"/>
          <w:szCs w:val="24"/>
        </w:rPr>
        <w:t xml:space="preserve">saat ini semakin pesat dengan </w:t>
      </w:r>
      <w:r w:rsidR="00FC7B2F" w:rsidRPr="00954116">
        <w:rPr>
          <w:rFonts w:ascii="Times New Roman" w:hAnsi="Times New Roman"/>
          <w:szCs w:val="24"/>
        </w:rPr>
        <w:t>ber</w:t>
      </w:r>
      <w:r w:rsidR="00A13984" w:rsidRPr="00954116">
        <w:rPr>
          <w:rFonts w:ascii="Times New Roman" w:hAnsi="Times New Roman"/>
          <w:szCs w:val="24"/>
        </w:rPr>
        <w:t>muncul</w:t>
      </w:r>
      <w:r w:rsidR="00FC7B2F" w:rsidRPr="00954116">
        <w:rPr>
          <w:rFonts w:ascii="Times New Roman" w:hAnsi="Times New Roman"/>
          <w:szCs w:val="24"/>
        </w:rPr>
        <w:t>an</w:t>
      </w:r>
      <w:r w:rsidR="00A13984" w:rsidRPr="00954116">
        <w:rPr>
          <w:rFonts w:ascii="Times New Roman" w:hAnsi="Times New Roman"/>
          <w:szCs w:val="24"/>
        </w:rPr>
        <w:t>nya</w:t>
      </w:r>
      <w:r w:rsidR="001F0750" w:rsidRPr="00954116">
        <w:rPr>
          <w:rFonts w:ascii="Times New Roman" w:hAnsi="Times New Roman"/>
          <w:szCs w:val="24"/>
        </w:rPr>
        <w:t xml:space="preserve"> teknologi informasi yang semakin</w:t>
      </w:r>
      <w:r w:rsidR="002B1307" w:rsidRPr="00954116">
        <w:rPr>
          <w:rFonts w:ascii="Times New Roman" w:hAnsi="Times New Roman"/>
          <w:szCs w:val="24"/>
        </w:rPr>
        <w:t xml:space="preserve"> mode</w:t>
      </w:r>
      <w:r w:rsidR="00B5544B" w:rsidRPr="00954116">
        <w:rPr>
          <w:rFonts w:ascii="Times New Roman" w:hAnsi="Times New Roman"/>
          <w:szCs w:val="24"/>
        </w:rPr>
        <w:t>r</w:t>
      </w:r>
      <w:r w:rsidR="00A13984" w:rsidRPr="00954116">
        <w:rPr>
          <w:rFonts w:ascii="Times New Roman" w:hAnsi="Times New Roman"/>
          <w:szCs w:val="24"/>
        </w:rPr>
        <w:t>n dan kebutuhan akan data yang cepat dan akurat</w:t>
      </w:r>
      <w:r w:rsidR="00A62D4D" w:rsidRPr="00954116">
        <w:rPr>
          <w:rFonts w:ascii="Times New Roman" w:hAnsi="Times New Roman"/>
          <w:szCs w:val="24"/>
        </w:rPr>
        <w:t xml:space="preserve"> melalui jaringan internet</w:t>
      </w:r>
      <w:r w:rsidR="00A13984" w:rsidRPr="00954116">
        <w:rPr>
          <w:rFonts w:ascii="Times New Roman" w:hAnsi="Times New Roman"/>
          <w:szCs w:val="24"/>
        </w:rPr>
        <w:t xml:space="preserve">. Salah satu </w:t>
      </w:r>
      <w:r w:rsidR="00090906" w:rsidRPr="00954116">
        <w:rPr>
          <w:rFonts w:ascii="Times New Roman" w:hAnsi="Times New Roman"/>
          <w:szCs w:val="24"/>
        </w:rPr>
        <w:t xml:space="preserve">hal yang sedang fenomena saat ini adalah </w:t>
      </w:r>
      <w:r w:rsidR="00090906" w:rsidRPr="00954116">
        <w:rPr>
          <w:rFonts w:ascii="Times New Roman" w:hAnsi="Times New Roman"/>
          <w:i/>
          <w:szCs w:val="24"/>
        </w:rPr>
        <w:t>web service</w:t>
      </w:r>
      <w:r w:rsidR="00090906" w:rsidRPr="00954116">
        <w:rPr>
          <w:rFonts w:ascii="Times New Roman" w:hAnsi="Times New Roman"/>
          <w:szCs w:val="24"/>
        </w:rPr>
        <w:t>, dimana banyak kelebihan yang ditawarkan terutaman interoperabilitas yang tinggi</w:t>
      </w:r>
      <w:r w:rsidR="00285D7C" w:rsidRPr="00954116">
        <w:rPr>
          <w:rFonts w:ascii="Times New Roman" w:hAnsi="Times New Roman"/>
          <w:szCs w:val="24"/>
        </w:rPr>
        <w:t xml:space="preserve"> serta </w:t>
      </w:r>
      <w:r w:rsidR="00285D7C" w:rsidRPr="00954116">
        <w:rPr>
          <w:rStyle w:val="teks"/>
          <w:rFonts w:ascii="Times New Roman" w:hAnsi="Times New Roman"/>
          <w:szCs w:val="24"/>
        </w:rPr>
        <w:t xml:space="preserve"> mendukung komunikasi antar aplikasi dan integrasi aplikasi dengan menggunakan  </w:t>
      </w:r>
      <w:r w:rsidR="00285D7C" w:rsidRPr="00954116">
        <w:rPr>
          <w:rStyle w:val="teks"/>
          <w:rFonts w:ascii="Times New Roman" w:hAnsi="Times New Roman"/>
          <w:i/>
          <w:szCs w:val="24"/>
        </w:rPr>
        <w:t>eXtensible Markup Language</w:t>
      </w:r>
      <w:r w:rsidR="00285D7C" w:rsidRPr="00954116">
        <w:rPr>
          <w:rStyle w:val="teks"/>
          <w:rFonts w:ascii="Times New Roman" w:hAnsi="Times New Roman"/>
          <w:szCs w:val="24"/>
        </w:rPr>
        <w:t xml:space="preserve"> (XML).</w:t>
      </w:r>
      <w:r w:rsidR="00872014" w:rsidRPr="00954116">
        <w:rPr>
          <w:rStyle w:val="teks"/>
          <w:rFonts w:ascii="Times New Roman" w:hAnsi="Times New Roman"/>
          <w:szCs w:val="24"/>
        </w:rPr>
        <w:t xml:space="preserve"> Namun, fa</w:t>
      </w:r>
      <w:r w:rsidR="00CA62C1" w:rsidRPr="00954116">
        <w:rPr>
          <w:rStyle w:val="teks"/>
          <w:rFonts w:ascii="Times New Roman" w:hAnsi="Times New Roman"/>
          <w:szCs w:val="24"/>
        </w:rPr>
        <w:t>k</w:t>
      </w:r>
      <w:r w:rsidR="00872014" w:rsidRPr="00954116">
        <w:rPr>
          <w:rStyle w:val="teks"/>
          <w:rFonts w:ascii="Times New Roman" w:hAnsi="Times New Roman"/>
          <w:szCs w:val="24"/>
        </w:rPr>
        <w:t xml:space="preserve">tor keamanan pada </w:t>
      </w:r>
      <w:r w:rsidR="00872014" w:rsidRPr="00954116">
        <w:rPr>
          <w:rStyle w:val="teks"/>
          <w:rFonts w:ascii="Times New Roman" w:hAnsi="Times New Roman"/>
          <w:i/>
          <w:szCs w:val="24"/>
        </w:rPr>
        <w:t>web service</w:t>
      </w:r>
      <w:r w:rsidR="00872014" w:rsidRPr="00954116">
        <w:rPr>
          <w:rStyle w:val="teks"/>
          <w:rFonts w:ascii="Times New Roman" w:hAnsi="Times New Roman"/>
          <w:szCs w:val="24"/>
        </w:rPr>
        <w:t xml:space="preserve"> terutama pada jalur komunikasi antara </w:t>
      </w:r>
      <w:r w:rsidR="00872014" w:rsidRPr="00954116">
        <w:rPr>
          <w:rStyle w:val="teks"/>
          <w:rFonts w:ascii="Times New Roman" w:hAnsi="Times New Roman"/>
          <w:i/>
          <w:szCs w:val="24"/>
        </w:rPr>
        <w:t>client</w:t>
      </w:r>
      <w:r w:rsidR="00872014" w:rsidRPr="00954116">
        <w:rPr>
          <w:rStyle w:val="teks"/>
          <w:rFonts w:ascii="Times New Roman" w:hAnsi="Times New Roman"/>
          <w:szCs w:val="24"/>
        </w:rPr>
        <w:t xml:space="preserve"> dan </w:t>
      </w:r>
      <w:r w:rsidR="00872014" w:rsidRPr="00954116">
        <w:rPr>
          <w:rStyle w:val="teks"/>
          <w:rFonts w:ascii="Times New Roman" w:hAnsi="Times New Roman"/>
          <w:i/>
          <w:szCs w:val="24"/>
        </w:rPr>
        <w:t>server web service</w:t>
      </w:r>
      <w:r w:rsidR="00872014" w:rsidRPr="00954116">
        <w:rPr>
          <w:rStyle w:val="teks"/>
          <w:rFonts w:ascii="Times New Roman" w:hAnsi="Times New Roman"/>
          <w:szCs w:val="24"/>
        </w:rPr>
        <w:t xml:space="preserve"> belum sepenuhnya terjamin</w:t>
      </w:r>
      <w:r w:rsidR="00285D7C" w:rsidRPr="00954116">
        <w:rPr>
          <w:rStyle w:val="teks"/>
          <w:rFonts w:ascii="Times New Roman" w:hAnsi="Times New Roman"/>
          <w:szCs w:val="24"/>
        </w:rPr>
        <w:t>.</w:t>
      </w:r>
      <w:r w:rsidR="007B2131" w:rsidRPr="00954116">
        <w:rPr>
          <w:rStyle w:val="teks"/>
          <w:rFonts w:ascii="Times New Roman" w:hAnsi="Times New Roman"/>
          <w:szCs w:val="24"/>
        </w:rPr>
        <w:t xml:space="preserve"> Hal ini dibuktikan dari hasil penelitian-penelitian terdahulu</w:t>
      </w:r>
      <w:r w:rsidR="005D11AB" w:rsidRPr="00954116">
        <w:rPr>
          <w:rStyle w:val="teks"/>
          <w:rFonts w:ascii="Times New Roman" w:hAnsi="Times New Roman"/>
          <w:szCs w:val="24"/>
        </w:rPr>
        <w:t xml:space="preserve"> yang menyebutkan adanya celah-celah ancaman terhadap data </w:t>
      </w:r>
      <w:r w:rsidR="0082539C" w:rsidRPr="00954116">
        <w:rPr>
          <w:rStyle w:val="teks"/>
          <w:rFonts w:ascii="Times New Roman" w:hAnsi="Times New Roman"/>
          <w:szCs w:val="24"/>
        </w:rPr>
        <w:t xml:space="preserve">XML </w:t>
      </w:r>
      <w:r w:rsidR="00CA62C1" w:rsidRPr="00954116">
        <w:rPr>
          <w:rStyle w:val="teks"/>
          <w:rFonts w:ascii="Times New Roman" w:hAnsi="Times New Roman"/>
          <w:szCs w:val="24"/>
        </w:rPr>
        <w:t xml:space="preserve">pada jalur </w:t>
      </w:r>
      <w:r w:rsidR="00CA62C1" w:rsidRPr="00954116">
        <w:rPr>
          <w:rStyle w:val="teks"/>
          <w:rFonts w:ascii="Times New Roman" w:hAnsi="Times New Roman"/>
          <w:i/>
          <w:szCs w:val="24"/>
        </w:rPr>
        <w:t>transport</w:t>
      </w:r>
      <w:r w:rsidR="00D56418" w:rsidRPr="00954116">
        <w:rPr>
          <w:rStyle w:val="teks"/>
          <w:rFonts w:ascii="Times New Roman" w:hAnsi="Times New Roman"/>
          <w:i/>
          <w:szCs w:val="24"/>
        </w:rPr>
        <w:t xml:space="preserve"> </w:t>
      </w:r>
      <w:r w:rsidR="00D56418" w:rsidRPr="00954116">
        <w:rPr>
          <w:rStyle w:val="teks"/>
          <w:rFonts w:ascii="Times New Roman" w:hAnsi="Times New Roman"/>
          <w:szCs w:val="24"/>
        </w:rPr>
        <w:t xml:space="preserve">antara komunikasi </w:t>
      </w:r>
      <w:r w:rsidR="00D56418" w:rsidRPr="00954116">
        <w:rPr>
          <w:rStyle w:val="teks"/>
          <w:rFonts w:ascii="Times New Roman" w:hAnsi="Times New Roman"/>
          <w:i/>
          <w:szCs w:val="24"/>
        </w:rPr>
        <w:t>client</w:t>
      </w:r>
      <w:r w:rsidR="00D56418" w:rsidRPr="00954116">
        <w:rPr>
          <w:rStyle w:val="teks"/>
          <w:rFonts w:ascii="Times New Roman" w:hAnsi="Times New Roman"/>
          <w:szCs w:val="24"/>
        </w:rPr>
        <w:t xml:space="preserve"> dan </w:t>
      </w:r>
      <w:r w:rsidR="00D56418" w:rsidRPr="00954116">
        <w:rPr>
          <w:rStyle w:val="teks"/>
          <w:rFonts w:ascii="Times New Roman" w:hAnsi="Times New Roman"/>
          <w:i/>
          <w:szCs w:val="24"/>
        </w:rPr>
        <w:t>server web service</w:t>
      </w:r>
      <w:r w:rsidR="007B2131" w:rsidRPr="00954116">
        <w:rPr>
          <w:rStyle w:val="teks"/>
          <w:rFonts w:ascii="Times New Roman" w:hAnsi="Times New Roman"/>
          <w:szCs w:val="24"/>
        </w:rPr>
        <w:t>.</w:t>
      </w:r>
    </w:p>
    <w:p w:rsidR="00954116" w:rsidRPr="00954116" w:rsidRDefault="00954116" w:rsidP="00954116">
      <w:pPr>
        <w:autoSpaceDE w:val="0"/>
        <w:spacing w:after="0"/>
        <w:ind w:firstLine="720"/>
        <w:jc w:val="both"/>
        <w:rPr>
          <w:rFonts w:ascii="Times New Roman" w:hAnsi="Times New Roman"/>
          <w:szCs w:val="24"/>
        </w:rPr>
      </w:pPr>
      <w:r w:rsidRPr="00954116">
        <w:rPr>
          <w:rFonts w:ascii="Times New Roman" w:hAnsi="Times New Roman"/>
          <w:szCs w:val="24"/>
        </w:rPr>
        <w:t xml:space="preserve">Aspek keamanan menjadi sangat penting untuk menjaga data atau informasi agar tidak disalahgunakan ataupun diakses secara sembarangan </w:t>
      </w:r>
      <w:r w:rsidR="00836B58">
        <w:rPr>
          <w:rFonts w:ascii="Times New Roman" w:hAnsi="Times New Roman"/>
          <w:szCs w:val="24"/>
        </w:rPr>
        <w:t>(Rakhim, 2010)</w:t>
      </w:r>
      <w:r w:rsidRPr="00954116">
        <w:rPr>
          <w:rFonts w:ascii="Times New Roman" w:hAnsi="Times New Roman"/>
          <w:szCs w:val="24"/>
        </w:rPr>
        <w:t xml:space="preserve">. </w:t>
      </w:r>
      <w:r w:rsidRPr="00954116">
        <w:rPr>
          <w:rStyle w:val="teks"/>
          <w:rFonts w:ascii="Times New Roman" w:hAnsi="Times New Roman"/>
          <w:i/>
          <w:szCs w:val="24"/>
        </w:rPr>
        <w:t>Transport Layer Security</w:t>
      </w:r>
      <w:r w:rsidRPr="00954116">
        <w:rPr>
          <w:rStyle w:val="teks"/>
          <w:rFonts w:ascii="Times New Roman" w:hAnsi="Times New Roman"/>
          <w:szCs w:val="24"/>
        </w:rPr>
        <w:t xml:space="preserve"> (TLS) yang digunakan untuk mengotentikasi dan </w:t>
      </w:r>
      <w:r w:rsidRPr="00954116">
        <w:rPr>
          <w:rFonts w:ascii="Times New Roman" w:hAnsi="Times New Roman"/>
          <w:i/>
          <w:color w:val="000000"/>
          <w:szCs w:val="24"/>
        </w:rPr>
        <w:t>A</w:t>
      </w:r>
      <w:r w:rsidRPr="00954116">
        <w:rPr>
          <w:rStyle w:val="teks"/>
          <w:rFonts w:ascii="Times New Roman" w:hAnsi="Times New Roman"/>
          <w:szCs w:val="24"/>
        </w:rPr>
        <w:t xml:space="preserve">mengenkripsi pesan berbasis </w:t>
      </w:r>
      <w:r w:rsidRPr="00954116">
        <w:rPr>
          <w:rStyle w:val="teks"/>
          <w:rFonts w:ascii="Times New Roman" w:hAnsi="Times New Roman"/>
          <w:i/>
          <w:szCs w:val="24"/>
        </w:rPr>
        <w:t>web</w:t>
      </w:r>
      <w:r w:rsidRPr="00954116">
        <w:rPr>
          <w:rStyle w:val="teks"/>
          <w:rFonts w:ascii="Times New Roman" w:hAnsi="Times New Roman"/>
          <w:szCs w:val="24"/>
        </w:rPr>
        <w:t xml:space="preserve"> tidak memadai untuk melindungi pesan SOAP karena dirancang untuk beroperasi antara dua </w:t>
      </w:r>
      <w:r w:rsidRPr="00954116">
        <w:rPr>
          <w:rStyle w:val="teks"/>
          <w:rFonts w:ascii="Times New Roman" w:hAnsi="Times New Roman"/>
          <w:i/>
          <w:szCs w:val="24"/>
        </w:rPr>
        <w:t>endpoint</w:t>
      </w:r>
      <w:r w:rsidRPr="00954116">
        <w:rPr>
          <w:rStyle w:val="teks"/>
          <w:rFonts w:ascii="Times New Roman" w:hAnsi="Times New Roman"/>
          <w:szCs w:val="24"/>
        </w:rPr>
        <w:t xml:space="preserve">. TLS tidak dapat mengakomodasi </w:t>
      </w:r>
      <w:r w:rsidRPr="00954116">
        <w:rPr>
          <w:rStyle w:val="teks"/>
          <w:rFonts w:ascii="Times New Roman" w:hAnsi="Times New Roman"/>
          <w:i/>
          <w:szCs w:val="24"/>
        </w:rPr>
        <w:t>web</w:t>
      </w:r>
      <w:r w:rsidRPr="00954116">
        <w:rPr>
          <w:rStyle w:val="teks"/>
          <w:rFonts w:ascii="Times New Roman" w:hAnsi="Times New Roman"/>
          <w:szCs w:val="24"/>
        </w:rPr>
        <w:t xml:space="preserve"> </w:t>
      </w:r>
      <w:r w:rsidRPr="00954116">
        <w:rPr>
          <w:rStyle w:val="teks"/>
          <w:rFonts w:ascii="Times New Roman" w:hAnsi="Times New Roman"/>
          <w:i/>
          <w:szCs w:val="24"/>
        </w:rPr>
        <w:t>service</w:t>
      </w:r>
      <w:r w:rsidRPr="00954116">
        <w:rPr>
          <w:rStyle w:val="teks"/>
          <w:rFonts w:ascii="Times New Roman" w:hAnsi="Times New Roman"/>
          <w:szCs w:val="24"/>
        </w:rPr>
        <w:t xml:space="preserve"> dalam kemampuannya untuk meneruskan pesan ke beberapa </w:t>
      </w:r>
      <w:r w:rsidRPr="00954116">
        <w:rPr>
          <w:rStyle w:val="teks"/>
          <w:rFonts w:ascii="Times New Roman" w:hAnsi="Times New Roman"/>
          <w:i/>
          <w:szCs w:val="24"/>
        </w:rPr>
        <w:t>web</w:t>
      </w:r>
      <w:r w:rsidRPr="00954116">
        <w:rPr>
          <w:rStyle w:val="teks"/>
          <w:rFonts w:ascii="Times New Roman" w:hAnsi="Times New Roman"/>
          <w:szCs w:val="24"/>
        </w:rPr>
        <w:t xml:space="preserve"> </w:t>
      </w:r>
      <w:r w:rsidRPr="00954116">
        <w:rPr>
          <w:rStyle w:val="teks"/>
          <w:rFonts w:ascii="Times New Roman" w:hAnsi="Times New Roman"/>
          <w:i/>
          <w:szCs w:val="24"/>
        </w:rPr>
        <w:t>service</w:t>
      </w:r>
      <w:r w:rsidRPr="00954116">
        <w:rPr>
          <w:rStyle w:val="teks"/>
          <w:rFonts w:ascii="Times New Roman" w:hAnsi="Times New Roman"/>
          <w:szCs w:val="24"/>
        </w:rPr>
        <w:t xml:space="preserve"> lain secara bersamaan. Pengolahan model </w:t>
      </w:r>
      <w:r w:rsidRPr="00954116">
        <w:rPr>
          <w:rStyle w:val="teks"/>
          <w:rFonts w:ascii="Times New Roman" w:hAnsi="Times New Roman"/>
          <w:i/>
          <w:szCs w:val="24"/>
        </w:rPr>
        <w:t>web</w:t>
      </w:r>
      <w:r w:rsidRPr="00954116">
        <w:rPr>
          <w:rStyle w:val="teks"/>
          <w:rFonts w:ascii="Times New Roman" w:hAnsi="Times New Roman"/>
          <w:szCs w:val="24"/>
        </w:rPr>
        <w:t xml:space="preserve"> </w:t>
      </w:r>
      <w:r w:rsidRPr="00954116">
        <w:rPr>
          <w:rStyle w:val="teks"/>
          <w:rFonts w:ascii="Times New Roman" w:hAnsi="Times New Roman"/>
          <w:i/>
          <w:szCs w:val="24"/>
        </w:rPr>
        <w:t>service</w:t>
      </w:r>
      <w:r w:rsidRPr="00954116">
        <w:rPr>
          <w:rStyle w:val="teks"/>
          <w:rFonts w:ascii="Times New Roman" w:hAnsi="Times New Roman"/>
          <w:szCs w:val="24"/>
        </w:rPr>
        <w:t xml:space="preserve"> membutuhkan kemampuan untuk dapat memberikan pengamanan pesan SOAP dan dokumen XML mulai dari </w:t>
      </w:r>
      <w:r w:rsidRPr="00954116">
        <w:rPr>
          <w:rStyle w:val="teks"/>
          <w:rFonts w:ascii="Times New Roman" w:hAnsi="Times New Roman"/>
          <w:i/>
          <w:szCs w:val="24"/>
        </w:rPr>
        <w:t>client, service provider, dan intermediary services</w:t>
      </w:r>
      <w:r w:rsidRPr="00954116">
        <w:rPr>
          <w:rStyle w:val="teks"/>
          <w:rFonts w:ascii="Times New Roman" w:hAnsi="Times New Roman"/>
          <w:szCs w:val="24"/>
        </w:rPr>
        <w:t xml:space="preserve">. Selanjutnya teknologi yang mungkin dapat </w:t>
      </w:r>
      <w:r w:rsidRPr="00954116">
        <w:rPr>
          <w:rStyle w:val="teks"/>
          <w:rFonts w:ascii="Times New Roman" w:hAnsi="Times New Roman"/>
          <w:szCs w:val="24"/>
        </w:rPr>
        <w:lastRenderedPageBreak/>
        <w:t xml:space="preserve">dimanfaatkan untuk meningkatkan kerahasiaan dan integritas dari </w:t>
      </w:r>
      <w:r w:rsidRPr="00954116">
        <w:rPr>
          <w:rStyle w:val="teks"/>
          <w:rFonts w:ascii="Times New Roman" w:hAnsi="Times New Roman"/>
          <w:i/>
          <w:szCs w:val="24"/>
        </w:rPr>
        <w:t>web service</w:t>
      </w:r>
      <w:r w:rsidRPr="00954116">
        <w:rPr>
          <w:rStyle w:val="teks"/>
          <w:rFonts w:ascii="Times New Roman" w:hAnsi="Times New Roman"/>
          <w:szCs w:val="24"/>
        </w:rPr>
        <w:t xml:space="preserve"> yaitu SSL/TLS serta </w:t>
      </w:r>
      <w:r w:rsidRPr="00954116">
        <w:rPr>
          <w:rStyle w:val="teks"/>
          <w:rFonts w:ascii="Times New Roman" w:hAnsi="Times New Roman"/>
          <w:i/>
          <w:szCs w:val="24"/>
        </w:rPr>
        <w:t>message-level security</w:t>
      </w:r>
      <w:r w:rsidRPr="00954116">
        <w:rPr>
          <w:rStyle w:val="teks"/>
          <w:rFonts w:ascii="Times New Roman" w:hAnsi="Times New Roman"/>
          <w:szCs w:val="24"/>
        </w:rPr>
        <w:t xml:space="preserve"> seperti yang telah disediakan WS-</w:t>
      </w:r>
      <w:r w:rsidRPr="00954116">
        <w:rPr>
          <w:rStyle w:val="teks"/>
          <w:rFonts w:ascii="Times New Roman" w:hAnsi="Times New Roman"/>
          <w:i/>
          <w:szCs w:val="24"/>
        </w:rPr>
        <w:t>Security</w:t>
      </w:r>
      <w:r w:rsidRPr="00954116">
        <w:rPr>
          <w:rStyle w:val="teks"/>
          <w:rFonts w:ascii="Times New Roman" w:hAnsi="Times New Roman"/>
          <w:szCs w:val="24"/>
        </w:rPr>
        <w:t xml:space="preserve"> </w:t>
      </w:r>
      <w:r w:rsidR="008665CE">
        <w:rPr>
          <w:rStyle w:val="teks"/>
          <w:rFonts w:ascii="Times New Roman" w:hAnsi="Times New Roman"/>
          <w:szCs w:val="24"/>
        </w:rPr>
        <w:t>(Zhang, 2009)</w:t>
      </w:r>
      <w:r w:rsidRPr="00954116">
        <w:rPr>
          <w:rStyle w:val="teks"/>
          <w:rFonts w:ascii="Times New Roman" w:hAnsi="Times New Roman"/>
          <w:szCs w:val="24"/>
        </w:rPr>
        <w:t>.</w:t>
      </w:r>
      <w:r w:rsidRPr="00954116">
        <w:rPr>
          <w:rFonts w:ascii="Times New Roman" w:hAnsi="Times New Roman"/>
          <w:szCs w:val="24"/>
        </w:rPr>
        <w:t xml:space="preserve"> </w:t>
      </w:r>
    </w:p>
    <w:p w:rsidR="00954116" w:rsidRPr="00954116" w:rsidRDefault="00954116" w:rsidP="00954116">
      <w:pPr>
        <w:autoSpaceDE w:val="0"/>
        <w:spacing w:after="0"/>
        <w:ind w:firstLine="709"/>
        <w:jc w:val="both"/>
        <w:rPr>
          <w:rFonts w:ascii="Times New Roman" w:hAnsi="Times New Roman"/>
          <w:szCs w:val="24"/>
        </w:rPr>
      </w:pPr>
      <w:r w:rsidRPr="00954116">
        <w:rPr>
          <w:rFonts w:ascii="Times New Roman" w:hAnsi="Times New Roman"/>
          <w:szCs w:val="24"/>
        </w:rPr>
        <w:t xml:space="preserve">Selanjutnya, analisa mengenai bagaimana mengatasi tantangan pada keamanan </w:t>
      </w:r>
      <w:r w:rsidRPr="00954116">
        <w:rPr>
          <w:rFonts w:ascii="Times New Roman" w:hAnsi="Times New Roman"/>
          <w:i/>
          <w:szCs w:val="24"/>
        </w:rPr>
        <w:t>web</w:t>
      </w:r>
      <w:r w:rsidRPr="00954116">
        <w:rPr>
          <w:rFonts w:ascii="Times New Roman" w:hAnsi="Times New Roman"/>
          <w:szCs w:val="24"/>
        </w:rPr>
        <w:t xml:space="preserve"> </w:t>
      </w:r>
      <w:r w:rsidRPr="00954116">
        <w:rPr>
          <w:rFonts w:ascii="Times New Roman" w:hAnsi="Times New Roman"/>
          <w:i/>
          <w:szCs w:val="24"/>
        </w:rPr>
        <w:t>service</w:t>
      </w:r>
      <w:r w:rsidRPr="00954116">
        <w:rPr>
          <w:rFonts w:ascii="Times New Roman" w:hAnsi="Times New Roman"/>
          <w:szCs w:val="24"/>
        </w:rPr>
        <w:t xml:space="preserve"> dengan menyajikan keamanan kerangka atau </w:t>
      </w:r>
      <w:r w:rsidRPr="00954116">
        <w:rPr>
          <w:rFonts w:ascii="Times New Roman" w:hAnsi="Times New Roman"/>
          <w:i/>
          <w:szCs w:val="24"/>
        </w:rPr>
        <w:t>framework</w:t>
      </w:r>
      <w:r w:rsidRPr="00954116">
        <w:rPr>
          <w:rFonts w:ascii="Times New Roman" w:hAnsi="Times New Roman"/>
          <w:szCs w:val="24"/>
        </w:rPr>
        <w:t xml:space="preserve"> terpadu yang didasarkan pada penggunaan otentikasi, otorisasi, kerahasiaan, dan mekanisme integritas pada </w:t>
      </w:r>
      <w:r w:rsidRPr="00954116">
        <w:rPr>
          <w:rFonts w:ascii="Times New Roman" w:hAnsi="Times New Roman"/>
          <w:i/>
          <w:szCs w:val="24"/>
        </w:rPr>
        <w:t>web service</w:t>
      </w:r>
      <w:r w:rsidRPr="00954116">
        <w:rPr>
          <w:rFonts w:ascii="Times New Roman" w:hAnsi="Times New Roman"/>
          <w:szCs w:val="24"/>
        </w:rPr>
        <w:t xml:space="preserve"> serta untuk  mengintegrasikan dan menerapkan mekanisme keamanan tersebut untuk membuat </w:t>
      </w:r>
      <w:r w:rsidRPr="00954116">
        <w:rPr>
          <w:rFonts w:ascii="Times New Roman" w:hAnsi="Times New Roman"/>
          <w:i/>
          <w:szCs w:val="24"/>
        </w:rPr>
        <w:t>web service</w:t>
      </w:r>
      <w:r w:rsidRPr="00954116">
        <w:rPr>
          <w:rFonts w:ascii="Times New Roman" w:hAnsi="Times New Roman"/>
          <w:szCs w:val="24"/>
        </w:rPr>
        <w:t xml:space="preserve"> kuat terhadap serangan </w:t>
      </w:r>
      <w:r w:rsidR="00D96302">
        <w:rPr>
          <w:rFonts w:ascii="Times New Roman" w:hAnsi="Times New Roman"/>
          <w:szCs w:val="24"/>
        </w:rPr>
        <w:t>(Zhang, 2009)</w:t>
      </w:r>
      <w:r w:rsidRPr="00954116">
        <w:rPr>
          <w:rFonts w:ascii="Times New Roman" w:hAnsi="Times New Roman"/>
          <w:szCs w:val="24"/>
        </w:rPr>
        <w:t xml:space="preserve">. Penelitian mengenai penyajian suatu metode yang komprehensif untuk suatu jaminan layanan keamanan dalam SOA. dimana metode yang diusulkan mendefinisikan tiga tahap yaitu </w:t>
      </w:r>
      <w:r w:rsidRPr="00954116">
        <w:rPr>
          <w:rFonts w:ascii="Times New Roman" w:hAnsi="Times New Roman"/>
          <w:i/>
          <w:szCs w:val="24"/>
        </w:rPr>
        <w:t>security</w:t>
      </w:r>
      <w:r w:rsidRPr="00954116">
        <w:rPr>
          <w:rFonts w:ascii="Times New Roman" w:hAnsi="Times New Roman"/>
          <w:szCs w:val="24"/>
        </w:rPr>
        <w:t xml:space="preserve"> </w:t>
      </w:r>
      <w:r w:rsidRPr="00954116">
        <w:rPr>
          <w:rFonts w:ascii="Times New Roman" w:hAnsi="Times New Roman"/>
          <w:i/>
          <w:szCs w:val="24"/>
        </w:rPr>
        <w:t>analysis</w:t>
      </w:r>
      <w:r w:rsidRPr="00954116">
        <w:rPr>
          <w:rFonts w:ascii="Times New Roman" w:hAnsi="Times New Roman"/>
          <w:szCs w:val="24"/>
        </w:rPr>
        <w:t>, arsitektur jaminan keamanan, dan identifikasi Standar WS-</w:t>
      </w:r>
      <w:r w:rsidRPr="00954116">
        <w:rPr>
          <w:rFonts w:ascii="Times New Roman" w:hAnsi="Times New Roman"/>
          <w:i/>
          <w:szCs w:val="24"/>
        </w:rPr>
        <w:t>Security</w:t>
      </w:r>
      <w:r w:rsidRPr="00954116">
        <w:rPr>
          <w:rFonts w:ascii="Times New Roman" w:hAnsi="Times New Roman"/>
          <w:szCs w:val="24"/>
        </w:rPr>
        <w:t xml:space="preserve"> </w:t>
      </w:r>
      <w:r w:rsidR="007D2943">
        <w:rPr>
          <w:rFonts w:ascii="Times New Roman" w:hAnsi="Times New Roman"/>
          <w:szCs w:val="24"/>
        </w:rPr>
        <w:t xml:space="preserve"> (</w:t>
      </w:r>
      <w:r w:rsidR="007D2943" w:rsidRPr="007D2943">
        <w:rPr>
          <w:rFonts w:ascii="Times New Roman" w:hAnsi="Times New Roman"/>
          <w:szCs w:val="24"/>
        </w:rPr>
        <w:t>Fareghzadeh,</w:t>
      </w:r>
      <w:r w:rsidR="00145364">
        <w:rPr>
          <w:rFonts w:ascii="Times New Roman" w:hAnsi="Times New Roman"/>
          <w:szCs w:val="24"/>
        </w:rPr>
        <w:t xml:space="preserve"> 2009</w:t>
      </w:r>
      <w:r w:rsidR="007D2943">
        <w:rPr>
          <w:rFonts w:ascii="Times New Roman" w:hAnsi="Times New Roman"/>
          <w:szCs w:val="24"/>
        </w:rPr>
        <w:t>).</w:t>
      </w:r>
      <w:r w:rsidRPr="00954116">
        <w:rPr>
          <w:rFonts w:ascii="Times New Roman" w:hAnsi="Times New Roman"/>
          <w:szCs w:val="24"/>
        </w:rPr>
        <w:t xml:space="preserve"> </w:t>
      </w:r>
    </w:p>
    <w:p w:rsidR="00954116" w:rsidRPr="00954116" w:rsidRDefault="00954116" w:rsidP="00954116">
      <w:pPr>
        <w:pStyle w:val="00-para"/>
        <w:rPr>
          <w:sz w:val="24"/>
          <w:szCs w:val="24"/>
        </w:rPr>
      </w:pPr>
      <w:r w:rsidRPr="00954116">
        <w:rPr>
          <w:sz w:val="24"/>
          <w:szCs w:val="24"/>
        </w:rPr>
        <w:t xml:space="preserve">Selain itu penelitian terhadap keamanan </w:t>
      </w:r>
      <w:r w:rsidRPr="00954116">
        <w:rPr>
          <w:i/>
          <w:sz w:val="24"/>
          <w:szCs w:val="24"/>
        </w:rPr>
        <w:t>web service</w:t>
      </w:r>
      <w:r w:rsidRPr="00954116">
        <w:rPr>
          <w:sz w:val="24"/>
          <w:szCs w:val="24"/>
        </w:rPr>
        <w:t xml:space="preserve"> juga pernah dilakukan pada integrasi data laporan kejadian perkara satuan reserse kriminal (satreskrim) yang dilengkapi dengan mekanisme keamanan internal, dimana yang dilakukan pada implementasi mekanisme keamanannya adalah menambahkan fungsi-fungsi keamanan pada </w:t>
      </w:r>
      <w:r w:rsidRPr="00954116">
        <w:rPr>
          <w:i/>
          <w:sz w:val="24"/>
          <w:szCs w:val="24"/>
        </w:rPr>
        <w:t>tool</w:t>
      </w:r>
      <w:r w:rsidRPr="00954116">
        <w:rPr>
          <w:sz w:val="24"/>
          <w:szCs w:val="24"/>
        </w:rPr>
        <w:t xml:space="preserve"> NuSOAP yang mana digunakan sebagai otentikasi serta untuk kerahasiaan pesan SOAP menggunakan kriptografi AES 128</w:t>
      </w:r>
      <w:r w:rsidR="003C0945">
        <w:rPr>
          <w:sz w:val="24"/>
          <w:szCs w:val="24"/>
        </w:rPr>
        <w:t xml:space="preserve"> (Kenali, 2010)</w:t>
      </w:r>
      <w:r w:rsidRPr="00954116">
        <w:rPr>
          <w:sz w:val="24"/>
          <w:szCs w:val="24"/>
        </w:rPr>
        <w:t xml:space="preserve">. Selanjutnya  untuk implementasi terhadap otentikasi user untuk dokumen XML dengan menggunakan </w:t>
      </w:r>
      <w:r w:rsidRPr="00954116">
        <w:rPr>
          <w:i/>
          <w:sz w:val="24"/>
          <w:szCs w:val="24"/>
        </w:rPr>
        <w:t xml:space="preserve">username token </w:t>
      </w:r>
      <w:r w:rsidRPr="00954116">
        <w:rPr>
          <w:sz w:val="24"/>
          <w:szCs w:val="24"/>
        </w:rPr>
        <w:t xml:space="preserve">juga pernah dilakukan , melakukan pembuktian terhadap validasi dokumen XML dan melakukan pengujian terhadap dokumen XML </w:t>
      </w:r>
      <w:r w:rsidR="00F21214">
        <w:rPr>
          <w:sz w:val="24"/>
          <w:szCs w:val="24"/>
        </w:rPr>
        <w:t>(Rakhim, 2010). Selanjutnya,</w:t>
      </w:r>
      <w:r w:rsidRPr="00954116">
        <w:rPr>
          <w:sz w:val="24"/>
          <w:szCs w:val="24"/>
        </w:rPr>
        <w:t xml:space="preserve"> </w:t>
      </w:r>
      <w:r w:rsidR="00F21214">
        <w:rPr>
          <w:sz w:val="24"/>
          <w:szCs w:val="24"/>
        </w:rPr>
        <w:t>u</w:t>
      </w:r>
      <w:r w:rsidRPr="00954116">
        <w:rPr>
          <w:sz w:val="24"/>
          <w:szCs w:val="24"/>
        </w:rPr>
        <w:t xml:space="preserve">ntuk mengimplementasikan suatu XML </w:t>
      </w:r>
      <w:r w:rsidRPr="00954116">
        <w:rPr>
          <w:i/>
          <w:sz w:val="24"/>
          <w:szCs w:val="24"/>
        </w:rPr>
        <w:t>Signature</w:t>
      </w:r>
      <w:r w:rsidRPr="00954116">
        <w:rPr>
          <w:sz w:val="24"/>
          <w:szCs w:val="24"/>
        </w:rPr>
        <w:t xml:space="preserve"> untuk memperoleh dokumen XML yang </w:t>
      </w:r>
      <w:r w:rsidRPr="00954116">
        <w:rPr>
          <w:i/>
          <w:sz w:val="24"/>
          <w:szCs w:val="24"/>
        </w:rPr>
        <w:t>secure</w:t>
      </w:r>
      <w:r w:rsidRPr="00954116">
        <w:rPr>
          <w:sz w:val="24"/>
          <w:szCs w:val="24"/>
        </w:rPr>
        <w:t xml:space="preserve"> pada kasus transkrip </w:t>
      </w:r>
      <w:r w:rsidRPr="00954116">
        <w:rPr>
          <w:i/>
          <w:sz w:val="24"/>
          <w:szCs w:val="24"/>
        </w:rPr>
        <w:t>online</w:t>
      </w:r>
      <w:r w:rsidRPr="00954116">
        <w:rPr>
          <w:sz w:val="24"/>
          <w:szCs w:val="24"/>
        </w:rPr>
        <w:t xml:space="preserve">. Dengan cara memperoleh transkrip yang memiliki tipe format XML yang terdapat </w:t>
      </w:r>
      <w:r w:rsidRPr="00954116">
        <w:rPr>
          <w:i/>
          <w:sz w:val="24"/>
          <w:szCs w:val="24"/>
        </w:rPr>
        <w:t>digital Signature</w:t>
      </w:r>
      <w:r w:rsidRPr="00954116">
        <w:rPr>
          <w:sz w:val="24"/>
          <w:szCs w:val="24"/>
        </w:rPr>
        <w:t xml:space="preserve">-nya </w:t>
      </w:r>
      <w:r w:rsidR="00BC3C70">
        <w:rPr>
          <w:sz w:val="24"/>
          <w:szCs w:val="24"/>
        </w:rPr>
        <w:t>(Suteja, 2004)</w:t>
      </w:r>
      <w:r w:rsidRPr="00954116">
        <w:rPr>
          <w:sz w:val="24"/>
          <w:szCs w:val="24"/>
        </w:rPr>
        <w:t>.</w:t>
      </w:r>
    </w:p>
    <w:p w:rsidR="00B34E40" w:rsidRPr="00DE74EA" w:rsidRDefault="00DE74EA" w:rsidP="00A04B97">
      <w:pPr>
        <w:tabs>
          <w:tab w:val="left" w:pos="567"/>
          <w:tab w:val="left" w:pos="851"/>
        </w:tabs>
        <w:spacing w:before="240" w:after="0" w:line="360" w:lineRule="auto"/>
        <w:jc w:val="both"/>
        <w:rPr>
          <w:rFonts w:ascii="Times New Roman" w:hAnsi="Times New Roman"/>
          <w:b/>
          <w:szCs w:val="24"/>
        </w:rPr>
      </w:pPr>
      <w:r w:rsidRPr="00DE74EA">
        <w:rPr>
          <w:rFonts w:ascii="Times New Roman" w:hAnsi="Times New Roman"/>
          <w:b/>
          <w:szCs w:val="24"/>
        </w:rPr>
        <w:t>2.</w:t>
      </w:r>
      <w:r w:rsidRPr="00DE74EA">
        <w:rPr>
          <w:rFonts w:ascii="Times New Roman" w:hAnsi="Times New Roman"/>
          <w:b/>
          <w:szCs w:val="24"/>
        </w:rPr>
        <w:tab/>
      </w:r>
      <w:r>
        <w:rPr>
          <w:rFonts w:ascii="Times New Roman" w:hAnsi="Times New Roman"/>
          <w:b/>
          <w:szCs w:val="24"/>
        </w:rPr>
        <w:t>M</w:t>
      </w:r>
      <w:r w:rsidRPr="00DE74EA">
        <w:rPr>
          <w:rFonts w:ascii="Times New Roman" w:hAnsi="Times New Roman"/>
          <w:b/>
          <w:szCs w:val="24"/>
        </w:rPr>
        <w:t xml:space="preserve">etodologi </w:t>
      </w:r>
      <w:r>
        <w:rPr>
          <w:rFonts w:ascii="Times New Roman" w:hAnsi="Times New Roman"/>
          <w:b/>
          <w:szCs w:val="24"/>
        </w:rPr>
        <w:t>P</w:t>
      </w:r>
      <w:r w:rsidRPr="00DE74EA">
        <w:rPr>
          <w:rFonts w:ascii="Times New Roman" w:hAnsi="Times New Roman"/>
          <w:b/>
          <w:szCs w:val="24"/>
        </w:rPr>
        <w:t>enelitian</w:t>
      </w:r>
    </w:p>
    <w:p w:rsidR="00302DEB" w:rsidRPr="001E089C" w:rsidRDefault="00302DEB" w:rsidP="00302DEB">
      <w:pPr>
        <w:widowControl w:val="0"/>
        <w:numPr>
          <w:ilvl w:val="0"/>
          <w:numId w:val="12"/>
        </w:numPr>
        <w:tabs>
          <w:tab w:val="num" w:pos="426"/>
        </w:tabs>
        <w:overflowPunct w:val="0"/>
        <w:autoSpaceDE w:val="0"/>
        <w:autoSpaceDN w:val="0"/>
        <w:adjustRightInd w:val="0"/>
        <w:spacing w:after="0" w:line="360" w:lineRule="auto"/>
        <w:ind w:left="540" w:hanging="540"/>
        <w:jc w:val="both"/>
        <w:rPr>
          <w:rFonts w:ascii="Times New Roman" w:hAnsi="Times New Roman"/>
          <w:b/>
          <w:iCs/>
          <w:szCs w:val="24"/>
        </w:rPr>
      </w:pPr>
      <w:r w:rsidRPr="001E089C">
        <w:rPr>
          <w:rFonts w:ascii="Times New Roman" w:hAnsi="Times New Roman"/>
          <w:b/>
          <w:iCs/>
          <w:szCs w:val="24"/>
        </w:rPr>
        <w:t xml:space="preserve">Analisa Sistem </w:t>
      </w:r>
    </w:p>
    <w:p w:rsidR="00CC0719" w:rsidRDefault="003502FE" w:rsidP="00E0246A">
      <w:pPr>
        <w:ind w:firstLine="709"/>
        <w:jc w:val="both"/>
        <w:rPr>
          <w:rStyle w:val="teks"/>
          <w:rFonts w:ascii="Times New Roman" w:hAnsi="Times New Roman"/>
        </w:rPr>
      </w:pPr>
      <w:r>
        <w:rPr>
          <w:rStyle w:val="teks"/>
          <w:rFonts w:ascii="Times New Roman" w:hAnsi="Times New Roman"/>
        </w:rPr>
        <w:t xml:space="preserve">Sistem yang akan dibangun merupakan model </w:t>
      </w:r>
      <w:r w:rsidRPr="00F46E39">
        <w:rPr>
          <w:rStyle w:val="teks"/>
          <w:rFonts w:ascii="Times New Roman" w:hAnsi="Times New Roman"/>
          <w:i/>
        </w:rPr>
        <w:t>prototype</w:t>
      </w:r>
      <w:r>
        <w:rPr>
          <w:rStyle w:val="teks"/>
          <w:rFonts w:ascii="Times New Roman" w:hAnsi="Times New Roman"/>
        </w:rPr>
        <w:t xml:space="preserve"> keamanan </w:t>
      </w:r>
      <w:r w:rsidRPr="00F46E39">
        <w:rPr>
          <w:rStyle w:val="teks"/>
          <w:rFonts w:ascii="Times New Roman" w:hAnsi="Times New Roman"/>
          <w:i/>
        </w:rPr>
        <w:t>web service</w:t>
      </w:r>
      <w:r>
        <w:rPr>
          <w:rStyle w:val="teks"/>
          <w:rFonts w:ascii="Times New Roman" w:hAnsi="Times New Roman"/>
        </w:rPr>
        <w:t xml:space="preserve">, dimana akan diujicobakan pada data nilai mahasiswa. </w:t>
      </w:r>
      <w:r w:rsidR="006C2193">
        <w:rPr>
          <w:rStyle w:val="teks"/>
          <w:rFonts w:ascii="Times New Roman" w:hAnsi="Times New Roman"/>
        </w:rPr>
        <w:t>Model keamanan</w:t>
      </w:r>
      <w:r w:rsidR="00A34136">
        <w:rPr>
          <w:rStyle w:val="teks"/>
          <w:rFonts w:ascii="Times New Roman" w:hAnsi="Times New Roman"/>
        </w:rPr>
        <w:t xml:space="preserve"> transport</w:t>
      </w:r>
      <w:r w:rsidR="006C2193">
        <w:rPr>
          <w:rStyle w:val="teks"/>
          <w:rFonts w:ascii="Times New Roman" w:hAnsi="Times New Roman"/>
        </w:rPr>
        <w:t xml:space="preserve"> pada penelitian ini memanfaatkan XML </w:t>
      </w:r>
      <w:r w:rsidR="006C2193" w:rsidRPr="00F46E39">
        <w:rPr>
          <w:rStyle w:val="teks"/>
          <w:rFonts w:ascii="Times New Roman" w:hAnsi="Times New Roman"/>
          <w:i/>
        </w:rPr>
        <w:t>Signature</w:t>
      </w:r>
      <w:r w:rsidR="006C2193">
        <w:rPr>
          <w:rStyle w:val="teks"/>
          <w:rFonts w:ascii="Times New Roman" w:hAnsi="Times New Roman"/>
        </w:rPr>
        <w:t xml:space="preserve"> (XMLSig) dan XML </w:t>
      </w:r>
      <w:r w:rsidR="006C2193" w:rsidRPr="00F46E39">
        <w:rPr>
          <w:rStyle w:val="teks"/>
          <w:rFonts w:ascii="Times New Roman" w:hAnsi="Times New Roman"/>
          <w:i/>
        </w:rPr>
        <w:t>Encryption</w:t>
      </w:r>
      <w:r w:rsidR="006C2193">
        <w:rPr>
          <w:rStyle w:val="teks"/>
          <w:rFonts w:ascii="Times New Roman" w:hAnsi="Times New Roman"/>
        </w:rPr>
        <w:t xml:space="preserve"> (XMLEnc)</w:t>
      </w:r>
      <w:r w:rsidR="00A34136">
        <w:rPr>
          <w:rStyle w:val="teks"/>
          <w:rFonts w:ascii="Times New Roman" w:hAnsi="Times New Roman"/>
        </w:rPr>
        <w:t xml:space="preserve"> pada model pengamanan dokumen XML dengan teknologi kriptografi kunci asimetris atau kunci public RSA dengan panjang kunci 1024 bit</w:t>
      </w:r>
      <w:r w:rsidR="001E089C">
        <w:rPr>
          <w:rStyle w:val="teks"/>
          <w:rFonts w:ascii="Times New Roman" w:hAnsi="Times New Roman"/>
        </w:rPr>
        <w:t xml:space="preserve"> untuk proses enkripsi dan dekripsi</w:t>
      </w:r>
      <w:r w:rsidR="00A34136">
        <w:rPr>
          <w:rStyle w:val="teks"/>
          <w:rFonts w:ascii="Times New Roman" w:hAnsi="Times New Roman"/>
        </w:rPr>
        <w:t>.</w:t>
      </w:r>
    </w:p>
    <w:p w:rsidR="00E0246A" w:rsidRDefault="00E0246A" w:rsidP="00E0246A">
      <w:pPr>
        <w:ind w:firstLine="567"/>
        <w:jc w:val="both"/>
        <w:rPr>
          <w:rFonts w:ascii="Times New Roman" w:hAnsi="Times New Roman"/>
          <w:szCs w:val="24"/>
        </w:rPr>
      </w:pPr>
      <w:r w:rsidRPr="00E0246A">
        <w:rPr>
          <w:rFonts w:ascii="Times New Roman" w:hAnsi="Times New Roman"/>
          <w:szCs w:val="24"/>
        </w:rPr>
        <w:t xml:space="preserve">Proses enkripsi dan dekripsi pada kriptografi ini terapkan pada </w:t>
      </w:r>
      <w:r w:rsidRPr="00E0246A">
        <w:rPr>
          <w:rFonts w:ascii="Times New Roman" w:hAnsi="Times New Roman"/>
          <w:i/>
          <w:szCs w:val="24"/>
        </w:rPr>
        <w:t xml:space="preserve">client service </w:t>
      </w:r>
      <w:r w:rsidRPr="00E0246A">
        <w:rPr>
          <w:rFonts w:ascii="Times New Roman" w:hAnsi="Times New Roman"/>
          <w:szCs w:val="24"/>
        </w:rPr>
        <w:t xml:space="preserve">dan </w:t>
      </w:r>
      <w:r w:rsidRPr="00E0246A">
        <w:rPr>
          <w:rFonts w:ascii="Times New Roman" w:hAnsi="Times New Roman"/>
          <w:i/>
          <w:szCs w:val="24"/>
        </w:rPr>
        <w:t xml:space="preserve">server service </w:t>
      </w:r>
      <w:r w:rsidRPr="00E0246A">
        <w:rPr>
          <w:rFonts w:ascii="Times New Roman" w:hAnsi="Times New Roman"/>
          <w:szCs w:val="24"/>
        </w:rPr>
        <w:t xml:space="preserve">untuk pengamanan jalur komuikasi yang mana menggunakan dua buah kunci yaitu kunci publik dan kunci rahasia. Model dari </w:t>
      </w:r>
      <w:r w:rsidRPr="00E0246A">
        <w:rPr>
          <w:rFonts w:ascii="Times New Roman" w:hAnsi="Times New Roman"/>
          <w:i/>
          <w:szCs w:val="24"/>
        </w:rPr>
        <w:t>prototype</w:t>
      </w:r>
      <w:r w:rsidRPr="00E0246A">
        <w:rPr>
          <w:rFonts w:ascii="Times New Roman" w:hAnsi="Times New Roman"/>
          <w:szCs w:val="24"/>
        </w:rPr>
        <w:t xml:space="preserve"> keamanan </w:t>
      </w:r>
      <w:r w:rsidRPr="00E0246A">
        <w:rPr>
          <w:rFonts w:ascii="Times New Roman" w:hAnsi="Times New Roman"/>
          <w:i/>
          <w:szCs w:val="24"/>
        </w:rPr>
        <w:t>web service</w:t>
      </w:r>
      <w:r w:rsidRPr="00E0246A">
        <w:rPr>
          <w:rFonts w:ascii="Times New Roman" w:hAnsi="Times New Roman"/>
          <w:szCs w:val="24"/>
        </w:rPr>
        <w:t xml:space="preserve"> antara </w:t>
      </w:r>
      <w:r w:rsidRPr="00E0246A">
        <w:rPr>
          <w:rFonts w:ascii="Times New Roman" w:hAnsi="Times New Roman"/>
          <w:i/>
          <w:szCs w:val="24"/>
        </w:rPr>
        <w:t xml:space="preserve">client service </w:t>
      </w:r>
      <w:r w:rsidRPr="00E0246A">
        <w:rPr>
          <w:rFonts w:ascii="Times New Roman" w:hAnsi="Times New Roman"/>
          <w:szCs w:val="24"/>
        </w:rPr>
        <w:t xml:space="preserve">dan </w:t>
      </w:r>
      <w:r w:rsidRPr="00E0246A">
        <w:rPr>
          <w:rFonts w:ascii="Times New Roman" w:hAnsi="Times New Roman"/>
          <w:i/>
          <w:szCs w:val="24"/>
        </w:rPr>
        <w:t xml:space="preserve">server service </w:t>
      </w:r>
      <w:r w:rsidRPr="00E0246A">
        <w:rPr>
          <w:rFonts w:ascii="Times New Roman" w:hAnsi="Times New Roman"/>
          <w:szCs w:val="24"/>
        </w:rPr>
        <w:t xml:space="preserve">ini dimulai dari pengiriman data dari user menggunakan </w:t>
      </w:r>
      <w:r w:rsidR="00BC5FA5" w:rsidRPr="00BC5FA5">
        <w:rPr>
          <w:rStyle w:val="teks"/>
          <w:rFonts w:ascii="Times New Roman" w:hAnsi="Times New Roman"/>
          <w:i/>
        </w:rPr>
        <w:t>Secure Socket Layer</w:t>
      </w:r>
      <w:r w:rsidR="00BC5FA5" w:rsidRPr="00BC5FA5">
        <w:rPr>
          <w:rStyle w:val="teks"/>
          <w:rFonts w:ascii="Times New Roman" w:hAnsi="Times New Roman"/>
        </w:rPr>
        <w:t xml:space="preserve">  (</w:t>
      </w:r>
      <w:r w:rsidRPr="00BC5FA5">
        <w:rPr>
          <w:rFonts w:ascii="Times New Roman" w:hAnsi="Times New Roman"/>
          <w:szCs w:val="24"/>
        </w:rPr>
        <w:t>SLL</w:t>
      </w:r>
      <w:r w:rsidR="00BC5FA5" w:rsidRPr="00BC5FA5">
        <w:rPr>
          <w:rFonts w:ascii="Times New Roman" w:hAnsi="Times New Roman"/>
          <w:szCs w:val="24"/>
        </w:rPr>
        <w:t>)</w:t>
      </w:r>
      <w:r w:rsidRPr="00E0246A">
        <w:rPr>
          <w:rFonts w:ascii="Times New Roman" w:hAnsi="Times New Roman"/>
          <w:szCs w:val="24"/>
        </w:rPr>
        <w:t xml:space="preserve"> ke </w:t>
      </w:r>
      <w:r w:rsidRPr="00E0246A">
        <w:rPr>
          <w:rFonts w:ascii="Times New Roman" w:hAnsi="Times New Roman"/>
          <w:i/>
          <w:szCs w:val="24"/>
        </w:rPr>
        <w:t>client service</w:t>
      </w:r>
      <w:r w:rsidRPr="00E0246A">
        <w:rPr>
          <w:rFonts w:ascii="Times New Roman" w:hAnsi="Times New Roman"/>
          <w:szCs w:val="24"/>
        </w:rPr>
        <w:t xml:space="preserve">, kemudian komunikasi antara </w:t>
      </w:r>
      <w:r w:rsidRPr="00E0246A">
        <w:rPr>
          <w:rFonts w:ascii="Times New Roman" w:hAnsi="Times New Roman"/>
          <w:i/>
          <w:szCs w:val="24"/>
        </w:rPr>
        <w:t xml:space="preserve">client service </w:t>
      </w:r>
      <w:r w:rsidRPr="00E0246A">
        <w:rPr>
          <w:rFonts w:ascii="Times New Roman" w:hAnsi="Times New Roman"/>
          <w:szCs w:val="24"/>
        </w:rPr>
        <w:t xml:space="preserve">dengan </w:t>
      </w:r>
      <w:r w:rsidRPr="00E0246A">
        <w:rPr>
          <w:rFonts w:ascii="Times New Roman" w:hAnsi="Times New Roman"/>
          <w:i/>
          <w:szCs w:val="24"/>
        </w:rPr>
        <w:t xml:space="preserve">server service </w:t>
      </w:r>
      <w:r w:rsidRPr="00E0246A">
        <w:rPr>
          <w:rFonts w:ascii="Times New Roman" w:hAnsi="Times New Roman"/>
          <w:szCs w:val="24"/>
        </w:rPr>
        <w:t xml:space="preserve">dari </w:t>
      </w:r>
      <w:r w:rsidRPr="00E0246A">
        <w:rPr>
          <w:rFonts w:ascii="Times New Roman" w:hAnsi="Times New Roman"/>
          <w:i/>
          <w:szCs w:val="24"/>
        </w:rPr>
        <w:t>web service</w:t>
      </w:r>
      <w:r w:rsidRPr="00E0246A">
        <w:rPr>
          <w:rFonts w:ascii="Times New Roman" w:hAnsi="Times New Roman"/>
          <w:szCs w:val="24"/>
        </w:rPr>
        <w:t>. Dimana data XML akan dienkripsi (</w:t>
      </w:r>
      <w:r w:rsidRPr="00E0246A">
        <w:rPr>
          <w:rFonts w:ascii="Times New Roman" w:hAnsi="Times New Roman"/>
          <w:i/>
          <w:szCs w:val="24"/>
        </w:rPr>
        <w:t>encrypt</w:t>
      </w:r>
      <w:r w:rsidRPr="00E0246A">
        <w:rPr>
          <w:rFonts w:ascii="Times New Roman" w:hAnsi="Times New Roman"/>
          <w:szCs w:val="24"/>
        </w:rPr>
        <w:t>) dan ditandatangani (</w:t>
      </w:r>
      <w:r w:rsidRPr="00E0246A">
        <w:rPr>
          <w:rFonts w:ascii="Times New Roman" w:hAnsi="Times New Roman"/>
          <w:i/>
          <w:szCs w:val="24"/>
        </w:rPr>
        <w:t>signing</w:t>
      </w:r>
      <w:r w:rsidRPr="00E0246A">
        <w:rPr>
          <w:rFonts w:ascii="Times New Roman" w:hAnsi="Times New Roman"/>
          <w:szCs w:val="24"/>
        </w:rPr>
        <w:t xml:space="preserve">) dari </w:t>
      </w:r>
      <w:r w:rsidRPr="00E0246A">
        <w:rPr>
          <w:rFonts w:ascii="Times New Roman" w:hAnsi="Times New Roman"/>
          <w:i/>
          <w:szCs w:val="24"/>
        </w:rPr>
        <w:t xml:space="preserve">client service </w:t>
      </w:r>
      <w:r w:rsidRPr="00E0246A">
        <w:rPr>
          <w:rFonts w:ascii="Times New Roman" w:hAnsi="Times New Roman"/>
          <w:szCs w:val="24"/>
        </w:rPr>
        <w:t>dan akan didekripsi (</w:t>
      </w:r>
      <w:r w:rsidRPr="00E0246A">
        <w:rPr>
          <w:rFonts w:ascii="Times New Roman" w:hAnsi="Times New Roman"/>
          <w:i/>
          <w:szCs w:val="24"/>
        </w:rPr>
        <w:t>decrypt</w:t>
      </w:r>
      <w:r w:rsidRPr="00E0246A">
        <w:rPr>
          <w:rFonts w:ascii="Times New Roman" w:hAnsi="Times New Roman"/>
          <w:szCs w:val="24"/>
        </w:rPr>
        <w:t xml:space="preserve">) serta diverifikasi ketika diterima oleh </w:t>
      </w:r>
      <w:r w:rsidRPr="00E0246A">
        <w:rPr>
          <w:rFonts w:ascii="Times New Roman" w:hAnsi="Times New Roman"/>
          <w:i/>
          <w:szCs w:val="24"/>
        </w:rPr>
        <w:t>server service</w:t>
      </w:r>
      <w:r w:rsidRPr="00E0246A">
        <w:rPr>
          <w:rFonts w:ascii="Times New Roman" w:hAnsi="Times New Roman"/>
          <w:szCs w:val="24"/>
        </w:rPr>
        <w:t xml:space="preserve">, selanjutnya data hasil dekripsi akan disimpan pada </w:t>
      </w:r>
      <w:r w:rsidRPr="00E0246A">
        <w:rPr>
          <w:rFonts w:ascii="Times New Roman" w:hAnsi="Times New Roman"/>
          <w:i/>
          <w:szCs w:val="24"/>
        </w:rPr>
        <w:t>database</w:t>
      </w:r>
      <w:r w:rsidRPr="00E0246A">
        <w:rPr>
          <w:rFonts w:ascii="Times New Roman" w:hAnsi="Times New Roman"/>
          <w:szCs w:val="24"/>
        </w:rPr>
        <w:t xml:space="preserve"> </w:t>
      </w:r>
      <w:r w:rsidRPr="00E0246A">
        <w:rPr>
          <w:rFonts w:ascii="Times New Roman" w:hAnsi="Times New Roman"/>
          <w:i/>
          <w:szCs w:val="24"/>
        </w:rPr>
        <w:t>server</w:t>
      </w:r>
      <w:r w:rsidRPr="00E0246A">
        <w:rPr>
          <w:rFonts w:ascii="Times New Roman" w:hAnsi="Times New Roman"/>
          <w:szCs w:val="24"/>
        </w:rPr>
        <w:t xml:space="preserve">. </w:t>
      </w:r>
    </w:p>
    <w:p w:rsidR="003C66AE" w:rsidRPr="003C66AE" w:rsidRDefault="003C66AE" w:rsidP="003C66AE">
      <w:pPr>
        <w:ind w:firstLine="567"/>
        <w:jc w:val="both"/>
        <w:rPr>
          <w:rFonts w:ascii="Times New Roman" w:hAnsi="Times New Roman"/>
          <w:szCs w:val="24"/>
        </w:rPr>
      </w:pPr>
      <w:r w:rsidRPr="003C66AE">
        <w:rPr>
          <w:rFonts w:ascii="Times New Roman" w:hAnsi="Times New Roman"/>
          <w:szCs w:val="24"/>
        </w:rPr>
        <w:t xml:space="preserve">Analisa kebutuhan sistem menentukan bagaimana </w:t>
      </w:r>
      <w:r w:rsidRPr="003C66AE">
        <w:rPr>
          <w:rFonts w:ascii="Times New Roman" w:hAnsi="Times New Roman"/>
          <w:i/>
          <w:szCs w:val="24"/>
        </w:rPr>
        <w:t>user</w:t>
      </w:r>
      <w:r w:rsidRPr="003C66AE">
        <w:rPr>
          <w:rFonts w:ascii="Times New Roman" w:hAnsi="Times New Roman"/>
          <w:szCs w:val="24"/>
        </w:rPr>
        <w:t xml:space="preserve">, data, proses, dan teknologi informasi dapat saling terhubung, dengan analisa kebutuhan sistem diharapkan dapat diuraikan secara utuh menjadi komponen-komponen suatu sistem </w:t>
      </w:r>
      <w:r w:rsidRPr="003C66AE">
        <w:rPr>
          <w:rFonts w:ascii="Times New Roman" w:hAnsi="Times New Roman"/>
          <w:szCs w:val="24"/>
        </w:rPr>
        <w:lastRenderedPageBreak/>
        <w:t>dengan tujuan identifikasi, mengevaluasi permasalahan dan kebutuhan sesuai dengan yang diharapkan, hal ini dibagi menjadi dua yaitu sebagai berikut:</w:t>
      </w:r>
    </w:p>
    <w:p w:rsidR="003C66AE" w:rsidRPr="003C66AE" w:rsidRDefault="003C66AE" w:rsidP="003C66AE">
      <w:pPr>
        <w:tabs>
          <w:tab w:val="left" w:pos="284"/>
          <w:tab w:val="left" w:pos="426"/>
          <w:tab w:val="left" w:pos="567"/>
        </w:tabs>
        <w:outlineLvl w:val="0"/>
        <w:rPr>
          <w:rFonts w:ascii="Times New Roman" w:hAnsi="Times New Roman"/>
          <w:szCs w:val="24"/>
        </w:rPr>
      </w:pPr>
      <w:r w:rsidRPr="003C66AE">
        <w:rPr>
          <w:rFonts w:ascii="Times New Roman" w:hAnsi="Times New Roman"/>
          <w:szCs w:val="24"/>
        </w:rPr>
        <w:t>1.   Analisa kebutuhan fungsional</w:t>
      </w:r>
    </w:p>
    <w:p w:rsidR="003C66AE" w:rsidRPr="003C66AE" w:rsidRDefault="003C66AE" w:rsidP="003C66AE">
      <w:pPr>
        <w:ind w:firstLine="720"/>
        <w:jc w:val="both"/>
        <w:rPr>
          <w:rFonts w:ascii="Times New Roman" w:hAnsi="Times New Roman"/>
          <w:szCs w:val="24"/>
        </w:rPr>
      </w:pPr>
      <w:r w:rsidRPr="003C66AE">
        <w:rPr>
          <w:rFonts w:ascii="Times New Roman" w:hAnsi="Times New Roman"/>
          <w:szCs w:val="24"/>
        </w:rPr>
        <w:t xml:space="preserve">Kebutuhan fungsional merupakan kebutuhan terkait dengan fungsi dan kemampuan sistem, Didalam pengimplementasian sistem otentikasi </w:t>
      </w:r>
      <w:r w:rsidRPr="003C66AE">
        <w:rPr>
          <w:rFonts w:ascii="Times New Roman" w:hAnsi="Times New Roman"/>
          <w:i/>
          <w:szCs w:val="24"/>
        </w:rPr>
        <w:t>user</w:t>
      </w:r>
      <w:r w:rsidRPr="003C66AE">
        <w:rPr>
          <w:rFonts w:ascii="Times New Roman" w:hAnsi="Times New Roman"/>
          <w:szCs w:val="24"/>
        </w:rPr>
        <w:t xml:space="preserve"> pada </w:t>
      </w:r>
      <w:r w:rsidRPr="003C66AE">
        <w:rPr>
          <w:rFonts w:ascii="Times New Roman" w:hAnsi="Times New Roman"/>
          <w:i/>
          <w:szCs w:val="24"/>
        </w:rPr>
        <w:t>web service</w:t>
      </w:r>
      <w:r w:rsidRPr="003C66AE">
        <w:rPr>
          <w:rFonts w:ascii="Times New Roman" w:hAnsi="Times New Roman"/>
          <w:szCs w:val="24"/>
        </w:rPr>
        <w:t xml:space="preserve"> ini dibagi menjadi dua bagian, yaitu berdasarkan pengimplementasian di </w:t>
      </w:r>
      <w:r w:rsidRPr="003C66AE">
        <w:rPr>
          <w:rFonts w:ascii="Times New Roman" w:hAnsi="Times New Roman"/>
          <w:i/>
          <w:szCs w:val="24"/>
        </w:rPr>
        <w:t>client</w:t>
      </w:r>
      <w:r w:rsidRPr="003C66AE">
        <w:rPr>
          <w:rFonts w:ascii="Times New Roman" w:hAnsi="Times New Roman"/>
          <w:szCs w:val="24"/>
        </w:rPr>
        <w:t xml:space="preserve"> dan di </w:t>
      </w:r>
      <w:r w:rsidRPr="003C66AE">
        <w:rPr>
          <w:rFonts w:ascii="Times New Roman" w:hAnsi="Times New Roman"/>
          <w:i/>
          <w:szCs w:val="24"/>
        </w:rPr>
        <w:t>server</w:t>
      </w:r>
      <w:r w:rsidRPr="003C66AE">
        <w:rPr>
          <w:rFonts w:ascii="Times New Roman" w:hAnsi="Times New Roman"/>
          <w:szCs w:val="24"/>
        </w:rPr>
        <w:t>.</w:t>
      </w:r>
    </w:p>
    <w:p w:rsidR="003C66AE" w:rsidRPr="003C66AE" w:rsidRDefault="003C66AE" w:rsidP="00641C79">
      <w:pPr>
        <w:pStyle w:val="ListParagraph"/>
        <w:numPr>
          <w:ilvl w:val="0"/>
          <w:numId w:val="20"/>
        </w:numPr>
        <w:suppressAutoHyphens/>
        <w:contextualSpacing w:val="0"/>
        <w:jc w:val="both"/>
        <w:rPr>
          <w:sz w:val="24"/>
          <w:szCs w:val="24"/>
        </w:rPr>
      </w:pPr>
      <w:r w:rsidRPr="003C66AE">
        <w:rPr>
          <w:i/>
          <w:sz w:val="24"/>
          <w:szCs w:val="24"/>
        </w:rPr>
        <w:t>Client</w:t>
      </w:r>
      <w:r w:rsidRPr="003C66AE">
        <w:rPr>
          <w:sz w:val="24"/>
          <w:szCs w:val="24"/>
        </w:rPr>
        <w:t xml:space="preserve"> menghasilkan </w:t>
      </w:r>
      <w:r w:rsidRPr="003C66AE">
        <w:rPr>
          <w:i/>
          <w:sz w:val="24"/>
          <w:szCs w:val="24"/>
        </w:rPr>
        <w:t>web service</w:t>
      </w:r>
      <w:r w:rsidRPr="003C66AE">
        <w:rPr>
          <w:sz w:val="24"/>
          <w:szCs w:val="24"/>
        </w:rPr>
        <w:t xml:space="preserve"> </w:t>
      </w:r>
      <w:r w:rsidRPr="003C66AE">
        <w:rPr>
          <w:i/>
          <w:sz w:val="24"/>
          <w:szCs w:val="24"/>
        </w:rPr>
        <w:t>request</w:t>
      </w:r>
      <w:r w:rsidRPr="003C66AE">
        <w:rPr>
          <w:sz w:val="24"/>
          <w:szCs w:val="24"/>
        </w:rPr>
        <w:t xml:space="preserve"> yang kemudian akan diterima oleh </w:t>
      </w:r>
      <w:r w:rsidRPr="003C66AE">
        <w:rPr>
          <w:i/>
          <w:sz w:val="24"/>
          <w:szCs w:val="24"/>
        </w:rPr>
        <w:t xml:space="preserve">client service </w:t>
      </w:r>
      <w:r w:rsidRPr="003C66AE">
        <w:rPr>
          <w:sz w:val="24"/>
          <w:szCs w:val="24"/>
        </w:rPr>
        <w:t xml:space="preserve">sebelum dilanjutkan ke </w:t>
      </w:r>
      <w:r w:rsidRPr="003C66AE">
        <w:rPr>
          <w:i/>
          <w:sz w:val="24"/>
          <w:szCs w:val="24"/>
        </w:rPr>
        <w:t>server service</w:t>
      </w:r>
      <w:r w:rsidRPr="003C66AE">
        <w:rPr>
          <w:sz w:val="24"/>
          <w:szCs w:val="24"/>
        </w:rPr>
        <w:t xml:space="preserve">. Tahap ini berkaitan dengan proses-proses yang dilakukan oleh </w:t>
      </w:r>
      <w:r w:rsidRPr="003C66AE">
        <w:rPr>
          <w:i/>
          <w:sz w:val="24"/>
          <w:szCs w:val="24"/>
        </w:rPr>
        <w:t>client</w:t>
      </w:r>
      <w:r w:rsidRPr="003C66AE">
        <w:rPr>
          <w:sz w:val="24"/>
          <w:szCs w:val="24"/>
        </w:rPr>
        <w:t xml:space="preserve"> untuk melakukan </w:t>
      </w:r>
      <w:r w:rsidRPr="003C66AE">
        <w:rPr>
          <w:i/>
          <w:sz w:val="24"/>
          <w:szCs w:val="24"/>
        </w:rPr>
        <w:t>request</w:t>
      </w:r>
      <w:r w:rsidRPr="003C66AE">
        <w:rPr>
          <w:sz w:val="24"/>
          <w:szCs w:val="24"/>
        </w:rPr>
        <w:t xml:space="preserve"> kepada </w:t>
      </w:r>
      <w:r w:rsidRPr="003C66AE">
        <w:rPr>
          <w:i/>
          <w:sz w:val="24"/>
          <w:szCs w:val="24"/>
        </w:rPr>
        <w:t xml:space="preserve">web service </w:t>
      </w:r>
      <w:r w:rsidRPr="003C66AE">
        <w:rPr>
          <w:sz w:val="24"/>
          <w:szCs w:val="24"/>
        </w:rPr>
        <w:t xml:space="preserve">dengan menggunakan </w:t>
      </w:r>
      <w:r w:rsidRPr="003C66AE">
        <w:rPr>
          <w:i/>
          <w:sz w:val="24"/>
          <w:szCs w:val="24"/>
        </w:rPr>
        <w:t>username token</w:t>
      </w:r>
      <w:r w:rsidRPr="003C66AE">
        <w:rPr>
          <w:sz w:val="24"/>
          <w:szCs w:val="24"/>
        </w:rPr>
        <w:t xml:space="preserve">. </w:t>
      </w:r>
    </w:p>
    <w:p w:rsidR="00EA08D5" w:rsidRDefault="003C66AE" w:rsidP="00641C79">
      <w:pPr>
        <w:pStyle w:val="ListParagraph"/>
        <w:numPr>
          <w:ilvl w:val="0"/>
          <w:numId w:val="20"/>
        </w:numPr>
        <w:suppressAutoHyphens/>
        <w:contextualSpacing w:val="0"/>
        <w:jc w:val="both"/>
        <w:rPr>
          <w:sz w:val="24"/>
          <w:szCs w:val="24"/>
        </w:rPr>
      </w:pPr>
      <w:r w:rsidRPr="003C66AE">
        <w:rPr>
          <w:i/>
          <w:sz w:val="24"/>
          <w:szCs w:val="24"/>
        </w:rPr>
        <w:t xml:space="preserve">Server service </w:t>
      </w:r>
      <w:r w:rsidRPr="003C66AE">
        <w:rPr>
          <w:sz w:val="24"/>
          <w:szCs w:val="24"/>
        </w:rPr>
        <w:t xml:space="preserve">akan mengotentikasi </w:t>
      </w:r>
      <w:r w:rsidRPr="003C66AE">
        <w:rPr>
          <w:i/>
          <w:sz w:val="24"/>
          <w:szCs w:val="24"/>
        </w:rPr>
        <w:t xml:space="preserve">client service </w:t>
      </w:r>
      <w:r w:rsidRPr="003C66AE">
        <w:rPr>
          <w:sz w:val="24"/>
          <w:szCs w:val="24"/>
        </w:rPr>
        <w:t xml:space="preserve">dan mengembalikan respon ke </w:t>
      </w:r>
      <w:r w:rsidRPr="003C66AE">
        <w:rPr>
          <w:i/>
          <w:sz w:val="24"/>
          <w:szCs w:val="24"/>
        </w:rPr>
        <w:t>client</w:t>
      </w:r>
      <w:r w:rsidRPr="003C66AE">
        <w:rPr>
          <w:sz w:val="24"/>
          <w:szCs w:val="24"/>
        </w:rPr>
        <w:t xml:space="preserve">. Tahap ini menjelaskan beberapa proses yang dilakukan oleh </w:t>
      </w:r>
      <w:r w:rsidRPr="003C66AE">
        <w:rPr>
          <w:i/>
          <w:sz w:val="24"/>
          <w:szCs w:val="24"/>
        </w:rPr>
        <w:t>server</w:t>
      </w:r>
      <w:r w:rsidRPr="003C66AE">
        <w:rPr>
          <w:sz w:val="24"/>
          <w:szCs w:val="24"/>
        </w:rPr>
        <w:t xml:space="preserve"> </w:t>
      </w:r>
      <w:r w:rsidRPr="003C66AE">
        <w:rPr>
          <w:i/>
          <w:sz w:val="24"/>
          <w:szCs w:val="24"/>
        </w:rPr>
        <w:t>web service</w:t>
      </w:r>
      <w:r w:rsidRPr="003C66AE">
        <w:rPr>
          <w:sz w:val="24"/>
          <w:szCs w:val="24"/>
        </w:rPr>
        <w:t xml:space="preserve"> setelah menerima SOAP </w:t>
      </w:r>
      <w:r w:rsidRPr="003C66AE">
        <w:rPr>
          <w:i/>
          <w:sz w:val="24"/>
          <w:szCs w:val="24"/>
        </w:rPr>
        <w:t>Request</w:t>
      </w:r>
      <w:r w:rsidRPr="003C66AE">
        <w:rPr>
          <w:sz w:val="24"/>
          <w:szCs w:val="24"/>
        </w:rPr>
        <w:t xml:space="preserve"> dari </w:t>
      </w:r>
      <w:r w:rsidRPr="003C66AE">
        <w:rPr>
          <w:i/>
          <w:sz w:val="24"/>
          <w:szCs w:val="24"/>
        </w:rPr>
        <w:t>client service</w:t>
      </w:r>
      <w:r w:rsidRPr="003C66AE">
        <w:rPr>
          <w:sz w:val="24"/>
          <w:szCs w:val="24"/>
        </w:rPr>
        <w:t xml:space="preserve">. </w:t>
      </w:r>
    </w:p>
    <w:p w:rsidR="003C66AE" w:rsidRPr="003C66AE" w:rsidRDefault="003C66AE" w:rsidP="0044046E">
      <w:pPr>
        <w:pStyle w:val="ListParagraph"/>
        <w:suppressAutoHyphens/>
        <w:spacing w:before="240"/>
        <w:ind w:left="0"/>
        <w:contextualSpacing w:val="0"/>
        <w:jc w:val="both"/>
        <w:rPr>
          <w:sz w:val="24"/>
          <w:szCs w:val="24"/>
        </w:rPr>
      </w:pPr>
      <w:r w:rsidRPr="003C66AE">
        <w:rPr>
          <w:sz w:val="24"/>
          <w:szCs w:val="24"/>
        </w:rPr>
        <w:t>2.   Analisa kebutuhan non-fungsional</w:t>
      </w:r>
    </w:p>
    <w:p w:rsidR="003C66AE" w:rsidRPr="003C66AE" w:rsidRDefault="003C66AE" w:rsidP="003C66AE">
      <w:pPr>
        <w:pStyle w:val="ListParagraph"/>
        <w:ind w:left="0" w:firstLine="567"/>
        <w:jc w:val="both"/>
        <w:rPr>
          <w:sz w:val="24"/>
          <w:szCs w:val="24"/>
        </w:rPr>
      </w:pPr>
      <w:r w:rsidRPr="003C66AE">
        <w:rPr>
          <w:sz w:val="24"/>
          <w:szCs w:val="24"/>
        </w:rPr>
        <w:t>Analisis kebutuhan non-fungsional dari penelitian ini adalah sebagai berikut:</w:t>
      </w:r>
    </w:p>
    <w:p w:rsidR="003C66AE" w:rsidRPr="003C66AE" w:rsidRDefault="003C66AE" w:rsidP="00641C79">
      <w:pPr>
        <w:pStyle w:val="ListParagraph"/>
        <w:numPr>
          <w:ilvl w:val="0"/>
          <w:numId w:val="21"/>
        </w:numPr>
        <w:suppressAutoHyphens/>
        <w:contextualSpacing w:val="0"/>
        <w:jc w:val="both"/>
        <w:rPr>
          <w:sz w:val="24"/>
          <w:szCs w:val="24"/>
        </w:rPr>
      </w:pPr>
      <w:r w:rsidRPr="003C66AE">
        <w:rPr>
          <w:sz w:val="24"/>
          <w:szCs w:val="24"/>
        </w:rPr>
        <w:t xml:space="preserve">Faktor waktu respon dari site internal maupun eksternal melalui </w:t>
      </w:r>
      <w:r w:rsidRPr="003C66AE">
        <w:rPr>
          <w:i/>
          <w:sz w:val="24"/>
          <w:szCs w:val="24"/>
        </w:rPr>
        <w:t>web service</w:t>
      </w:r>
      <w:r w:rsidRPr="003C66AE">
        <w:rPr>
          <w:sz w:val="24"/>
          <w:szCs w:val="24"/>
        </w:rPr>
        <w:t xml:space="preserve"> yang tidak bisa diprediksi.</w:t>
      </w:r>
    </w:p>
    <w:p w:rsidR="003C66AE" w:rsidRPr="003C66AE" w:rsidRDefault="003C66AE" w:rsidP="00641C79">
      <w:pPr>
        <w:pStyle w:val="ListParagraph"/>
        <w:numPr>
          <w:ilvl w:val="0"/>
          <w:numId w:val="21"/>
        </w:numPr>
        <w:suppressAutoHyphens/>
        <w:contextualSpacing w:val="0"/>
        <w:jc w:val="both"/>
        <w:rPr>
          <w:sz w:val="24"/>
          <w:szCs w:val="24"/>
        </w:rPr>
      </w:pPr>
      <w:r w:rsidRPr="003C66AE">
        <w:rPr>
          <w:sz w:val="24"/>
          <w:szCs w:val="24"/>
        </w:rPr>
        <w:t xml:space="preserve">Proses enkripsi dan dekripsi pesan SOAP yang membutukan waktu yang tidak bisa diprediksi di sisi </w:t>
      </w:r>
      <w:r w:rsidRPr="003C66AE">
        <w:rPr>
          <w:i/>
          <w:sz w:val="24"/>
          <w:szCs w:val="24"/>
        </w:rPr>
        <w:t>web service</w:t>
      </w:r>
      <w:r w:rsidRPr="003C66AE">
        <w:rPr>
          <w:sz w:val="24"/>
          <w:szCs w:val="24"/>
        </w:rPr>
        <w:t>.</w:t>
      </w:r>
    </w:p>
    <w:p w:rsidR="001E089C" w:rsidRPr="001E089C" w:rsidRDefault="001E089C" w:rsidP="001E089C">
      <w:pPr>
        <w:widowControl w:val="0"/>
        <w:numPr>
          <w:ilvl w:val="0"/>
          <w:numId w:val="12"/>
        </w:numPr>
        <w:tabs>
          <w:tab w:val="clear" w:pos="786"/>
          <w:tab w:val="num" w:pos="426"/>
          <w:tab w:val="num" w:pos="502"/>
        </w:tabs>
        <w:overflowPunct w:val="0"/>
        <w:autoSpaceDE w:val="0"/>
        <w:autoSpaceDN w:val="0"/>
        <w:adjustRightInd w:val="0"/>
        <w:spacing w:before="240" w:after="0" w:line="360" w:lineRule="auto"/>
        <w:ind w:left="540" w:hanging="540"/>
        <w:jc w:val="both"/>
        <w:rPr>
          <w:rFonts w:ascii="Times New Roman" w:hAnsi="Times New Roman"/>
          <w:b/>
          <w:iCs/>
          <w:szCs w:val="24"/>
        </w:rPr>
      </w:pPr>
      <w:r w:rsidRPr="001E089C">
        <w:rPr>
          <w:rFonts w:ascii="Times New Roman" w:hAnsi="Times New Roman"/>
          <w:b/>
          <w:iCs/>
          <w:szCs w:val="24"/>
        </w:rPr>
        <w:t xml:space="preserve">Perancangan Sistem </w:t>
      </w:r>
    </w:p>
    <w:p w:rsidR="00E0246A" w:rsidRDefault="005C47FB" w:rsidP="005C47FB">
      <w:pPr>
        <w:ind w:firstLine="540"/>
        <w:jc w:val="both"/>
        <w:rPr>
          <w:rFonts w:ascii="Times New Roman" w:hAnsi="Times New Roman"/>
          <w:szCs w:val="24"/>
        </w:rPr>
      </w:pPr>
      <w:r w:rsidRPr="005C47FB">
        <w:rPr>
          <w:rFonts w:ascii="Times New Roman" w:hAnsi="Times New Roman"/>
          <w:szCs w:val="24"/>
        </w:rPr>
        <w:t xml:space="preserve">Sistem aplikasi yang akan dibangun memiliki arsitektur keamanan secara umum seperti pada Gambar 1, dimana setiap </w:t>
      </w:r>
      <w:r w:rsidRPr="005C47FB">
        <w:rPr>
          <w:rFonts w:ascii="Times New Roman" w:hAnsi="Times New Roman"/>
          <w:i/>
          <w:szCs w:val="24"/>
        </w:rPr>
        <w:t xml:space="preserve">request </w:t>
      </w:r>
      <w:r w:rsidRPr="005C47FB">
        <w:rPr>
          <w:rFonts w:ascii="Times New Roman" w:hAnsi="Times New Roman"/>
          <w:szCs w:val="24"/>
        </w:rPr>
        <w:t xml:space="preserve">dari </w:t>
      </w:r>
      <w:r w:rsidRPr="005C47FB">
        <w:rPr>
          <w:rFonts w:ascii="Times New Roman" w:hAnsi="Times New Roman"/>
          <w:i/>
          <w:szCs w:val="24"/>
        </w:rPr>
        <w:t>client</w:t>
      </w:r>
      <w:r w:rsidRPr="005C47FB">
        <w:rPr>
          <w:rFonts w:ascii="Times New Roman" w:hAnsi="Times New Roman"/>
          <w:szCs w:val="24"/>
        </w:rPr>
        <w:t xml:space="preserve"> akan dilakukan otentikasi, otorisasi, dan konfidensialitas. Otentikasi dilakukan ketika </w:t>
      </w:r>
      <w:r w:rsidRPr="005C47FB">
        <w:rPr>
          <w:rFonts w:ascii="Times New Roman" w:hAnsi="Times New Roman"/>
          <w:i/>
          <w:szCs w:val="24"/>
        </w:rPr>
        <w:t>client</w:t>
      </w:r>
      <w:r w:rsidRPr="005C47FB">
        <w:rPr>
          <w:rFonts w:ascii="Times New Roman" w:hAnsi="Times New Roman"/>
          <w:szCs w:val="24"/>
        </w:rPr>
        <w:t xml:space="preserve"> berhasil melakukan </w:t>
      </w:r>
      <w:r w:rsidRPr="005C47FB">
        <w:rPr>
          <w:rFonts w:ascii="Times New Roman" w:hAnsi="Times New Roman"/>
          <w:i/>
          <w:szCs w:val="24"/>
        </w:rPr>
        <w:t xml:space="preserve">login </w:t>
      </w:r>
      <w:r w:rsidRPr="005C47FB">
        <w:rPr>
          <w:rFonts w:ascii="Times New Roman" w:hAnsi="Times New Roman"/>
          <w:szCs w:val="24"/>
        </w:rPr>
        <w:t xml:space="preserve"> dan akan diberikan akses ke sumber daya sesuai dengan hak aksesnya dengan memberikan otorisasi layanan yang telah ditentukan pada </w:t>
      </w:r>
      <w:r w:rsidRPr="005C47FB">
        <w:rPr>
          <w:rFonts w:ascii="Times New Roman" w:hAnsi="Times New Roman"/>
          <w:i/>
          <w:szCs w:val="24"/>
        </w:rPr>
        <w:t>Header username token</w:t>
      </w:r>
      <w:r w:rsidRPr="005C47FB">
        <w:rPr>
          <w:rFonts w:ascii="Times New Roman" w:hAnsi="Times New Roman"/>
          <w:szCs w:val="24"/>
        </w:rPr>
        <w:t>, sedangkan konfidensialitas di gunakan pada proses enkripsi dan dekripsi.</w:t>
      </w:r>
    </w:p>
    <w:p w:rsidR="00F1153E" w:rsidRDefault="0044046E" w:rsidP="005C47FB">
      <w:pPr>
        <w:ind w:firstLine="540"/>
        <w:jc w:val="both"/>
        <w:rPr>
          <w:rStyle w:val="teks"/>
          <w:rFonts w:ascii="Times New Roman" w:hAnsi="Times New Roman"/>
          <w:szCs w:val="24"/>
        </w:rPr>
      </w:pPr>
      <w:r>
        <w:rPr>
          <w:rFonts w:ascii="Times New Roman" w:hAnsi="Times New Roman"/>
          <w:noProof/>
          <w:szCs w:val="24"/>
        </w:rPr>
        <w:drawing>
          <wp:anchor distT="0" distB="0" distL="114300" distR="114300" simplePos="0" relativeHeight="251665408" behindDoc="0" locked="0" layoutInCell="1" allowOverlap="1">
            <wp:simplePos x="0" y="0"/>
            <wp:positionH relativeFrom="column">
              <wp:posOffset>213827</wp:posOffset>
            </wp:positionH>
            <wp:positionV relativeFrom="paragraph">
              <wp:posOffset>31870</wp:posOffset>
            </wp:positionV>
            <wp:extent cx="4964095" cy="2554269"/>
            <wp:effectExtent l="19050" t="19050" r="27005" b="17481"/>
            <wp:wrapNone/>
            <wp:docPr id="12" name="Picture 12" descr="sistem_WS_sec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istem_WS_secure"/>
                    <pic:cNvPicPr>
                      <a:picLocks noChangeAspect="1" noChangeArrowheads="1"/>
                    </pic:cNvPicPr>
                  </pic:nvPicPr>
                  <pic:blipFill>
                    <a:blip r:embed="rId7"/>
                    <a:srcRect/>
                    <a:stretch>
                      <a:fillRect/>
                    </a:stretch>
                  </pic:blipFill>
                  <pic:spPr bwMode="auto">
                    <a:xfrm>
                      <a:off x="0" y="0"/>
                      <a:ext cx="4974621" cy="2559685"/>
                    </a:xfrm>
                    <a:prstGeom prst="rect">
                      <a:avLst/>
                    </a:prstGeom>
                    <a:noFill/>
                    <a:ln w="12700" cmpd="sng">
                      <a:solidFill>
                        <a:srgbClr val="000000"/>
                      </a:solidFill>
                      <a:miter lim="800000"/>
                      <a:headEnd/>
                      <a:tailEnd/>
                    </a:ln>
                    <a:effectLst/>
                  </pic:spPr>
                </pic:pic>
              </a:graphicData>
            </a:graphic>
          </wp:anchor>
        </w:drawing>
      </w:r>
    </w:p>
    <w:p w:rsidR="00F1153E" w:rsidRDefault="00F1153E" w:rsidP="005C47FB">
      <w:pPr>
        <w:ind w:firstLine="540"/>
        <w:jc w:val="both"/>
        <w:rPr>
          <w:rStyle w:val="teks"/>
          <w:rFonts w:ascii="Times New Roman" w:hAnsi="Times New Roman"/>
          <w:szCs w:val="24"/>
        </w:rPr>
      </w:pPr>
    </w:p>
    <w:p w:rsidR="00F1153E" w:rsidRDefault="00F1153E" w:rsidP="005C47FB">
      <w:pPr>
        <w:ind w:firstLine="540"/>
        <w:jc w:val="both"/>
        <w:rPr>
          <w:rStyle w:val="teks"/>
          <w:rFonts w:ascii="Times New Roman" w:hAnsi="Times New Roman"/>
          <w:szCs w:val="24"/>
        </w:rPr>
      </w:pPr>
    </w:p>
    <w:p w:rsidR="00F1153E" w:rsidRDefault="00F1153E" w:rsidP="005C47FB">
      <w:pPr>
        <w:ind w:firstLine="540"/>
        <w:jc w:val="both"/>
        <w:rPr>
          <w:rStyle w:val="teks"/>
          <w:rFonts w:ascii="Times New Roman" w:hAnsi="Times New Roman"/>
          <w:szCs w:val="24"/>
        </w:rPr>
      </w:pPr>
    </w:p>
    <w:p w:rsidR="00F1153E" w:rsidRDefault="00F1153E" w:rsidP="005C47FB">
      <w:pPr>
        <w:ind w:firstLine="540"/>
        <w:jc w:val="both"/>
        <w:rPr>
          <w:rStyle w:val="teks"/>
          <w:rFonts w:ascii="Times New Roman" w:hAnsi="Times New Roman"/>
          <w:szCs w:val="24"/>
        </w:rPr>
      </w:pPr>
    </w:p>
    <w:p w:rsidR="006218AE" w:rsidRDefault="006218AE" w:rsidP="005C47FB">
      <w:pPr>
        <w:ind w:firstLine="540"/>
        <w:jc w:val="both"/>
        <w:rPr>
          <w:rStyle w:val="teks"/>
          <w:rFonts w:ascii="Times New Roman" w:hAnsi="Times New Roman"/>
          <w:szCs w:val="24"/>
        </w:rPr>
      </w:pPr>
    </w:p>
    <w:p w:rsidR="00F1153E" w:rsidRDefault="00F1153E" w:rsidP="005C47FB">
      <w:pPr>
        <w:ind w:firstLine="540"/>
        <w:jc w:val="both"/>
        <w:rPr>
          <w:rStyle w:val="teks"/>
          <w:rFonts w:ascii="Times New Roman" w:hAnsi="Times New Roman"/>
          <w:szCs w:val="24"/>
        </w:rPr>
      </w:pPr>
    </w:p>
    <w:p w:rsidR="00F1153E" w:rsidRDefault="00F1153E" w:rsidP="005C47FB">
      <w:pPr>
        <w:ind w:firstLine="540"/>
        <w:jc w:val="both"/>
        <w:rPr>
          <w:rStyle w:val="teks"/>
          <w:rFonts w:ascii="Times New Roman" w:hAnsi="Times New Roman"/>
          <w:szCs w:val="24"/>
        </w:rPr>
      </w:pPr>
    </w:p>
    <w:p w:rsidR="005C47FB" w:rsidRDefault="005C47FB" w:rsidP="005C47FB">
      <w:pPr>
        <w:ind w:firstLine="540"/>
        <w:jc w:val="both"/>
        <w:rPr>
          <w:rStyle w:val="teks"/>
          <w:rFonts w:ascii="Times New Roman" w:hAnsi="Times New Roman"/>
          <w:szCs w:val="24"/>
        </w:rPr>
      </w:pPr>
    </w:p>
    <w:p w:rsidR="006218AE" w:rsidRDefault="006218AE" w:rsidP="006218AE">
      <w:pPr>
        <w:spacing w:after="0"/>
        <w:ind w:firstLine="540"/>
        <w:jc w:val="both"/>
        <w:rPr>
          <w:rStyle w:val="teks"/>
          <w:rFonts w:ascii="Times New Roman" w:hAnsi="Times New Roman"/>
          <w:szCs w:val="24"/>
        </w:rPr>
      </w:pPr>
    </w:p>
    <w:p w:rsidR="006218AE" w:rsidRPr="006218AE" w:rsidRDefault="006218AE" w:rsidP="006218AE">
      <w:pPr>
        <w:spacing w:after="0"/>
        <w:ind w:firstLine="540"/>
        <w:jc w:val="both"/>
        <w:rPr>
          <w:rStyle w:val="teks"/>
          <w:rFonts w:ascii="Times New Roman" w:hAnsi="Times New Roman"/>
          <w:sz w:val="16"/>
          <w:szCs w:val="24"/>
        </w:rPr>
      </w:pPr>
    </w:p>
    <w:p w:rsidR="003F1E02" w:rsidRPr="0044046E" w:rsidRDefault="003F1E02" w:rsidP="00F1153E">
      <w:pPr>
        <w:pStyle w:val="List03"/>
        <w:numPr>
          <w:ilvl w:val="0"/>
          <w:numId w:val="0"/>
        </w:numPr>
        <w:tabs>
          <w:tab w:val="clear" w:pos="284"/>
          <w:tab w:val="left" w:pos="0"/>
        </w:tabs>
        <w:spacing w:before="240" w:line="240" w:lineRule="auto"/>
        <w:jc w:val="center"/>
      </w:pPr>
      <w:r w:rsidRPr="0044046E">
        <w:rPr>
          <w:b/>
        </w:rPr>
        <w:t>Gambar</w:t>
      </w:r>
      <w:r w:rsidRPr="0044046E">
        <w:rPr>
          <w:b/>
          <w:lang w:val="en-US"/>
        </w:rPr>
        <w:t xml:space="preserve"> </w:t>
      </w:r>
      <w:r w:rsidRPr="0044046E">
        <w:rPr>
          <w:b/>
        </w:rPr>
        <w:t>1</w:t>
      </w:r>
      <w:r w:rsidRPr="0044046E">
        <w:rPr>
          <w:lang w:val="en-US"/>
        </w:rPr>
        <w:t xml:space="preserve">. </w:t>
      </w:r>
      <w:r w:rsidRPr="0044046E">
        <w:t xml:space="preserve">Model Keamanan </w:t>
      </w:r>
      <w:r w:rsidRPr="0044046E">
        <w:rPr>
          <w:lang w:val="en-US"/>
        </w:rPr>
        <w:t>Transport</w:t>
      </w:r>
      <w:r w:rsidRPr="0044046E">
        <w:t xml:space="preserve"> </w:t>
      </w:r>
      <w:r w:rsidRPr="0044046E">
        <w:rPr>
          <w:i/>
        </w:rPr>
        <w:t xml:space="preserve">Client </w:t>
      </w:r>
      <w:r w:rsidRPr="0044046E">
        <w:t xml:space="preserve">dan </w:t>
      </w:r>
      <w:r w:rsidRPr="0044046E">
        <w:rPr>
          <w:i/>
        </w:rPr>
        <w:t>Server</w:t>
      </w:r>
      <w:r w:rsidRPr="0044046E">
        <w:t xml:space="preserve"> dari </w:t>
      </w:r>
      <w:r w:rsidRPr="0044046E">
        <w:rPr>
          <w:i/>
        </w:rPr>
        <w:t>Web</w:t>
      </w:r>
      <w:r w:rsidRPr="0044046E">
        <w:t xml:space="preserve"> </w:t>
      </w:r>
      <w:r w:rsidRPr="0044046E">
        <w:rPr>
          <w:i/>
        </w:rPr>
        <w:t>Service</w:t>
      </w:r>
    </w:p>
    <w:p w:rsidR="00CF34A3" w:rsidRPr="00CF34A3" w:rsidRDefault="00CF34A3" w:rsidP="00CF34A3">
      <w:pPr>
        <w:spacing w:before="240"/>
        <w:ind w:firstLine="567"/>
        <w:jc w:val="both"/>
        <w:rPr>
          <w:rFonts w:ascii="Times New Roman" w:hAnsi="Times New Roman"/>
          <w:szCs w:val="24"/>
        </w:rPr>
      </w:pPr>
      <w:r w:rsidRPr="00CF34A3">
        <w:rPr>
          <w:rFonts w:ascii="Times New Roman" w:hAnsi="Times New Roman"/>
          <w:szCs w:val="24"/>
        </w:rPr>
        <w:lastRenderedPageBreak/>
        <w:t xml:space="preserve">Gambar 1 memperlihatkan model dari keamanan </w:t>
      </w:r>
      <w:r w:rsidRPr="00CF34A3">
        <w:rPr>
          <w:rFonts w:ascii="Times New Roman" w:hAnsi="Times New Roman"/>
          <w:i/>
          <w:szCs w:val="24"/>
        </w:rPr>
        <w:t>web service</w:t>
      </w:r>
      <w:r w:rsidRPr="00CF34A3">
        <w:rPr>
          <w:rFonts w:ascii="Times New Roman" w:hAnsi="Times New Roman"/>
          <w:szCs w:val="24"/>
        </w:rPr>
        <w:t xml:space="preserve"> antara </w:t>
      </w:r>
      <w:r w:rsidRPr="00CF34A3">
        <w:rPr>
          <w:rFonts w:ascii="Times New Roman" w:hAnsi="Times New Roman"/>
          <w:i/>
          <w:szCs w:val="24"/>
        </w:rPr>
        <w:t xml:space="preserve">client service </w:t>
      </w:r>
      <w:r w:rsidRPr="00CF34A3">
        <w:rPr>
          <w:rFonts w:ascii="Times New Roman" w:hAnsi="Times New Roman"/>
          <w:szCs w:val="24"/>
        </w:rPr>
        <w:t xml:space="preserve">dan </w:t>
      </w:r>
      <w:r w:rsidRPr="00CF34A3">
        <w:rPr>
          <w:rFonts w:ascii="Times New Roman" w:hAnsi="Times New Roman"/>
          <w:i/>
          <w:szCs w:val="24"/>
        </w:rPr>
        <w:t>server service</w:t>
      </w:r>
      <w:r w:rsidRPr="00CF34A3">
        <w:rPr>
          <w:rFonts w:ascii="Times New Roman" w:hAnsi="Times New Roman"/>
          <w:szCs w:val="24"/>
        </w:rPr>
        <w:t xml:space="preserve">,  dimana gambaran umum dari keamanan sistem ini dimulai dari pengiriman data dari user menggunakan SLL ke </w:t>
      </w:r>
      <w:r w:rsidRPr="00CF34A3">
        <w:rPr>
          <w:rFonts w:ascii="Times New Roman" w:hAnsi="Times New Roman"/>
          <w:i/>
          <w:szCs w:val="24"/>
        </w:rPr>
        <w:t>client service</w:t>
      </w:r>
      <w:r w:rsidRPr="00CF34A3">
        <w:rPr>
          <w:rFonts w:ascii="Times New Roman" w:hAnsi="Times New Roman"/>
          <w:szCs w:val="24"/>
        </w:rPr>
        <w:t xml:space="preserve">, kemudian komunikasi antara </w:t>
      </w:r>
      <w:r w:rsidRPr="00CF34A3">
        <w:rPr>
          <w:rFonts w:ascii="Times New Roman" w:hAnsi="Times New Roman"/>
          <w:i/>
          <w:szCs w:val="24"/>
        </w:rPr>
        <w:t xml:space="preserve">client service </w:t>
      </w:r>
      <w:r w:rsidRPr="00CF34A3">
        <w:rPr>
          <w:rFonts w:ascii="Times New Roman" w:hAnsi="Times New Roman"/>
          <w:szCs w:val="24"/>
        </w:rPr>
        <w:t xml:space="preserve">dengan </w:t>
      </w:r>
      <w:r w:rsidRPr="00CF34A3">
        <w:rPr>
          <w:rFonts w:ascii="Times New Roman" w:hAnsi="Times New Roman"/>
          <w:i/>
          <w:szCs w:val="24"/>
        </w:rPr>
        <w:t xml:space="preserve">server service </w:t>
      </w:r>
      <w:r w:rsidRPr="00CF34A3">
        <w:rPr>
          <w:rFonts w:ascii="Times New Roman" w:hAnsi="Times New Roman"/>
          <w:szCs w:val="24"/>
        </w:rPr>
        <w:t xml:space="preserve">dari </w:t>
      </w:r>
      <w:r w:rsidRPr="00CF34A3">
        <w:rPr>
          <w:rFonts w:ascii="Times New Roman" w:hAnsi="Times New Roman"/>
          <w:i/>
          <w:szCs w:val="24"/>
        </w:rPr>
        <w:t>web service</w:t>
      </w:r>
      <w:r w:rsidRPr="00CF34A3">
        <w:rPr>
          <w:rFonts w:ascii="Times New Roman" w:hAnsi="Times New Roman"/>
          <w:szCs w:val="24"/>
        </w:rPr>
        <w:t>. Selanjutnya  data XML akan dienkripsi (</w:t>
      </w:r>
      <w:r w:rsidRPr="00CF34A3">
        <w:rPr>
          <w:rFonts w:ascii="Times New Roman" w:hAnsi="Times New Roman"/>
          <w:i/>
          <w:szCs w:val="24"/>
        </w:rPr>
        <w:t>encrypt</w:t>
      </w:r>
      <w:r w:rsidRPr="00CF34A3">
        <w:rPr>
          <w:rFonts w:ascii="Times New Roman" w:hAnsi="Times New Roman"/>
          <w:szCs w:val="24"/>
        </w:rPr>
        <w:t>) dan ditandatangani (</w:t>
      </w:r>
      <w:r w:rsidRPr="00CF34A3">
        <w:rPr>
          <w:rFonts w:ascii="Times New Roman" w:hAnsi="Times New Roman"/>
          <w:i/>
          <w:szCs w:val="24"/>
        </w:rPr>
        <w:t>signing</w:t>
      </w:r>
      <w:r w:rsidRPr="00CF34A3">
        <w:rPr>
          <w:rFonts w:ascii="Times New Roman" w:hAnsi="Times New Roman"/>
          <w:szCs w:val="24"/>
        </w:rPr>
        <w:t xml:space="preserve">) serta menyertakan </w:t>
      </w:r>
      <w:r w:rsidRPr="00CF34A3">
        <w:rPr>
          <w:rFonts w:ascii="Times New Roman" w:hAnsi="Times New Roman"/>
          <w:i/>
          <w:szCs w:val="24"/>
        </w:rPr>
        <w:t xml:space="preserve">username token </w:t>
      </w:r>
      <w:r w:rsidRPr="00CF34A3">
        <w:rPr>
          <w:rFonts w:ascii="Times New Roman" w:hAnsi="Times New Roman"/>
          <w:szCs w:val="24"/>
        </w:rPr>
        <w:t xml:space="preserve">dari </w:t>
      </w:r>
      <w:r w:rsidRPr="00CF34A3">
        <w:rPr>
          <w:rFonts w:ascii="Times New Roman" w:hAnsi="Times New Roman"/>
          <w:i/>
          <w:szCs w:val="24"/>
        </w:rPr>
        <w:t xml:space="preserve">client service </w:t>
      </w:r>
      <w:r w:rsidRPr="00CF34A3">
        <w:rPr>
          <w:rFonts w:ascii="Times New Roman" w:hAnsi="Times New Roman"/>
          <w:szCs w:val="24"/>
        </w:rPr>
        <w:t>dan akan didekripsi (</w:t>
      </w:r>
      <w:r w:rsidRPr="00CF34A3">
        <w:rPr>
          <w:rFonts w:ascii="Times New Roman" w:hAnsi="Times New Roman"/>
          <w:i/>
          <w:szCs w:val="24"/>
        </w:rPr>
        <w:t>decrypt</w:t>
      </w:r>
      <w:r w:rsidRPr="00CF34A3">
        <w:rPr>
          <w:rFonts w:ascii="Times New Roman" w:hAnsi="Times New Roman"/>
          <w:szCs w:val="24"/>
        </w:rPr>
        <w:t xml:space="preserve">), di verifikasi serta di cek </w:t>
      </w:r>
      <w:r w:rsidRPr="00CF34A3">
        <w:rPr>
          <w:rFonts w:ascii="Times New Roman" w:hAnsi="Times New Roman"/>
          <w:i/>
          <w:szCs w:val="24"/>
        </w:rPr>
        <w:t xml:space="preserve">username token </w:t>
      </w:r>
      <w:r w:rsidRPr="00CF34A3">
        <w:rPr>
          <w:rFonts w:ascii="Times New Roman" w:hAnsi="Times New Roman"/>
          <w:szCs w:val="24"/>
        </w:rPr>
        <w:t xml:space="preserve">ketika diterima oleh </w:t>
      </w:r>
      <w:r w:rsidRPr="00CF34A3">
        <w:rPr>
          <w:rFonts w:ascii="Times New Roman" w:hAnsi="Times New Roman"/>
          <w:i/>
          <w:szCs w:val="24"/>
        </w:rPr>
        <w:t>server service</w:t>
      </w:r>
      <w:r w:rsidRPr="00CF34A3">
        <w:rPr>
          <w:rFonts w:ascii="Times New Roman" w:hAnsi="Times New Roman"/>
          <w:szCs w:val="24"/>
        </w:rPr>
        <w:t xml:space="preserve">, selanjutnya data hasil dekripsi akan disimpan pada </w:t>
      </w:r>
      <w:r w:rsidRPr="00CF34A3">
        <w:rPr>
          <w:rFonts w:ascii="Times New Roman" w:hAnsi="Times New Roman"/>
          <w:i/>
          <w:szCs w:val="24"/>
        </w:rPr>
        <w:t>database</w:t>
      </w:r>
      <w:r w:rsidRPr="00CF34A3">
        <w:rPr>
          <w:rFonts w:ascii="Times New Roman" w:hAnsi="Times New Roman"/>
          <w:szCs w:val="24"/>
        </w:rPr>
        <w:t xml:space="preserve"> </w:t>
      </w:r>
      <w:r w:rsidRPr="00CF34A3">
        <w:rPr>
          <w:rFonts w:ascii="Times New Roman" w:hAnsi="Times New Roman"/>
          <w:i/>
          <w:szCs w:val="24"/>
        </w:rPr>
        <w:t>server</w:t>
      </w:r>
      <w:r w:rsidRPr="00CF34A3">
        <w:rPr>
          <w:rFonts w:ascii="Times New Roman" w:hAnsi="Times New Roman"/>
          <w:szCs w:val="24"/>
        </w:rPr>
        <w:t>.</w:t>
      </w:r>
    </w:p>
    <w:p w:rsidR="005E3A48" w:rsidRPr="005E3A48" w:rsidRDefault="005E3A48" w:rsidP="005E3A48">
      <w:pPr>
        <w:pStyle w:val="ListParagraph"/>
        <w:ind w:left="0" w:firstLine="567"/>
        <w:jc w:val="both"/>
        <w:rPr>
          <w:sz w:val="24"/>
          <w:szCs w:val="24"/>
        </w:rPr>
      </w:pPr>
      <w:r w:rsidRPr="005E3A48">
        <w:rPr>
          <w:sz w:val="24"/>
          <w:szCs w:val="24"/>
        </w:rPr>
        <w:t xml:space="preserve">Rancangan mekanisme otentiksi </w:t>
      </w:r>
      <w:r w:rsidRPr="005E3A48">
        <w:rPr>
          <w:i/>
          <w:sz w:val="24"/>
          <w:szCs w:val="24"/>
        </w:rPr>
        <w:t>user</w:t>
      </w:r>
      <w:r w:rsidRPr="005E3A48">
        <w:rPr>
          <w:sz w:val="24"/>
          <w:szCs w:val="24"/>
        </w:rPr>
        <w:t xml:space="preserve"> bertujuan untuk membuktikan otentikasi identitas dari </w:t>
      </w:r>
      <w:r w:rsidRPr="005E3A48">
        <w:rPr>
          <w:i/>
          <w:sz w:val="24"/>
          <w:szCs w:val="24"/>
        </w:rPr>
        <w:t>user</w:t>
      </w:r>
      <w:r w:rsidRPr="005E3A48">
        <w:rPr>
          <w:sz w:val="24"/>
          <w:szCs w:val="24"/>
        </w:rPr>
        <w:t xml:space="preserve"> yang melakukan login ke sistem dan meminta layanan keamanan data. Pada Gambar 2, disajikan sebuah mekanisme otentikasi </w:t>
      </w:r>
      <w:r w:rsidRPr="005E3A48">
        <w:rPr>
          <w:i/>
          <w:sz w:val="24"/>
          <w:szCs w:val="24"/>
        </w:rPr>
        <w:t>user</w:t>
      </w:r>
      <w:r w:rsidRPr="005E3A48">
        <w:rPr>
          <w:sz w:val="24"/>
          <w:szCs w:val="24"/>
        </w:rPr>
        <w:t xml:space="preserve"> terhadap sistem.</w:t>
      </w:r>
    </w:p>
    <w:p w:rsidR="005E3A48" w:rsidRPr="005E3A48" w:rsidRDefault="00540B32" w:rsidP="005E3A48">
      <w:pPr>
        <w:widowControl w:val="0"/>
        <w:overflowPunct w:val="0"/>
        <w:autoSpaceDE w:val="0"/>
        <w:autoSpaceDN w:val="0"/>
        <w:adjustRightInd w:val="0"/>
        <w:ind w:right="49"/>
        <w:jc w:val="center"/>
        <w:rPr>
          <w:rFonts w:ascii="Times New Roman" w:hAnsi="Times New Roman"/>
          <w:szCs w:val="24"/>
        </w:rPr>
      </w:pPr>
      <w:r w:rsidRPr="005E3A48">
        <w:rPr>
          <w:rFonts w:ascii="Times New Roman" w:hAnsi="Times New Roman"/>
          <w:szCs w:val="24"/>
        </w:rPr>
        <w:object w:dxaOrig="8049" w:dyaOrig="35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5.4pt;height:114.8pt" o:ole="" o:bordertopcolor="this" o:borderleftcolor="this" o:borderbottomcolor="this" o:borderrightcolor="this">
            <v:imagedata r:id="rId8" o:title=""/>
            <w10:bordertop type="single" width="8"/>
            <w10:borderleft type="single" width="8"/>
            <w10:borderbottom type="single" width="8"/>
            <w10:borderright type="single" width="8"/>
          </v:shape>
          <o:OLEObject Type="Embed" ProgID="Visio.Drawing.11" ShapeID="_x0000_i1025" DrawAspect="Content" ObjectID="_1409661984" r:id="rId9"/>
        </w:object>
      </w:r>
    </w:p>
    <w:p w:rsidR="005E3A48" w:rsidRPr="0040774E" w:rsidRDefault="005E3A48" w:rsidP="005E3A48">
      <w:pPr>
        <w:pStyle w:val="List03"/>
        <w:numPr>
          <w:ilvl w:val="0"/>
          <w:numId w:val="0"/>
        </w:numPr>
        <w:tabs>
          <w:tab w:val="clear" w:pos="284"/>
          <w:tab w:val="left" w:pos="0"/>
        </w:tabs>
        <w:spacing w:line="240" w:lineRule="auto"/>
        <w:jc w:val="center"/>
        <w:rPr>
          <w:i/>
          <w:lang w:val="en-US"/>
        </w:rPr>
      </w:pPr>
      <w:r w:rsidRPr="005E3A48">
        <w:rPr>
          <w:b/>
        </w:rPr>
        <w:t>Gambar</w:t>
      </w:r>
      <w:r w:rsidRPr="005E3A48">
        <w:rPr>
          <w:b/>
          <w:lang w:val="en-US"/>
        </w:rPr>
        <w:t xml:space="preserve"> 2. </w:t>
      </w:r>
      <w:r w:rsidRPr="0040774E">
        <w:t xml:space="preserve">Rancangan Mekanisme Otentikasi </w:t>
      </w:r>
      <w:r w:rsidRPr="0040774E">
        <w:rPr>
          <w:i/>
        </w:rPr>
        <w:t xml:space="preserve">User </w:t>
      </w:r>
      <w:r w:rsidRPr="0040774E">
        <w:t xml:space="preserve">Pada </w:t>
      </w:r>
      <w:r w:rsidRPr="0040774E">
        <w:rPr>
          <w:i/>
        </w:rPr>
        <w:t>Web Service</w:t>
      </w:r>
    </w:p>
    <w:p w:rsidR="005E3A48" w:rsidRPr="005E3A48" w:rsidRDefault="005E3A48" w:rsidP="005E3A48">
      <w:pPr>
        <w:widowControl w:val="0"/>
        <w:overflowPunct w:val="0"/>
        <w:autoSpaceDE w:val="0"/>
        <w:autoSpaceDN w:val="0"/>
        <w:adjustRightInd w:val="0"/>
        <w:spacing w:before="240" w:after="240"/>
        <w:ind w:right="49"/>
        <w:jc w:val="both"/>
        <w:rPr>
          <w:rFonts w:ascii="Times New Roman" w:hAnsi="Times New Roman"/>
          <w:szCs w:val="24"/>
        </w:rPr>
      </w:pPr>
      <w:r w:rsidRPr="005E3A48">
        <w:rPr>
          <w:rFonts w:ascii="Times New Roman" w:hAnsi="Times New Roman"/>
          <w:szCs w:val="24"/>
        </w:rPr>
        <w:tab/>
        <w:t xml:space="preserve">Perancangan mekanisme keamanan data ini bertujuan untuk memberikan gambaran mengenai kerahasiaan data dalam proses enkripsi dan proses dekripsi yang melibatkan algortima kunci publik. Selain itu, mekanisme keamanan data juga berupa penandatangan </w:t>
      </w:r>
      <w:r w:rsidRPr="005E3A48">
        <w:rPr>
          <w:rFonts w:ascii="Times New Roman" w:hAnsi="Times New Roman"/>
          <w:i/>
          <w:szCs w:val="24"/>
        </w:rPr>
        <w:t>digital</w:t>
      </w:r>
      <w:r w:rsidRPr="005E3A48">
        <w:rPr>
          <w:rFonts w:ascii="Times New Roman" w:hAnsi="Times New Roman"/>
          <w:szCs w:val="24"/>
        </w:rPr>
        <w:t xml:space="preserve"> atau </w:t>
      </w:r>
      <w:r w:rsidRPr="005E3A48">
        <w:rPr>
          <w:rFonts w:ascii="Times New Roman" w:hAnsi="Times New Roman"/>
          <w:i/>
          <w:szCs w:val="24"/>
        </w:rPr>
        <w:t>signing</w:t>
      </w:r>
      <w:r w:rsidRPr="005E3A48">
        <w:rPr>
          <w:rFonts w:ascii="Times New Roman" w:hAnsi="Times New Roman"/>
          <w:szCs w:val="24"/>
        </w:rPr>
        <w:t xml:space="preserve"> serta </w:t>
      </w:r>
      <w:r w:rsidRPr="005E3A48">
        <w:rPr>
          <w:rFonts w:ascii="Times New Roman" w:hAnsi="Times New Roman"/>
          <w:i/>
          <w:szCs w:val="24"/>
        </w:rPr>
        <w:t>username token</w:t>
      </w:r>
      <w:r w:rsidRPr="005E3A48">
        <w:rPr>
          <w:rFonts w:ascii="Times New Roman" w:hAnsi="Times New Roman"/>
          <w:szCs w:val="24"/>
        </w:rPr>
        <w:t xml:space="preserve">. Enkripsi  dan </w:t>
      </w:r>
      <w:r w:rsidRPr="005E3A48">
        <w:rPr>
          <w:rFonts w:ascii="Times New Roman" w:hAnsi="Times New Roman"/>
          <w:i/>
          <w:szCs w:val="24"/>
        </w:rPr>
        <w:t>signing</w:t>
      </w:r>
      <w:r w:rsidRPr="005E3A48">
        <w:rPr>
          <w:rFonts w:ascii="Times New Roman" w:hAnsi="Times New Roman"/>
          <w:szCs w:val="24"/>
        </w:rPr>
        <w:t xml:space="preserve"> terjadi antara </w:t>
      </w:r>
      <w:r w:rsidRPr="005E3A48">
        <w:rPr>
          <w:rFonts w:ascii="Times New Roman" w:hAnsi="Times New Roman"/>
          <w:i/>
          <w:szCs w:val="24"/>
        </w:rPr>
        <w:t xml:space="preserve">client service </w:t>
      </w:r>
      <w:r w:rsidRPr="005E3A48">
        <w:rPr>
          <w:rFonts w:ascii="Times New Roman" w:hAnsi="Times New Roman"/>
          <w:szCs w:val="24"/>
        </w:rPr>
        <w:t xml:space="preserve">dan </w:t>
      </w:r>
      <w:r w:rsidRPr="005E3A48">
        <w:rPr>
          <w:rFonts w:ascii="Times New Roman" w:hAnsi="Times New Roman"/>
          <w:i/>
          <w:szCs w:val="24"/>
        </w:rPr>
        <w:t xml:space="preserve">server service </w:t>
      </w:r>
      <w:r w:rsidRPr="005E3A48">
        <w:rPr>
          <w:rFonts w:ascii="Times New Roman" w:hAnsi="Times New Roman"/>
          <w:szCs w:val="24"/>
        </w:rPr>
        <w:t xml:space="preserve">dimana bertujuan untuk mengamanakan jalur transmisi pada </w:t>
      </w:r>
      <w:r w:rsidRPr="005E3A48">
        <w:rPr>
          <w:rFonts w:ascii="Times New Roman" w:hAnsi="Times New Roman"/>
          <w:i/>
          <w:szCs w:val="24"/>
        </w:rPr>
        <w:t>web</w:t>
      </w:r>
      <w:r w:rsidRPr="005E3A48">
        <w:rPr>
          <w:rFonts w:ascii="Times New Roman" w:hAnsi="Times New Roman"/>
          <w:szCs w:val="24"/>
        </w:rPr>
        <w:t xml:space="preserve"> </w:t>
      </w:r>
      <w:r w:rsidRPr="005E3A48">
        <w:rPr>
          <w:rFonts w:ascii="Times New Roman" w:hAnsi="Times New Roman"/>
          <w:i/>
          <w:szCs w:val="24"/>
        </w:rPr>
        <w:t>service</w:t>
      </w:r>
      <w:r w:rsidRPr="005E3A48">
        <w:rPr>
          <w:rFonts w:ascii="Times New Roman" w:hAnsi="Times New Roman"/>
          <w:szCs w:val="24"/>
        </w:rPr>
        <w:t xml:space="preserve"> sendiri. Rancangan ini dapat diperlihatkan pada Gambar 3.</w:t>
      </w:r>
    </w:p>
    <w:p w:rsidR="005E3A48" w:rsidRPr="005E3A48" w:rsidRDefault="00F1153E" w:rsidP="005E3A48">
      <w:pPr>
        <w:widowControl w:val="0"/>
        <w:overflowPunct w:val="0"/>
        <w:autoSpaceDE w:val="0"/>
        <w:autoSpaceDN w:val="0"/>
        <w:adjustRightInd w:val="0"/>
        <w:ind w:right="49"/>
        <w:jc w:val="center"/>
        <w:rPr>
          <w:rFonts w:ascii="Times New Roman" w:hAnsi="Times New Roman"/>
          <w:szCs w:val="24"/>
        </w:rPr>
      </w:pPr>
      <w:r w:rsidRPr="005E3A48">
        <w:rPr>
          <w:rFonts w:ascii="Times New Roman" w:hAnsi="Times New Roman"/>
          <w:szCs w:val="24"/>
        </w:rPr>
        <w:object w:dxaOrig="8207" w:dyaOrig="10588">
          <v:shape id="_x0000_i1026" type="#_x0000_t75" style="width:277.15pt;height:237.05pt" o:ole="" o:bordertopcolor="this" o:borderleftcolor="this" o:borderbottomcolor="this" o:borderrightcolor="this">
            <v:imagedata r:id="rId10" o:title=""/>
            <w10:bordertop type="single" width="8"/>
            <w10:borderleft type="single" width="8"/>
            <w10:borderbottom type="single" width="8"/>
            <w10:borderright type="single" width="8"/>
          </v:shape>
          <o:OLEObject Type="Embed" ProgID="Visio.Drawing.11" ShapeID="_x0000_i1026" DrawAspect="Content" ObjectID="_1409661985" r:id="rId11"/>
        </w:object>
      </w:r>
    </w:p>
    <w:p w:rsidR="005E3A48" w:rsidRPr="0040774E" w:rsidRDefault="005E3A48" w:rsidP="005E3A48">
      <w:pPr>
        <w:widowControl w:val="0"/>
        <w:overflowPunct w:val="0"/>
        <w:autoSpaceDE w:val="0"/>
        <w:autoSpaceDN w:val="0"/>
        <w:adjustRightInd w:val="0"/>
        <w:spacing w:after="240"/>
        <w:ind w:right="49"/>
        <w:jc w:val="center"/>
        <w:rPr>
          <w:rFonts w:ascii="Times New Roman" w:hAnsi="Times New Roman"/>
          <w:szCs w:val="24"/>
        </w:rPr>
      </w:pPr>
      <w:r w:rsidRPr="005E3A48">
        <w:rPr>
          <w:rFonts w:ascii="Times New Roman" w:hAnsi="Times New Roman"/>
          <w:b/>
          <w:szCs w:val="24"/>
        </w:rPr>
        <w:t xml:space="preserve">Gambar 3. </w:t>
      </w:r>
      <w:r w:rsidRPr="0040774E">
        <w:rPr>
          <w:rFonts w:ascii="Times New Roman" w:hAnsi="Times New Roman"/>
          <w:szCs w:val="24"/>
        </w:rPr>
        <w:t xml:space="preserve">Rancangan Mekanisme Kerahasiaan Data </w:t>
      </w:r>
      <w:r w:rsidRPr="0040774E">
        <w:rPr>
          <w:rFonts w:ascii="Times New Roman" w:hAnsi="Times New Roman"/>
          <w:i/>
          <w:szCs w:val="24"/>
        </w:rPr>
        <w:t xml:space="preserve">User </w:t>
      </w:r>
      <w:r w:rsidRPr="0040774E">
        <w:rPr>
          <w:rFonts w:ascii="Times New Roman" w:hAnsi="Times New Roman"/>
          <w:szCs w:val="24"/>
        </w:rPr>
        <w:t xml:space="preserve">Pada </w:t>
      </w:r>
      <w:r w:rsidRPr="0040774E">
        <w:rPr>
          <w:rFonts w:ascii="Times New Roman" w:hAnsi="Times New Roman"/>
          <w:i/>
          <w:szCs w:val="24"/>
        </w:rPr>
        <w:t>Web</w:t>
      </w:r>
      <w:r w:rsidRPr="0040774E">
        <w:rPr>
          <w:rFonts w:ascii="Times New Roman" w:hAnsi="Times New Roman"/>
          <w:szCs w:val="24"/>
        </w:rPr>
        <w:t xml:space="preserve"> </w:t>
      </w:r>
      <w:r w:rsidRPr="0040774E">
        <w:rPr>
          <w:rFonts w:ascii="Times New Roman" w:hAnsi="Times New Roman"/>
          <w:i/>
          <w:szCs w:val="24"/>
        </w:rPr>
        <w:t>Service</w:t>
      </w:r>
    </w:p>
    <w:p w:rsidR="00540B32" w:rsidRPr="00540B32" w:rsidRDefault="00540B32" w:rsidP="00540B32">
      <w:pPr>
        <w:widowControl w:val="0"/>
        <w:numPr>
          <w:ilvl w:val="0"/>
          <w:numId w:val="12"/>
        </w:numPr>
        <w:tabs>
          <w:tab w:val="clear" w:pos="786"/>
          <w:tab w:val="num" w:pos="426"/>
          <w:tab w:val="num" w:pos="502"/>
        </w:tabs>
        <w:overflowPunct w:val="0"/>
        <w:autoSpaceDE w:val="0"/>
        <w:autoSpaceDN w:val="0"/>
        <w:adjustRightInd w:val="0"/>
        <w:ind w:left="540" w:hanging="540"/>
        <w:jc w:val="both"/>
        <w:rPr>
          <w:rFonts w:ascii="Times New Roman" w:hAnsi="Times New Roman"/>
          <w:b/>
          <w:iCs/>
          <w:szCs w:val="24"/>
        </w:rPr>
      </w:pPr>
      <w:r w:rsidRPr="00540B32">
        <w:rPr>
          <w:rFonts w:ascii="Times New Roman" w:hAnsi="Times New Roman"/>
          <w:b/>
          <w:iCs/>
          <w:szCs w:val="24"/>
        </w:rPr>
        <w:lastRenderedPageBreak/>
        <w:t xml:space="preserve">Implementasi Sistem </w:t>
      </w:r>
    </w:p>
    <w:p w:rsidR="00540B32" w:rsidRPr="00540B32" w:rsidRDefault="00540B32" w:rsidP="00540B32">
      <w:pPr>
        <w:jc w:val="both"/>
        <w:rPr>
          <w:rFonts w:ascii="Times New Roman" w:hAnsi="Times New Roman"/>
          <w:szCs w:val="24"/>
        </w:rPr>
      </w:pPr>
      <w:r w:rsidRPr="00540B32">
        <w:rPr>
          <w:rFonts w:ascii="Times New Roman" w:hAnsi="Times New Roman"/>
          <w:szCs w:val="24"/>
        </w:rPr>
        <w:tab/>
        <w:t xml:space="preserve">Setelah proses perancangan sistem dilakukan, tahap selanjutnya adalah membuat implementasi Rancang Bangun </w:t>
      </w:r>
      <w:r w:rsidRPr="00540B32">
        <w:rPr>
          <w:rFonts w:ascii="Times New Roman" w:hAnsi="Times New Roman"/>
          <w:i/>
          <w:szCs w:val="24"/>
        </w:rPr>
        <w:t xml:space="preserve">Library </w:t>
      </w:r>
      <w:r w:rsidRPr="00540B32">
        <w:rPr>
          <w:rFonts w:ascii="Times New Roman" w:hAnsi="Times New Roman"/>
          <w:szCs w:val="24"/>
        </w:rPr>
        <w:t xml:space="preserve">Keamanan </w:t>
      </w:r>
      <w:r w:rsidRPr="00540B32">
        <w:rPr>
          <w:rFonts w:ascii="Times New Roman" w:hAnsi="Times New Roman"/>
          <w:i/>
          <w:szCs w:val="24"/>
        </w:rPr>
        <w:t>Web Service</w:t>
      </w:r>
      <w:r w:rsidRPr="00540B32">
        <w:rPr>
          <w:rFonts w:ascii="Times New Roman" w:hAnsi="Times New Roman"/>
          <w:szCs w:val="24"/>
        </w:rPr>
        <w:t xml:space="preserve">. Persiapan tahap implementasi dari </w:t>
      </w:r>
      <w:r w:rsidRPr="00540B32">
        <w:rPr>
          <w:rFonts w:ascii="Times New Roman" w:hAnsi="Times New Roman"/>
          <w:i/>
          <w:szCs w:val="24"/>
        </w:rPr>
        <w:t>prototype</w:t>
      </w:r>
      <w:r w:rsidRPr="00540B32">
        <w:rPr>
          <w:rFonts w:ascii="Times New Roman" w:hAnsi="Times New Roman"/>
          <w:szCs w:val="24"/>
        </w:rPr>
        <w:t xml:space="preserve"> keamanan </w:t>
      </w:r>
      <w:r w:rsidRPr="00540B32">
        <w:rPr>
          <w:rFonts w:ascii="Times New Roman" w:hAnsi="Times New Roman"/>
          <w:i/>
          <w:szCs w:val="24"/>
        </w:rPr>
        <w:t>web service</w:t>
      </w:r>
      <w:r w:rsidRPr="00540B32">
        <w:rPr>
          <w:rFonts w:ascii="Times New Roman" w:hAnsi="Times New Roman"/>
          <w:szCs w:val="24"/>
        </w:rPr>
        <w:t xml:space="preserve"> ini menggunakan aplikasi </w:t>
      </w:r>
      <w:r w:rsidRPr="00540B32">
        <w:rPr>
          <w:rFonts w:ascii="Times New Roman" w:hAnsi="Times New Roman"/>
          <w:i/>
          <w:szCs w:val="24"/>
        </w:rPr>
        <w:t xml:space="preserve">open source </w:t>
      </w:r>
      <w:r w:rsidRPr="00540B32">
        <w:rPr>
          <w:rFonts w:ascii="Times New Roman" w:hAnsi="Times New Roman"/>
          <w:szCs w:val="24"/>
        </w:rPr>
        <w:t xml:space="preserve"> yaitu </w:t>
      </w:r>
      <w:r w:rsidRPr="00540B32">
        <w:rPr>
          <w:rFonts w:ascii="Times New Roman" w:hAnsi="Times New Roman"/>
          <w:i/>
          <w:szCs w:val="24"/>
        </w:rPr>
        <w:t>Web</w:t>
      </w:r>
      <w:r w:rsidRPr="00540B32">
        <w:rPr>
          <w:rFonts w:ascii="Times New Roman" w:hAnsi="Times New Roman"/>
          <w:szCs w:val="24"/>
        </w:rPr>
        <w:t xml:space="preserve"> </w:t>
      </w:r>
      <w:r w:rsidRPr="00540B32">
        <w:rPr>
          <w:rFonts w:ascii="Times New Roman" w:hAnsi="Times New Roman"/>
          <w:i/>
          <w:szCs w:val="24"/>
        </w:rPr>
        <w:t>Server</w:t>
      </w:r>
      <w:r w:rsidRPr="00540B32">
        <w:rPr>
          <w:rFonts w:ascii="Times New Roman" w:hAnsi="Times New Roman"/>
          <w:szCs w:val="24"/>
        </w:rPr>
        <w:t xml:space="preserve"> Apache, Database MySQL, </w:t>
      </w:r>
      <w:r w:rsidRPr="00540B32">
        <w:rPr>
          <w:rFonts w:ascii="Times New Roman" w:hAnsi="Times New Roman"/>
          <w:i/>
          <w:szCs w:val="24"/>
        </w:rPr>
        <w:t>Script</w:t>
      </w:r>
      <w:r w:rsidRPr="00540B32">
        <w:rPr>
          <w:rFonts w:ascii="Times New Roman" w:hAnsi="Times New Roman"/>
          <w:szCs w:val="24"/>
        </w:rPr>
        <w:t xml:space="preserve">ing Language PHP, HTML,  CSS, </w:t>
      </w:r>
      <w:r w:rsidRPr="00540B32">
        <w:rPr>
          <w:rFonts w:ascii="Times New Roman" w:hAnsi="Times New Roman"/>
          <w:i/>
          <w:szCs w:val="24"/>
        </w:rPr>
        <w:t>library</w:t>
      </w:r>
      <w:r w:rsidRPr="00540B32">
        <w:rPr>
          <w:rFonts w:ascii="Times New Roman" w:hAnsi="Times New Roman"/>
          <w:szCs w:val="24"/>
        </w:rPr>
        <w:t xml:space="preserve"> dari </w:t>
      </w:r>
      <w:r w:rsidRPr="00540B32">
        <w:rPr>
          <w:rFonts w:ascii="Times New Roman" w:hAnsi="Times New Roman"/>
          <w:i/>
          <w:szCs w:val="24"/>
        </w:rPr>
        <w:t>xmlsec</w:t>
      </w:r>
      <w:r w:rsidRPr="00540B32">
        <w:rPr>
          <w:rFonts w:ascii="Times New Roman" w:hAnsi="Times New Roman"/>
          <w:szCs w:val="24"/>
        </w:rPr>
        <w:t xml:space="preserve">, dan NuSOAP yang akan bertindak menangani interaksi dan komunikasi antara </w:t>
      </w:r>
      <w:r w:rsidRPr="00540B32">
        <w:rPr>
          <w:rFonts w:ascii="Times New Roman" w:hAnsi="Times New Roman"/>
          <w:i/>
          <w:szCs w:val="24"/>
        </w:rPr>
        <w:t>client</w:t>
      </w:r>
      <w:r w:rsidRPr="00540B32">
        <w:rPr>
          <w:rFonts w:ascii="Times New Roman" w:hAnsi="Times New Roman"/>
          <w:szCs w:val="24"/>
        </w:rPr>
        <w:t xml:space="preserve"> dan </w:t>
      </w:r>
      <w:r w:rsidRPr="00540B32">
        <w:rPr>
          <w:rFonts w:ascii="Times New Roman" w:hAnsi="Times New Roman"/>
          <w:i/>
          <w:szCs w:val="24"/>
        </w:rPr>
        <w:t>server</w:t>
      </w:r>
      <w:r w:rsidRPr="00540B32">
        <w:rPr>
          <w:rFonts w:ascii="Times New Roman" w:hAnsi="Times New Roman"/>
          <w:szCs w:val="24"/>
        </w:rPr>
        <w:t xml:space="preserve"> </w:t>
      </w:r>
      <w:r w:rsidRPr="00540B32">
        <w:rPr>
          <w:rFonts w:ascii="Times New Roman" w:hAnsi="Times New Roman"/>
          <w:i/>
          <w:szCs w:val="24"/>
        </w:rPr>
        <w:t>side</w:t>
      </w:r>
      <w:r w:rsidRPr="00540B32">
        <w:rPr>
          <w:rFonts w:ascii="Times New Roman" w:hAnsi="Times New Roman"/>
          <w:szCs w:val="24"/>
        </w:rPr>
        <w:t>.</w:t>
      </w:r>
      <w:r w:rsidRPr="00540B32">
        <w:rPr>
          <w:rFonts w:ascii="Times New Roman" w:hAnsi="Times New Roman"/>
          <w:szCs w:val="24"/>
        </w:rPr>
        <w:tab/>
        <w:t xml:space="preserve">Sedangkan untuk implementasi dari keamanan </w:t>
      </w:r>
      <w:r w:rsidRPr="00540B32">
        <w:rPr>
          <w:rFonts w:ascii="Times New Roman" w:hAnsi="Times New Roman"/>
          <w:i/>
          <w:szCs w:val="24"/>
        </w:rPr>
        <w:t>web</w:t>
      </w:r>
      <w:r w:rsidRPr="00540B32">
        <w:rPr>
          <w:rFonts w:ascii="Times New Roman" w:hAnsi="Times New Roman"/>
          <w:szCs w:val="24"/>
        </w:rPr>
        <w:t xml:space="preserve"> </w:t>
      </w:r>
      <w:r w:rsidRPr="00540B32">
        <w:rPr>
          <w:rFonts w:ascii="Times New Roman" w:hAnsi="Times New Roman"/>
          <w:i/>
          <w:szCs w:val="24"/>
        </w:rPr>
        <w:t>service</w:t>
      </w:r>
      <w:r w:rsidRPr="00540B32">
        <w:rPr>
          <w:rFonts w:ascii="Times New Roman" w:hAnsi="Times New Roman"/>
          <w:szCs w:val="24"/>
        </w:rPr>
        <w:t xml:space="preserve"> ini, maka dirancang arsitektur dan skenario dalam alur yang akan diterapkan. Arsitektur dan skenario dari keamanan </w:t>
      </w:r>
      <w:r w:rsidRPr="00540B32">
        <w:rPr>
          <w:rFonts w:ascii="Times New Roman" w:hAnsi="Times New Roman"/>
          <w:i/>
          <w:szCs w:val="24"/>
        </w:rPr>
        <w:t>web</w:t>
      </w:r>
      <w:r w:rsidRPr="00540B32">
        <w:rPr>
          <w:rFonts w:ascii="Times New Roman" w:hAnsi="Times New Roman"/>
          <w:szCs w:val="24"/>
        </w:rPr>
        <w:t xml:space="preserve"> </w:t>
      </w:r>
      <w:r w:rsidRPr="00540B32">
        <w:rPr>
          <w:rFonts w:ascii="Times New Roman" w:hAnsi="Times New Roman"/>
          <w:i/>
          <w:szCs w:val="24"/>
        </w:rPr>
        <w:t>service</w:t>
      </w:r>
      <w:r w:rsidRPr="00540B32">
        <w:rPr>
          <w:rFonts w:ascii="Times New Roman" w:hAnsi="Times New Roman"/>
          <w:szCs w:val="24"/>
        </w:rPr>
        <w:t xml:space="preserve"> ini dapat diperlihatkan pada Gambar 5.</w:t>
      </w:r>
    </w:p>
    <w:p w:rsidR="00540B32" w:rsidRDefault="00540B32" w:rsidP="00540B32">
      <w:pPr>
        <w:jc w:val="center"/>
        <w:rPr>
          <w:rFonts w:ascii="Times New Roman" w:hAnsi="Times New Roman"/>
          <w:szCs w:val="24"/>
        </w:rPr>
      </w:pPr>
      <w:r w:rsidRPr="00540B32">
        <w:rPr>
          <w:rFonts w:ascii="Times New Roman" w:hAnsi="Times New Roman"/>
          <w:noProof/>
          <w:szCs w:val="24"/>
        </w:rPr>
        <w:drawing>
          <wp:inline distT="0" distB="0" distL="0" distR="0">
            <wp:extent cx="3526407" cy="2860505"/>
            <wp:effectExtent l="19050" t="19050" r="16893" b="1604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srcRect/>
                    <a:stretch>
                      <a:fillRect/>
                    </a:stretch>
                  </pic:blipFill>
                  <pic:spPr bwMode="auto">
                    <a:xfrm>
                      <a:off x="0" y="0"/>
                      <a:ext cx="3536165" cy="2868421"/>
                    </a:xfrm>
                    <a:prstGeom prst="rect">
                      <a:avLst/>
                    </a:prstGeom>
                    <a:noFill/>
                    <a:ln w="12700" cmpd="sng">
                      <a:solidFill>
                        <a:srgbClr val="000000"/>
                      </a:solidFill>
                      <a:miter lim="800000"/>
                      <a:headEnd/>
                      <a:tailEnd/>
                    </a:ln>
                    <a:effectLst/>
                  </pic:spPr>
                </pic:pic>
              </a:graphicData>
            </a:graphic>
          </wp:inline>
        </w:drawing>
      </w:r>
    </w:p>
    <w:p w:rsidR="00540B32" w:rsidRDefault="00540B32" w:rsidP="00540B32">
      <w:pPr>
        <w:jc w:val="center"/>
        <w:rPr>
          <w:rFonts w:ascii="Times New Roman" w:hAnsi="Times New Roman"/>
          <w:b/>
          <w:szCs w:val="24"/>
        </w:rPr>
      </w:pPr>
      <w:r w:rsidRPr="00540B32">
        <w:rPr>
          <w:rFonts w:ascii="Times New Roman" w:hAnsi="Times New Roman"/>
          <w:b/>
          <w:szCs w:val="24"/>
        </w:rPr>
        <w:t xml:space="preserve">Gambar 5. Arsitektur Skenario Keamanan </w:t>
      </w:r>
      <w:r w:rsidRPr="00540B32">
        <w:rPr>
          <w:rFonts w:ascii="Times New Roman" w:hAnsi="Times New Roman"/>
          <w:b/>
          <w:i/>
          <w:szCs w:val="24"/>
        </w:rPr>
        <w:t>Web</w:t>
      </w:r>
      <w:r w:rsidRPr="00540B32">
        <w:rPr>
          <w:rFonts w:ascii="Times New Roman" w:hAnsi="Times New Roman"/>
          <w:b/>
          <w:szCs w:val="24"/>
        </w:rPr>
        <w:t xml:space="preserve"> </w:t>
      </w:r>
      <w:r w:rsidRPr="00540B32">
        <w:rPr>
          <w:rFonts w:ascii="Times New Roman" w:hAnsi="Times New Roman"/>
          <w:b/>
          <w:i/>
          <w:szCs w:val="24"/>
        </w:rPr>
        <w:t>Service</w:t>
      </w:r>
      <w:r w:rsidRPr="00540B32">
        <w:rPr>
          <w:rFonts w:ascii="Times New Roman" w:hAnsi="Times New Roman"/>
          <w:b/>
          <w:szCs w:val="24"/>
        </w:rPr>
        <w:t xml:space="preserve"> </w:t>
      </w:r>
    </w:p>
    <w:p w:rsidR="00B15D12" w:rsidRPr="00B15D12" w:rsidRDefault="00F1153E" w:rsidP="00B15D12">
      <w:pPr>
        <w:tabs>
          <w:tab w:val="left" w:pos="567"/>
          <w:tab w:val="left" w:pos="851"/>
        </w:tabs>
        <w:spacing w:before="240" w:after="240"/>
        <w:ind w:right="-510"/>
        <w:jc w:val="both"/>
        <w:rPr>
          <w:rFonts w:ascii="Times New Roman" w:hAnsi="Times New Roman"/>
          <w:szCs w:val="24"/>
          <w:lang w:val="nl-NL"/>
        </w:rPr>
      </w:pPr>
      <w:r w:rsidRPr="00B15D12">
        <w:rPr>
          <w:rFonts w:ascii="Times New Roman" w:hAnsi="Times New Roman"/>
          <w:b/>
          <w:szCs w:val="24"/>
        </w:rPr>
        <w:t xml:space="preserve">3. </w:t>
      </w:r>
      <w:r w:rsidRPr="00B15D12">
        <w:rPr>
          <w:rFonts w:ascii="Times New Roman" w:hAnsi="Times New Roman"/>
          <w:b/>
          <w:szCs w:val="24"/>
        </w:rPr>
        <w:tab/>
      </w:r>
      <w:r>
        <w:rPr>
          <w:rFonts w:ascii="Times New Roman" w:hAnsi="Times New Roman"/>
          <w:b/>
          <w:szCs w:val="24"/>
        </w:rPr>
        <w:t>D</w:t>
      </w:r>
      <w:r w:rsidRPr="00B15D12">
        <w:rPr>
          <w:rFonts w:ascii="Times New Roman" w:hAnsi="Times New Roman"/>
          <w:b/>
          <w:szCs w:val="24"/>
        </w:rPr>
        <w:t xml:space="preserve">ata dan </w:t>
      </w:r>
      <w:r>
        <w:rPr>
          <w:rFonts w:ascii="Times New Roman" w:hAnsi="Times New Roman"/>
          <w:b/>
          <w:szCs w:val="24"/>
        </w:rPr>
        <w:t>P</w:t>
      </w:r>
      <w:r w:rsidRPr="00B15D12">
        <w:rPr>
          <w:rFonts w:ascii="Times New Roman" w:hAnsi="Times New Roman"/>
          <w:b/>
          <w:szCs w:val="24"/>
        </w:rPr>
        <w:t>embahasan</w:t>
      </w:r>
    </w:p>
    <w:p w:rsidR="00B15D12" w:rsidRPr="00B15D12" w:rsidRDefault="00B15D12" w:rsidP="00B15D12">
      <w:pPr>
        <w:ind w:firstLine="720"/>
        <w:jc w:val="both"/>
        <w:rPr>
          <w:rFonts w:ascii="Times New Roman" w:hAnsi="Times New Roman"/>
          <w:szCs w:val="24"/>
        </w:rPr>
      </w:pPr>
      <w:r w:rsidRPr="00B15D12">
        <w:rPr>
          <w:rFonts w:ascii="Times New Roman" w:hAnsi="Times New Roman"/>
          <w:szCs w:val="24"/>
          <w:lang w:val="nl-NL"/>
        </w:rPr>
        <w:t xml:space="preserve"> </w:t>
      </w:r>
      <w:r w:rsidRPr="00B15D12">
        <w:rPr>
          <w:rFonts w:ascii="Times New Roman" w:hAnsi="Times New Roman"/>
          <w:szCs w:val="24"/>
        </w:rPr>
        <w:t>Pengujian sistem merupakan elemen kritis dalam pengembangan sebuah perangkat lunak (</w:t>
      </w:r>
      <w:r w:rsidRPr="00B15D12">
        <w:rPr>
          <w:rFonts w:ascii="Times New Roman" w:hAnsi="Times New Roman"/>
          <w:i/>
          <w:szCs w:val="24"/>
        </w:rPr>
        <w:t>software</w:t>
      </w:r>
      <w:r w:rsidRPr="00B15D12">
        <w:rPr>
          <w:rFonts w:ascii="Times New Roman" w:hAnsi="Times New Roman"/>
          <w:szCs w:val="24"/>
        </w:rPr>
        <w:t>) karena akan merepresentasikan hasil akhir dari spesifikasi kebutuhan aplikasi,  perancangan dan implementasi. Tujuan utama dari pengujian sistem adalah untuk memastikan bahwa hubungan antarmodul aplikasi telah memenuhi spesifikasi kebutuhan dan berjalan sesuai dengan skenario yang telah dideskripsikan sebelumnya.</w:t>
      </w:r>
    </w:p>
    <w:p w:rsidR="00B15D12" w:rsidRPr="00B15D12" w:rsidRDefault="00B15D12" w:rsidP="00B15D12">
      <w:pPr>
        <w:pStyle w:val="ListParagraph"/>
        <w:numPr>
          <w:ilvl w:val="1"/>
          <w:numId w:val="15"/>
        </w:numPr>
        <w:spacing w:after="200"/>
        <w:ind w:left="567" w:hanging="567"/>
        <w:contextualSpacing w:val="0"/>
        <w:jc w:val="both"/>
        <w:rPr>
          <w:b/>
          <w:sz w:val="24"/>
          <w:szCs w:val="24"/>
        </w:rPr>
      </w:pPr>
      <w:r w:rsidRPr="00B15D12">
        <w:rPr>
          <w:b/>
          <w:sz w:val="24"/>
          <w:szCs w:val="24"/>
        </w:rPr>
        <w:t>Pengujian Otentikasi</w:t>
      </w:r>
    </w:p>
    <w:p w:rsidR="00B15D12" w:rsidRPr="00B15D12" w:rsidRDefault="000F556B" w:rsidP="00B15D12">
      <w:pPr>
        <w:ind w:firstLine="720"/>
        <w:jc w:val="both"/>
        <w:rPr>
          <w:rFonts w:ascii="Times New Roman" w:hAnsi="Times New Roman"/>
          <w:szCs w:val="24"/>
        </w:rPr>
      </w:pPr>
      <w:r>
        <w:rPr>
          <w:rFonts w:ascii="Times New Roman" w:hAnsi="Times New Roman"/>
          <w:szCs w:val="24"/>
        </w:rPr>
        <w:t>O</w:t>
      </w:r>
      <w:r w:rsidR="00B15D12" w:rsidRPr="00B15D12">
        <w:rPr>
          <w:rFonts w:ascii="Times New Roman" w:hAnsi="Times New Roman"/>
          <w:szCs w:val="24"/>
        </w:rPr>
        <w:t xml:space="preserve">tentikasi antara </w:t>
      </w:r>
      <w:r w:rsidR="00B15D12" w:rsidRPr="00B15D12">
        <w:rPr>
          <w:rFonts w:ascii="Times New Roman" w:hAnsi="Times New Roman"/>
          <w:i/>
          <w:szCs w:val="24"/>
        </w:rPr>
        <w:t>client</w:t>
      </w:r>
      <w:r w:rsidR="00B15D12" w:rsidRPr="00B15D12">
        <w:rPr>
          <w:rFonts w:ascii="Times New Roman" w:hAnsi="Times New Roman"/>
          <w:szCs w:val="24"/>
        </w:rPr>
        <w:t xml:space="preserve"> dengan </w:t>
      </w:r>
      <w:r w:rsidR="00B15D12" w:rsidRPr="00B15D12">
        <w:rPr>
          <w:rFonts w:ascii="Times New Roman" w:hAnsi="Times New Roman"/>
          <w:i/>
          <w:szCs w:val="24"/>
        </w:rPr>
        <w:t>server</w:t>
      </w:r>
      <w:r w:rsidR="00B15D12" w:rsidRPr="00B15D12">
        <w:rPr>
          <w:rFonts w:ascii="Times New Roman" w:hAnsi="Times New Roman"/>
          <w:szCs w:val="24"/>
        </w:rPr>
        <w:t xml:space="preserve"> dinyatakan dengan menggunakan </w:t>
      </w:r>
      <w:r w:rsidR="00B15D12" w:rsidRPr="00B15D12">
        <w:rPr>
          <w:rFonts w:ascii="Times New Roman" w:hAnsi="Times New Roman"/>
          <w:i/>
          <w:szCs w:val="24"/>
        </w:rPr>
        <w:t>security token</w:t>
      </w:r>
      <w:r w:rsidR="00B15D12" w:rsidRPr="00B15D12">
        <w:rPr>
          <w:rFonts w:ascii="Times New Roman" w:hAnsi="Times New Roman"/>
          <w:szCs w:val="24"/>
        </w:rPr>
        <w:t xml:space="preserve"> pada pesan SOAP </w:t>
      </w:r>
      <w:r w:rsidR="00B15D12" w:rsidRPr="00B15D12">
        <w:rPr>
          <w:rFonts w:ascii="Times New Roman" w:hAnsi="Times New Roman"/>
          <w:i/>
          <w:szCs w:val="24"/>
        </w:rPr>
        <w:t>request</w:t>
      </w:r>
      <w:r w:rsidR="00B15D12" w:rsidRPr="00B15D12">
        <w:rPr>
          <w:rFonts w:ascii="Times New Roman" w:hAnsi="Times New Roman"/>
          <w:szCs w:val="24"/>
        </w:rPr>
        <w:t xml:space="preserve">. Jika </w:t>
      </w:r>
      <w:r w:rsidR="00B15D12" w:rsidRPr="00B15D12">
        <w:rPr>
          <w:rFonts w:ascii="Times New Roman" w:hAnsi="Times New Roman"/>
          <w:i/>
          <w:szCs w:val="24"/>
        </w:rPr>
        <w:t xml:space="preserve">username token </w:t>
      </w:r>
      <w:r w:rsidR="00B15D12" w:rsidRPr="00B15D12">
        <w:rPr>
          <w:rFonts w:ascii="Times New Roman" w:hAnsi="Times New Roman"/>
          <w:szCs w:val="24"/>
        </w:rPr>
        <w:t xml:space="preserve">di </w:t>
      </w:r>
      <w:r w:rsidR="00B15D12" w:rsidRPr="00B15D12">
        <w:rPr>
          <w:rFonts w:ascii="Times New Roman" w:hAnsi="Times New Roman"/>
          <w:i/>
          <w:szCs w:val="24"/>
        </w:rPr>
        <w:t xml:space="preserve">client service </w:t>
      </w:r>
      <w:r w:rsidR="00B15D12" w:rsidRPr="00B15D12">
        <w:rPr>
          <w:rFonts w:ascii="Times New Roman" w:hAnsi="Times New Roman"/>
          <w:szCs w:val="24"/>
        </w:rPr>
        <w:t xml:space="preserve">sama dengan </w:t>
      </w:r>
      <w:r w:rsidR="00B15D12" w:rsidRPr="00B15D12">
        <w:rPr>
          <w:rFonts w:ascii="Times New Roman" w:hAnsi="Times New Roman"/>
          <w:i/>
          <w:szCs w:val="24"/>
        </w:rPr>
        <w:t xml:space="preserve">username token </w:t>
      </w:r>
      <w:r w:rsidR="00B15D12" w:rsidRPr="00B15D12">
        <w:rPr>
          <w:rFonts w:ascii="Times New Roman" w:hAnsi="Times New Roman"/>
          <w:szCs w:val="24"/>
        </w:rPr>
        <w:t xml:space="preserve">di </w:t>
      </w:r>
      <w:r w:rsidR="00B15D12" w:rsidRPr="00B15D12">
        <w:rPr>
          <w:rFonts w:ascii="Times New Roman" w:hAnsi="Times New Roman"/>
          <w:i/>
          <w:szCs w:val="24"/>
        </w:rPr>
        <w:t>server service</w:t>
      </w:r>
      <w:r w:rsidR="00B15D12" w:rsidRPr="00B15D12">
        <w:rPr>
          <w:rFonts w:ascii="Times New Roman" w:hAnsi="Times New Roman"/>
          <w:szCs w:val="24"/>
        </w:rPr>
        <w:t xml:space="preserve">, maka </w:t>
      </w:r>
      <w:r w:rsidR="00B15D12" w:rsidRPr="00B15D12">
        <w:rPr>
          <w:rFonts w:ascii="Times New Roman" w:hAnsi="Times New Roman"/>
          <w:i/>
          <w:szCs w:val="24"/>
        </w:rPr>
        <w:t xml:space="preserve">client service </w:t>
      </w:r>
      <w:r w:rsidR="00B15D12" w:rsidRPr="00B15D12">
        <w:rPr>
          <w:rFonts w:ascii="Times New Roman" w:hAnsi="Times New Roman"/>
          <w:szCs w:val="24"/>
        </w:rPr>
        <w:t xml:space="preserve">dapat diizinkan untuk mengakses layanan sesuai dengan nilai parameter yang telah disisipkan pada </w:t>
      </w:r>
      <w:r w:rsidR="00B15D12" w:rsidRPr="00B15D12">
        <w:rPr>
          <w:rFonts w:ascii="Times New Roman" w:hAnsi="Times New Roman"/>
          <w:i/>
          <w:szCs w:val="24"/>
        </w:rPr>
        <w:t>Header</w:t>
      </w:r>
      <w:r w:rsidR="00B15D12" w:rsidRPr="00B15D12">
        <w:rPr>
          <w:rFonts w:ascii="Times New Roman" w:hAnsi="Times New Roman"/>
          <w:szCs w:val="24"/>
        </w:rPr>
        <w:t xml:space="preserve">. </w:t>
      </w:r>
      <w:r w:rsidR="00B15D12" w:rsidRPr="00B15D12">
        <w:rPr>
          <w:rFonts w:ascii="Times New Roman" w:hAnsi="Times New Roman"/>
          <w:i/>
          <w:szCs w:val="24"/>
        </w:rPr>
        <w:t xml:space="preserve">Username token </w:t>
      </w:r>
      <w:r w:rsidR="00B15D12" w:rsidRPr="00B15D12">
        <w:rPr>
          <w:rFonts w:ascii="Times New Roman" w:hAnsi="Times New Roman"/>
          <w:szCs w:val="24"/>
        </w:rPr>
        <w:t xml:space="preserve">sendiri akan di enkripsi menggunakan algoritma SHA1, hasilnya seperti yang ditunjukkan pada Gambar </w:t>
      </w:r>
      <w:r w:rsidR="00450CAD">
        <w:rPr>
          <w:rFonts w:ascii="Times New Roman" w:hAnsi="Times New Roman"/>
          <w:szCs w:val="24"/>
        </w:rPr>
        <w:t>6</w:t>
      </w:r>
      <w:r w:rsidR="00B15D12" w:rsidRPr="00B15D12">
        <w:rPr>
          <w:rFonts w:ascii="Times New Roman" w:hAnsi="Times New Roman"/>
          <w:szCs w:val="24"/>
        </w:rPr>
        <w:t>.</w:t>
      </w:r>
    </w:p>
    <w:p w:rsidR="00B15D12" w:rsidRPr="00B15D12" w:rsidRDefault="00B15D12" w:rsidP="00B15D12">
      <w:pPr>
        <w:ind w:firstLine="720"/>
        <w:jc w:val="both"/>
        <w:rPr>
          <w:rFonts w:ascii="Times New Roman" w:hAnsi="Times New Roman"/>
          <w:szCs w:val="24"/>
        </w:rPr>
      </w:pPr>
    </w:p>
    <w:p w:rsidR="00B15D12" w:rsidRPr="00B15D12" w:rsidRDefault="00B15D12" w:rsidP="00B15D12">
      <w:pPr>
        <w:ind w:firstLine="720"/>
        <w:jc w:val="both"/>
        <w:rPr>
          <w:rFonts w:ascii="Times New Roman" w:hAnsi="Times New Roman"/>
          <w:szCs w:val="24"/>
        </w:rPr>
      </w:pPr>
    </w:p>
    <w:p w:rsidR="00B15D12" w:rsidRPr="00B15D12" w:rsidRDefault="0040774E" w:rsidP="00B15D12">
      <w:pPr>
        <w:ind w:firstLine="720"/>
        <w:jc w:val="both"/>
        <w:rPr>
          <w:rFonts w:ascii="Times New Roman" w:hAnsi="Times New Roman"/>
          <w:szCs w:val="24"/>
        </w:rPr>
      </w:pPr>
      <w:r>
        <w:rPr>
          <w:rFonts w:ascii="Times New Roman" w:hAnsi="Times New Roman"/>
          <w:noProof/>
          <w:szCs w:val="24"/>
        </w:rPr>
        <w:lastRenderedPageBreak/>
        <w:drawing>
          <wp:anchor distT="0" distB="0" distL="114300" distR="114300" simplePos="0" relativeHeight="251663360" behindDoc="0" locked="0" layoutInCell="1" allowOverlap="1">
            <wp:simplePos x="0" y="0"/>
            <wp:positionH relativeFrom="column">
              <wp:posOffset>767716</wp:posOffset>
            </wp:positionH>
            <wp:positionV relativeFrom="paragraph">
              <wp:posOffset>-17289</wp:posOffset>
            </wp:positionV>
            <wp:extent cx="3923222" cy="2249805"/>
            <wp:effectExtent l="19050" t="19050" r="20128" b="17145"/>
            <wp:wrapNone/>
            <wp:docPr id="22"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a:srcRect/>
                    <a:stretch>
                      <a:fillRect/>
                    </a:stretch>
                  </pic:blipFill>
                  <pic:spPr bwMode="auto">
                    <a:xfrm>
                      <a:off x="0" y="0"/>
                      <a:ext cx="3923653" cy="2250052"/>
                    </a:xfrm>
                    <a:prstGeom prst="rect">
                      <a:avLst/>
                    </a:prstGeom>
                    <a:noFill/>
                    <a:ln w="6350">
                      <a:solidFill>
                        <a:schemeClr val="tx1"/>
                      </a:solidFill>
                      <a:miter lim="800000"/>
                      <a:headEnd/>
                      <a:tailEnd/>
                    </a:ln>
                  </pic:spPr>
                </pic:pic>
              </a:graphicData>
            </a:graphic>
          </wp:anchor>
        </w:drawing>
      </w:r>
    </w:p>
    <w:p w:rsidR="00B15D12" w:rsidRPr="00B15D12" w:rsidRDefault="00B15D12" w:rsidP="00B15D12">
      <w:pPr>
        <w:ind w:firstLine="720"/>
        <w:jc w:val="both"/>
        <w:rPr>
          <w:rFonts w:ascii="Times New Roman" w:hAnsi="Times New Roman"/>
          <w:szCs w:val="24"/>
        </w:rPr>
      </w:pPr>
    </w:p>
    <w:p w:rsidR="00B15D12" w:rsidRPr="00B15D12" w:rsidRDefault="00B15D12" w:rsidP="00B15D12">
      <w:pPr>
        <w:ind w:firstLine="720"/>
        <w:jc w:val="both"/>
        <w:rPr>
          <w:rFonts w:ascii="Times New Roman" w:hAnsi="Times New Roman"/>
          <w:szCs w:val="24"/>
        </w:rPr>
      </w:pPr>
    </w:p>
    <w:p w:rsidR="00B15D12" w:rsidRDefault="00B15D12" w:rsidP="00B15D12">
      <w:pPr>
        <w:ind w:firstLine="720"/>
        <w:jc w:val="both"/>
        <w:rPr>
          <w:rFonts w:ascii="Times New Roman" w:hAnsi="Times New Roman"/>
          <w:szCs w:val="24"/>
        </w:rPr>
      </w:pPr>
    </w:p>
    <w:p w:rsidR="003C66AE" w:rsidRDefault="003C66AE" w:rsidP="00B15D12">
      <w:pPr>
        <w:ind w:firstLine="720"/>
        <w:jc w:val="both"/>
        <w:rPr>
          <w:rFonts w:ascii="Times New Roman" w:hAnsi="Times New Roman"/>
          <w:szCs w:val="24"/>
        </w:rPr>
      </w:pPr>
    </w:p>
    <w:p w:rsidR="0040774E" w:rsidRDefault="0040774E" w:rsidP="00B15D12">
      <w:pPr>
        <w:ind w:firstLine="720"/>
        <w:jc w:val="both"/>
        <w:rPr>
          <w:rFonts w:ascii="Times New Roman" w:hAnsi="Times New Roman"/>
          <w:szCs w:val="24"/>
        </w:rPr>
      </w:pPr>
    </w:p>
    <w:p w:rsidR="0040774E" w:rsidRDefault="0040774E" w:rsidP="00B15D12">
      <w:pPr>
        <w:ind w:firstLine="720"/>
        <w:jc w:val="both"/>
        <w:rPr>
          <w:rFonts w:ascii="Times New Roman" w:hAnsi="Times New Roman"/>
          <w:szCs w:val="24"/>
        </w:rPr>
      </w:pPr>
    </w:p>
    <w:p w:rsidR="0040774E" w:rsidRPr="00B15D12" w:rsidRDefault="0040774E" w:rsidP="00B15D12">
      <w:pPr>
        <w:ind w:firstLine="720"/>
        <w:jc w:val="both"/>
        <w:rPr>
          <w:rFonts w:ascii="Times New Roman" w:hAnsi="Times New Roman"/>
          <w:szCs w:val="24"/>
        </w:rPr>
      </w:pPr>
    </w:p>
    <w:p w:rsidR="00B15D12" w:rsidRDefault="000F556B" w:rsidP="000F556B">
      <w:pPr>
        <w:tabs>
          <w:tab w:val="left" w:pos="1807"/>
        </w:tabs>
        <w:ind w:firstLine="720"/>
        <w:jc w:val="both"/>
        <w:rPr>
          <w:rFonts w:ascii="Times New Roman" w:hAnsi="Times New Roman"/>
          <w:szCs w:val="24"/>
        </w:rPr>
      </w:pPr>
      <w:r>
        <w:rPr>
          <w:rFonts w:ascii="Times New Roman" w:hAnsi="Times New Roman"/>
          <w:szCs w:val="24"/>
        </w:rPr>
        <w:tab/>
      </w:r>
    </w:p>
    <w:p w:rsidR="00B15D12" w:rsidRPr="00B15D12" w:rsidRDefault="00B15D12" w:rsidP="000F556B">
      <w:pPr>
        <w:jc w:val="center"/>
        <w:rPr>
          <w:rFonts w:ascii="Times New Roman" w:hAnsi="Times New Roman"/>
          <w:b/>
          <w:szCs w:val="24"/>
        </w:rPr>
      </w:pPr>
      <w:r w:rsidRPr="00B15D12">
        <w:rPr>
          <w:rFonts w:ascii="Times New Roman" w:hAnsi="Times New Roman"/>
          <w:b/>
          <w:szCs w:val="24"/>
        </w:rPr>
        <w:t xml:space="preserve">Gambar </w:t>
      </w:r>
      <w:r w:rsidR="00450CAD">
        <w:rPr>
          <w:rFonts w:ascii="Times New Roman" w:hAnsi="Times New Roman"/>
          <w:b/>
          <w:szCs w:val="24"/>
        </w:rPr>
        <w:t>6</w:t>
      </w:r>
      <w:r w:rsidRPr="00B15D12">
        <w:rPr>
          <w:rFonts w:ascii="Times New Roman" w:hAnsi="Times New Roman"/>
          <w:b/>
          <w:szCs w:val="24"/>
        </w:rPr>
        <w:t xml:space="preserve">. </w:t>
      </w:r>
      <w:r w:rsidRPr="0040774E">
        <w:rPr>
          <w:rFonts w:ascii="Times New Roman" w:hAnsi="Times New Roman"/>
          <w:szCs w:val="24"/>
        </w:rPr>
        <w:t>Hasil SOAP Request dengan Username Token</w:t>
      </w:r>
    </w:p>
    <w:p w:rsidR="00B15D12" w:rsidRPr="00B15D12" w:rsidRDefault="00735C2A" w:rsidP="000B2E7D">
      <w:pPr>
        <w:ind w:firstLine="720"/>
        <w:jc w:val="both"/>
        <w:rPr>
          <w:rFonts w:ascii="Times New Roman" w:hAnsi="Times New Roman"/>
          <w:szCs w:val="24"/>
        </w:rPr>
      </w:pPr>
      <w:r>
        <w:rPr>
          <w:rFonts w:ascii="Times New Roman" w:hAnsi="Times New Roman"/>
          <w:noProof/>
          <w:szCs w:val="24"/>
        </w:rPr>
        <w:drawing>
          <wp:anchor distT="0" distB="0" distL="114300" distR="114300" simplePos="0" relativeHeight="251660288" behindDoc="0" locked="0" layoutInCell="1" allowOverlap="1">
            <wp:simplePos x="0" y="0"/>
            <wp:positionH relativeFrom="column">
              <wp:posOffset>1837390</wp:posOffset>
            </wp:positionH>
            <wp:positionV relativeFrom="paragraph">
              <wp:posOffset>1092499</wp:posOffset>
            </wp:positionV>
            <wp:extent cx="1784350" cy="880745"/>
            <wp:effectExtent l="19050" t="19050" r="25400" b="14605"/>
            <wp:wrapNone/>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14"/>
                    <a:srcRect/>
                    <a:stretch>
                      <a:fillRect/>
                    </a:stretch>
                  </pic:blipFill>
                  <pic:spPr bwMode="auto">
                    <a:xfrm>
                      <a:off x="0" y="0"/>
                      <a:ext cx="1784350" cy="880745"/>
                    </a:xfrm>
                    <a:prstGeom prst="rect">
                      <a:avLst/>
                    </a:prstGeom>
                    <a:noFill/>
                    <a:ln w="12700">
                      <a:solidFill>
                        <a:srgbClr val="000000"/>
                      </a:solidFill>
                      <a:miter lim="800000"/>
                      <a:headEnd/>
                      <a:tailEnd/>
                    </a:ln>
                    <a:effectLst/>
                  </pic:spPr>
                </pic:pic>
              </a:graphicData>
            </a:graphic>
          </wp:anchor>
        </w:drawing>
      </w:r>
      <w:r w:rsidR="00B15D12" w:rsidRPr="00B15D12">
        <w:rPr>
          <w:rFonts w:ascii="Times New Roman" w:hAnsi="Times New Roman"/>
          <w:szCs w:val="24"/>
        </w:rPr>
        <w:t xml:space="preserve">Selain itu otentikasi juga dapat dilakukan dengan cara mengecek keaslian pesan SOAP (verifikasi) yang dikirimkan berupa </w:t>
      </w:r>
      <w:r w:rsidR="00B15D12" w:rsidRPr="00B15D12">
        <w:rPr>
          <w:rFonts w:ascii="Times New Roman" w:hAnsi="Times New Roman"/>
          <w:i/>
          <w:szCs w:val="24"/>
        </w:rPr>
        <w:t>digital</w:t>
      </w:r>
      <w:r w:rsidR="00B15D12" w:rsidRPr="00B15D12">
        <w:rPr>
          <w:rFonts w:ascii="Times New Roman" w:hAnsi="Times New Roman"/>
          <w:szCs w:val="24"/>
        </w:rPr>
        <w:t xml:space="preserve"> signature,</w:t>
      </w:r>
      <w:r w:rsidR="00B15D12" w:rsidRPr="00B15D12">
        <w:rPr>
          <w:rFonts w:ascii="Times New Roman" w:hAnsi="Times New Roman"/>
          <w:noProof/>
          <w:szCs w:val="24"/>
        </w:rPr>
        <w:t xml:space="preserve"> </w:t>
      </w:r>
      <w:r w:rsidR="00B15D12" w:rsidRPr="00B15D12">
        <w:rPr>
          <w:rFonts w:ascii="Times New Roman" w:hAnsi="Times New Roman"/>
          <w:szCs w:val="24"/>
        </w:rPr>
        <w:t xml:space="preserve"> hasil yang didapatkan yaitu valid dan tidak valid. Gambar </w:t>
      </w:r>
      <w:r w:rsidR="00DD207C">
        <w:rPr>
          <w:rFonts w:ascii="Times New Roman" w:hAnsi="Times New Roman"/>
          <w:szCs w:val="24"/>
        </w:rPr>
        <w:t>7</w:t>
      </w:r>
      <w:r w:rsidR="00B15D12" w:rsidRPr="00B15D12">
        <w:rPr>
          <w:rFonts w:ascii="Times New Roman" w:hAnsi="Times New Roman"/>
          <w:szCs w:val="24"/>
        </w:rPr>
        <w:t xml:space="preserve"> memperlihatkan tampilan dari proses otentikasi dengan cara  pegecekan </w:t>
      </w:r>
      <w:r w:rsidR="00B15D12" w:rsidRPr="00B15D12">
        <w:rPr>
          <w:rFonts w:ascii="Times New Roman" w:hAnsi="Times New Roman"/>
          <w:i/>
          <w:szCs w:val="24"/>
        </w:rPr>
        <w:t xml:space="preserve">username token </w:t>
      </w:r>
      <w:r w:rsidR="00B15D12" w:rsidRPr="00B15D12">
        <w:rPr>
          <w:rFonts w:ascii="Times New Roman" w:hAnsi="Times New Roman"/>
          <w:szCs w:val="24"/>
        </w:rPr>
        <w:t xml:space="preserve">serta verifikasi keaslian data yang diterima di </w:t>
      </w:r>
      <w:r w:rsidR="00B15D12" w:rsidRPr="00B15D12">
        <w:rPr>
          <w:rFonts w:ascii="Times New Roman" w:hAnsi="Times New Roman"/>
          <w:i/>
          <w:szCs w:val="24"/>
        </w:rPr>
        <w:t>server web service</w:t>
      </w:r>
      <w:r w:rsidR="00B15D12" w:rsidRPr="00B15D12">
        <w:rPr>
          <w:rFonts w:ascii="Times New Roman" w:hAnsi="Times New Roman"/>
          <w:szCs w:val="24"/>
        </w:rPr>
        <w:t xml:space="preserve">. Hasil dari proses otentikas dan verifikasi ini akan ditulisakan pada sebuah file yaitu ” logverifikasi.txt”. </w:t>
      </w:r>
    </w:p>
    <w:p w:rsidR="00B15D12" w:rsidRPr="00B15D12" w:rsidRDefault="00B15D12" w:rsidP="00B15D12">
      <w:pPr>
        <w:ind w:left="284"/>
        <w:jc w:val="center"/>
        <w:rPr>
          <w:rFonts w:ascii="Times New Roman" w:hAnsi="Times New Roman"/>
          <w:szCs w:val="24"/>
        </w:rPr>
      </w:pPr>
    </w:p>
    <w:p w:rsidR="00B15D12" w:rsidRPr="00B15D12" w:rsidRDefault="00B15D12" w:rsidP="00B15D12">
      <w:pPr>
        <w:ind w:left="284"/>
        <w:jc w:val="center"/>
        <w:rPr>
          <w:rFonts w:ascii="Times New Roman" w:hAnsi="Times New Roman"/>
          <w:szCs w:val="24"/>
        </w:rPr>
      </w:pPr>
    </w:p>
    <w:p w:rsidR="00B15D12" w:rsidRPr="00B15D12" w:rsidRDefault="00B15D12" w:rsidP="00B15D12">
      <w:pPr>
        <w:ind w:left="284"/>
        <w:jc w:val="center"/>
        <w:rPr>
          <w:rFonts w:ascii="Times New Roman" w:hAnsi="Times New Roman"/>
          <w:szCs w:val="24"/>
        </w:rPr>
      </w:pPr>
    </w:p>
    <w:p w:rsidR="00B15D12" w:rsidRPr="00735C2A" w:rsidRDefault="00B15D12" w:rsidP="00B15D12">
      <w:pPr>
        <w:ind w:left="284"/>
        <w:jc w:val="center"/>
        <w:rPr>
          <w:rFonts w:ascii="Times New Roman" w:hAnsi="Times New Roman"/>
          <w:sz w:val="14"/>
          <w:szCs w:val="24"/>
        </w:rPr>
      </w:pPr>
    </w:p>
    <w:p w:rsidR="00B15D12" w:rsidRPr="00B15D12" w:rsidRDefault="00B15D12" w:rsidP="00B15D12">
      <w:pPr>
        <w:ind w:left="284"/>
        <w:jc w:val="center"/>
        <w:rPr>
          <w:rFonts w:ascii="Times New Roman" w:hAnsi="Times New Roman"/>
          <w:b/>
          <w:i/>
          <w:szCs w:val="24"/>
        </w:rPr>
      </w:pPr>
      <w:r w:rsidRPr="00B15D12">
        <w:rPr>
          <w:rFonts w:ascii="Times New Roman" w:hAnsi="Times New Roman"/>
          <w:b/>
          <w:szCs w:val="24"/>
        </w:rPr>
        <w:t xml:space="preserve">Gambar </w:t>
      </w:r>
      <w:r w:rsidR="00DD207C">
        <w:rPr>
          <w:rFonts w:ascii="Times New Roman" w:hAnsi="Times New Roman"/>
          <w:b/>
          <w:szCs w:val="24"/>
        </w:rPr>
        <w:t>7</w:t>
      </w:r>
      <w:r w:rsidRPr="00B15D12">
        <w:rPr>
          <w:rFonts w:ascii="Times New Roman" w:hAnsi="Times New Roman"/>
          <w:b/>
          <w:szCs w:val="24"/>
        </w:rPr>
        <w:t xml:space="preserve">. </w:t>
      </w:r>
      <w:r w:rsidRPr="0040774E">
        <w:rPr>
          <w:rFonts w:ascii="Times New Roman" w:hAnsi="Times New Roman"/>
          <w:szCs w:val="24"/>
        </w:rPr>
        <w:t xml:space="preserve">Hasil Log Pengecekan Otentikasi </w:t>
      </w:r>
      <w:r w:rsidRPr="0040774E">
        <w:rPr>
          <w:rFonts w:ascii="Times New Roman" w:hAnsi="Times New Roman"/>
          <w:i/>
          <w:szCs w:val="24"/>
        </w:rPr>
        <w:t xml:space="preserve">Security Token </w:t>
      </w:r>
      <w:r w:rsidRPr="0040774E">
        <w:rPr>
          <w:rFonts w:ascii="Times New Roman" w:hAnsi="Times New Roman"/>
          <w:szCs w:val="24"/>
        </w:rPr>
        <w:t xml:space="preserve">dan Verifikasi Elemen  </w:t>
      </w:r>
      <w:r w:rsidRPr="0040774E">
        <w:rPr>
          <w:rFonts w:ascii="Times New Roman" w:hAnsi="Times New Roman"/>
          <w:i/>
          <w:szCs w:val="24"/>
        </w:rPr>
        <w:t xml:space="preserve">Reference </w:t>
      </w:r>
      <w:r w:rsidRPr="0040774E">
        <w:rPr>
          <w:rFonts w:ascii="Times New Roman" w:hAnsi="Times New Roman"/>
          <w:szCs w:val="24"/>
        </w:rPr>
        <w:t xml:space="preserve">pada XML </w:t>
      </w:r>
      <w:r w:rsidRPr="0040774E">
        <w:rPr>
          <w:rFonts w:ascii="Times New Roman" w:hAnsi="Times New Roman"/>
          <w:i/>
          <w:szCs w:val="24"/>
        </w:rPr>
        <w:t>Signature</w:t>
      </w:r>
    </w:p>
    <w:p w:rsidR="00B15D12" w:rsidRPr="00B15D12" w:rsidRDefault="00B15D12" w:rsidP="00B15D12">
      <w:pPr>
        <w:jc w:val="both"/>
        <w:rPr>
          <w:rFonts w:ascii="Times New Roman" w:hAnsi="Times New Roman"/>
          <w:i/>
          <w:szCs w:val="24"/>
        </w:rPr>
      </w:pPr>
      <w:r w:rsidRPr="00B15D12">
        <w:rPr>
          <w:rFonts w:ascii="Times New Roman" w:hAnsi="Times New Roman"/>
          <w:i/>
          <w:szCs w:val="24"/>
        </w:rPr>
        <w:tab/>
      </w:r>
      <w:r w:rsidRPr="00B15D12">
        <w:rPr>
          <w:rFonts w:ascii="Times New Roman" w:hAnsi="Times New Roman"/>
          <w:szCs w:val="24"/>
        </w:rPr>
        <w:t xml:space="preserve">Kemudian dengan menggunakan metode XML </w:t>
      </w:r>
      <w:r w:rsidRPr="00B15D12">
        <w:rPr>
          <w:rFonts w:ascii="Times New Roman" w:hAnsi="Times New Roman"/>
          <w:i/>
          <w:szCs w:val="24"/>
        </w:rPr>
        <w:t>Signature</w:t>
      </w:r>
      <w:r w:rsidRPr="00B15D12">
        <w:rPr>
          <w:rFonts w:ascii="Times New Roman" w:hAnsi="Times New Roman"/>
          <w:szCs w:val="24"/>
        </w:rPr>
        <w:t xml:space="preserve"> yang merupakan metode untuk keaslian data, maka pada pesan SOAP </w:t>
      </w:r>
      <w:r w:rsidRPr="00B15D12">
        <w:rPr>
          <w:rFonts w:ascii="Times New Roman" w:hAnsi="Times New Roman"/>
          <w:i/>
          <w:szCs w:val="24"/>
        </w:rPr>
        <w:t>request</w:t>
      </w:r>
      <w:r w:rsidRPr="00B15D12">
        <w:rPr>
          <w:rFonts w:ascii="Times New Roman" w:hAnsi="Times New Roman"/>
          <w:szCs w:val="24"/>
        </w:rPr>
        <w:t xml:space="preserve"> akan disisipkan </w:t>
      </w:r>
      <w:r w:rsidRPr="00B15D12">
        <w:rPr>
          <w:rFonts w:ascii="Times New Roman" w:hAnsi="Times New Roman"/>
          <w:i/>
          <w:szCs w:val="24"/>
        </w:rPr>
        <w:t>Signature</w:t>
      </w:r>
      <w:r w:rsidRPr="00B15D12">
        <w:rPr>
          <w:rFonts w:ascii="Times New Roman" w:hAnsi="Times New Roman"/>
          <w:szCs w:val="24"/>
        </w:rPr>
        <w:t xml:space="preserve"> untuk memastikan bahwa data XML yang dikirimkan tidak berubah ketika proses pengiriman. Hal ini dapat dilihat pada Gambar </w:t>
      </w:r>
      <w:r w:rsidR="00510F4C">
        <w:rPr>
          <w:rFonts w:ascii="Times New Roman" w:hAnsi="Times New Roman"/>
          <w:szCs w:val="24"/>
        </w:rPr>
        <w:t>8</w:t>
      </w:r>
      <w:r w:rsidRPr="00B15D12">
        <w:rPr>
          <w:rFonts w:ascii="Times New Roman" w:hAnsi="Times New Roman"/>
          <w:szCs w:val="24"/>
        </w:rPr>
        <w:t>.</w:t>
      </w:r>
    </w:p>
    <w:p w:rsidR="00DD207C" w:rsidRDefault="00DD207C" w:rsidP="00B15D12">
      <w:pPr>
        <w:rPr>
          <w:rFonts w:ascii="Times New Roman" w:hAnsi="Times New Roman"/>
          <w:szCs w:val="24"/>
        </w:rPr>
      </w:pPr>
      <w:r>
        <w:rPr>
          <w:rFonts w:ascii="Times New Roman" w:hAnsi="Times New Roman"/>
          <w:noProof/>
          <w:szCs w:val="24"/>
        </w:rPr>
        <w:drawing>
          <wp:anchor distT="0" distB="0" distL="114300" distR="114300" simplePos="0" relativeHeight="251664384" behindDoc="0" locked="0" layoutInCell="1" allowOverlap="1">
            <wp:simplePos x="0" y="0"/>
            <wp:positionH relativeFrom="column">
              <wp:posOffset>379526</wp:posOffset>
            </wp:positionH>
            <wp:positionV relativeFrom="paragraph">
              <wp:posOffset>18415</wp:posOffset>
            </wp:positionV>
            <wp:extent cx="4613335" cy="2380471"/>
            <wp:effectExtent l="19050" t="19050" r="15815" b="19829"/>
            <wp:wrapNone/>
            <wp:docPr id="17"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a:srcRect/>
                    <a:stretch>
                      <a:fillRect/>
                    </a:stretch>
                  </pic:blipFill>
                  <pic:spPr bwMode="auto">
                    <a:xfrm>
                      <a:off x="0" y="0"/>
                      <a:ext cx="4627382" cy="2387719"/>
                    </a:xfrm>
                    <a:prstGeom prst="rect">
                      <a:avLst/>
                    </a:prstGeom>
                    <a:noFill/>
                    <a:ln w="6350">
                      <a:solidFill>
                        <a:schemeClr val="tx1"/>
                      </a:solidFill>
                      <a:miter lim="800000"/>
                      <a:headEnd/>
                      <a:tailEnd/>
                    </a:ln>
                  </pic:spPr>
                </pic:pic>
              </a:graphicData>
            </a:graphic>
          </wp:anchor>
        </w:drawing>
      </w:r>
    </w:p>
    <w:p w:rsidR="00DD207C" w:rsidRDefault="00DD207C" w:rsidP="00B15D12">
      <w:pPr>
        <w:rPr>
          <w:rFonts w:ascii="Times New Roman" w:hAnsi="Times New Roman"/>
          <w:szCs w:val="24"/>
        </w:rPr>
      </w:pPr>
    </w:p>
    <w:p w:rsidR="00DD207C" w:rsidRDefault="00DD207C" w:rsidP="00B15D12">
      <w:pPr>
        <w:rPr>
          <w:rFonts w:ascii="Times New Roman" w:hAnsi="Times New Roman"/>
          <w:szCs w:val="24"/>
        </w:rPr>
      </w:pPr>
    </w:p>
    <w:p w:rsidR="00DD207C" w:rsidRDefault="00DD207C" w:rsidP="00B15D12">
      <w:pPr>
        <w:rPr>
          <w:rFonts w:ascii="Times New Roman" w:hAnsi="Times New Roman"/>
          <w:szCs w:val="24"/>
        </w:rPr>
      </w:pPr>
    </w:p>
    <w:p w:rsidR="00DD207C" w:rsidRDefault="00DD207C" w:rsidP="00B15D12">
      <w:pPr>
        <w:rPr>
          <w:rFonts w:ascii="Times New Roman" w:hAnsi="Times New Roman"/>
          <w:szCs w:val="24"/>
        </w:rPr>
      </w:pPr>
    </w:p>
    <w:p w:rsidR="00DD207C" w:rsidRDefault="00DD207C" w:rsidP="00B15D12">
      <w:pPr>
        <w:rPr>
          <w:rFonts w:ascii="Times New Roman" w:hAnsi="Times New Roman"/>
          <w:szCs w:val="24"/>
        </w:rPr>
      </w:pPr>
    </w:p>
    <w:p w:rsidR="00DD207C" w:rsidRDefault="00DD207C" w:rsidP="00B15D12">
      <w:pPr>
        <w:rPr>
          <w:rFonts w:ascii="Times New Roman" w:hAnsi="Times New Roman"/>
          <w:szCs w:val="24"/>
        </w:rPr>
      </w:pPr>
    </w:p>
    <w:p w:rsidR="00DD207C" w:rsidRDefault="00DD207C" w:rsidP="00B15D12">
      <w:pPr>
        <w:rPr>
          <w:rFonts w:ascii="Times New Roman" w:hAnsi="Times New Roman"/>
          <w:szCs w:val="24"/>
        </w:rPr>
      </w:pPr>
    </w:p>
    <w:p w:rsidR="0040774E" w:rsidRDefault="0040774E" w:rsidP="00B15D12">
      <w:pPr>
        <w:rPr>
          <w:rFonts w:ascii="Times New Roman" w:hAnsi="Times New Roman"/>
          <w:szCs w:val="24"/>
        </w:rPr>
      </w:pPr>
    </w:p>
    <w:p w:rsidR="0040774E" w:rsidRDefault="0040774E" w:rsidP="00B15D12">
      <w:pPr>
        <w:rPr>
          <w:rFonts w:ascii="Times New Roman" w:hAnsi="Times New Roman"/>
          <w:szCs w:val="24"/>
        </w:rPr>
      </w:pPr>
    </w:p>
    <w:p w:rsidR="00B15D12" w:rsidRDefault="00B15D12" w:rsidP="00B15D12">
      <w:pPr>
        <w:jc w:val="center"/>
        <w:rPr>
          <w:rFonts w:ascii="Times New Roman" w:hAnsi="Times New Roman"/>
          <w:szCs w:val="24"/>
        </w:rPr>
      </w:pPr>
      <w:r w:rsidRPr="00B15D12">
        <w:rPr>
          <w:rFonts w:ascii="Times New Roman" w:hAnsi="Times New Roman"/>
          <w:b/>
          <w:szCs w:val="24"/>
        </w:rPr>
        <w:t xml:space="preserve">Gambar </w:t>
      </w:r>
      <w:r w:rsidR="00510F4C">
        <w:rPr>
          <w:rFonts w:ascii="Times New Roman" w:hAnsi="Times New Roman"/>
          <w:b/>
          <w:szCs w:val="24"/>
        </w:rPr>
        <w:t>8</w:t>
      </w:r>
      <w:r w:rsidRPr="00B15D12">
        <w:rPr>
          <w:rFonts w:ascii="Times New Roman" w:hAnsi="Times New Roman"/>
          <w:b/>
          <w:szCs w:val="24"/>
        </w:rPr>
        <w:t xml:space="preserve">. </w:t>
      </w:r>
      <w:r w:rsidRPr="0040774E">
        <w:rPr>
          <w:rFonts w:ascii="Times New Roman" w:hAnsi="Times New Roman"/>
          <w:szCs w:val="24"/>
        </w:rPr>
        <w:t>Hasil Penyisipan XML Signature Pada Pesan SOAP Request</w:t>
      </w:r>
    </w:p>
    <w:p w:rsidR="00B15D12" w:rsidRPr="00B15D12" w:rsidRDefault="00B15D12" w:rsidP="00B15D12">
      <w:pPr>
        <w:pStyle w:val="ListParagraph"/>
        <w:numPr>
          <w:ilvl w:val="1"/>
          <w:numId w:val="15"/>
        </w:numPr>
        <w:spacing w:after="200"/>
        <w:ind w:left="567" w:hanging="567"/>
        <w:contextualSpacing w:val="0"/>
        <w:jc w:val="both"/>
        <w:rPr>
          <w:b/>
          <w:sz w:val="24"/>
          <w:szCs w:val="24"/>
        </w:rPr>
      </w:pPr>
      <w:r w:rsidRPr="00B15D12">
        <w:rPr>
          <w:b/>
          <w:sz w:val="24"/>
          <w:szCs w:val="24"/>
        </w:rPr>
        <w:lastRenderedPageBreak/>
        <w:t>Pengujian Konfidensialitas</w:t>
      </w:r>
    </w:p>
    <w:p w:rsidR="00B15D12" w:rsidRPr="00B15D12" w:rsidRDefault="00B15D12" w:rsidP="00B15D12">
      <w:pPr>
        <w:ind w:firstLine="720"/>
        <w:jc w:val="both"/>
        <w:rPr>
          <w:rFonts w:ascii="Times New Roman" w:hAnsi="Times New Roman"/>
          <w:szCs w:val="24"/>
        </w:rPr>
      </w:pPr>
      <w:r w:rsidRPr="00B15D12">
        <w:rPr>
          <w:rFonts w:ascii="Times New Roman" w:hAnsi="Times New Roman"/>
          <w:szCs w:val="24"/>
        </w:rPr>
        <w:t xml:space="preserve">Pada tahap pengujian konfidensialitas ini, </w:t>
      </w:r>
      <w:r w:rsidRPr="00B15D12">
        <w:rPr>
          <w:rFonts w:ascii="Times New Roman" w:hAnsi="Times New Roman"/>
          <w:i/>
          <w:szCs w:val="24"/>
        </w:rPr>
        <w:t xml:space="preserve">client service </w:t>
      </w:r>
      <w:r w:rsidRPr="00B15D12">
        <w:rPr>
          <w:rFonts w:ascii="Times New Roman" w:hAnsi="Times New Roman"/>
          <w:szCs w:val="24"/>
        </w:rPr>
        <w:t xml:space="preserve">akan mengenkripsi pesan SOAP yang akan dikirimkan yaitu pada data yang akan dikirim dengan memanggil fungsi yang enkripsi yang ada di </w:t>
      </w:r>
      <w:r w:rsidRPr="00B15D12">
        <w:rPr>
          <w:rFonts w:ascii="Times New Roman" w:hAnsi="Times New Roman"/>
          <w:i/>
          <w:szCs w:val="24"/>
        </w:rPr>
        <w:t>server</w:t>
      </w:r>
      <w:r w:rsidRPr="00B15D12">
        <w:rPr>
          <w:rFonts w:ascii="Times New Roman" w:hAnsi="Times New Roman"/>
          <w:szCs w:val="24"/>
        </w:rPr>
        <w:t xml:space="preserve"> dan menggunakan kunci publik dari </w:t>
      </w:r>
      <w:r w:rsidRPr="00B15D12">
        <w:rPr>
          <w:rFonts w:ascii="Times New Roman" w:hAnsi="Times New Roman"/>
          <w:i/>
          <w:szCs w:val="24"/>
        </w:rPr>
        <w:t>client</w:t>
      </w:r>
      <w:r w:rsidRPr="00B15D12">
        <w:rPr>
          <w:rFonts w:ascii="Times New Roman" w:hAnsi="Times New Roman"/>
          <w:szCs w:val="24"/>
        </w:rPr>
        <w:t xml:space="preserve">, proses enkripsi menggunakan algoritma RSA dengan panjang kunci 1024 bit. Sedangkan proses dekripsi dilakukan pada </w:t>
      </w:r>
      <w:r w:rsidRPr="00B15D12">
        <w:rPr>
          <w:rFonts w:ascii="Times New Roman" w:hAnsi="Times New Roman"/>
          <w:i/>
          <w:szCs w:val="24"/>
        </w:rPr>
        <w:t xml:space="preserve">server service </w:t>
      </w:r>
      <w:r w:rsidRPr="00B15D12">
        <w:rPr>
          <w:rFonts w:ascii="Times New Roman" w:hAnsi="Times New Roman"/>
          <w:szCs w:val="24"/>
        </w:rPr>
        <w:t xml:space="preserve">dengan menggunakan kunci privat. Selanjutnya untuk melihat hasil pesan SOAP </w:t>
      </w:r>
      <w:r w:rsidRPr="00B15D12">
        <w:rPr>
          <w:rFonts w:ascii="Times New Roman" w:hAnsi="Times New Roman"/>
          <w:i/>
          <w:szCs w:val="24"/>
        </w:rPr>
        <w:t>request</w:t>
      </w:r>
      <w:r w:rsidRPr="00B15D12">
        <w:rPr>
          <w:rFonts w:ascii="Times New Roman" w:hAnsi="Times New Roman"/>
          <w:szCs w:val="24"/>
        </w:rPr>
        <w:t xml:space="preserve"> ini yang berisi data terenkripsi dengan menggunakan metode XML Encryption dapat diperlihatkan pada Gambar </w:t>
      </w:r>
      <w:r w:rsidR="00510F4C">
        <w:rPr>
          <w:rFonts w:ascii="Times New Roman" w:hAnsi="Times New Roman"/>
          <w:szCs w:val="24"/>
        </w:rPr>
        <w:t>9</w:t>
      </w:r>
      <w:r w:rsidRPr="00B15D12">
        <w:rPr>
          <w:rFonts w:ascii="Times New Roman" w:hAnsi="Times New Roman"/>
          <w:szCs w:val="24"/>
        </w:rPr>
        <w:t xml:space="preserve"> berikut.</w:t>
      </w:r>
    </w:p>
    <w:p w:rsidR="00B15D12" w:rsidRPr="00B15D12" w:rsidRDefault="00F63213" w:rsidP="00B15D12">
      <w:pPr>
        <w:rPr>
          <w:rFonts w:ascii="Times New Roman" w:hAnsi="Times New Roman"/>
          <w:szCs w:val="24"/>
        </w:rPr>
      </w:pPr>
      <w:r>
        <w:rPr>
          <w:rFonts w:ascii="Times New Roman" w:hAnsi="Times New Roman"/>
          <w:noProof/>
          <w:szCs w:val="24"/>
        </w:rPr>
        <w:drawing>
          <wp:anchor distT="0" distB="0" distL="114300" distR="114300" simplePos="0" relativeHeight="251662336" behindDoc="0" locked="0" layoutInCell="1" allowOverlap="1">
            <wp:simplePos x="0" y="0"/>
            <wp:positionH relativeFrom="column">
              <wp:posOffset>767715</wp:posOffset>
            </wp:positionH>
            <wp:positionV relativeFrom="paragraph">
              <wp:posOffset>-3630</wp:posOffset>
            </wp:positionV>
            <wp:extent cx="3989537" cy="2221757"/>
            <wp:effectExtent l="19050" t="19050" r="10963" b="26143"/>
            <wp:wrapNone/>
            <wp:docPr id="10" name="Picture 23" descr="HA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ASI;"/>
                    <pic:cNvPicPr>
                      <a:picLocks noChangeAspect="1" noChangeArrowheads="1"/>
                    </pic:cNvPicPr>
                  </pic:nvPicPr>
                  <pic:blipFill>
                    <a:blip r:embed="rId16"/>
                    <a:srcRect/>
                    <a:stretch>
                      <a:fillRect/>
                    </a:stretch>
                  </pic:blipFill>
                  <pic:spPr bwMode="auto">
                    <a:xfrm>
                      <a:off x="0" y="0"/>
                      <a:ext cx="3989537" cy="2221757"/>
                    </a:xfrm>
                    <a:prstGeom prst="rect">
                      <a:avLst/>
                    </a:prstGeom>
                    <a:noFill/>
                    <a:ln w="6350">
                      <a:solidFill>
                        <a:schemeClr val="tx1"/>
                      </a:solidFill>
                      <a:miter lim="800000"/>
                      <a:headEnd/>
                      <a:tailEnd/>
                    </a:ln>
                  </pic:spPr>
                </pic:pic>
              </a:graphicData>
            </a:graphic>
          </wp:anchor>
        </w:drawing>
      </w:r>
    </w:p>
    <w:p w:rsidR="00B15D12" w:rsidRPr="00B15D12" w:rsidRDefault="00B15D12" w:rsidP="00B15D12">
      <w:pPr>
        <w:ind w:left="284"/>
        <w:jc w:val="both"/>
        <w:rPr>
          <w:rFonts w:ascii="Times New Roman" w:hAnsi="Times New Roman"/>
          <w:szCs w:val="24"/>
        </w:rPr>
      </w:pPr>
    </w:p>
    <w:p w:rsidR="00B15D12" w:rsidRPr="00B15D12" w:rsidRDefault="00B15D12" w:rsidP="00B15D12">
      <w:pPr>
        <w:ind w:left="284"/>
        <w:jc w:val="both"/>
        <w:rPr>
          <w:rFonts w:ascii="Times New Roman" w:hAnsi="Times New Roman"/>
          <w:szCs w:val="24"/>
        </w:rPr>
      </w:pPr>
    </w:p>
    <w:p w:rsidR="00B15D12" w:rsidRPr="00B15D12" w:rsidRDefault="00B15D12" w:rsidP="00B15D12">
      <w:pPr>
        <w:jc w:val="both"/>
        <w:rPr>
          <w:rFonts w:ascii="Times New Roman" w:hAnsi="Times New Roman"/>
          <w:szCs w:val="24"/>
        </w:rPr>
      </w:pPr>
    </w:p>
    <w:p w:rsidR="00B15D12" w:rsidRPr="00B15D12" w:rsidRDefault="00B15D12" w:rsidP="00B15D12">
      <w:pPr>
        <w:jc w:val="both"/>
        <w:rPr>
          <w:rFonts w:ascii="Times New Roman" w:hAnsi="Times New Roman"/>
          <w:szCs w:val="24"/>
        </w:rPr>
      </w:pPr>
    </w:p>
    <w:p w:rsidR="00B15D12" w:rsidRDefault="00B15D12" w:rsidP="00B15D12">
      <w:pPr>
        <w:jc w:val="both"/>
        <w:rPr>
          <w:rFonts w:ascii="Times New Roman" w:hAnsi="Times New Roman"/>
          <w:szCs w:val="24"/>
        </w:rPr>
      </w:pPr>
    </w:p>
    <w:p w:rsidR="00510F4C" w:rsidRDefault="00510F4C" w:rsidP="00B15D12">
      <w:pPr>
        <w:jc w:val="both"/>
        <w:rPr>
          <w:rFonts w:ascii="Times New Roman" w:hAnsi="Times New Roman"/>
          <w:szCs w:val="24"/>
        </w:rPr>
      </w:pPr>
    </w:p>
    <w:p w:rsidR="00510F4C" w:rsidRPr="00B15D12" w:rsidRDefault="00510F4C" w:rsidP="00B15D12">
      <w:pPr>
        <w:jc w:val="both"/>
        <w:rPr>
          <w:rFonts w:ascii="Times New Roman" w:hAnsi="Times New Roman"/>
          <w:szCs w:val="24"/>
        </w:rPr>
      </w:pPr>
    </w:p>
    <w:p w:rsidR="00B15D12" w:rsidRPr="00B15D12" w:rsidRDefault="00B15D12" w:rsidP="00B15D12">
      <w:pPr>
        <w:jc w:val="both"/>
        <w:rPr>
          <w:rFonts w:ascii="Times New Roman" w:hAnsi="Times New Roman"/>
          <w:szCs w:val="24"/>
        </w:rPr>
      </w:pPr>
    </w:p>
    <w:p w:rsidR="00B15D12" w:rsidRPr="0040774E" w:rsidRDefault="00B15D12" w:rsidP="00B15D12">
      <w:pPr>
        <w:pStyle w:val="Gambar5"/>
        <w:numPr>
          <w:ilvl w:val="0"/>
          <w:numId w:val="0"/>
        </w:numPr>
        <w:rPr>
          <w:b w:val="0"/>
        </w:rPr>
      </w:pPr>
      <w:r w:rsidRPr="00B15D12">
        <w:rPr>
          <w:lang w:val="id-ID"/>
        </w:rPr>
        <w:t xml:space="preserve">Gambar </w:t>
      </w:r>
      <w:r w:rsidR="00510F4C">
        <w:t>9</w:t>
      </w:r>
      <w:r w:rsidRPr="00B15D12">
        <w:rPr>
          <w:lang w:val="id-ID"/>
        </w:rPr>
        <w:t xml:space="preserve">. </w:t>
      </w:r>
      <w:r w:rsidRPr="0040774E">
        <w:rPr>
          <w:b w:val="0"/>
        </w:rPr>
        <w:t>Hasil Pesan SOAP Request Dengan Model Keamanan Menggunakan XML Encryption</w:t>
      </w:r>
    </w:p>
    <w:p w:rsidR="00B15D12" w:rsidRPr="00B15D12" w:rsidRDefault="00B15D12" w:rsidP="00B15D12">
      <w:pPr>
        <w:ind w:firstLine="709"/>
        <w:jc w:val="both"/>
        <w:rPr>
          <w:rFonts w:ascii="Times New Roman" w:hAnsi="Times New Roman"/>
          <w:szCs w:val="24"/>
        </w:rPr>
      </w:pPr>
      <w:r w:rsidRPr="00B15D12">
        <w:rPr>
          <w:rFonts w:ascii="Times New Roman" w:hAnsi="Times New Roman"/>
          <w:szCs w:val="24"/>
        </w:rPr>
        <w:t xml:space="preserve">Hasil yang diperoleh dari Gambar </w:t>
      </w:r>
      <w:r w:rsidR="00510F4C">
        <w:rPr>
          <w:rFonts w:ascii="Times New Roman" w:hAnsi="Times New Roman"/>
          <w:szCs w:val="24"/>
        </w:rPr>
        <w:t>9</w:t>
      </w:r>
      <w:r w:rsidRPr="00B15D12">
        <w:rPr>
          <w:rFonts w:ascii="Times New Roman" w:hAnsi="Times New Roman"/>
          <w:szCs w:val="24"/>
        </w:rPr>
        <w:t xml:space="preserve"> diatas adalah seluruh data tersebut akan dienkripsi oleh </w:t>
      </w:r>
      <w:r w:rsidRPr="00B15D12">
        <w:rPr>
          <w:rFonts w:ascii="Times New Roman" w:hAnsi="Times New Roman"/>
          <w:i/>
          <w:szCs w:val="24"/>
        </w:rPr>
        <w:t xml:space="preserve">client service </w:t>
      </w:r>
      <w:r w:rsidRPr="00B15D12">
        <w:rPr>
          <w:rFonts w:ascii="Times New Roman" w:hAnsi="Times New Roman"/>
          <w:szCs w:val="24"/>
        </w:rPr>
        <w:t xml:space="preserve">untuk menjamin kerahasiaan data pada jalur transmisi ke </w:t>
      </w:r>
      <w:r w:rsidRPr="00B15D12">
        <w:rPr>
          <w:rFonts w:ascii="Times New Roman" w:hAnsi="Times New Roman"/>
          <w:i/>
          <w:szCs w:val="24"/>
        </w:rPr>
        <w:t>server</w:t>
      </w:r>
      <w:r w:rsidRPr="00B15D12">
        <w:rPr>
          <w:rFonts w:ascii="Times New Roman" w:hAnsi="Times New Roman"/>
          <w:szCs w:val="24"/>
        </w:rPr>
        <w:t xml:space="preserve"> </w:t>
      </w:r>
      <w:r w:rsidRPr="00B15D12">
        <w:rPr>
          <w:rFonts w:ascii="Times New Roman" w:hAnsi="Times New Roman"/>
          <w:i/>
          <w:szCs w:val="24"/>
        </w:rPr>
        <w:t>web</w:t>
      </w:r>
      <w:r w:rsidRPr="00B15D12">
        <w:rPr>
          <w:rFonts w:ascii="Times New Roman" w:hAnsi="Times New Roman"/>
          <w:szCs w:val="24"/>
        </w:rPr>
        <w:t xml:space="preserve"> </w:t>
      </w:r>
      <w:r w:rsidRPr="00B15D12">
        <w:rPr>
          <w:rFonts w:ascii="Times New Roman" w:hAnsi="Times New Roman"/>
          <w:i/>
          <w:szCs w:val="24"/>
        </w:rPr>
        <w:t>service</w:t>
      </w:r>
      <w:r w:rsidRPr="00B15D12">
        <w:rPr>
          <w:rFonts w:ascii="Times New Roman" w:hAnsi="Times New Roman"/>
          <w:szCs w:val="24"/>
        </w:rPr>
        <w:t xml:space="preserve">. Kemudian dapat dilihat bahwa ketika data dikirimkan, maka </w:t>
      </w:r>
      <w:r w:rsidRPr="00B15D12">
        <w:rPr>
          <w:rFonts w:ascii="Times New Roman" w:hAnsi="Times New Roman"/>
          <w:i/>
          <w:szCs w:val="24"/>
        </w:rPr>
        <w:t>client</w:t>
      </w:r>
      <w:r w:rsidRPr="00B15D12">
        <w:rPr>
          <w:rFonts w:ascii="Times New Roman" w:hAnsi="Times New Roman"/>
          <w:szCs w:val="24"/>
        </w:rPr>
        <w:t xml:space="preserve"> akan memanggil fungsi keamanan yang ada di </w:t>
      </w:r>
      <w:r w:rsidRPr="00B15D12">
        <w:rPr>
          <w:rFonts w:ascii="Times New Roman" w:hAnsi="Times New Roman"/>
          <w:i/>
          <w:szCs w:val="24"/>
        </w:rPr>
        <w:t xml:space="preserve">client service </w:t>
      </w:r>
      <w:r w:rsidRPr="00B15D12">
        <w:rPr>
          <w:rFonts w:ascii="Times New Roman" w:hAnsi="Times New Roman"/>
          <w:szCs w:val="24"/>
        </w:rPr>
        <w:t xml:space="preserve">yaitu </w:t>
      </w:r>
      <w:r w:rsidRPr="00B15D12">
        <w:rPr>
          <w:rFonts w:ascii="Times New Roman" w:hAnsi="Times New Roman"/>
          <w:i/>
          <w:szCs w:val="24"/>
        </w:rPr>
        <w:t>library</w:t>
      </w:r>
      <w:r w:rsidRPr="00B15D12">
        <w:rPr>
          <w:rFonts w:ascii="Times New Roman" w:hAnsi="Times New Roman"/>
          <w:szCs w:val="24"/>
        </w:rPr>
        <w:t xml:space="preserve"> class_wss.php, selanjutnya ketika data dikirimkan dari </w:t>
      </w:r>
      <w:r w:rsidRPr="00B15D12">
        <w:rPr>
          <w:rFonts w:ascii="Times New Roman" w:hAnsi="Times New Roman"/>
          <w:i/>
          <w:szCs w:val="24"/>
        </w:rPr>
        <w:t>client service</w:t>
      </w:r>
      <w:r w:rsidRPr="00B15D12">
        <w:rPr>
          <w:rFonts w:ascii="Times New Roman" w:hAnsi="Times New Roman"/>
          <w:szCs w:val="24"/>
        </w:rPr>
        <w:t xml:space="preserve">, maka data SOAP akan disisipkan </w:t>
      </w:r>
      <w:r w:rsidRPr="00B15D12">
        <w:rPr>
          <w:rFonts w:ascii="Times New Roman" w:hAnsi="Times New Roman"/>
          <w:i/>
          <w:szCs w:val="24"/>
        </w:rPr>
        <w:t xml:space="preserve">username token </w:t>
      </w:r>
      <w:r w:rsidRPr="00B15D12">
        <w:rPr>
          <w:rFonts w:ascii="Times New Roman" w:hAnsi="Times New Roman"/>
          <w:szCs w:val="24"/>
        </w:rPr>
        <w:t xml:space="preserve">yang mana akan dicocokkan dengan </w:t>
      </w:r>
      <w:r w:rsidRPr="00B15D12">
        <w:rPr>
          <w:rFonts w:ascii="Times New Roman" w:hAnsi="Times New Roman"/>
          <w:i/>
          <w:szCs w:val="24"/>
        </w:rPr>
        <w:t xml:space="preserve">username token </w:t>
      </w:r>
      <w:r w:rsidRPr="00B15D12">
        <w:rPr>
          <w:rFonts w:ascii="Times New Roman" w:hAnsi="Times New Roman"/>
          <w:szCs w:val="24"/>
        </w:rPr>
        <w:t xml:space="preserve">miliknya </w:t>
      </w:r>
      <w:r w:rsidRPr="00B15D12">
        <w:rPr>
          <w:rFonts w:ascii="Times New Roman" w:hAnsi="Times New Roman"/>
          <w:i/>
          <w:szCs w:val="24"/>
        </w:rPr>
        <w:t>server service</w:t>
      </w:r>
      <w:r w:rsidRPr="00B15D12">
        <w:rPr>
          <w:rFonts w:ascii="Times New Roman" w:hAnsi="Times New Roman"/>
          <w:szCs w:val="24"/>
        </w:rPr>
        <w:t xml:space="preserve">, selain itu pesan SOAP akan di </w:t>
      </w:r>
      <w:r w:rsidRPr="00B15D12">
        <w:rPr>
          <w:rFonts w:ascii="Times New Roman" w:hAnsi="Times New Roman"/>
          <w:i/>
          <w:szCs w:val="24"/>
        </w:rPr>
        <w:t>digital</w:t>
      </w:r>
      <w:r w:rsidRPr="00B15D12">
        <w:rPr>
          <w:rFonts w:ascii="Times New Roman" w:hAnsi="Times New Roman"/>
          <w:szCs w:val="24"/>
        </w:rPr>
        <w:t xml:space="preserve"> </w:t>
      </w:r>
      <w:r w:rsidRPr="00B15D12">
        <w:rPr>
          <w:rFonts w:ascii="Times New Roman" w:hAnsi="Times New Roman"/>
          <w:i/>
          <w:szCs w:val="24"/>
        </w:rPr>
        <w:t>signature</w:t>
      </w:r>
      <w:r w:rsidRPr="00B15D12">
        <w:rPr>
          <w:rFonts w:ascii="Times New Roman" w:hAnsi="Times New Roman"/>
          <w:szCs w:val="24"/>
        </w:rPr>
        <w:t xml:space="preserve"> dan dienkripsi data. Hasil enkripsi dari data XML ini dapat dilihat dari elemen &lt;</w:t>
      </w:r>
      <w:r w:rsidRPr="00B15D12">
        <w:rPr>
          <w:rFonts w:ascii="Times New Roman" w:hAnsi="Times New Roman"/>
          <w:i/>
          <w:szCs w:val="24"/>
        </w:rPr>
        <w:t>EncryptedData</w:t>
      </w:r>
      <w:r w:rsidRPr="00B15D12">
        <w:rPr>
          <w:rFonts w:ascii="Times New Roman" w:hAnsi="Times New Roman"/>
          <w:szCs w:val="24"/>
        </w:rPr>
        <w:t>&gt; pada baris  ke 2 dan &lt;/</w:t>
      </w:r>
      <w:r w:rsidRPr="00B15D12">
        <w:rPr>
          <w:rFonts w:ascii="Times New Roman" w:hAnsi="Times New Roman"/>
          <w:i/>
          <w:szCs w:val="24"/>
        </w:rPr>
        <w:t>EncryptedData</w:t>
      </w:r>
      <w:r w:rsidRPr="00B15D12">
        <w:rPr>
          <w:rFonts w:ascii="Times New Roman" w:hAnsi="Times New Roman"/>
          <w:szCs w:val="24"/>
        </w:rPr>
        <w:t>&gt; pada baris ke 22. Kemudian pesan SOAP yang berisi data yang telah dienkripsi terlihat pada elemen &lt;</w:t>
      </w:r>
      <w:r w:rsidRPr="00B15D12">
        <w:rPr>
          <w:rFonts w:ascii="Times New Roman" w:hAnsi="Times New Roman"/>
          <w:i/>
          <w:szCs w:val="24"/>
        </w:rPr>
        <w:t>CipherData</w:t>
      </w:r>
      <w:r w:rsidRPr="00B15D12">
        <w:rPr>
          <w:rFonts w:ascii="Times New Roman" w:hAnsi="Times New Roman"/>
          <w:szCs w:val="24"/>
        </w:rPr>
        <w:t>&gt; pada baris ke 16 dan &lt;/</w:t>
      </w:r>
      <w:r w:rsidRPr="00B15D12">
        <w:rPr>
          <w:rFonts w:ascii="Times New Roman" w:hAnsi="Times New Roman"/>
          <w:i/>
          <w:szCs w:val="24"/>
        </w:rPr>
        <w:t>CipherData</w:t>
      </w:r>
      <w:r w:rsidR="007D178A">
        <w:rPr>
          <w:rFonts w:ascii="Times New Roman" w:hAnsi="Times New Roman"/>
          <w:szCs w:val="24"/>
        </w:rPr>
        <w:t>&gt; pada baris ke 21</w:t>
      </w:r>
      <w:r w:rsidR="0040774E">
        <w:rPr>
          <w:rFonts w:ascii="Times New Roman" w:hAnsi="Times New Roman"/>
          <w:szCs w:val="24"/>
        </w:rPr>
        <w:t xml:space="preserve">. </w:t>
      </w:r>
      <w:r w:rsidRPr="00B15D12">
        <w:rPr>
          <w:rFonts w:ascii="Times New Roman" w:hAnsi="Times New Roman"/>
          <w:szCs w:val="24"/>
        </w:rPr>
        <w:t xml:space="preserve">Elemen ini mengindikasikan bahwa data telah berhasil dienkripsi. </w:t>
      </w:r>
    </w:p>
    <w:p w:rsidR="00510F4C" w:rsidRDefault="00510F4C" w:rsidP="002622B7">
      <w:pPr>
        <w:pStyle w:val="CM24"/>
        <w:spacing w:after="0"/>
        <w:jc w:val="both"/>
        <w:rPr>
          <w:rFonts w:ascii="Times New Roman" w:hAnsi="Times New Roman" w:cs="Times New Roman"/>
          <w:b/>
          <w:noProof/>
        </w:rPr>
      </w:pPr>
    </w:p>
    <w:p w:rsidR="002622B7" w:rsidRPr="002622B7" w:rsidRDefault="00506B8C" w:rsidP="00506B8C">
      <w:pPr>
        <w:pStyle w:val="CM24"/>
        <w:spacing w:after="0"/>
        <w:ind w:left="567" w:hanging="567"/>
        <w:jc w:val="both"/>
        <w:rPr>
          <w:rFonts w:ascii="Times New Roman" w:hAnsi="Times New Roman" w:cs="Times New Roman"/>
          <w:b/>
          <w:noProof/>
        </w:rPr>
      </w:pPr>
      <w:r>
        <w:rPr>
          <w:rFonts w:ascii="Times New Roman" w:hAnsi="Times New Roman" w:cs="Times New Roman"/>
          <w:b/>
          <w:noProof/>
        </w:rPr>
        <w:t xml:space="preserve">4.    </w:t>
      </w:r>
      <w:r w:rsidR="002622B7" w:rsidRPr="002622B7">
        <w:rPr>
          <w:rFonts w:ascii="Times New Roman" w:hAnsi="Times New Roman" w:cs="Times New Roman"/>
          <w:b/>
          <w:noProof/>
          <w:lang w:val="id-ID"/>
        </w:rPr>
        <w:t>Kesimpulan</w:t>
      </w:r>
    </w:p>
    <w:p w:rsidR="005A4EA6" w:rsidRPr="005A4EA6" w:rsidRDefault="005A4EA6" w:rsidP="005A4EA6">
      <w:pPr>
        <w:pStyle w:val="PAragraph"/>
        <w:spacing w:line="240" w:lineRule="auto"/>
        <w:ind w:firstLine="720"/>
      </w:pPr>
      <w:r w:rsidRPr="005A4EA6">
        <w:t xml:space="preserve">Berdasarkan pembahasan yang telah diuraikan pada </w:t>
      </w:r>
      <w:r w:rsidRPr="005A4EA6">
        <w:rPr>
          <w:lang w:val="en-US"/>
        </w:rPr>
        <w:t xml:space="preserve">bagian-bagian </w:t>
      </w:r>
      <w:r w:rsidRPr="005A4EA6">
        <w:t xml:space="preserve"> sebelumnya, maka diambil beberapa kesimpulan sebagai berikut:</w:t>
      </w:r>
    </w:p>
    <w:p w:rsidR="005A4EA6" w:rsidRPr="005A4EA6" w:rsidRDefault="005A4EA6" w:rsidP="005A4EA6">
      <w:pPr>
        <w:numPr>
          <w:ilvl w:val="0"/>
          <w:numId w:val="11"/>
        </w:numPr>
        <w:spacing w:after="0"/>
        <w:jc w:val="both"/>
        <w:rPr>
          <w:rFonts w:ascii="Times New Roman" w:hAnsi="Times New Roman"/>
          <w:szCs w:val="24"/>
          <w:lang w:val="sv-SE"/>
        </w:rPr>
      </w:pPr>
      <w:r w:rsidRPr="005A4EA6">
        <w:rPr>
          <w:rFonts w:ascii="Times New Roman" w:hAnsi="Times New Roman"/>
          <w:szCs w:val="24"/>
          <w:lang w:val="sv-SE"/>
        </w:rPr>
        <w:t xml:space="preserve">Desain dan implementasi modul yang telah dilakukan dengan menggunakan </w:t>
      </w:r>
      <w:r w:rsidRPr="005A4EA6">
        <w:rPr>
          <w:rFonts w:ascii="Times New Roman" w:hAnsi="Times New Roman"/>
          <w:i/>
          <w:szCs w:val="24"/>
          <w:lang w:val="sv-SE"/>
        </w:rPr>
        <w:t>library</w:t>
      </w:r>
      <w:r w:rsidRPr="005A4EA6">
        <w:rPr>
          <w:rFonts w:ascii="Times New Roman" w:hAnsi="Times New Roman"/>
          <w:szCs w:val="24"/>
          <w:lang w:val="sv-SE"/>
        </w:rPr>
        <w:t xml:space="preserve"> keamanan serta dukungan </w:t>
      </w:r>
      <w:r w:rsidRPr="005A4EA6">
        <w:rPr>
          <w:rFonts w:ascii="Times New Roman" w:hAnsi="Times New Roman"/>
          <w:i/>
          <w:szCs w:val="24"/>
          <w:lang w:val="sv-SE"/>
        </w:rPr>
        <w:t>library</w:t>
      </w:r>
      <w:r w:rsidRPr="005A4EA6">
        <w:rPr>
          <w:rFonts w:ascii="Times New Roman" w:hAnsi="Times New Roman"/>
          <w:szCs w:val="24"/>
          <w:lang w:val="sv-SE"/>
        </w:rPr>
        <w:t xml:space="preserve"> XMLSEC sebagai </w:t>
      </w:r>
      <w:r w:rsidRPr="005A4EA6">
        <w:rPr>
          <w:rFonts w:ascii="Times New Roman" w:hAnsi="Times New Roman"/>
          <w:i/>
          <w:szCs w:val="24"/>
          <w:lang w:val="sv-SE"/>
        </w:rPr>
        <w:t>library</w:t>
      </w:r>
      <w:r w:rsidRPr="005A4EA6">
        <w:rPr>
          <w:rFonts w:ascii="Times New Roman" w:hAnsi="Times New Roman"/>
          <w:szCs w:val="24"/>
          <w:lang w:val="sv-SE"/>
        </w:rPr>
        <w:t xml:space="preserve"> pendukung dan </w:t>
      </w:r>
      <w:r w:rsidRPr="005A4EA6">
        <w:rPr>
          <w:rFonts w:ascii="Times New Roman" w:hAnsi="Times New Roman"/>
          <w:i/>
          <w:szCs w:val="24"/>
          <w:lang w:val="sv-SE"/>
        </w:rPr>
        <w:t>library</w:t>
      </w:r>
      <w:r w:rsidRPr="005A4EA6">
        <w:rPr>
          <w:rFonts w:ascii="Times New Roman" w:hAnsi="Times New Roman"/>
          <w:szCs w:val="24"/>
          <w:lang w:val="sv-SE"/>
        </w:rPr>
        <w:t xml:space="preserve"> class_wss yang dibangun mampu mengatasi masalah keamanan pada proses pengiriman</w:t>
      </w:r>
      <w:r w:rsidRPr="005A4EA6">
        <w:rPr>
          <w:rFonts w:ascii="Times New Roman" w:hAnsi="Times New Roman"/>
          <w:i/>
          <w:szCs w:val="24"/>
          <w:lang w:val="sv-SE"/>
        </w:rPr>
        <w:t xml:space="preserve"> </w:t>
      </w:r>
      <w:r w:rsidRPr="005A4EA6">
        <w:rPr>
          <w:rFonts w:ascii="Times New Roman" w:hAnsi="Times New Roman"/>
          <w:szCs w:val="24"/>
          <w:lang w:val="sv-SE"/>
        </w:rPr>
        <w:t xml:space="preserve">yaitu keamanan otentikasi, otorisasi, dan konfidensialitas pesan SOAP </w:t>
      </w:r>
      <w:r w:rsidRPr="005A4EA6">
        <w:rPr>
          <w:rFonts w:ascii="Times New Roman" w:hAnsi="Times New Roman"/>
          <w:i/>
          <w:szCs w:val="24"/>
          <w:lang w:val="sv-SE"/>
        </w:rPr>
        <w:t xml:space="preserve">request </w:t>
      </w:r>
      <w:r w:rsidRPr="005A4EA6">
        <w:rPr>
          <w:rFonts w:ascii="Times New Roman" w:hAnsi="Times New Roman"/>
          <w:szCs w:val="24"/>
          <w:lang w:val="sv-SE"/>
        </w:rPr>
        <w:t>yang dihasilkan.</w:t>
      </w:r>
    </w:p>
    <w:p w:rsidR="005A4EA6" w:rsidRPr="005A4EA6" w:rsidRDefault="005A4EA6" w:rsidP="005A4EA6">
      <w:pPr>
        <w:numPr>
          <w:ilvl w:val="0"/>
          <w:numId w:val="11"/>
        </w:numPr>
        <w:spacing w:after="0"/>
        <w:jc w:val="both"/>
        <w:rPr>
          <w:rFonts w:ascii="Times New Roman" w:hAnsi="Times New Roman"/>
          <w:szCs w:val="24"/>
          <w:lang w:val="sv-SE"/>
        </w:rPr>
      </w:pPr>
      <w:r w:rsidRPr="005A4EA6">
        <w:rPr>
          <w:rFonts w:ascii="Times New Roman" w:hAnsi="Times New Roman"/>
          <w:szCs w:val="24"/>
          <w:lang w:val="sv-SE"/>
        </w:rPr>
        <w:lastRenderedPageBreak/>
        <w:t xml:space="preserve">Hasil dari implementasi mengindikasikan bahwa otentikasi, otorisasi, serta konfidensialitas dapat terpecahkan dengan menerapkan konsep keamanan berbasis </w:t>
      </w:r>
      <w:r w:rsidRPr="005A4EA6">
        <w:rPr>
          <w:rFonts w:ascii="Times New Roman" w:hAnsi="Times New Roman"/>
          <w:i/>
          <w:szCs w:val="24"/>
          <w:lang w:val="sv-SE"/>
        </w:rPr>
        <w:t xml:space="preserve">library </w:t>
      </w:r>
      <w:r w:rsidRPr="005A4EA6">
        <w:rPr>
          <w:rFonts w:ascii="Times New Roman" w:hAnsi="Times New Roman"/>
          <w:szCs w:val="24"/>
          <w:lang w:val="sv-SE"/>
        </w:rPr>
        <w:t xml:space="preserve">keamanan yaitu dengan memanfaatkan </w:t>
      </w:r>
      <w:r w:rsidRPr="005A4EA6">
        <w:rPr>
          <w:rFonts w:ascii="Times New Roman" w:hAnsi="Times New Roman"/>
          <w:szCs w:val="24"/>
        </w:rPr>
        <w:t xml:space="preserve">XML </w:t>
      </w:r>
      <w:r w:rsidRPr="005A4EA6">
        <w:rPr>
          <w:rFonts w:ascii="Times New Roman" w:hAnsi="Times New Roman"/>
          <w:i/>
          <w:szCs w:val="24"/>
        </w:rPr>
        <w:t>Signature</w:t>
      </w:r>
      <w:r>
        <w:rPr>
          <w:rFonts w:ascii="Times New Roman" w:hAnsi="Times New Roman"/>
          <w:szCs w:val="24"/>
        </w:rPr>
        <w:t xml:space="preserve"> dan</w:t>
      </w:r>
      <w:r w:rsidRPr="005A4EA6">
        <w:rPr>
          <w:rFonts w:ascii="Times New Roman" w:hAnsi="Times New Roman"/>
          <w:szCs w:val="24"/>
        </w:rPr>
        <w:t xml:space="preserve"> XML </w:t>
      </w:r>
      <w:r w:rsidRPr="005A4EA6">
        <w:rPr>
          <w:rFonts w:ascii="Times New Roman" w:hAnsi="Times New Roman"/>
          <w:i/>
          <w:szCs w:val="24"/>
        </w:rPr>
        <w:t xml:space="preserve">Encryption. </w:t>
      </w:r>
      <w:r w:rsidRPr="005A4EA6">
        <w:rPr>
          <w:rFonts w:ascii="Times New Roman" w:hAnsi="Times New Roman"/>
          <w:szCs w:val="24"/>
        </w:rPr>
        <w:t xml:space="preserve">Hasil pesan SOAP </w:t>
      </w:r>
      <w:r w:rsidRPr="005A4EA6">
        <w:rPr>
          <w:rFonts w:ascii="Times New Roman" w:hAnsi="Times New Roman"/>
          <w:i/>
          <w:szCs w:val="24"/>
        </w:rPr>
        <w:t>request</w:t>
      </w:r>
      <w:r w:rsidRPr="005A4EA6">
        <w:rPr>
          <w:rFonts w:ascii="Times New Roman" w:hAnsi="Times New Roman"/>
          <w:szCs w:val="24"/>
        </w:rPr>
        <w:t xml:space="preserve"> pada proses pengiriman dapat memenuhi standar keamanan </w:t>
      </w:r>
      <w:r w:rsidRPr="005A4EA6">
        <w:rPr>
          <w:rFonts w:ascii="Times New Roman" w:hAnsi="Times New Roman"/>
          <w:i/>
          <w:szCs w:val="24"/>
        </w:rPr>
        <w:t xml:space="preserve">web service, </w:t>
      </w:r>
      <w:r w:rsidRPr="005A4EA6">
        <w:rPr>
          <w:rFonts w:ascii="Times New Roman" w:hAnsi="Times New Roman"/>
          <w:szCs w:val="24"/>
        </w:rPr>
        <w:t xml:space="preserve">dimana data ketika dikirimkan dalam keadaan terenkripsi dan tertandatangani dengan menggunakan </w:t>
      </w:r>
      <w:r w:rsidRPr="005A4EA6">
        <w:rPr>
          <w:rFonts w:ascii="Times New Roman" w:hAnsi="Times New Roman"/>
          <w:i/>
          <w:szCs w:val="24"/>
        </w:rPr>
        <w:t>library</w:t>
      </w:r>
      <w:r w:rsidRPr="005A4EA6">
        <w:rPr>
          <w:rFonts w:ascii="Times New Roman" w:hAnsi="Times New Roman"/>
          <w:szCs w:val="24"/>
        </w:rPr>
        <w:t xml:space="preserve"> class_wss yang telah dibangun.</w:t>
      </w:r>
    </w:p>
    <w:p w:rsidR="005A4EA6" w:rsidRPr="005A4EA6" w:rsidRDefault="005A4EA6" w:rsidP="005A4EA6">
      <w:pPr>
        <w:numPr>
          <w:ilvl w:val="0"/>
          <w:numId w:val="11"/>
        </w:numPr>
        <w:spacing w:after="0"/>
        <w:jc w:val="both"/>
        <w:rPr>
          <w:rFonts w:ascii="Times New Roman" w:hAnsi="Times New Roman"/>
          <w:szCs w:val="24"/>
          <w:lang w:val="sv-SE"/>
        </w:rPr>
      </w:pPr>
      <w:r w:rsidRPr="005A4EA6">
        <w:rPr>
          <w:rFonts w:ascii="Times New Roman" w:hAnsi="Times New Roman"/>
          <w:szCs w:val="24"/>
          <w:lang w:val="sv-SE"/>
        </w:rPr>
        <w:t xml:space="preserve">Pengujian yang dilakukan pada </w:t>
      </w:r>
      <w:r w:rsidRPr="005A4EA6">
        <w:rPr>
          <w:rFonts w:ascii="Times New Roman" w:hAnsi="Times New Roman"/>
          <w:i/>
          <w:szCs w:val="24"/>
          <w:lang w:val="sv-SE"/>
        </w:rPr>
        <w:t>web</w:t>
      </w:r>
      <w:r w:rsidRPr="005A4EA6">
        <w:rPr>
          <w:rFonts w:ascii="Times New Roman" w:hAnsi="Times New Roman"/>
          <w:szCs w:val="24"/>
          <w:lang w:val="sv-SE"/>
        </w:rPr>
        <w:t xml:space="preserve"> </w:t>
      </w:r>
      <w:r w:rsidRPr="005A4EA6">
        <w:rPr>
          <w:rFonts w:ascii="Times New Roman" w:hAnsi="Times New Roman"/>
          <w:i/>
          <w:szCs w:val="24"/>
          <w:lang w:val="sv-SE"/>
        </w:rPr>
        <w:t>service</w:t>
      </w:r>
      <w:r w:rsidRPr="005A4EA6">
        <w:rPr>
          <w:rFonts w:ascii="Times New Roman" w:hAnsi="Times New Roman"/>
          <w:szCs w:val="24"/>
          <w:lang w:val="sv-SE"/>
        </w:rPr>
        <w:t xml:space="preserve"> dengan menerapkan model </w:t>
      </w:r>
      <w:r w:rsidRPr="005A4EA6">
        <w:rPr>
          <w:rFonts w:ascii="Times New Roman" w:hAnsi="Times New Roman"/>
          <w:i/>
          <w:szCs w:val="24"/>
          <w:lang w:val="sv-SE"/>
        </w:rPr>
        <w:t>library</w:t>
      </w:r>
      <w:r w:rsidRPr="005A4EA6">
        <w:rPr>
          <w:rFonts w:ascii="Times New Roman" w:hAnsi="Times New Roman"/>
          <w:szCs w:val="24"/>
          <w:lang w:val="sv-SE"/>
        </w:rPr>
        <w:t xml:space="preserve"> class_wss sebagai </w:t>
      </w:r>
      <w:r w:rsidRPr="005A4EA6">
        <w:rPr>
          <w:rFonts w:ascii="Times New Roman" w:hAnsi="Times New Roman"/>
          <w:i/>
          <w:szCs w:val="24"/>
          <w:lang w:val="sv-SE"/>
        </w:rPr>
        <w:t>library</w:t>
      </w:r>
      <w:r w:rsidRPr="005A4EA6">
        <w:rPr>
          <w:rFonts w:ascii="Times New Roman" w:hAnsi="Times New Roman"/>
          <w:szCs w:val="24"/>
          <w:lang w:val="sv-SE"/>
        </w:rPr>
        <w:t xml:space="preserve"> keamanan </w:t>
      </w:r>
      <w:r w:rsidRPr="005A4EA6">
        <w:rPr>
          <w:rFonts w:ascii="Times New Roman" w:hAnsi="Times New Roman"/>
          <w:i/>
          <w:szCs w:val="24"/>
          <w:lang w:val="sv-SE"/>
        </w:rPr>
        <w:t>web service</w:t>
      </w:r>
      <w:r w:rsidRPr="005A4EA6">
        <w:rPr>
          <w:rFonts w:ascii="Times New Roman" w:hAnsi="Times New Roman"/>
          <w:szCs w:val="24"/>
          <w:lang w:val="sv-SE"/>
        </w:rPr>
        <w:t xml:space="preserve"> yang dibangun memberikan hasil yang baik, yaitu pesan SOAP </w:t>
      </w:r>
      <w:r w:rsidRPr="005A4EA6">
        <w:rPr>
          <w:rFonts w:ascii="Times New Roman" w:hAnsi="Times New Roman"/>
          <w:i/>
          <w:szCs w:val="24"/>
          <w:lang w:val="sv-SE"/>
        </w:rPr>
        <w:t>request</w:t>
      </w:r>
      <w:r w:rsidRPr="005A4EA6">
        <w:rPr>
          <w:rFonts w:ascii="Times New Roman" w:hAnsi="Times New Roman"/>
          <w:szCs w:val="24"/>
          <w:lang w:val="sv-SE"/>
        </w:rPr>
        <w:t xml:space="preserve"> pada saat dikirimkan dalam bentuk terenkripsi dan mampu didekripsi serta dapat tertandatangani dan diperiksa keasliannya, walaupun belum didukung dengan otentikasi berbasis sertifikat seperti X509 atau karberos.</w:t>
      </w:r>
    </w:p>
    <w:p w:rsidR="002622B7" w:rsidRPr="005A4EA6" w:rsidRDefault="002622B7" w:rsidP="002622B7">
      <w:pPr>
        <w:pStyle w:val="CM24"/>
        <w:spacing w:after="0"/>
        <w:ind w:firstLine="720"/>
        <w:jc w:val="both"/>
        <w:rPr>
          <w:rFonts w:ascii="Times New Roman" w:hAnsi="Times New Roman" w:cs="Times New Roman"/>
          <w:noProof/>
          <w:lang w:val="id-ID"/>
        </w:rPr>
      </w:pPr>
    </w:p>
    <w:p w:rsidR="002622B7" w:rsidRDefault="002622B7" w:rsidP="002622B7">
      <w:pPr>
        <w:pStyle w:val="STAT-NumberingLevel1"/>
        <w:numPr>
          <w:ilvl w:val="0"/>
          <w:numId w:val="0"/>
        </w:numPr>
        <w:spacing w:before="0" w:after="0"/>
        <w:ind w:left="340" w:hanging="340"/>
        <w:rPr>
          <w:rFonts w:ascii="Times New Roman" w:hAnsi="Times New Roman"/>
          <w:b/>
          <w:szCs w:val="22"/>
        </w:rPr>
      </w:pPr>
    </w:p>
    <w:p w:rsidR="0078622F" w:rsidRPr="00962BF1" w:rsidRDefault="00DB6893" w:rsidP="00C94B52">
      <w:pPr>
        <w:pStyle w:val="Heading2"/>
        <w:spacing w:after="240"/>
      </w:pPr>
      <w:r w:rsidRPr="00D66752">
        <w:t>Daftar pustaka</w:t>
      </w:r>
    </w:p>
    <w:p w:rsidR="0078622F" w:rsidRPr="00FD4B03" w:rsidRDefault="0078622F" w:rsidP="0078622F">
      <w:pPr>
        <w:autoSpaceDE w:val="0"/>
        <w:spacing w:after="0"/>
        <w:ind w:left="426" w:hanging="426"/>
        <w:jc w:val="both"/>
        <w:rPr>
          <w:rFonts w:ascii="Times New Roman" w:hAnsi="Times New Roman"/>
          <w:szCs w:val="24"/>
        </w:rPr>
      </w:pPr>
      <w:r w:rsidRPr="00FD4B03">
        <w:rPr>
          <w:rFonts w:ascii="Times New Roman" w:hAnsi="Times New Roman"/>
          <w:szCs w:val="24"/>
        </w:rPr>
        <w:t xml:space="preserve">Rakhim, R, T, </w:t>
      </w:r>
      <w:r w:rsidR="00FD4B03">
        <w:rPr>
          <w:rFonts w:ascii="Times New Roman" w:hAnsi="Times New Roman"/>
          <w:szCs w:val="24"/>
        </w:rPr>
        <w:t>(</w:t>
      </w:r>
      <w:r w:rsidRPr="00FD4B03">
        <w:rPr>
          <w:rFonts w:ascii="Times New Roman" w:hAnsi="Times New Roman"/>
          <w:szCs w:val="24"/>
        </w:rPr>
        <w:t>2010</w:t>
      </w:r>
      <w:r w:rsidR="00FD4B03">
        <w:rPr>
          <w:rFonts w:ascii="Times New Roman" w:hAnsi="Times New Roman"/>
          <w:szCs w:val="24"/>
        </w:rPr>
        <w:t>)</w:t>
      </w:r>
      <w:r w:rsidRPr="00FD4B03">
        <w:rPr>
          <w:rFonts w:ascii="Times New Roman" w:hAnsi="Times New Roman"/>
          <w:szCs w:val="24"/>
        </w:rPr>
        <w:t xml:space="preserve">, Keamanan </w:t>
      </w:r>
      <w:r w:rsidRPr="00FD4B03">
        <w:rPr>
          <w:rFonts w:ascii="Times New Roman" w:hAnsi="Times New Roman"/>
          <w:i/>
          <w:szCs w:val="24"/>
        </w:rPr>
        <w:t>Web</w:t>
      </w:r>
      <w:r w:rsidRPr="00FD4B03">
        <w:rPr>
          <w:rFonts w:ascii="Times New Roman" w:hAnsi="Times New Roman"/>
          <w:szCs w:val="24"/>
        </w:rPr>
        <w:t xml:space="preserve"> </w:t>
      </w:r>
      <w:r w:rsidRPr="00FD4B03">
        <w:rPr>
          <w:rFonts w:ascii="Times New Roman" w:hAnsi="Times New Roman"/>
          <w:i/>
          <w:szCs w:val="24"/>
        </w:rPr>
        <w:t>Service</w:t>
      </w:r>
      <w:r w:rsidRPr="00FD4B03">
        <w:rPr>
          <w:rFonts w:ascii="Times New Roman" w:hAnsi="Times New Roman"/>
          <w:szCs w:val="24"/>
        </w:rPr>
        <w:t xml:space="preserve"> Menggunakan Token, Tesis S2 Magister Ilmu Komputer, Universitas Gadjah Mada.</w:t>
      </w:r>
    </w:p>
    <w:p w:rsidR="0078622F" w:rsidRPr="00FD4B03" w:rsidRDefault="0078622F" w:rsidP="00C94B52">
      <w:pPr>
        <w:tabs>
          <w:tab w:val="left" w:pos="426"/>
        </w:tabs>
        <w:spacing w:after="0"/>
        <w:ind w:left="426" w:hanging="426"/>
        <w:jc w:val="both"/>
        <w:rPr>
          <w:rFonts w:ascii="Times New Roman" w:hAnsi="Times New Roman"/>
          <w:szCs w:val="24"/>
        </w:rPr>
      </w:pPr>
      <w:r w:rsidRPr="00FD4B03">
        <w:rPr>
          <w:rFonts w:ascii="Times New Roman" w:hAnsi="Times New Roman"/>
          <w:szCs w:val="24"/>
        </w:rPr>
        <w:t xml:space="preserve">Zhang, W., </w:t>
      </w:r>
      <w:r w:rsidR="00FD4B03">
        <w:rPr>
          <w:rFonts w:ascii="Times New Roman" w:hAnsi="Times New Roman"/>
          <w:szCs w:val="24"/>
        </w:rPr>
        <w:t>(</w:t>
      </w:r>
      <w:r w:rsidRPr="00FD4B03">
        <w:rPr>
          <w:rFonts w:ascii="Times New Roman" w:hAnsi="Times New Roman"/>
          <w:szCs w:val="24"/>
        </w:rPr>
        <w:t>2009</w:t>
      </w:r>
      <w:r w:rsidR="00FD4B03">
        <w:rPr>
          <w:rFonts w:ascii="Times New Roman" w:hAnsi="Times New Roman"/>
          <w:szCs w:val="24"/>
        </w:rPr>
        <w:t>)</w:t>
      </w:r>
      <w:r w:rsidRPr="00FD4B03">
        <w:rPr>
          <w:rFonts w:ascii="Times New Roman" w:hAnsi="Times New Roman"/>
          <w:szCs w:val="24"/>
        </w:rPr>
        <w:t xml:space="preserve">, Integrated </w:t>
      </w:r>
      <w:r w:rsidRPr="00FD4B03">
        <w:rPr>
          <w:rFonts w:ascii="Times New Roman" w:hAnsi="Times New Roman"/>
          <w:i/>
          <w:szCs w:val="24"/>
        </w:rPr>
        <w:t>Security</w:t>
      </w:r>
      <w:r w:rsidRPr="00FD4B03">
        <w:rPr>
          <w:rFonts w:ascii="Times New Roman" w:hAnsi="Times New Roman"/>
          <w:szCs w:val="24"/>
        </w:rPr>
        <w:t xml:space="preserve"> Framework for Secure </w:t>
      </w:r>
      <w:r w:rsidRPr="00FD4B03">
        <w:rPr>
          <w:rFonts w:ascii="Times New Roman" w:hAnsi="Times New Roman"/>
          <w:i/>
          <w:szCs w:val="24"/>
        </w:rPr>
        <w:t>Web</w:t>
      </w:r>
      <w:r w:rsidRPr="00FD4B03">
        <w:rPr>
          <w:rFonts w:ascii="Times New Roman" w:hAnsi="Times New Roman"/>
          <w:szCs w:val="24"/>
        </w:rPr>
        <w:t xml:space="preserve"> </w:t>
      </w:r>
      <w:r w:rsidRPr="00FD4B03">
        <w:rPr>
          <w:rFonts w:ascii="Times New Roman" w:hAnsi="Times New Roman"/>
          <w:i/>
          <w:szCs w:val="24"/>
        </w:rPr>
        <w:t>Service</w:t>
      </w:r>
      <w:r w:rsidRPr="00FD4B03">
        <w:rPr>
          <w:rFonts w:ascii="Times New Roman" w:hAnsi="Times New Roman"/>
          <w:szCs w:val="24"/>
        </w:rPr>
        <w:t>s, Research Institute of Applied Computer Technology, China Women’s University.</w:t>
      </w:r>
    </w:p>
    <w:p w:rsidR="0078622F" w:rsidRPr="00FD4B03" w:rsidRDefault="0078622F" w:rsidP="0078622F">
      <w:pPr>
        <w:autoSpaceDE w:val="0"/>
        <w:spacing w:after="0"/>
        <w:ind w:left="426" w:hanging="426"/>
        <w:jc w:val="both"/>
        <w:rPr>
          <w:rFonts w:ascii="Times New Roman" w:hAnsi="Times New Roman"/>
          <w:szCs w:val="24"/>
        </w:rPr>
      </w:pPr>
      <w:r w:rsidRPr="00FD4B03">
        <w:rPr>
          <w:rFonts w:ascii="Times New Roman" w:hAnsi="Times New Roman"/>
          <w:szCs w:val="24"/>
        </w:rPr>
        <w:t xml:space="preserve">Fareghzadeh, N,(2009), </w:t>
      </w:r>
      <w:r w:rsidRPr="00FD4B03">
        <w:rPr>
          <w:rFonts w:ascii="Times New Roman" w:hAnsi="Times New Roman"/>
          <w:i/>
          <w:szCs w:val="24"/>
        </w:rPr>
        <w:t>Web Service Security Method To SOA Development,</w:t>
      </w:r>
      <w:r w:rsidRPr="00FD4B03">
        <w:rPr>
          <w:rFonts w:ascii="Times New Roman" w:hAnsi="Times New Roman"/>
          <w:szCs w:val="24"/>
        </w:rPr>
        <w:t xml:space="preserve"> World Academy of Science, Engineering and Technology, No.49, 10 hal.</w:t>
      </w:r>
    </w:p>
    <w:p w:rsidR="0078622F" w:rsidRPr="00FD4B03" w:rsidRDefault="0078622F" w:rsidP="0078622F">
      <w:pPr>
        <w:pStyle w:val="ListParagraph"/>
        <w:ind w:left="426" w:hanging="426"/>
        <w:jc w:val="both"/>
        <w:rPr>
          <w:sz w:val="24"/>
          <w:szCs w:val="24"/>
        </w:rPr>
      </w:pPr>
      <w:r w:rsidRPr="00FD4B03">
        <w:rPr>
          <w:bCs/>
          <w:sz w:val="24"/>
          <w:szCs w:val="24"/>
        </w:rPr>
        <w:t>Kenali, E., W.,</w:t>
      </w:r>
      <w:r w:rsidR="00FD4B03">
        <w:rPr>
          <w:bCs/>
          <w:sz w:val="24"/>
          <w:szCs w:val="24"/>
        </w:rPr>
        <w:t xml:space="preserve"> (</w:t>
      </w:r>
      <w:r w:rsidRPr="00FD4B03">
        <w:rPr>
          <w:bCs/>
          <w:sz w:val="24"/>
          <w:szCs w:val="24"/>
        </w:rPr>
        <w:t>2010</w:t>
      </w:r>
      <w:r w:rsidR="00FD4B03">
        <w:rPr>
          <w:bCs/>
          <w:sz w:val="24"/>
          <w:szCs w:val="24"/>
        </w:rPr>
        <w:t>)</w:t>
      </w:r>
      <w:r w:rsidRPr="00FD4B03">
        <w:rPr>
          <w:bCs/>
          <w:sz w:val="24"/>
          <w:szCs w:val="24"/>
        </w:rPr>
        <w:t xml:space="preserve">, Implementasi </w:t>
      </w:r>
      <w:r w:rsidRPr="00FD4B03">
        <w:rPr>
          <w:bCs/>
          <w:i/>
          <w:sz w:val="24"/>
          <w:szCs w:val="24"/>
        </w:rPr>
        <w:t>Web</w:t>
      </w:r>
      <w:r w:rsidRPr="00FD4B03">
        <w:rPr>
          <w:bCs/>
          <w:sz w:val="24"/>
          <w:szCs w:val="24"/>
        </w:rPr>
        <w:t xml:space="preserve"> </w:t>
      </w:r>
      <w:r w:rsidRPr="00FD4B03">
        <w:rPr>
          <w:bCs/>
          <w:i/>
          <w:sz w:val="24"/>
          <w:szCs w:val="24"/>
        </w:rPr>
        <w:t>Service</w:t>
      </w:r>
      <w:r w:rsidRPr="00FD4B03">
        <w:rPr>
          <w:bCs/>
          <w:sz w:val="24"/>
          <w:szCs w:val="24"/>
        </w:rPr>
        <w:t xml:space="preserve"> untuk Integrasi  Data Satuan Reserse Kriminal (Studi Kasus Polda Lampung), </w:t>
      </w:r>
      <w:r w:rsidRPr="00FD4B03">
        <w:rPr>
          <w:sz w:val="24"/>
          <w:szCs w:val="24"/>
        </w:rPr>
        <w:t>Tesis S2 Magister Ilmu Komputer, Universitas Gadjah  Mada.</w:t>
      </w:r>
    </w:p>
    <w:p w:rsidR="0078622F" w:rsidRPr="00FD4B03" w:rsidRDefault="0078622F" w:rsidP="0078622F">
      <w:pPr>
        <w:pStyle w:val="ListParagraph"/>
        <w:ind w:left="426" w:hanging="426"/>
        <w:jc w:val="both"/>
        <w:rPr>
          <w:sz w:val="24"/>
          <w:szCs w:val="24"/>
        </w:rPr>
      </w:pPr>
      <w:r w:rsidRPr="00FD4B03">
        <w:rPr>
          <w:bCs/>
          <w:sz w:val="24"/>
          <w:szCs w:val="24"/>
        </w:rPr>
        <w:t>Suteja, B ,</w:t>
      </w:r>
      <w:r w:rsidR="00FD4B03">
        <w:rPr>
          <w:bCs/>
          <w:sz w:val="24"/>
          <w:szCs w:val="24"/>
        </w:rPr>
        <w:t>(</w:t>
      </w:r>
      <w:r w:rsidRPr="00FD4B03">
        <w:rPr>
          <w:bCs/>
          <w:sz w:val="24"/>
          <w:szCs w:val="24"/>
        </w:rPr>
        <w:t>2004</w:t>
      </w:r>
      <w:r w:rsidR="00FD4B03">
        <w:rPr>
          <w:bCs/>
          <w:sz w:val="24"/>
          <w:szCs w:val="24"/>
        </w:rPr>
        <w:t>)</w:t>
      </w:r>
      <w:r w:rsidRPr="00FD4B03">
        <w:rPr>
          <w:bCs/>
          <w:sz w:val="24"/>
          <w:szCs w:val="24"/>
        </w:rPr>
        <w:t xml:space="preserve">, Implementasi XML Signature untuk Secure XML Pada Kasus Integritas Transkrip Online, </w:t>
      </w:r>
      <w:r w:rsidRPr="00FD4B03">
        <w:rPr>
          <w:sz w:val="24"/>
          <w:szCs w:val="24"/>
        </w:rPr>
        <w:t>Tesis S2 Magister Ilmu Komputer, Universitas Gadjah  Mada.</w:t>
      </w:r>
    </w:p>
    <w:p w:rsidR="0078622F" w:rsidRPr="00FD4B03" w:rsidRDefault="0078622F" w:rsidP="0078622F">
      <w:pPr>
        <w:pStyle w:val="ListParagraph"/>
        <w:ind w:left="426" w:hanging="426"/>
        <w:jc w:val="both"/>
        <w:rPr>
          <w:sz w:val="24"/>
          <w:szCs w:val="24"/>
        </w:rPr>
      </w:pPr>
      <w:r w:rsidRPr="00FD4B03">
        <w:rPr>
          <w:sz w:val="24"/>
          <w:szCs w:val="24"/>
        </w:rPr>
        <w:t xml:space="preserve">Supriyanto,A., </w:t>
      </w:r>
      <w:r w:rsidR="00FD4B03">
        <w:rPr>
          <w:sz w:val="24"/>
          <w:szCs w:val="24"/>
        </w:rPr>
        <w:t>(</w:t>
      </w:r>
      <w:r w:rsidRPr="00FD4B03">
        <w:rPr>
          <w:sz w:val="24"/>
          <w:szCs w:val="24"/>
        </w:rPr>
        <w:t>2007</w:t>
      </w:r>
      <w:r w:rsidR="00FD4B03">
        <w:rPr>
          <w:sz w:val="24"/>
          <w:szCs w:val="24"/>
        </w:rPr>
        <w:t>)</w:t>
      </w:r>
      <w:r w:rsidRPr="00FD4B03">
        <w:rPr>
          <w:sz w:val="24"/>
          <w:szCs w:val="24"/>
        </w:rPr>
        <w:t>, Otentikasi Dokumen XML menggunakan Algoritma RSA dan Hash SHA-1, Tesis S2 Magister Ilmu Komputer, Universitas Gadjah Mada.</w:t>
      </w:r>
    </w:p>
    <w:p w:rsidR="00F40E97" w:rsidRPr="003343CA" w:rsidRDefault="0078622F" w:rsidP="003343CA">
      <w:pPr>
        <w:ind w:left="426" w:hanging="426"/>
        <w:jc w:val="both"/>
        <w:rPr>
          <w:rFonts w:ascii="Times New Roman" w:hAnsi="Times New Roman"/>
          <w:szCs w:val="24"/>
        </w:rPr>
      </w:pPr>
      <w:r w:rsidRPr="00FD4B03">
        <w:rPr>
          <w:rFonts w:ascii="Times New Roman" w:hAnsi="Times New Roman"/>
          <w:szCs w:val="24"/>
        </w:rPr>
        <w:t xml:space="preserve">Hartono, B.,  </w:t>
      </w:r>
      <w:r w:rsidR="00FD4B03">
        <w:rPr>
          <w:rFonts w:ascii="Times New Roman" w:hAnsi="Times New Roman"/>
          <w:szCs w:val="24"/>
        </w:rPr>
        <w:t>(</w:t>
      </w:r>
      <w:r w:rsidRPr="00FD4B03">
        <w:rPr>
          <w:rFonts w:ascii="Times New Roman" w:hAnsi="Times New Roman"/>
          <w:szCs w:val="24"/>
        </w:rPr>
        <w:t>2003</w:t>
      </w:r>
      <w:r w:rsidR="00FD4B03">
        <w:rPr>
          <w:rFonts w:ascii="Times New Roman" w:hAnsi="Times New Roman"/>
          <w:szCs w:val="24"/>
        </w:rPr>
        <w:t>)</w:t>
      </w:r>
      <w:r w:rsidRPr="00FD4B03">
        <w:rPr>
          <w:rFonts w:ascii="Times New Roman" w:hAnsi="Times New Roman"/>
          <w:szCs w:val="24"/>
        </w:rPr>
        <w:t>, Pemakaian kriptografi kunci publik dengan algoritma RSA untuk keamanan data XML, S2 Ilmu Komputer, Universitas Gadjah Mada.</w:t>
      </w:r>
    </w:p>
    <w:sectPr w:rsidR="00F40E97" w:rsidRPr="003343CA" w:rsidSect="0053373C">
      <w:headerReference w:type="even" r:id="rId17"/>
      <w:headerReference w:type="default" r:id="rId18"/>
      <w:footerReference w:type="even" r:id="rId19"/>
      <w:footerReference w:type="default" r:id="rId20"/>
      <w:headerReference w:type="first" r:id="rId21"/>
      <w:footerReference w:type="first" r:id="rId22"/>
      <w:pgSz w:w="11907" w:h="16840" w:code="9"/>
      <w:pgMar w:top="1701" w:right="1701" w:bottom="1701" w:left="1701" w:header="1134" w:footer="99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171A" w:rsidRDefault="0001171A" w:rsidP="000E788B">
      <w:pPr>
        <w:spacing w:after="0"/>
      </w:pPr>
      <w:r>
        <w:separator/>
      </w:r>
    </w:p>
  </w:endnote>
  <w:endnote w:type="continuationSeparator" w:id="1">
    <w:p w:rsidR="0001171A" w:rsidRDefault="0001171A" w:rsidP="000E788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E70" w:rsidRPr="00BC3A17" w:rsidRDefault="00E71E70">
    <w:pPr>
      <w:pStyle w:val="Footer"/>
      <w:rPr>
        <w:rFonts w:ascii="Times New Roman" w:hAnsi="Times New Roman"/>
      </w:rPr>
    </w:pPr>
    <w:r w:rsidRPr="00BC3A17">
      <w:rPr>
        <w:rFonts w:ascii="Times New Roman" w:hAnsi="Times New Roman"/>
      </w:rPr>
      <w:t>Prosiding Seminar Nasional Penelitian dan PKM Sains, Teknologi dan Kesehatan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E70" w:rsidRPr="00A47489" w:rsidRDefault="00E71E70" w:rsidP="00A47489">
    <w:pPr>
      <w:pStyle w:val="Footer"/>
      <w:jc w:val="right"/>
      <w:rPr>
        <w:lang w:val="id-ID"/>
      </w:rPr>
    </w:pPr>
    <w:r w:rsidRPr="005644A3">
      <w:rPr>
        <w:rFonts w:ascii="Times New Roman" w:hAnsi="Times New Roman"/>
      </w:rPr>
      <w:t xml:space="preserve">ISSN:2089-3582  |  Vol </w:t>
    </w:r>
    <w:r w:rsidR="00A47489">
      <w:rPr>
        <w:rFonts w:ascii="Times New Roman" w:hAnsi="Times New Roman"/>
        <w:lang w:val="id-ID"/>
      </w:rPr>
      <w:t>3</w:t>
    </w:r>
    <w:r w:rsidRPr="005644A3">
      <w:rPr>
        <w:rFonts w:ascii="Times New Roman" w:hAnsi="Times New Roman"/>
      </w:rPr>
      <w:t>, No.1, Th, 201</w:t>
    </w:r>
    <w:r w:rsidR="00A47489">
      <w:rPr>
        <w:rFonts w:ascii="Times New Roman" w:hAnsi="Times New Roman"/>
        <w:lang w:val="id-ID"/>
      </w:rPr>
      <w:t>3</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E70" w:rsidRDefault="00B77978" w:rsidP="00327D87">
    <w:pPr>
      <w:pStyle w:val="Footer"/>
      <w:jc w:val="center"/>
    </w:pPr>
    <w:r w:rsidRPr="0073042A">
      <w:rPr>
        <w:rFonts w:ascii="Times New Roman" w:hAnsi="Times New Roman"/>
        <w:szCs w:val="24"/>
      </w:rPr>
      <w:fldChar w:fldCharType="begin"/>
    </w:r>
    <w:r w:rsidR="00E71E70" w:rsidRPr="0073042A">
      <w:rPr>
        <w:rFonts w:ascii="Times New Roman" w:hAnsi="Times New Roman"/>
        <w:szCs w:val="24"/>
      </w:rPr>
      <w:instrText xml:space="preserve"> PAGE   \* MERGEFORMAT </w:instrText>
    </w:r>
    <w:r w:rsidRPr="0073042A">
      <w:rPr>
        <w:rFonts w:ascii="Times New Roman" w:hAnsi="Times New Roman"/>
        <w:szCs w:val="24"/>
      </w:rPr>
      <w:fldChar w:fldCharType="separate"/>
    </w:r>
    <w:r w:rsidR="0044046E">
      <w:rPr>
        <w:rFonts w:ascii="Times New Roman" w:hAnsi="Times New Roman"/>
        <w:noProof/>
        <w:szCs w:val="24"/>
      </w:rPr>
      <w:t>1</w:t>
    </w:r>
    <w:r w:rsidRPr="0073042A">
      <w:rPr>
        <w:rFonts w:ascii="Times New Roman" w:hAnsi="Times New Roman"/>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171A" w:rsidRDefault="0001171A" w:rsidP="000E788B">
      <w:pPr>
        <w:spacing w:after="0"/>
      </w:pPr>
      <w:r>
        <w:separator/>
      </w:r>
    </w:p>
  </w:footnote>
  <w:footnote w:type="continuationSeparator" w:id="1">
    <w:p w:rsidR="0001171A" w:rsidRDefault="0001171A" w:rsidP="000E788B">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E70" w:rsidRPr="005644A3" w:rsidRDefault="00B77978" w:rsidP="00691715">
    <w:pPr>
      <w:pStyle w:val="Header"/>
      <w:tabs>
        <w:tab w:val="clear" w:pos="4513"/>
        <w:tab w:val="left" w:pos="426"/>
        <w:tab w:val="left" w:pos="709"/>
      </w:tabs>
    </w:pPr>
    <w:r w:rsidRPr="0073042A">
      <w:rPr>
        <w:rFonts w:ascii="Times New Roman" w:hAnsi="Times New Roman"/>
        <w:szCs w:val="24"/>
      </w:rPr>
      <w:fldChar w:fldCharType="begin"/>
    </w:r>
    <w:r w:rsidR="00E71E70" w:rsidRPr="0073042A">
      <w:rPr>
        <w:rFonts w:ascii="Times New Roman" w:hAnsi="Times New Roman"/>
        <w:szCs w:val="24"/>
      </w:rPr>
      <w:instrText xml:space="preserve"> PAGE   \* MERGEFORMAT </w:instrText>
    </w:r>
    <w:r w:rsidRPr="0073042A">
      <w:rPr>
        <w:rFonts w:ascii="Times New Roman" w:hAnsi="Times New Roman"/>
        <w:szCs w:val="24"/>
      </w:rPr>
      <w:fldChar w:fldCharType="separate"/>
    </w:r>
    <w:r w:rsidR="0040774E">
      <w:rPr>
        <w:rFonts w:ascii="Times New Roman" w:hAnsi="Times New Roman"/>
        <w:noProof/>
        <w:szCs w:val="24"/>
      </w:rPr>
      <w:t>8</w:t>
    </w:r>
    <w:r w:rsidRPr="0073042A">
      <w:rPr>
        <w:rFonts w:ascii="Times New Roman" w:hAnsi="Times New Roman"/>
        <w:szCs w:val="24"/>
      </w:rPr>
      <w:fldChar w:fldCharType="end"/>
    </w:r>
    <w:r w:rsidR="00E71E70">
      <w:rPr>
        <w:rFonts w:ascii="Times New Roman" w:hAnsi="Times New Roman"/>
        <w:szCs w:val="24"/>
      </w:rPr>
      <w:tab/>
      <w:t>|</w:t>
    </w:r>
    <w:r w:rsidR="00E71E70">
      <w:rPr>
        <w:rFonts w:ascii="Times New Roman" w:hAnsi="Times New Roman"/>
        <w:szCs w:val="24"/>
      </w:rPr>
      <w:tab/>
    </w:r>
    <w:r w:rsidR="00E0246A">
      <w:rPr>
        <w:rFonts w:ascii="Times New Roman" w:hAnsi="Times New Roman"/>
        <w:sz w:val="20"/>
        <w:szCs w:val="20"/>
      </w:rPr>
      <w:t>Ari Muzakir</w:t>
    </w:r>
    <w:r w:rsidR="00E71E70" w:rsidRPr="00477EF8">
      <w:rPr>
        <w:rFonts w:ascii="Times New Roman" w:hAnsi="Times New Roman"/>
        <w:i/>
        <w:sz w:val="20"/>
        <w:szCs w:val="20"/>
      </w:rP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E70" w:rsidRPr="00BC3A17" w:rsidRDefault="00E71E70" w:rsidP="00BC3A17">
    <w:pPr>
      <w:pStyle w:val="Header"/>
      <w:tabs>
        <w:tab w:val="clear" w:pos="4513"/>
        <w:tab w:val="clear" w:pos="9026"/>
        <w:tab w:val="left" w:pos="3828"/>
      </w:tabs>
      <w:jc w:val="right"/>
      <w:rPr>
        <w:rFonts w:ascii="Times New Roman" w:hAnsi="Times New Roman"/>
        <w:szCs w:val="24"/>
      </w:rPr>
    </w:pPr>
    <w:r>
      <w:rPr>
        <w:rFonts w:ascii="Times New Roman" w:hAnsi="Times New Roman"/>
        <w:sz w:val="20"/>
        <w:szCs w:val="20"/>
      </w:rPr>
      <w:t xml:space="preserve">Panduan Penyusunan Makalah Lengkap…. </w:t>
    </w:r>
    <w:r>
      <w:rPr>
        <w:rFonts w:ascii="Times New Roman" w:hAnsi="Times New Roman"/>
        <w:szCs w:val="24"/>
      </w:rPr>
      <w:t xml:space="preserve">|  </w:t>
    </w:r>
    <w:r w:rsidR="00B77978" w:rsidRPr="0073042A">
      <w:rPr>
        <w:rFonts w:ascii="Times New Roman" w:hAnsi="Times New Roman"/>
        <w:szCs w:val="24"/>
      </w:rPr>
      <w:fldChar w:fldCharType="begin"/>
    </w:r>
    <w:r w:rsidRPr="0073042A">
      <w:rPr>
        <w:rFonts w:ascii="Times New Roman" w:hAnsi="Times New Roman"/>
        <w:szCs w:val="24"/>
      </w:rPr>
      <w:instrText xml:space="preserve"> PAGE   \* MERGEFORMAT </w:instrText>
    </w:r>
    <w:r w:rsidR="00B77978" w:rsidRPr="0073042A">
      <w:rPr>
        <w:rFonts w:ascii="Times New Roman" w:hAnsi="Times New Roman"/>
        <w:szCs w:val="24"/>
      </w:rPr>
      <w:fldChar w:fldCharType="separate"/>
    </w:r>
    <w:r w:rsidR="0040774E">
      <w:rPr>
        <w:rFonts w:ascii="Times New Roman" w:hAnsi="Times New Roman"/>
        <w:noProof/>
        <w:szCs w:val="24"/>
      </w:rPr>
      <w:t>7</w:t>
    </w:r>
    <w:r w:rsidR="00B77978" w:rsidRPr="0073042A">
      <w:rPr>
        <w:rFonts w:ascii="Times New Roman" w:hAnsi="Times New Roman"/>
        <w:szCs w:val="24"/>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E70" w:rsidRPr="005644A3" w:rsidRDefault="00E71E70" w:rsidP="003704C5">
    <w:pPr>
      <w:pStyle w:val="Header"/>
      <w:tabs>
        <w:tab w:val="clear" w:pos="9026"/>
        <w:tab w:val="left" w:pos="7088"/>
      </w:tabs>
      <w:rPr>
        <w:rFonts w:ascii="Times New Roman" w:hAnsi="Times New Roman"/>
        <w:b/>
        <w:sz w:val="20"/>
        <w:szCs w:val="20"/>
      </w:rPr>
    </w:pPr>
    <w:r w:rsidRPr="005644A3">
      <w:rPr>
        <w:rFonts w:ascii="Times New Roman" w:hAnsi="Times New Roman"/>
        <w:b/>
        <w:sz w:val="20"/>
        <w:szCs w:val="20"/>
      </w:rPr>
      <w:t>Prosiding SNaPP201</w:t>
    </w:r>
    <w:r w:rsidR="003704C5">
      <w:rPr>
        <w:rFonts w:ascii="Times New Roman" w:hAnsi="Times New Roman"/>
        <w:b/>
        <w:sz w:val="20"/>
        <w:szCs w:val="20"/>
      </w:rPr>
      <w:t xml:space="preserve">2Sains, Teknologi, dan Kesehatan                                                </w:t>
    </w:r>
    <w:r w:rsidRPr="005644A3">
      <w:rPr>
        <w:rFonts w:ascii="Times New Roman" w:hAnsi="Times New Roman"/>
        <w:b/>
        <w:sz w:val="20"/>
        <w:szCs w:val="20"/>
      </w:rPr>
      <w:t>ISSN2089-3582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22"/>
    <w:lvl w:ilvl="0">
      <w:start w:val="1"/>
      <w:numFmt w:val="lowerLetter"/>
      <w:lvlText w:val="%1."/>
      <w:lvlJc w:val="left"/>
      <w:pPr>
        <w:tabs>
          <w:tab w:val="num" w:pos="0"/>
        </w:tabs>
        <w:ind w:left="720" w:hanging="360"/>
      </w:pPr>
    </w:lvl>
  </w:abstractNum>
  <w:abstractNum w:abstractNumId="1">
    <w:nsid w:val="00000009"/>
    <w:multiLevelType w:val="singleLevel"/>
    <w:tmpl w:val="00000009"/>
    <w:name w:val="WW8Num40"/>
    <w:lvl w:ilvl="0">
      <w:start w:val="1"/>
      <w:numFmt w:val="lowerLetter"/>
      <w:lvlText w:val="%1."/>
      <w:lvlJc w:val="left"/>
      <w:pPr>
        <w:tabs>
          <w:tab w:val="num" w:pos="0"/>
        </w:tabs>
        <w:ind w:left="720" w:hanging="360"/>
      </w:pPr>
    </w:lvl>
  </w:abstractNum>
  <w:abstractNum w:abstractNumId="2">
    <w:nsid w:val="0000000A"/>
    <w:multiLevelType w:val="singleLevel"/>
    <w:tmpl w:val="0000000A"/>
    <w:name w:val="WW8Num43"/>
    <w:lvl w:ilvl="0">
      <w:start w:val="1"/>
      <w:numFmt w:val="decimal"/>
      <w:lvlText w:val="%1."/>
      <w:lvlJc w:val="left"/>
      <w:pPr>
        <w:tabs>
          <w:tab w:val="num" w:pos="0"/>
        </w:tabs>
        <w:ind w:left="720" w:hanging="360"/>
      </w:pPr>
    </w:lvl>
  </w:abstractNum>
  <w:abstractNum w:abstractNumId="3">
    <w:nsid w:val="0000000B"/>
    <w:multiLevelType w:val="singleLevel"/>
    <w:tmpl w:val="0000000B"/>
    <w:name w:val="WW8Num49"/>
    <w:lvl w:ilvl="0">
      <w:start w:val="1"/>
      <w:numFmt w:val="decimal"/>
      <w:lvlText w:val="%1."/>
      <w:lvlJc w:val="left"/>
      <w:pPr>
        <w:tabs>
          <w:tab w:val="num" w:pos="0"/>
        </w:tabs>
        <w:ind w:left="720" w:hanging="360"/>
      </w:pPr>
    </w:lvl>
  </w:abstractNum>
  <w:abstractNum w:abstractNumId="4">
    <w:nsid w:val="00004AE1"/>
    <w:multiLevelType w:val="hybridMultilevel"/>
    <w:tmpl w:val="BDEED8EE"/>
    <w:lvl w:ilvl="0" w:tplc="BE6A665A">
      <w:start w:val="1"/>
      <w:numFmt w:val="decimal"/>
      <w:lvlText w:val="2.%1"/>
      <w:lvlJc w:val="left"/>
      <w:pPr>
        <w:tabs>
          <w:tab w:val="num" w:pos="786"/>
        </w:tabs>
        <w:ind w:left="786" w:hanging="360"/>
      </w:pPr>
      <w:rPr>
        <w:rFonts w:cs="Times New Roman"/>
        <w:i w:val="0"/>
      </w:rPr>
    </w:lvl>
    <w:lvl w:ilvl="1" w:tplc="000072AE">
      <w:start w:val="1"/>
      <w:numFmt w:val="decimal"/>
      <w:lvlText w:val="%2"/>
      <w:lvlJc w:val="left"/>
      <w:pPr>
        <w:tabs>
          <w:tab w:val="num" w:pos="1506"/>
        </w:tabs>
        <w:ind w:left="1506"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1D33A51"/>
    <w:multiLevelType w:val="hybridMultilevel"/>
    <w:tmpl w:val="A2BA283E"/>
    <w:lvl w:ilvl="0" w:tplc="3BB88710">
      <w:start w:val="1"/>
      <w:numFmt w:val="decimal"/>
      <w:pStyle w:val="List03"/>
      <w:lvlText w:val="%1."/>
      <w:lvlJc w:val="left"/>
      <w:pPr>
        <w:ind w:left="1751" w:hanging="360"/>
      </w:pPr>
      <w:rPr>
        <w:rFonts w:ascii="Times New Roman" w:hAnsi="Times New Roman" w:cs="Times New Roman" w:hint="default"/>
        <w:sz w:val="24"/>
      </w:rPr>
    </w:lvl>
    <w:lvl w:ilvl="1" w:tplc="04210019" w:tentative="1">
      <w:start w:val="1"/>
      <w:numFmt w:val="lowerLetter"/>
      <w:lvlText w:val="%2."/>
      <w:lvlJc w:val="left"/>
      <w:pPr>
        <w:ind w:left="2471" w:hanging="360"/>
      </w:pPr>
      <w:rPr>
        <w:rFonts w:cs="Times New Roman"/>
      </w:rPr>
    </w:lvl>
    <w:lvl w:ilvl="2" w:tplc="0421001B" w:tentative="1">
      <w:start w:val="1"/>
      <w:numFmt w:val="lowerRoman"/>
      <w:lvlText w:val="%3."/>
      <w:lvlJc w:val="right"/>
      <w:pPr>
        <w:ind w:left="3191" w:hanging="180"/>
      </w:pPr>
      <w:rPr>
        <w:rFonts w:cs="Times New Roman"/>
      </w:rPr>
    </w:lvl>
    <w:lvl w:ilvl="3" w:tplc="0421000F" w:tentative="1">
      <w:start w:val="1"/>
      <w:numFmt w:val="decimal"/>
      <w:lvlText w:val="%4."/>
      <w:lvlJc w:val="left"/>
      <w:pPr>
        <w:ind w:left="3911" w:hanging="360"/>
      </w:pPr>
      <w:rPr>
        <w:rFonts w:cs="Times New Roman"/>
      </w:rPr>
    </w:lvl>
    <w:lvl w:ilvl="4" w:tplc="04210019" w:tentative="1">
      <w:start w:val="1"/>
      <w:numFmt w:val="lowerLetter"/>
      <w:lvlText w:val="%5."/>
      <w:lvlJc w:val="left"/>
      <w:pPr>
        <w:ind w:left="4631" w:hanging="360"/>
      </w:pPr>
      <w:rPr>
        <w:rFonts w:cs="Times New Roman"/>
      </w:rPr>
    </w:lvl>
    <w:lvl w:ilvl="5" w:tplc="0421001B" w:tentative="1">
      <w:start w:val="1"/>
      <w:numFmt w:val="lowerRoman"/>
      <w:lvlText w:val="%6."/>
      <w:lvlJc w:val="right"/>
      <w:pPr>
        <w:ind w:left="5351" w:hanging="180"/>
      </w:pPr>
      <w:rPr>
        <w:rFonts w:cs="Times New Roman"/>
      </w:rPr>
    </w:lvl>
    <w:lvl w:ilvl="6" w:tplc="0421000F" w:tentative="1">
      <w:start w:val="1"/>
      <w:numFmt w:val="decimal"/>
      <w:lvlText w:val="%7."/>
      <w:lvlJc w:val="left"/>
      <w:pPr>
        <w:ind w:left="6071" w:hanging="360"/>
      </w:pPr>
      <w:rPr>
        <w:rFonts w:cs="Times New Roman"/>
      </w:rPr>
    </w:lvl>
    <w:lvl w:ilvl="7" w:tplc="04210019" w:tentative="1">
      <w:start w:val="1"/>
      <w:numFmt w:val="lowerLetter"/>
      <w:lvlText w:val="%8."/>
      <w:lvlJc w:val="left"/>
      <w:pPr>
        <w:ind w:left="6791" w:hanging="360"/>
      </w:pPr>
      <w:rPr>
        <w:rFonts w:cs="Times New Roman"/>
      </w:rPr>
    </w:lvl>
    <w:lvl w:ilvl="8" w:tplc="0421001B" w:tentative="1">
      <w:start w:val="1"/>
      <w:numFmt w:val="lowerRoman"/>
      <w:lvlText w:val="%9."/>
      <w:lvlJc w:val="right"/>
      <w:pPr>
        <w:ind w:left="7511" w:hanging="180"/>
      </w:pPr>
      <w:rPr>
        <w:rFonts w:cs="Times New Roman"/>
      </w:rPr>
    </w:lvl>
  </w:abstractNum>
  <w:abstractNum w:abstractNumId="6">
    <w:nsid w:val="094553BC"/>
    <w:multiLevelType w:val="hybridMultilevel"/>
    <w:tmpl w:val="538A6E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C156F8"/>
    <w:multiLevelType w:val="hybridMultilevel"/>
    <w:tmpl w:val="7FF0B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B343ED"/>
    <w:multiLevelType w:val="hybridMultilevel"/>
    <w:tmpl w:val="16808500"/>
    <w:lvl w:ilvl="0" w:tplc="5164D806">
      <w:numFmt w:val="bullet"/>
      <w:lvlText w:val="-"/>
      <w:lvlJc w:val="left"/>
      <w:pPr>
        <w:ind w:left="1815" w:hanging="360"/>
      </w:pPr>
      <w:rPr>
        <w:rFonts w:ascii="Times New Roman" w:eastAsia="Times New Roman" w:hAnsi="Times New Roman" w:cs="Times New Roman" w:hint="default"/>
      </w:rPr>
    </w:lvl>
    <w:lvl w:ilvl="1" w:tplc="04090003" w:tentative="1">
      <w:start w:val="1"/>
      <w:numFmt w:val="bullet"/>
      <w:lvlText w:val="o"/>
      <w:lvlJc w:val="left"/>
      <w:pPr>
        <w:ind w:left="2535" w:hanging="360"/>
      </w:pPr>
      <w:rPr>
        <w:rFonts w:ascii="Courier New" w:hAnsi="Courier New" w:cs="Courier New" w:hint="default"/>
      </w:rPr>
    </w:lvl>
    <w:lvl w:ilvl="2" w:tplc="04090005" w:tentative="1">
      <w:start w:val="1"/>
      <w:numFmt w:val="bullet"/>
      <w:lvlText w:val=""/>
      <w:lvlJc w:val="left"/>
      <w:pPr>
        <w:ind w:left="3255" w:hanging="360"/>
      </w:pPr>
      <w:rPr>
        <w:rFonts w:ascii="Wingdings" w:hAnsi="Wingdings" w:hint="default"/>
      </w:rPr>
    </w:lvl>
    <w:lvl w:ilvl="3" w:tplc="04090001" w:tentative="1">
      <w:start w:val="1"/>
      <w:numFmt w:val="bullet"/>
      <w:lvlText w:val=""/>
      <w:lvlJc w:val="left"/>
      <w:pPr>
        <w:ind w:left="3975" w:hanging="360"/>
      </w:pPr>
      <w:rPr>
        <w:rFonts w:ascii="Symbol" w:hAnsi="Symbol" w:hint="default"/>
      </w:rPr>
    </w:lvl>
    <w:lvl w:ilvl="4" w:tplc="04090003" w:tentative="1">
      <w:start w:val="1"/>
      <w:numFmt w:val="bullet"/>
      <w:lvlText w:val="o"/>
      <w:lvlJc w:val="left"/>
      <w:pPr>
        <w:ind w:left="4695" w:hanging="360"/>
      </w:pPr>
      <w:rPr>
        <w:rFonts w:ascii="Courier New" w:hAnsi="Courier New" w:cs="Courier New" w:hint="default"/>
      </w:rPr>
    </w:lvl>
    <w:lvl w:ilvl="5" w:tplc="04090005" w:tentative="1">
      <w:start w:val="1"/>
      <w:numFmt w:val="bullet"/>
      <w:lvlText w:val=""/>
      <w:lvlJc w:val="left"/>
      <w:pPr>
        <w:ind w:left="5415" w:hanging="360"/>
      </w:pPr>
      <w:rPr>
        <w:rFonts w:ascii="Wingdings" w:hAnsi="Wingdings" w:hint="default"/>
      </w:rPr>
    </w:lvl>
    <w:lvl w:ilvl="6" w:tplc="04090001" w:tentative="1">
      <w:start w:val="1"/>
      <w:numFmt w:val="bullet"/>
      <w:lvlText w:val=""/>
      <w:lvlJc w:val="left"/>
      <w:pPr>
        <w:ind w:left="6135" w:hanging="360"/>
      </w:pPr>
      <w:rPr>
        <w:rFonts w:ascii="Symbol" w:hAnsi="Symbol" w:hint="default"/>
      </w:rPr>
    </w:lvl>
    <w:lvl w:ilvl="7" w:tplc="04090003" w:tentative="1">
      <w:start w:val="1"/>
      <w:numFmt w:val="bullet"/>
      <w:lvlText w:val="o"/>
      <w:lvlJc w:val="left"/>
      <w:pPr>
        <w:ind w:left="6855" w:hanging="360"/>
      </w:pPr>
      <w:rPr>
        <w:rFonts w:ascii="Courier New" w:hAnsi="Courier New" w:cs="Courier New" w:hint="default"/>
      </w:rPr>
    </w:lvl>
    <w:lvl w:ilvl="8" w:tplc="04090005" w:tentative="1">
      <w:start w:val="1"/>
      <w:numFmt w:val="bullet"/>
      <w:lvlText w:val=""/>
      <w:lvlJc w:val="left"/>
      <w:pPr>
        <w:ind w:left="7575" w:hanging="360"/>
      </w:pPr>
      <w:rPr>
        <w:rFonts w:ascii="Wingdings" w:hAnsi="Wingdings" w:hint="default"/>
      </w:rPr>
    </w:lvl>
  </w:abstractNum>
  <w:abstractNum w:abstractNumId="9">
    <w:nsid w:val="2AC167D4"/>
    <w:multiLevelType w:val="hybridMultilevel"/>
    <w:tmpl w:val="DE804E2C"/>
    <w:lvl w:ilvl="0" w:tplc="A78E5E6E">
      <w:start w:val="1"/>
      <w:numFmt w:val="decimal"/>
      <w:pStyle w:val="STAT-NumberingLevel1"/>
      <w:lvlText w:val="%1."/>
      <w:lvlJc w:val="left"/>
      <w:pPr>
        <w:tabs>
          <w:tab w:val="num" w:pos="340"/>
        </w:tabs>
        <w:ind w:left="0" w:firstLine="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9B0677E"/>
    <w:multiLevelType w:val="hybridMultilevel"/>
    <w:tmpl w:val="88500A36"/>
    <w:lvl w:ilvl="0" w:tplc="4296FAC8">
      <w:start w:val="1"/>
      <w:numFmt w:val="bullet"/>
      <w:lvlText w:val="-"/>
      <w:lvlJc w:val="left"/>
      <w:pPr>
        <w:ind w:left="585" w:hanging="360"/>
      </w:pPr>
      <w:rPr>
        <w:rFonts w:ascii="Times New Roman" w:eastAsia="Times New Roman" w:hAnsi="Times New Roman" w:cs="Times New Roman"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11">
    <w:nsid w:val="39E94C2A"/>
    <w:multiLevelType w:val="hybridMultilevel"/>
    <w:tmpl w:val="7706B8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F003B6"/>
    <w:multiLevelType w:val="hybridMultilevel"/>
    <w:tmpl w:val="DAD233E8"/>
    <w:lvl w:ilvl="0" w:tplc="BF6289E6">
      <w:start w:val="2"/>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5706503E"/>
    <w:multiLevelType w:val="hybridMultilevel"/>
    <w:tmpl w:val="728E262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6BC11F59"/>
    <w:multiLevelType w:val="hybridMultilevel"/>
    <w:tmpl w:val="75CA62B2"/>
    <w:lvl w:ilvl="0" w:tplc="5B96E686">
      <w:start w:val="1"/>
      <w:numFmt w:val="decimal"/>
      <w:pStyle w:val="Gambar5"/>
      <w:lvlText w:val="Gambar 5.%1"/>
      <w:lvlJc w:val="left"/>
      <w:pPr>
        <w:ind w:left="720" w:hanging="360"/>
      </w:pPr>
      <w:rPr>
        <w:rFonts w:cs="Times New Roman" w:hint="default"/>
        <w:i w:val="0"/>
        <w:sz w:val="24"/>
        <w:szCs w:val="24"/>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5">
    <w:nsid w:val="6D2320DE"/>
    <w:multiLevelType w:val="multilevel"/>
    <w:tmpl w:val="6EF4E56A"/>
    <w:lvl w:ilvl="0">
      <w:start w:val="3"/>
      <w:numFmt w:val="decimal"/>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6D41388F"/>
    <w:multiLevelType w:val="hybridMultilevel"/>
    <w:tmpl w:val="F2623DD8"/>
    <w:lvl w:ilvl="0" w:tplc="B100D4EC">
      <w:start w:val="1"/>
      <w:numFmt w:val="decimal"/>
      <w:lvlText w:val="[%1]."/>
      <w:lvlJc w:val="right"/>
      <w:pPr>
        <w:ind w:left="720" w:hanging="360"/>
      </w:pPr>
      <w:rPr>
        <w:rFonts w:ascii="Bookman Old Style" w:hAnsi="Bookman Old Style" w:hint="default"/>
        <w:b w:val="0"/>
        <w:i w:val="0"/>
        <w:sz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327866"/>
    <w:multiLevelType w:val="multilevel"/>
    <w:tmpl w:val="3900FDA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nsid w:val="71D1299F"/>
    <w:multiLevelType w:val="hybridMultilevel"/>
    <w:tmpl w:val="9064ED16"/>
    <w:lvl w:ilvl="0" w:tplc="13481ADA">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nsid w:val="726843FF"/>
    <w:multiLevelType w:val="hybridMultilevel"/>
    <w:tmpl w:val="4C0CCD40"/>
    <w:lvl w:ilvl="0" w:tplc="FFBA4CDC">
      <w:numFmt w:val="bullet"/>
      <w:lvlText w:val="-"/>
      <w:lvlJc w:val="left"/>
      <w:pPr>
        <w:tabs>
          <w:tab w:val="num" w:pos="720"/>
        </w:tabs>
        <w:ind w:left="720" w:hanging="360"/>
      </w:pPr>
      <w:rPr>
        <w:rFonts w:ascii="Times New Roman" w:eastAsia="Times New Roman"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92B43A7"/>
    <w:multiLevelType w:val="hybridMultilevel"/>
    <w:tmpl w:val="297C0156"/>
    <w:lvl w:ilvl="0" w:tplc="A5F05A86">
      <w:start w:val="2"/>
      <w:numFmt w:val="bullet"/>
      <w:lvlText w:val="-"/>
      <w:lvlJc w:val="left"/>
      <w:pPr>
        <w:ind w:left="1605" w:hanging="360"/>
      </w:pPr>
      <w:rPr>
        <w:rFonts w:ascii="Times New Roman" w:eastAsia="Times New Roman" w:hAnsi="Times New Roman" w:cs="Times New Roman" w:hint="default"/>
      </w:rPr>
    </w:lvl>
    <w:lvl w:ilvl="1" w:tplc="04090003" w:tentative="1">
      <w:start w:val="1"/>
      <w:numFmt w:val="bullet"/>
      <w:lvlText w:val="o"/>
      <w:lvlJc w:val="left"/>
      <w:pPr>
        <w:ind w:left="2325" w:hanging="360"/>
      </w:pPr>
      <w:rPr>
        <w:rFonts w:ascii="Courier New" w:hAnsi="Courier New" w:cs="Courier New" w:hint="default"/>
      </w:rPr>
    </w:lvl>
    <w:lvl w:ilvl="2" w:tplc="04090005" w:tentative="1">
      <w:start w:val="1"/>
      <w:numFmt w:val="bullet"/>
      <w:lvlText w:val=""/>
      <w:lvlJc w:val="left"/>
      <w:pPr>
        <w:ind w:left="3045" w:hanging="360"/>
      </w:pPr>
      <w:rPr>
        <w:rFonts w:ascii="Wingdings" w:hAnsi="Wingdings" w:hint="default"/>
      </w:rPr>
    </w:lvl>
    <w:lvl w:ilvl="3" w:tplc="04090001" w:tentative="1">
      <w:start w:val="1"/>
      <w:numFmt w:val="bullet"/>
      <w:lvlText w:val=""/>
      <w:lvlJc w:val="left"/>
      <w:pPr>
        <w:ind w:left="3765" w:hanging="360"/>
      </w:pPr>
      <w:rPr>
        <w:rFonts w:ascii="Symbol" w:hAnsi="Symbol" w:hint="default"/>
      </w:rPr>
    </w:lvl>
    <w:lvl w:ilvl="4" w:tplc="04090003" w:tentative="1">
      <w:start w:val="1"/>
      <w:numFmt w:val="bullet"/>
      <w:lvlText w:val="o"/>
      <w:lvlJc w:val="left"/>
      <w:pPr>
        <w:ind w:left="4485" w:hanging="360"/>
      </w:pPr>
      <w:rPr>
        <w:rFonts w:ascii="Courier New" w:hAnsi="Courier New" w:cs="Courier New" w:hint="default"/>
      </w:rPr>
    </w:lvl>
    <w:lvl w:ilvl="5" w:tplc="04090005" w:tentative="1">
      <w:start w:val="1"/>
      <w:numFmt w:val="bullet"/>
      <w:lvlText w:val=""/>
      <w:lvlJc w:val="left"/>
      <w:pPr>
        <w:ind w:left="5205" w:hanging="360"/>
      </w:pPr>
      <w:rPr>
        <w:rFonts w:ascii="Wingdings" w:hAnsi="Wingdings" w:hint="default"/>
      </w:rPr>
    </w:lvl>
    <w:lvl w:ilvl="6" w:tplc="04090001" w:tentative="1">
      <w:start w:val="1"/>
      <w:numFmt w:val="bullet"/>
      <w:lvlText w:val=""/>
      <w:lvlJc w:val="left"/>
      <w:pPr>
        <w:ind w:left="5925" w:hanging="360"/>
      </w:pPr>
      <w:rPr>
        <w:rFonts w:ascii="Symbol" w:hAnsi="Symbol" w:hint="default"/>
      </w:rPr>
    </w:lvl>
    <w:lvl w:ilvl="7" w:tplc="04090003" w:tentative="1">
      <w:start w:val="1"/>
      <w:numFmt w:val="bullet"/>
      <w:lvlText w:val="o"/>
      <w:lvlJc w:val="left"/>
      <w:pPr>
        <w:ind w:left="6645" w:hanging="360"/>
      </w:pPr>
      <w:rPr>
        <w:rFonts w:ascii="Courier New" w:hAnsi="Courier New" w:cs="Courier New" w:hint="default"/>
      </w:rPr>
    </w:lvl>
    <w:lvl w:ilvl="8" w:tplc="04090005" w:tentative="1">
      <w:start w:val="1"/>
      <w:numFmt w:val="bullet"/>
      <w:lvlText w:val=""/>
      <w:lvlJc w:val="left"/>
      <w:pPr>
        <w:ind w:left="7365" w:hanging="360"/>
      </w:pPr>
      <w:rPr>
        <w:rFonts w:ascii="Wingdings" w:hAnsi="Wingdings" w:hint="default"/>
      </w:rPr>
    </w:lvl>
  </w:abstractNum>
  <w:num w:numId="1">
    <w:abstractNumId w:val="19"/>
  </w:num>
  <w:num w:numId="2">
    <w:abstractNumId w:val="9"/>
  </w:num>
  <w:num w:numId="3">
    <w:abstractNumId w:val="12"/>
  </w:num>
  <w:num w:numId="4">
    <w:abstractNumId w:val="15"/>
  </w:num>
  <w:num w:numId="5">
    <w:abstractNumId w:val="13"/>
  </w:num>
  <w:num w:numId="6">
    <w:abstractNumId w:val="20"/>
  </w:num>
  <w:num w:numId="7">
    <w:abstractNumId w:val="8"/>
  </w:num>
  <w:num w:numId="8">
    <w:abstractNumId w:val="16"/>
  </w:num>
  <w:num w:numId="9">
    <w:abstractNumId w:val="18"/>
  </w:num>
  <w:num w:numId="10">
    <w:abstractNumId w:val="10"/>
  </w:num>
  <w:num w:numId="11">
    <w:abstractNumId w:val="7"/>
  </w:num>
  <w:num w:numId="12">
    <w:abstractNumId w:val="4"/>
  </w:num>
  <w:num w:numId="13">
    <w:abstractNumId w:val="5"/>
  </w:num>
  <w:num w:numId="14">
    <w:abstractNumId w:val="14"/>
  </w:num>
  <w:num w:numId="15">
    <w:abstractNumId w:val="17"/>
  </w:num>
  <w:num w:numId="16">
    <w:abstractNumId w:val="0"/>
  </w:num>
  <w:num w:numId="17">
    <w:abstractNumId w:val="1"/>
  </w:num>
  <w:num w:numId="18">
    <w:abstractNumId w:val="2"/>
  </w:num>
  <w:num w:numId="19">
    <w:abstractNumId w:val="3"/>
  </w:num>
  <w:num w:numId="20">
    <w:abstractNumId w:val="11"/>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defaultTabStop w:val="720"/>
  <w:evenAndOddHeaders/>
  <w:drawingGridHorizontalSpacing w:val="110"/>
  <w:displayHorizontalDrawingGridEvery w:val="2"/>
  <w:characterSpacingControl w:val="doNotCompress"/>
  <w:hdrShapeDefaults>
    <o:shapedefaults v:ext="edit" spidmax="14338"/>
  </w:hdrShapeDefaults>
  <w:footnotePr>
    <w:footnote w:id="0"/>
    <w:footnote w:id="1"/>
  </w:footnotePr>
  <w:endnotePr>
    <w:endnote w:id="0"/>
    <w:endnote w:id="1"/>
  </w:endnotePr>
  <w:compat/>
  <w:rsids>
    <w:rsidRoot w:val="00CC388B"/>
    <w:rsid w:val="0001171A"/>
    <w:rsid w:val="000213C2"/>
    <w:rsid w:val="0003396B"/>
    <w:rsid w:val="000626D0"/>
    <w:rsid w:val="00063CA2"/>
    <w:rsid w:val="00090906"/>
    <w:rsid w:val="00092CAF"/>
    <w:rsid w:val="000956FA"/>
    <w:rsid w:val="000B2E7D"/>
    <w:rsid w:val="000B7735"/>
    <w:rsid w:val="000C1F96"/>
    <w:rsid w:val="000D4330"/>
    <w:rsid w:val="000D56F4"/>
    <w:rsid w:val="000E788B"/>
    <w:rsid w:val="000F556B"/>
    <w:rsid w:val="00102363"/>
    <w:rsid w:val="00145364"/>
    <w:rsid w:val="00156609"/>
    <w:rsid w:val="001A4DD0"/>
    <w:rsid w:val="001B54E8"/>
    <w:rsid w:val="001D73FD"/>
    <w:rsid w:val="001E089C"/>
    <w:rsid w:val="001E29AE"/>
    <w:rsid w:val="001F0750"/>
    <w:rsid w:val="002264FD"/>
    <w:rsid w:val="00246919"/>
    <w:rsid w:val="0026081A"/>
    <w:rsid w:val="002622B7"/>
    <w:rsid w:val="00285D7C"/>
    <w:rsid w:val="00292CB5"/>
    <w:rsid w:val="002A75B6"/>
    <w:rsid w:val="002B07FB"/>
    <w:rsid w:val="002B1307"/>
    <w:rsid w:val="002D08A6"/>
    <w:rsid w:val="002D7AFB"/>
    <w:rsid w:val="002E4BF7"/>
    <w:rsid w:val="002F0799"/>
    <w:rsid w:val="00300754"/>
    <w:rsid w:val="00302DEB"/>
    <w:rsid w:val="00306172"/>
    <w:rsid w:val="0032438D"/>
    <w:rsid w:val="00327D87"/>
    <w:rsid w:val="003343CA"/>
    <w:rsid w:val="0034755B"/>
    <w:rsid w:val="003476E8"/>
    <w:rsid w:val="003502FE"/>
    <w:rsid w:val="00356A9B"/>
    <w:rsid w:val="0036662F"/>
    <w:rsid w:val="003704C5"/>
    <w:rsid w:val="0037537C"/>
    <w:rsid w:val="00393239"/>
    <w:rsid w:val="003A7EB1"/>
    <w:rsid w:val="003B7670"/>
    <w:rsid w:val="003C0945"/>
    <w:rsid w:val="003C0FFE"/>
    <w:rsid w:val="003C66AE"/>
    <w:rsid w:val="003E4FD7"/>
    <w:rsid w:val="003E7C72"/>
    <w:rsid w:val="003F1E02"/>
    <w:rsid w:val="004021F7"/>
    <w:rsid w:val="00402BFE"/>
    <w:rsid w:val="0040774E"/>
    <w:rsid w:val="0041571C"/>
    <w:rsid w:val="00432252"/>
    <w:rsid w:val="00432A93"/>
    <w:rsid w:val="0044046E"/>
    <w:rsid w:val="00450CAD"/>
    <w:rsid w:val="00453518"/>
    <w:rsid w:val="00455C32"/>
    <w:rsid w:val="00460035"/>
    <w:rsid w:val="0046235C"/>
    <w:rsid w:val="00463310"/>
    <w:rsid w:val="00477EF8"/>
    <w:rsid w:val="004805AD"/>
    <w:rsid w:val="004826AF"/>
    <w:rsid w:val="004830B1"/>
    <w:rsid w:val="004A29D1"/>
    <w:rsid w:val="004A2D4B"/>
    <w:rsid w:val="004A7AB9"/>
    <w:rsid w:val="004D058F"/>
    <w:rsid w:val="004D3ED4"/>
    <w:rsid w:val="004F677F"/>
    <w:rsid w:val="004F6A87"/>
    <w:rsid w:val="00506B8C"/>
    <w:rsid w:val="00510F4C"/>
    <w:rsid w:val="005143E2"/>
    <w:rsid w:val="0053309E"/>
    <w:rsid w:val="0053373C"/>
    <w:rsid w:val="00537650"/>
    <w:rsid w:val="00540B32"/>
    <w:rsid w:val="00541C13"/>
    <w:rsid w:val="005644A3"/>
    <w:rsid w:val="005711A6"/>
    <w:rsid w:val="005858FF"/>
    <w:rsid w:val="005931A6"/>
    <w:rsid w:val="005A4E34"/>
    <w:rsid w:val="005A4EA6"/>
    <w:rsid w:val="005B2CBC"/>
    <w:rsid w:val="005C47FB"/>
    <w:rsid w:val="005C69FE"/>
    <w:rsid w:val="005D11AB"/>
    <w:rsid w:val="005E3A48"/>
    <w:rsid w:val="005E6AA2"/>
    <w:rsid w:val="005F651D"/>
    <w:rsid w:val="006218AE"/>
    <w:rsid w:val="00623893"/>
    <w:rsid w:val="00641C79"/>
    <w:rsid w:val="00647827"/>
    <w:rsid w:val="006605E8"/>
    <w:rsid w:val="00671188"/>
    <w:rsid w:val="0067265B"/>
    <w:rsid w:val="00687B73"/>
    <w:rsid w:val="00691715"/>
    <w:rsid w:val="006A5F22"/>
    <w:rsid w:val="006C2193"/>
    <w:rsid w:val="006C279F"/>
    <w:rsid w:val="00700A20"/>
    <w:rsid w:val="0070629C"/>
    <w:rsid w:val="0073042A"/>
    <w:rsid w:val="00734BE7"/>
    <w:rsid w:val="00735C2A"/>
    <w:rsid w:val="007448F5"/>
    <w:rsid w:val="00744D54"/>
    <w:rsid w:val="00770C2F"/>
    <w:rsid w:val="0078622F"/>
    <w:rsid w:val="007B2131"/>
    <w:rsid w:val="007D178A"/>
    <w:rsid w:val="007D2943"/>
    <w:rsid w:val="007D5B87"/>
    <w:rsid w:val="007F329D"/>
    <w:rsid w:val="00803405"/>
    <w:rsid w:val="0082539C"/>
    <w:rsid w:val="00833C87"/>
    <w:rsid w:val="00836B58"/>
    <w:rsid w:val="00837458"/>
    <w:rsid w:val="008665CE"/>
    <w:rsid w:val="00872014"/>
    <w:rsid w:val="008749B3"/>
    <w:rsid w:val="008817D4"/>
    <w:rsid w:val="008A3F5A"/>
    <w:rsid w:val="008A6EC5"/>
    <w:rsid w:val="008B1BD9"/>
    <w:rsid w:val="008B4556"/>
    <w:rsid w:val="008D5115"/>
    <w:rsid w:val="008D5A18"/>
    <w:rsid w:val="008E17B9"/>
    <w:rsid w:val="008F59DB"/>
    <w:rsid w:val="009048D0"/>
    <w:rsid w:val="00914D4D"/>
    <w:rsid w:val="00923617"/>
    <w:rsid w:val="00931EDD"/>
    <w:rsid w:val="00954116"/>
    <w:rsid w:val="00964759"/>
    <w:rsid w:val="009702E6"/>
    <w:rsid w:val="009831E4"/>
    <w:rsid w:val="009A26F0"/>
    <w:rsid w:val="009B5606"/>
    <w:rsid w:val="009B69A4"/>
    <w:rsid w:val="009F4273"/>
    <w:rsid w:val="00A04B97"/>
    <w:rsid w:val="00A13984"/>
    <w:rsid w:val="00A21D4A"/>
    <w:rsid w:val="00A34136"/>
    <w:rsid w:val="00A47489"/>
    <w:rsid w:val="00A501FC"/>
    <w:rsid w:val="00A56595"/>
    <w:rsid w:val="00A62D4D"/>
    <w:rsid w:val="00A67F7F"/>
    <w:rsid w:val="00A72C1D"/>
    <w:rsid w:val="00AB1415"/>
    <w:rsid w:val="00AD596B"/>
    <w:rsid w:val="00AF0930"/>
    <w:rsid w:val="00AF29D0"/>
    <w:rsid w:val="00B07743"/>
    <w:rsid w:val="00B15D12"/>
    <w:rsid w:val="00B3170D"/>
    <w:rsid w:val="00B327D1"/>
    <w:rsid w:val="00B34E40"/>
    <w:rsid w:val="00B412FB"/>
    <w:rsid w:val="00B5544B"/>
    <w:rsid w:val="00B77978"/>
    <w:rsid w:val="00B906EA"/>
    <w:rsid w:val="00B9501C"/>
    <w:rsid w:val="00BA16A0"/>
    <w:rsid w:val="00BA58F4"/>
    <w:rsid w:val="00BB6ED4"/>
    <w:rsid w:val="00BC0E6A"/>
    <w:rsid w:val="00BC3A17"/>
    <w:rsid w:val="00BC3C70"/>
    <w:rsid w:val="00BC5C12"/>
    <w:rsid w:val="00BC5FA5"/>
    <w:rsid w:val="00BC7530"/>
    <w:rsid w:val="00C2497C"/>
    <w:rsid w:val="00C73A66"/>
    <w:rsid w:val="00C927E2"/>
    <w:rsid w:val="00C94B52"/>
    <w:rsid w:val="00C95208"/>
    <w:rsid w:val="00CA62C1"/>
    <w:rsid w:val="00CC0719"/>
    <w:rsid w:val="00CC388B"/>
    <w:rsid w:val="00CE4412"/>
    <w:rsid w:val="00CF34A3"/>
    <w:rsid w:val="00D075F6"/>
    <w:rsid w:val="00D1013F"/>
    <w:rsid w:val="00D10F55"/>
    <w:rsid w:val="00D21867"/>
    <w:rsid w:val="00D3432C"/>
    <w:rsid w:val="00D51680"/>
    <w:rsid w:val="00D56418"/>
    <w:rsid w:val="00D93700"/>
    <w:rsid w:val="00D96302"/>
    <w:rsid w:val="00DB45DB"/>
    <w:rsid w:val="00DB6893"/>
    <w:rsid w:val="00DC7247"/>
    <w:rsid w:val="00DD207C"/>
    <w:rsid w:val="00DD7023"/>
    <w:rsid w:val="00DE31D8"/>
    <w:rsid w:val="00DE74EA"/>
    <w:rsid w:val="00DF7F20"/>
    <w:rsid w:val="00E0246A"/>
    <w:rsid w:val="00E12B10"/>
    <w:rsid w:val="00E20679"/>
    <w:rsid w:val="00E215BF"/>
    <w:rsid w:val="00E2185B"/>
    <w:rsid w:val="00E2701D"/>
    <w:rsid w:val="00E30147"/>
    <w:rsid w:val="00E37177"/>
    <w:rsid w:val="00E71E70"/>
    <w:rsid w:val="00E76DD9"/>
    <w:rsid w:val="00E77CB1"/>
    <w:rsid w:val="00E8074C"/>
    <w:rsid w:val="00E902AE"/>
    <w:rsid w:val="00E95A02"/>
    <w:rsid w:val="00EA08D5"/>
    <w:rsid w:val="00EA509E"/>
    <w:rsid w:val="00EA6BFB"/>
    <w:rsid w:val="00EC103E"/>
    <w:rsid w:val="00EC73E0"/>
    <w:rsid w:val="00EE67CD"/>
    <w:rsid w:val="00F1153E"/>
    <w:rsid w:val="00F206C7"/>
    <w:rsid w:val="00F21044"/>
    <w:rsid w:val="00F21214"/>
    <w:rsid w:val="00F234AA"/>
    <w:rsid w:val="00F276B4"/>
    <w:rsid w:val="00F31507"/>
    <w:rsid w:val="00F34AF8"/>
    <w:rsid w:val="00F40E97"/>
    <w:rsid w:val="00F44DED"/>
    <w:rsid w:val="00F46E39"/>
    <w:rsid w:val="00F63213"/>
    <w:rsid w:val="00F646C0"/>
    <w:rsid w:val="00F75725"/>
    <w:rsid w:val="00F92982"/>
    <w:rsid w:val="00FB4AC0"/>
    <w:rsid w:val="00FC7B2F"/>
    <w:rsid w:val="00FD4B03"/>
    <w:rsid w:val="00FD606B"/>
    <w:rsid w:val="00FD77D8"/>
    <w:rsid w:val="00FF0F0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893"/>
    <w:pPr>
      <w:spacing w:after="120"/>
    </w:pPr>
    <w:rPr>
      <w:rFonts w:ascii="Cambria" w:hAnsi="Cambria" w:cs="Times New Roman"/>
      <w:sz w:val="24"/>
      <w:szCs w:val="22"/>
    </w:rPr>
  </w:style>
  <w:style w:type="paragraph" w:styleId="Heading1">
    <w:name w:val="heading 1"/>
    <w:basedOn w:val="Normal"/>
    <w:next w:val="Normal"/>
    <w:link w:val="Heading1Char"/>
    <w:uiPriority w:val="9"/>
    <w:qFormat/>
    <w:rsid w:val="00DB6893"/>
    <w:pPr>
      <w:keepNext/>
      <w:keepLines/>
      <w:spacing w:before="360" w:after="0"/>
      <w:outlineLvl w:val="0"/>
    </w:pPr>
    <w:rPr>
      <w:rFonts w:ascii="Times New Roman" w:eastAsia="Times New Roman" w:hAnsi="Times New Roman"/>
      <w:b/>
      <w:bCs/>
      <w:sz w:val="26"/>
      <w:szCs w:val="28"/>
    </w:rPr>
  </w:style>
  <w:style w:type="paragraph" w:styleId="Heading2">
    <w:name w:val="heading 2"/>
    <w:basedOn w:val="Normal"/>
    <w:next w:val="Normal"/>
    <w:link w:val="Heading2Char"/>
    <w:uiPriority w:val="9"/>
    <w:qFormat/>
    <w:rsid w:val="00DB6893"/>
    <w:pPr>
      <w:keepNext/>
      <w:keepLines/>
      <w:spacing w:after="0"/>
      <w:outlineLvl w:val="1"/>
    </w:pPr>
    <w:rPr>
      <w:rFonts w:ascii="Times New Roman" w:eastAsia="Times New Roman" w:hAnsi="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826AF"/>
    <w:rPr>
      <w:color w:val="0000FF"/>
      <w:u w:val="single"/>
    </w:rPr>
  </w:style>
  <w:style w:type="paragraph" w:customStyle="1" w:styleId="STAT-JudulArtikel">
    <w:name w:val="STAT - Judul Artikel"/>
    <w:basedOn w:val="Normal"/>
    <w:rsid w:val="004826AF"/>
    <w:pPr>
      <w:spacing w:after="0"/>
      <w:jc w:val="center"/>
    </w:pPr>
    <w:rPr>
      <w:rFonts w:ascii="Book Antiqua" w:eastAsia="Times New Roman" w:hAnsi="Book Antiqua"/>
      <w:b/>
      <w:sz w:val="40"/>
      <w:szCs w:val="40"/>
      <w:lang w:val="fr-FR"/>
    </w:rPr>
  </w:style>
  <w:style w:type="paragraph" w:customStyle="1" w:styleId="STAT-TulisanAbstrak">
    <w:name w:val="STAT - Tulisan Abstrak"/>
    <w:basedOn w:val="Normal"/>
    <w:link w:val="STAT-TulisanAbstrakChar"/>
    <w:rsid w:val="004826AF"/>
    <w:pPr>
      <w:spacing w:before="500" w:after="100"/>
      <w:ind w:right="17"/>
      <w:jc w:val="center"/>
    </w:pPr>
    <w:rPr>
      <w:rFonts w:ascii="Copperplate Gothic Bold" w:eastAsia="Times New Roman" w:hAnsi="Copperplate Gothic Bold"/>
      <w:sz w:val="20"/>
      <w:szCs w:val="20"/>
    </w:rPr>
  </w:style>
  <w:style w:type="paragraph" w:customStyle="1" w:styleId="STAT-Afiliasi">
    <w:name w:val="STAT - Afiliasi"/>
    <w:basedOn w:val="Normal"/>
    <w:rsid w:val="004826AF"/>
    <w:pPr>
      <w:spacing w:after="0"/>
      <w:jc w:val="center"/>
    </w:pPr>
    <w:rPr>
      <w:rFonts w:ascii="Book Antiqua" w:eastAsia="Times New Roman" w:hAnsi="Book Antiqua"/>
      <w:sz w:val="18"/>
      <w:szCs w:val="20"/>
    </w:rPr>
  </w:style>
  <w:style w:type="character" w:customStyle="1" w:styleId="STAT-TulisanAbstrakChar">
    <w:name w:val="STAT - Tulisan Abstrak Char"/>
    <w:link w:val="STAT-TulisanAbstrak"/>
    <w:rsid w:val="004826AF"/>
    <w:rPr>
      <w:rFonts w:ascii="Copperplate Gothic Bold" w:eastAsia="Times New Roman" w:hAnsi="Copperplate Gothic Bold" w:cs="Times New Roman"/>
      <w:szCs w:val="20"/>
      <w:lang w:val="en-US"/>
    </w:rPr>
  </w:style>
  <w:style w:type="paragraph" w:styleId="NormalWeb">
    <w:name w:val="Normal (Web)"/>
    <w:basedOn w:val="Normal"/>
    <w:rsid w:val="000626D0"/>
    <w:pPr>
      <w:spacing w:before="100" w:beforeAutospacing="1" w:after="100" w:afterAutospacing="1"/>
    </w:pPr>
    <w:rPr>
      <w:rFonts w:ascii="Times New Roman" w:eastAsia="Times New Roman" w:hAnsi="Times New Roman"/>
      <w:szCs w:val="24"/>
      <w:lang w:eastAsia="id-ID"/>
    </w:rPr>
  </w:style>
  <w:style w:type="paragraph" w:styleId="Footer">
    <w:name w:val="footer"/>
    <w:basedOn w:val="Normal"/>
    <w:link w:val="FooterChar"/>
    <w:uiPriority w:val="99"/>
    <w:unhideWhenUsed/>
    <w:rsid w:val="000626D0"/>
    <w:pPr>
      <w:tabs>
        <w:tab w:val="center" w:pos="4680"/>
        <w:tab w:val="right" w:pos="9360"/>
      </w:tabs>
      <w:spacing w:after="0"/>
    </w:pPr>
    <w:rPr>
      <w:rFonts w:ascii="Calibri" w:eastAsia="Times New Roman" w:hAnsi="Calibri"/>
      <w:sz w:val="20"/>
      <w:szCs w:val="20"/>
    </w:rPr>
  </w:style>
  <w:style w:type="character" w:customStyle="1" w:styleId="FooterChar">
    <w:name w:val="Footer Char"/>
    <w:link w:val="Footer"/>
    <w:uiPriority w:val="99"/>
    <w:rsid w:val="000626D0"/>
    <w:rPr>
      <w:rFonts w:eastAsia="Times New Roman"/>
      <w:lang w:val="en-US"/>
    </w:rPr>
  </w:style>
  <w:style w:type="character" w:styleId="Emphasis">
    <w:name w:val="Emphasis"/>
    <w:uiPriority w:val="20"/>
    <w:qFormat/>
    <w:rsid w:val="000626D0"/>
    <w:rPr>
      <w:i/>
      <w:iCs/>
    </w:rPr>
  </w:style>
  <w:style w:type="paragraph" w:customStyle="1" w:styleId="STAT-NumberingLevel1">
    <w:name w:val="STAT - Numbering Level 1"/>
    <w:basedOn w:val="Normal"/>
    <w:rsid w:val="0070629C"/>
    <w:pPr>
      <w:numPr>
        <w:numId w:val="2"/>
      </w:numPr>
      <w:spacing w:before="300" w:after="100"/>
      <w:ind w:right="17"/>
      <w:jc w:val="both"/>
    </w:pPr>
    <w:rPr>
      <w:rFonts w:ascii="Arial" w:eastAsia="Times New Roman" w:hAnsi="Arial"/>
      <w:szCs w:val="20"/>
    </w:rPr>
  </w:style>
  <w:style w:type="paragraph" w:customStyle="1" w:styleId="STAT-IsiNaskah">
    <w:name w:val="STAT - Isi Naskah"/>
    <w:basedOn w:val="Normal"/>
    <w:rsid w:val="00BC7530"/>
    <w:pPr>
      <w:spacing w:before="60" w:after="60"/>
      <w:ind w:right="17"/>
      <w:jc w:val="both"/>
    </w:pPr>
    <w:rPr>
      <w:rFonts w:ascii="Bookman Old Style" w:eastAsia="Times New Roman" w:hAnsi="Bookman Old Style"/>
      <w:sz w:val="18"/>
      <w:szCs w:val="20"/>
    </w:rPr>
  </w:style>
  <w:style w:type="paragraph" w:customStyle="1" w:styleId="Default">
    <w:name w:val="Default"/>
    <w:rsid w:val="00BC7530"/>
    <w:pPr>
      <w:autoSpaceDE w:val="0"/>
      <w:autoSpaceDN w:val="0"/>
      <w:adjustRightInd w:val="0"/>
    </w:pPr>
    <w:rPr>
      <w:rFonts w:ascii="Times New Roman" w:eastAsia="Times New Roman" w:hAnsi="Times New Roman" w:cs="Times New Roman"/>
      <w:color w:val="000000"/>
      <w:sz w:val="24"/>
      <w:szCs w:val="24"/>
    </w:rPr>
  </w:style>
  <w:style w:type="paragraph" w:styleId="NoSpacing">
    <w:name w:val="No Spacing"/>
    <w:qFormat/>
    <w:rsid w:val="0067265B"/>
    <w:rPr>
      <w:rFonts w:eastAsia="Times New Roman" w:cs="Times New Roman"/>
      <w:sz w:val="22"/>
      <w:szCs w:val="22"/>
    </w:rPr>
  </w:style>
  <w:style w:type="table" w:styleId="TableGrid">
    <w:name w:val="Table Grid"/>
    <w:basedOn w:val="TableNormal"/>
    <w:uiPriority w:val="59"/>
    <w:rsid w:val="0067265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7265B"/>
    <w:pPr>
      <w:spacing w:after="0"/>
    </w:pPr>
    <w:rPr>
      <w:rFonts w:ascii="Tahoma" w:hAnsi="Tahoma"/>
      <w:sz w:val="16"/>
      <w:szCs w:val="16"/>
    </w:rPr>
  </w:style>
  <w:style w:type="character" w:customStyle="1" w:styleId="BalloonTextChar">
    <w:name w:val="Balloon Text Char"/>
    <w:link w:val="BalloonText"/>
    <w:uiPriority w:val="99"/>
    <w:semiHidden/>
    <w:rsid w:val="0067265B"/>
    <w:rPr>
      <w:rFonts w:ascii="Tahoma" w:hAnsi="Tahoma" w:cs="Tahoma"/>
      <w:sz w:val="16"/>
      <w:szCs w:val="16"/>
    </w:rPr>
  </w:style>
  <w:style w:type="paragraph" w:customStyle="1" w:styleId="CM24">
    <w:name w:val="CM24"/>
    <w:basedOn w:val="Default"/>
    <w:next w:val="Default"/>
    <w:uiPriority w:val="99"/>
    <w:rsid w:val="00FF0F06"/>
    <w:pPr>
      <w:widowControl w:val="0"/>
      <w:spacing w:after="415"/>
    </w:pPr>
    <w:rPr>
      <w:rFonts w:ascii="Arial" w:hAnsi="Arial" w:cs="Arial"/>
      <w:color w:val="auto"/>
    </w:rPr>
  </w:style>
  <w:style w:type="paragraph" w:styleId="ListParagraph">
    <w:name w:val="List Paragraph"/>
    <w:basedOn w:val="Normal"/>
    <w:uiPriority w:val="34"/>
    <w:qFormat/>
    <w:rsid w:val="00FF0F06"/>
    <w:pPr>
      <w:spacing w:after="0"/>
      <w:ind w:left="720"/>
      <w:contextualSpacing/>
    </w:pPr>
    <w:rPr>
      <w:rFonts w:ascii="Times New Roman" w:eastAsia="Times New Roman" w:hAnsi="Times New Roman"/>
      <w:sz w:val="20"/>
      <w:szCs w:val="20"/>
    </w:rPr>
  </w:style>
  <w:style w:type="paragraph" w:styleId="Header">
    <w:name w:val="header"/>
    <w:basedOn w:val="Normal"/>
    <w:link w:val="HeaderChar"/>
    <w:uiPriority w:val="99"/>
    <w:unhideWhenUsed/>
    <w:rsid w:val="00156609"/>
    <w:pPr>
      <w:tabs>
        <w:tab w:val="center" w:pos="4513"/>
        <w:tab w:val="right" w:pos="9026"/>
      </w:tabs>
      <w:spacing w:after="0"/>
    </w:pPr>
  </w:style>
  <w:style w:type="character" w:customStyle="1" w:styleId="HeaderChar">
    <w:name w:val="Header Char"/>
    <w:basedOn w:val="DefaultParagraphFont"/>
    <w:link w:val="Header"/>
    <w:uiPriority w:val="99"/>
    <w:rsid w:val="00156609"/>
  </w:style>
  <w:style w:type="character" w:customStyle="1" w:styleId="Heading1Char">
    <w:name w:val="Heading 1 Char"/>
    <w:link w:val="Heading1"/>
    <w:uiPriority w:val="9"/>
    <w:rsid w:val="00DB6893"/>
    <w:rPr>
      <w:rFonts w:ascii="Times New Roman" w:eastAsia="Times New Roman" w:hAnsi="Times New Roman" w:cs="Times New Roman"/>
      <w:b/>
      <w:bCs/>
      <w:sz w:val="26"/>
      <w:szCs w:val="28"/>
      <w:lang w:val="en-US"/>
    </w:rPr>
  </w:style>
  <w:style w:type="character" w:customStyle="1" w:styleId="Heading2Char">
    <w:name w:val="Heading 2 Char"/>
    <w:link w:val="Heading2"/>
    <w:uiPriority w:val="9"/>
    <w:rsid w:val="00DB6893"/>
    <w:rPr>
      <w:rFonts w:ascii="Times New Roman" w:eastAsia="Times New Roman" w:hAnsi="Times New Roman" w:cs="Times New Roman"/>
      <w:b/>
      <w:bCs/>
      <w:sz w:val="24"/>
      <w:szCs w:val="26"/>
      <w:lang w:val="en-US"/>
    </w:rPr>
  </w:style>
  <w:style w:type="paragraph" w:customStyle="1" w:styleId="BadanTeks">
    <w:name w:val="Badan Teks"/>
    <w:basedOn w:val="BodyText"/>
    <w:link w:val="BadanTeksChar"/>
    <w:qFormat/>
    <w:rsid w:val="00DB6893"/>
    <w:pPr>
      <w:spacing w:after="0"/>
      <w:jc w:val="both"/>
    </w:pPr>
    <w:rPr>
      <w:rFonts w:ascii="Times New Roman" w:hAnsi="Times New Roman"/>
    </w:rPr>
  </w:style>
  <w:style w:type="paragraph" w:styleId="BodyText">
    <w:name w:val="Body Text"/>
    <w:basedOn w:val="Normal"/>
    <w:link w:val="BodyTextChar"/>
    <w:unhideWhenUsed/>
    <w:rsid w:val="00DB6893"/>
    <w:rPr>
      <w:szCs w:val="20"/>
    </w:rPr>
  </w:style>
  <w:style w:type="character" w:customStyle="1" w:styleId="BodyTextChar">
    <w:name w:val="Body Text Char"/>
    <w:link w:val="BodyText"/>
    <w:rsid w:val="00DB6893"/>
    <w:rPr>
      <w:rFonts w:ascii="Cambria" w:eastAsia="Calibri" w:hAnsi="Cambria" w:cs="Times New Roman"/>
      <w:sz w:val="24"/>
      <w:lang w:val="en-US"/>
    </w:rPr>
  </w:style>
  <w:style w:type="character" w:customStyle="1" w:styleId="BadanTeksChar">
    <w:name w:val="Badan Teks Char"/>
    <w:link w:val="BadanTeks"/>
    <w:rsid w:val="00DB6893"/>
    <w:rPr>
      <w:rFonts w:ascii="Times New Roman" w:eastAsia="Calibri" w:hAnsi="Times New Roman" w:cs="Times New Roman"/>
      <w:sz w:val="24"/>
      <w:lang w:val="en-US"/>
    </w:rPr>
  </w:style>
  <w:style w:type="character" w:customStyle="1" w:styleId="apple-converted-space">
    <w:name w:val="apple-converted-space"/>
    <w:rsid w:val="00432252"/>
  </w:style>
  <w:style w:type="character" w:styleId="Strong">
    <w:name w:val="Strong"/>
    <w:uiPriority w:val="22"/>
    <w:qFormat/>
    <w:rsid w:val="00432252"/>
    <w:rPr>
      <w:b/>
      <w:bCs/>
    </w:rPr>
  </w:style>
  <w:style w:type="paragraph" w:customStyle="1" w:styleId="INTRODUCTION">
    <w:name w:val="INTRODUCTION"/>
    <w:basedOn w:val="Heading1"/>
    <w:rsid w:val="004D3ED4"/>
    <w:pPr>
      <w:keepLines w:val="0"/>
      <w:spacing w:before="0" w:after="240"/>
      <w:jc w:val="center"/>
    </w:pPr>
    <w:rPr>
      <w:bCs w:val="0"/>
      <w:caps/>
      <w:sz w:val="24"/>
      <w:szCs w:val="20"/>
    </w:rPr>
  </w:style>
  <w:style w:type="paragraph" w:customStyle="1" w:styleId="WW-Default1">
    <w:name w:val="WW-Default1"/>
    <w:rsid w:val="0078622F"/>
    <w:pPr>
      <w:suppressAutoHyphens/>
      <w:autoSpaceDE w:val="0"/>
    </w:pPr>
    <w:rPr>
      <w:rFonts w:ascii="Arial" w:eastAsia="Arial" w:hAnsi="Arial"/>
      <w:color w:val="000000"/>
      <w:sz w:val="24"/>
      <w:szCs w:val="24"/>
      <w:lang w:eastAsia="ar-SA"/>
    </w:rPr>
  </w:style>
  <w:style w:type="paragraph" w:customStyle="1" w:styleId="PAragraph">
    <w:name w:val="PAragraph"/>
    <w:basedOn w:val="Normal"/>
    <w:qFormat/>
    <w:rsid w:val="005A4EA6"/>
    <w:pPr>
      <w:spacing w:after="0" w:line="360" w:lineRule="auto"/>
      <w:ind w:firstLine="567"/>
      <w:contextualSpacing/>
      <w:jc w:val="both"/>
    </w:pPr>
    <w:rPr>
      <w:rFonts w:ascii="Times New Roman" w:eastAsia="Times New Roman" w:hAnsi="Times New Roman"/>
      <w:szCs w:val="24"/>
      <w:lang w:val="id-ID"/>
    </w:rPr>
  </w:style>
  <w:style w:type="character" w:customStyle="1" w:styleId="teks">
    <w:name w:val="teks"/>
    <w:basedOn w:val="DefaultParagraphFont"/>
    <w:rsid w:val="00285D7C"/>
  </w:style>
  <w:style w:type="paragraph" w:customStyle="1" w:styleId="List03">
    <w:name w:val="List 03"/>
    <w:basedOn w:val="Normal"/>
    <w:qFormat/>
    <w:rsid w:val="003F1E02"/>
    <w:pPr>
      <w:numPr>
        <w:numId w:val="13"/>
      </w:numPr>
      <w:tabs>
        <w:tab w:val="left" w:pos="284"/>
        <w:tab w:val="left" w:pos="567"/>
      </w:tabs>
      <w:spacing w:after="0" w:line="360" w:lineRule="auto"/>
      <w:ind w:left="284" w:hanging="284"/>
      <w:jc w:val="both"/>
      <w:outlineLvl w:val="0"/>
    </w:pPr>
    <w:rPr>
      <w:rFonts w:ascii="Times New Roman" w:eastAsia="Times New Roman" w:hAnsi="Times New Roman"/>
      <w:szCs w:val="24"/>
      <w:lang w:val="id-ID"/>
    </w:rPr>
  </w:style>
  <w:style w:type="paragraph" w:customStyle="1" w:styleId="Gambar5">
    <w:name w:val="Gambar 5"/>
    <w:basedOn w:val="ListParagraph"/>
    <w:qFormat/>
    <w:rsid w:val="00B15D12"/>
    <w:pPr>
      <w:numPr>
        <w:numId w:val="14"/>
      </w:numPr>
      <w:tabs>
        <w:tab w:val="left" w:pos="567"/>
        <w:tab w:val="left" w:pos="709"/>
      </w:tabs>
      <w:spacing w:before="120" w:after="120"/>
      <w:ind w:left="170" w:hanging="170"/>
      <w:jc w:val="center"/>
    </w:pPr>
    <w:rPr>
      <w:b/>
      <w:sz w:val="24"/>
      <w:szCs w:val="24"/>
    </w:rPr>
  </w:style>
  <w:style w:type="paragraph" w:customStyle="1" w:styleId="00-para">
    <w:name w:val="00-para"/>
    <w:basedOn w:val="Normal"/>
    <w:autoRedefine/>
    <w:qFormat/>
    <w:rsid w:val="00954116"/>
    <w:pPr>
      <w:tabs>
        <w:tab w:val="left" w:pos="851"/>
      </w:tabs>
      <w:autoSpaceDE w:val="0"/>
      <w:autoSpaceDN w:val="0"/>
      <w:adjustRightInd w:val="0"/>
      <w:spacing w:after="0"/>
      <w:ind w:right="49" w:firstLine="624"/>
      <w:jc w:val="both"/>
    </w:pPr>
    <w:rPr>
      <w:rFonts w:ascii="Times New Roman" w:eastAsia="Times New Roman" w:hAnsi="Times New Roman"/>
      <w:color w:val="000000"/>
      <w:sz w:val="4"/>
      <w:lang w:eastAsia="id-ID"/>
    </w:rPr>
  </w:style>
</w:styles>
</file>

<file path=word/webSettings.xml><?xml version="1.0" encoding="utf-8"?>
<w:webSettings xmlns:r="http://schemas.openxmlformats.org/officeDocument/2006/relationships" xmlns:w="http://schemas.openxmlformats.org/wordprocessingml/2006/main">
  <w:divs>
    <w:div w:id="1275670380">
      <w:bodyDiv w:val="1"/>
      <w:marLeft w:val="0"/>
      <w:marRight w:val="0"/>
      <w:marTop w:val="0"/>
      <w:marBottom w:val="0"/>
      <w:divBdr>
        <w:top w:val="none" w:sz="0" w:space="0" w:color="auto"/>
        <w:left w:val="none" w:sz="0" w:space="0" w:color="auto"/>
        <w:bottom w:val="none" w:sz="0" w:space="0" w:color="auto"/>
        <w:right w:val="none" w:sz="0" w:space="0" w:color="auto"/>
      </w:divBdr>
      <w:divsChild>
        <w:div w:id="654795867">
          <w:marLeft w:val="367"/>
          <w:marRight w:val="1827"/>
          <w:marTop w:val="0"/>
          <w:marBottom w:val="0"/>
          <w:divBdr>
            <w:top w:val="none" w:sz="0" w:space="0" w:color="auto"/>
            <w:left w:val="none" w:sz="0" w:space="0" w:color="auto"/>
            <w:bottom w:val="none" w:sz="0" w:space="0" w:color="auto"/>
            <w:right w:val="none" w:sz="0" w:space="0" w:color="auto"/>
          </w:divBdr>
          <w:divsChild>
            <w:div w:id="325860918">
              <w:marLeft w:val="0"/>
              <w:marRight w:val="0"/>
              <w:marTop w:val="0"/>
              <w:marBottom w:val="60"/>
              <w:divBdr>
                <w:top w:val="none" w:sz="0" w:space="0" w:color="auto"/>
                <w:left w:val="none" w:sz="0" w:space="0" w:color="auto"/>
                <w:bottom w:val="none" w:sz="0" w:space="0" w:color="auto"/>
                <w:right w:val="none" w:sz="0" w:space="0" w:color="auto"/>
              </w:divBdr>
            </w:div>
          </w:divsChild>
        </w:div>
        <w:div w:id="1766925363">
          <w:marLeft w:val="1834"/>
          <w:marRight w:val="0"/>
          <w:marTop w:val="0"/>
          <w:marBottom w:val="0"/>
          <w:divBdr>
            <w:top w:val="none" w:sz="0" w:space="0" w:color="auto"/>
            <w:left w:val="none" w:sz="0" w:space="0" w:color="auto"/>
            <w:bottom w:val="none" w:sz="0" w:space="0" w:color="auto"/>
            <w:right w:val="none" w:sz="0" w:space="0" w:color="auto"/>
          </w:divBdr>
          <w:divsChild>
            <w:div w:id="502664456">
              <w:marLeft w:val="0"/>
              <w:marRight w:val="0"/>
              <w:marTop w:val="0"/>
              <w:marBottom w:val="0"/>
              <w:divBdr>
                <w:top w:val="dotted" w:sz="12" w:space="6" w:color="000000"/>
                <w:left w:val="none" w:sz="0" w:space="0" w:color="auto"/>
                <w:bottom w:val="none" w:sz="0" w:space="0" w:color="auto"/>
                <w:right w:val="none" w:sz="0" w:space="0" w:color="auto"/>
              </w:divBdr>
            </w:div>
            <w:div w:id="1221478235">
              <w:marLeft w:val="0"/>
              <w:marRight w:val="0"/>
              <w:marTop w:val="0"/>
              <w:marBottom w:val="0"/>
              <w:divBdr>
                <w:top w:val="none" w:sz="0" w:space="0" w:color="auto"/>
                <w:left w:val="none" w:sz="0" w:space="0" w:color="auto"/>
                <w:bottom w:val="dotted" w:sz="12" w:space="6" w:color="000000"/>
                <w:right w:val="none" w:sz="0" w:space="0" w:color="auto"/>
              </w:divBdr>
            </w:div>
          </w:divsChild>
        </w:div>
      </w:divsChild>
    </w:div>
    <w:div w:id="1768310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5.pn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image" Target="media/image4.emf"/><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6.png"/><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ie\AppData\Local\Temp\183-552-1-P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183-552-1-PB</Template>
  <TotalTime>122</TotalTime>
  <Pages>8</Pages>
  <Words>2430</Words>
  <Characters>13856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16254</CharactersWithSpaces>
  <SharedDoc>false</SharedDoc>
  <HLinks>
    <vt:vector size="6" baseType="variant">
      <vt:variant>
        <vt:i4>5242899</vt:i4>
      </vt:variant>
      <vt:variant>
        <vt:i4>0</vt:i4>
      </vt:variant>
      <vt:variant>
        <vt:i4>0</vt:i4>
      </vt:variant>
      <vt:variant>
        <vt:i4>5</vt:i4>
      </vt:variant>
      <vt:variant>
        <vt:lpwstr>http://prosiding.lppm.unisba.ac.id/index.php/Sains/user/register</vt:lpwstr>
      </vt:variant>
      <vt:variant>
        <vt:lpwstr>.UEh-0bLiYZw</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arie</dc:creator>
  <cp:lastModifiedBy>arie</cp:lastModifiedBy>
  <cp:revision>52</cp:revision>
  <cp:lastPrinted>1900-12-31T17:00:00Z</cp:lastPrinted>
  <dcterms:created xsi:type="dcterms:W3CDTF">2012-09-19T06:57:00Z</dcterms:created>
  <dcterms:modified xsi:type="dcterms:W3CDTF">2012-09-20T09:00:00Z</dcterms:modified>
</cp:coreProperties>
</file>