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92" w:rsidRDefault="006F4492">
      <w:pPr>
        <w:spacing w:before="1" w:line="100" w:lineRule="exact"/>
        <w:rPr>
          <w:sz w:val="11"/>
          <w:szCs w:val="11"/>
        </w:rPr>
      </w:pPr>
    </w:p>
    <w:p w:rsidR="00171019" w:rsidRDefault="002C2500" w:rsidP="00171019">
      <w:pPr>
        <w:spacing w:line="200" w:lineRule="exact"/>
        <w:jc w:val="center"/>
        <w:rPr>
          <w:sz w:val="24"/>
          <w:szCs w:val="24"/>
          <w:lang w:val="id-ID"/>
        </w:rPr>
      </w:pPr>
      <w:r w:rsidRPr="00AB2C9C">
        <w:rPr>
          <w:sz w:val="24"/>
          <w:szCs w:val="24"/>
          <w:lang w:val="id-ID"/>
        </w:rPr>
        <w:t xml:space="preserve">Rancang bangun </w:t>
      </w:r>
      <w:r w:rsidR="00171019">
        <w:rPr>
          <w:sz w:val="24"/>
          <w:szCs w:val="24"/>
          <w:lang w:val="id-ID"/>
        </w:rPr>
        <w:t>pembangkit listrik tenaga matahari ( solar cell ) untuk penerangan ruangan</w:t>
      </w:r>
    </w:p>
    <w:p w:rsidR="006F4492" w:rsidRPr="00C53B12" w:rsidRDefault="00171019" w:rsidP="00171019">
      <w:pPr>
        <w:spacing w:line="200" w:lineRule="exact"/>
        <w:jc w:val="center"/>
        <w:rPr>
          <w:rFonts w:ascii="Garamond" w:eastAsia="Garamond" w:hAnsi="Garamond" w:cs="Garamond"/>
          <w:sz w:val="14"/>
          <w:szCs w:val="14"/>
          <w:vertAlign w:val="superscript"/>
          <w:lang w:val="id-ID"/>
        </w:rPr>
      </w:pPr>
      <w:r>
        <w:rPr>
          <w:rFonts w:ascii="Garamond" w:hAnsi="Garamond" w:cs="Helvetica"/>
          <w:color w:val="333333"/>
          <w:sz w:val="22"/>
          <w:szCs w:val="22"/>
          <w:shd w:val="clear" w:color="auto" w:fill="F5F5F5"/>
          <w:lang w:val="id-ID"/>
        </w:rPr>
        <w:t>Sulaiman</w:t>
      </w:r>
      <w:r w:rsidR="001B4BFF">
        <w:rPr>
          <w:rFonts w:ascii="Garamond" w:hAnsi="Garamond" w:cs="Helvetica"/>
          <w:color w:val="333333"/>
          <w:sz w:val="22"/>
          <w:szCs w:val="22"/>
          <w:shd w:val="clear" w:color="auto" w:fill="F5F5F5"/>
          <w:vertAlign w:val="superscript"/>
          <w:lang w:val="id-ID"/>
        </w:rPr>
        <w:t xml:space="preserve"> 1</w:t>
      </w:r>
      <w:r w:rsidR="006F2409">
        <w:rPr>
          <w:rFonts w:ascii="Garamond" w:eastAsia="Garamond" w:hAnsi="Garamond" w:cs="Garamond"/>
          <w:b/>
          <w:sz w:val="22"/>
          <w:szCs w:val="22"/>
        </w:rPr>
        <w:t xml:space="preserve">, </w:t>
      </w:r>
      <w:r>
        <w:rPr>
          <w:rFonts w:ascii="Garamond" w:eastAsia="Garamond" w:hAnsi="Garamond" w:cs="Garamond"/>
          <w:sz w:val="22"/>
          <w:szCs w:val="22"/>
          <w:lang w:val="id-ID"/>
        </w:rPr>
        <w:t>Endah Fitriani</w:t>
      </w:r>
      <w:r w:rsidR="00C53B12">
        <w:rPr>
          <w:rFonts w:ascii="Garamond" w:eastAsia="Garamond" w:hAnsi="Garamond" w:cs="Garamond"/>
          <w:sz w:val="22"/>
          <w:szCs w:val="22"/>
          <w:lang w:val="id-ID"/>
        </w:rPr>
        <w:t xml:space="preserve"> </w:t>
      </w:r>
      <w:r w:rsidR="00C53B12">
        <w:rPr>
          <w:rFonts w:ascii="Garamond" w:eastAsia="Garamond" w:hAnsi="Garamond" w:cs="Garamond"/>
          <w:sz w:val="22"/>
          <w:szCs w:val="22"/>
          <w:vertAlign w:val="superscript"/>
          <w:lang w:val="id-ID"/>
        </w:rPr>
        <w:t>2</w:t>
      </w:r>
      <w:r>
        <w:rPr>
          <w:rFonts w:ascii="Garamond" w:eastAsia="Garamond" w:hAnsi="Garamond" w:cs="Garamond"/>
          <w:sz w:val="22"/>
          <w:szCs w:val="22"/>
          <w:vertAlign w:val="superscript"/>
          <w:lang w:val="id-ID"/>
        </w:rPr>
        <w:t xml:space="preserve"> </w:t>
      </w:r>
    </w:p>
    <w:p w:rsidR="006F4492" w:rsidRDefault="006F4492" w:rsidP="006F6D8B">
      <w:pPr>
        <w:spacing w:before="6"/>
        <w:contextualSpacing/>
        <w:rPr>
          <w:sz w:val="24"/>
          <w:szCs w:val="24"/>
        </w:rPr>
      </w:pPr>
    </w:p>
    <w:p w:rsidR="006F4492" w:rsidRDefault="006F2409" w:rsidP="006F6D8B">
      <w:pPr>
        <w:ind w:left="976" w:right="975"/>
        <w:contextualSpacing/>
        <w:jc w:val="center"/>
        <w:rPr>
          <w:rFonts w:ascii="Garamond" w:eastAsia="Garamond" w:hAnsi="Garamond" w:cs="Garamond"/>
        </w:rPr>
      </w:pPr>
      <w:r>
        <w:rPr>
          <w:rFonts w:ascii="Garamond" w:eastAsia="Garamond" w:hAnsi="Garamond" w:cs="Garamond"/>
          <w:spacing w:val="1"/>
        </w:rPr>
        <w:t>E</w:t>
      </w:r>
      <w:r>
        <w:rPr>
          <w:rFonts w:ascii="Garamond" w:eastAsia="Garamond" w:hAnsi="Garamond" w:cs="Garamond"/>
          <w:spacing w:val="-2"/>
        </w:rPr>
        <w:t>l</w:t>
      </w:r>
      <w:r>
        <w:rPr>
          <w:rFonts w:ascii="Garamond" w:eastAsia="Garamond" w:hAnsi="Garamond" w:cs="Garamond"/>
        </w:rPr>
        <w:t>e</w:t>
      </w:r>
      <w:r>
        <w:rPr>
          <w:rFonts w:ascii="Garamond" w:eastAsia="Garamond" w:hAnsi="Garamond" w:cs="Garamond"/>
          <w:spacing w:val="1"/>
        </w:rPr>
        <w:t>ctr</w:t>
      </w:r>
      <w:r>
        <w:rPr>
          <w:rFonts w:ascii="Garamond" w:eastAsia="Garamond" w:hAnsi="Garamond" w:cs="Garamond"/>
          <w:spacing w:val="-2"/>
        </w:rPr>
        <w:t>i</w:t>
      </w:r>
      <w:r>
        <w:rPr>
          <w:rFonts w:ascii="Garamond" w:eastAsia="Garamond" w:hAnsi="Garamond" w:cs="Garamond"/>
        </w:rPr>
        <w:t xml:space="preserve">cal </w:t>
      </w:r>
      <w:proofErr w:type="spellStart"/>
      <w:r>
        <w:rPr>
          <w:rFonts w:ascii="Garamond" w:eastAsia="Garamond" w:hAnsi="Garamond" w:cs="Garamond"/>
          <w:spacing w:val="1"/>
        </w:rPr>
        <w:t>E</w:t>
      </w:r>
      <w:r>
        <w:rPr>
          <w:rFonts w:ascii="Garamond" w:eastAsia="Garamond" w:hAnsi="Garamond" w:cs="Garamond"/>
          <w:spacing w:val="2"/>
        </w:rPr>
        <w:t>n</w:t>
      </w:r>
      <w:r>
        <w:rPr>
          <w:rFonts w:ascii="Garamond" w:eastAsia="Garamond" w:hAnsi="Garamond" w:cs="Garamond"/>
        </w:rPr>
        <w:t>g</w:t>
      </w:r>
      <w:r>
        <w:rPr>
          <w:rFonts w:ascii="Garamond" w:eastAsia="Garamond" w:hAnsi="Garamond" w:cs="Garamond"/>
          <w:spacing w:val="-2"/>
        </w:rPr>
        <w:t>i</w:t>
      </w:r>
      <w:r>
        <w:rPr>
          <w:rFonts w:ascii="Garamond" w:eastAsia="Garamond" w:hAnsi="Garamond" w:cs="Garamond"/>
          <w:spacing w:val="2"/>
        </w:rPr>
        <w:t>n</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i</w:t>
      </w:r>
      <w:r>
        <w:rPr>
          <w:rFonts w:ascii="Garamond" w:eastAsia="Garamond" w:hAnsi="Garamond" w:cs="Garamond"/>
          <w:spacing w:val="2"/>
        </w:rPr>
        <w:t>n</w:t>
      </w:r>
      <w:r>
        <w:rPr>
          <w:rFonts w:ascii="Garamond" w:eastAsia="Garamond" w:hAnsi="Garamond" w:cs="Garamond"/>
          <w:spacing w:val="-2"/>
        </w:rPr>
        <w:t>g</w:t>
      </w:r>
      <w:proofErr w:type="gramStart"/>
      <w:r>
        <w:rPr>
          <w:rFonts w:ascii="Garamond" w:eastAsia="Garamond" w:hAnsi="Garamond" w:cs="Garamond"/>
          <w:spacing w:val="1"/>
        </w:rPr>
        <w:t>,B</w:t>
      </w:r>
      <w:r>
        <w:rPr>
          <w:rFonts w:ascii="Garamond" w:eastAsia="Garamond" w:hAnsi="Garamond" w:cs="Garamond"/>
          <w:spacing w:val="-2"/>
        </w:rPr>
        <w:t>i</w:t>
      </w:r>
      <w:r>
        <w:rPr>
          <w:rFonts w:ascii="Garamond" w:eastAsia="Garamond" w:hAnsi="Garamond" w:cs="Garamond"/>
          <w:spacing w:val="2"/>
        </w:rPr>
        <w:t>n</w:t>
      </w:r>
      <w:r>
        <w:rPr>
          <w:rFonts w:ascii="Garamond" w:eastAsia="Garamond" w:hAnsi="Garamond" w:cs="Garamond"/>
        </w:rPr>
        <w:t>a</w:t>
      </w:r>
      <w:proofErr w:type="spellEnd"/>
      <w:proofErr w:type="gramEnd"/>
      <w:r>
        <w:rPr>
          <w:rFonts w:ascii="Garamond" w:eastAsia="Garamond" w:hAnsi="Garamond" w:cs="Garamond"/>
          <w:spacing w:val="1"/>
        </w:rPr>
        <w:t xml:space="preserve"> </w:t>
      </w:r>
      <w:proofErr w:type="spellStart"/>
      <w:r>
        <w:rPr>
          <w:rFonts w:ascii="Garamond" w:eastAsia="Garamond" w:hAnsi="Garamond" w:cs="Garamond"/>
          <w:spacing w:val="2"/>
        </w:rPr>
        <w:t>D</w:t>
      </w:r>
      <w:r>
        <w:rPr>
          <w:rFonts w:ascii="Garamond" w:eastAsia="Garamond" w:hAnsi="Garamond" w:cs="Garamond"/>
          <w:spacing w:val="-1"/>
        </w:rPr>
        <w:t>a</w:t>
      </w:r>
      <w:r>
        <w:rPr>
          <w:rFonts w:ascii="Garamond" w:eastAsia="Garamond" w:hAnsi="Garamond" w:cs="Garamond"/>
          <w:spacing w:val="-3"/>
        </w:rPr>
        <w:t>r</w:t>
      </w:r>
      <w:r>
        <w:rPr>
          <w:rFonts w:ascii="Garamond" w:eastAsia="Garamond" w:hAnsi="Garamond" w:cs="Garamond"/>
          <w:spacing w:val="2"/>
        </w:rPr>
        <w:t>m</w:t>
      </w:r>
      <w:r>
        <w:rPr>
          <w:rFonts w:ascii="Garamond" w:eastAsia="Garamond" w:hAnsi="Garamond" w:cs="Garamond"/>
        </w:rPr>
        <w:t>a</w:t>
      </w:r>
      <w:proofErr w:type="spellEnd"/>
      <w:r>
        <w:rPr>
          <w:rFonts w:ascii="Garamond" w:eastAsia="Garamond" w:hAnsi="Garamond" w:cs="Garamond"/>
          <w:spacing w:val="1"/>
        </w:rPr>
        <w:t xml:space="preserve"> </w:t>
      </w:r>
      <w:r>
        <w:rPr>
          <w:rFonts w:ascii="Garamond" w:eastAsia="Garamond" w:hAnsi="Garamond" w:cs="Garamond"/>
          <w:spacing w:val="-2"/>
        </w:rPr>
        <w:t>U</w:t>
      </w:r>
      <w:r>
        <w:rPr>
          <w:rFonts w:ascii="Garamond" w:eastAsia="Garamond" w:hAnsi="Garamond" w:cs="Garamond"/>
          <w:spacing w:val="2"/>
        </w:rPr>
        <w:t>n</w:t>
      </w:r>
      <w:r>
        <w:rPr>
          <w:rFonts w:ascii="Garamond" w:eastAsia="Garamond" w:hAnsi="Garamond" w:cs="Garamond"/>
          <w:spacing w:val="-2"/>
        </w:rPr>
        <w:t>iv</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1"/>
        </w:rPr>
        <w:t>s</w:t>
      </w:r>
      <w:r>
        <w:rPr>
          <w:rFonts w:ascii="Garamond" w:eastAsia="Garamond" w:hAnsi="Garamond" w:cs="Garamond"/>
          <w:spacing w:val="-2"/>
        </w:rPr>
        <w:t>i</w:t>
      </w:r>
      <w:r>
        <w:rPr>
          <w:rFonts w:ascii="Garamond" w:eastAsia="Garamond" w:hAnsi="Garamond" w:cs="Garamond"/>
          <w:spacing w:val="1"/>
        </w:rPr>
        <w:t>t</w:t>
      </w:r>
      <w:r>
        <w:rPr>
          <w:rFonts w:ascii="Garamond" w:eastAsia="Garamond" w:hAnsi="Garamond" w:cs="Garamond"/>
        </w:rPr>
        <w:t>y,</w:t>
      </w:r>
      <w:r>
        <w:rPr>
          <w:rFonts w:ascii="Garamond" w:eastAsia="Garamond" w:hAnsi="Garamond" w:cs="Garamond"/>
          <w:spacing w:val="3"/>
        </w:rPr>
        <w:t xml:space="preserve"> </w:t>
      </w:r>
      <w:r>
        <w:rPr>
          <w:rFonts w:ascii="Garamond" w:eastAsia="Garamond" w:hAnsi="Garamond" w:cs="Garamond"/>
        </w:rPr>
        <w:t>P</w:t>
      </w:r>
      <w:r>
        <w:rPr>
          <w:rFonts w:ascii="Garamond" w:eastAsia="Garamond" w:hAnsi="Garamond" w:cs="Garamond"/>
          <w:spacing w:val="-2"/>
        </w:rPr>
        <w:t>al</w:t>
      </w:r>
      <w:r>
        <w:rPr>
          <w:rFonts w:ascii="Garamond" w:eastAsia="Garamond" w:hAnsi="Garamond" w:cs="Garamond"/>
        </w:rPr>
        <w:t>e</w:t>
      </w:r>
      <w:r>
        <w:rPr>
          <w:rFonts w:ascii="Garamond" w:eastAsia="Garamond" w:hAnsi="Garamond" w:cs="Garamond"/>
          <w:spacing w:val="2"/>
        </w:rPr>
        <w:t>mb</w:t>
      </w:r>
      <w:r>
        <w:rPr>
          <w:rFonts w:ascii="Garamond" w:eastAsia="Garamond" w:hAnsi="Garamond" w:cs="Garamond"/>
          <w:spacing w:val="-1"/>
        </w:rPr>
        <w:t>a</w:t>
      </w:r>
      <w:r>
        <w:rPr>
          <w:rFonts w:ascii="Garamond" w:eastAsia="Garamond" w:hAnsi="Garamond" w:cs="Garamond"/>
          <w:spacing w:val="2"/>
        </w:rPr>
        <w:t>n</w:t>
      </w:r>
      <w:r>
        <w:rPr>
          <w:rFonts w:ascii="Garamond" w:eastAsia="Garamond" w:hAnsi="Garamond" w:cs="Garamond"/>
          <w:spacing w:val="-2"/>
        </w:rPr>
        <w:t>g</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5"/>
        </w:rPr>
        <w:t>I</w:t>
      </w:r>
      <w:r>
        <w:rPr>
          <w:rFonts w:ascii="Garamond" w:eastAsia="Garamond" w:hAnsi="Garamond" w:cs="Garamond"/>
          <w:spacing w:val="2"/>
        </w:rPr>
        <w:t>n</w:t>
      </w:r>
      <w:r>
        <w:rPr>
          <w:rFonts w:ascii="Garamond" w:eastAsia="Garamond" w:hAnsi="Garamond" w:cs="Garamond"/>
          <w:spacing w:val="-4"/>
        </w:rPr>
        <w:t>d</w:t>
      </w:r>
      <w:r>
        <w:rPr>
          <w:rFonts w:ascii="Garamond" w:eastAsia="Garamond" w:hAnsi="Garamond" w:cs="Garamond"/>
          <w:spacing w:val="2"/>
        </w:rPr>
        <w:t>on</w:t>
      </w:r>
      <w:r>
        <w:rPr>
          <w:rFonts w:ascii="Garamond" w:eastAsia="Garamond" w:hAnsi="Garamond" w:cs="Garamond"/>
        </w:rPr>
        <w:t>es</w:t>
      </w:r>
      <w:r>
        <w:rPr>
          <w:rFonts w:ascii="Garamond" w:eastAsia="Garamond" w:hAnsi="Garamond" w:cs="Garamond"/>
          <w:spacing w:val="-2"/>
        </w:rPr>
        <w:t>i</w:t>
      </w:r>
      <w:r>
        <w:rPr>
          <w:rFonts w:ascii="Garamond" w:eastAsia="Garamond" w:hAnsi="Garamond" w:cs="Garamond"/>
        </w:rPr>
        <w:t>a</w:t>
      </w:r>
    </w:p>
    <w:p w:rsidR="00070467" w:rsidRPr="00070467" w:rsidRDefault="00171019" w:rsidP="006F6D8B">
      <w:pPr>
        <w:ind w:left="1134"/>
        <w:contextualSpacing/>
        <w:rPr>
          <w:rFonts w:ascii="Garamond" w:hAnsi="Garamond"/>
          <w:color w:val="222222"/>
          <w:lang w:val="id-ID" w:eastAsia="id-ID"/>
        </w:rPr>
      </w:pPr>
      <w:r>
        <w:rPr>
          <w:rFonts w:ascii="Garamond" w:eastAsia="Garamond" w:hAnsi="Garamond" w:cs="Garamond"/>
          <w:lang w:val="id-ID"/>
        </w:rPr>
        <w:t>sulaiman@binadarma.ac.id</w:t>
      </w:r>
      <w:r w:rsidR="00070467">
        <w:rPr>
          <w:rFonts w:ascii="Garamond" w:hAnsi="Garamond"/>
          <w:color w:val="222222"/>
          <w:lang w:val="id-ID" w:eastAsia="id-ID"/>
        </w:rPr>
        <w:t xml:space="preserve">, </w:t>
      </w:r>
      <w:r>
        <w:rPr>
          <w:rFonts w:ascii="Garamond" w:hAnsi="Garamond"/>
          <w:color w:val="222222"/>
          <w:lang w:val="id-ID" w:eastAsia="id-ID"/>
        </w:rPr>
        <w:t>Endah fitriani@binadarma.ac.id</w:t>
      </w:r>
    </w:p>
    <w:p w:rsidR="006F4492" w:rsidRPr="00070467" w:rsidRDefault="00070467" w:rsidP="006F6D8B">
      <w:pPr>
        <w:spacing w:before="3"/>
        <w:ind w:left="950" w:right="952"/>
        <w:contextualSpacing/>
        <w:jc w:val="center"/>
        <w:rPr>
          <w:lang w:val="id-ID"/>
        </w:rPr>
      </w:pPr>
      <w:r>
        <w:rPr>
          <w:lang w:val="id-ID"/>
        </w:rPr>
        <w:tab/>
      </w:r>
    </w:p>
    <w:p w:rsidR="006F4492" w:rsidRDefault="006F4492">
      <w:pPr>
        <w:spacing w:before="12" w:line="240" w:lineRule="exact"/>
        <w:rPr>
          <w:sz w:val="24"/>
          <w:szCs w:val="24"/>
        </w:rPr>
      </w:pPr>
    </w:p>
    <w:p w:rsidR="006F4492" w:rsidRDefault="006F2409">
      <w:pPr>
        <w:spacing w:before="40"/>
        <w:ind w:left="3326" w:right="3332"/>
        <w:jc w:val="center"/>
        <w:rPr>
          <w:rFonts w:ascii="Garamond" w:eastAsia="Garamond" w:hAnsi="Garamond" w:cs="Garamond"/>
          <w:b/>
          <w:w w:val="95"/>
          <w:sz w:val="21"/>
          <w:szCs w:val="21"/>
          <w:lang w:val="id-ID"/>
        </w:rPr>
      </w:pPr>
      <w:r>
        <w:rPr>
          <w:rFonts w:ascii="Garamond" w:eastAsia="Garamond" w:hAnsi="Garamond" w:cs="Garamond"/>
          <w:b/>
          <w:spacing w:val="1"/>
          <w:w w:val="95"/>
          <w:sz w:val="21"/>
          <w:szCs w:val="21"/>
        </w:rPr>
        <w:t>Ab</w:t>
      </w:r>
      <w:r>
        <w:rPr>
          <w:rFonts w:ascii="Garamond" w:eastAsia="Garamond" w:hAnsi="Garamond" w:cs="Garamond"/>
          <w:b/>
          <w:w w:val="95"/>
          <w:sz w:val="21"/>
          <w:szCs w:val="21"/>
        </w:rPr>
        <w:t>s</w:t>
      </w:r>
      <w:r>
        <w:rPr>
          <w:rFonts w:ascii="Garamond" w:eastAsia="Garamond" w:hAnsi="Garamond" w:cs="Garamond"/>
          <w:b/>
          <w:spacing w:val="2"/>
          <w:w w:val="95"/>
          <w:sz w:val="21"/>
          <w:szCs w:val="21"/>
        </w:rPr>
        <w:t>t</w:t>
      </w:r>
      <w:r>
        <w:rPr>
          <w:rFonts w:ascii="Garamond" w:eastAsia="Garamond" w:hAnsi="Garamond" w:cs="Garamond"/>
          <w:b/>
          <w:spacing w:val="-1"/>
          <w:w w:val="95"/>
          <w:sz w:val="21"/>
          <w:szCs w:val="21"/>
        </w:rPr>
        <w:t>r</w:t>
      </w:r>
      <w:r>
        <w:rPr>
          <w:rFonts w:ascii="Garamond" w:eastAsia="Garamond" w:hAnsi="Garamond" w:cs="Garamond"/>
          <w:b/>
          <w:w w:val="95"/>
          <w:sz w:val="21"/>
          <w:szCs w:val="21"/>
        </w:rPr>
        <w:t>a</w:t>
      </w:r>
      <w:r>
        <w:rPr>
          <w:rFonts w:ascii="Garamond" w:eastAsia="Garamond" w:hAnsi="Garamond" w:cs="Garamond"/>
          <w:b/>
          <w:spacing w:val="-2"/>
          <w:w w:val="95"/>
          <w:sz w:val="21"/>
          <w:szCs w:val="21"/>
        </w:rPr>
        <w:t>c</w:t>
      </w:r>
      <w:r>
        <w:rPr>
          <w:rFonts w:ascii="Garamond" w:eastAsia="Garamond" w:hAnsi="Garamond" w:cs="Garamond"/>
          <w:b/>
          <w:w w:val="95"/>
          <w:sz w:val="21"/>
          <w:szCs w:val="21"/>
        </w:rPr>
        <w:t>t</w:t>
      </w:r>
    </w:p>
    <w:p w:rsidR="00FD3DEA" w:rsidRPr="00FD3DEA" w:rsidRDefault="00FD3DEA" w:rsidP="00FD3D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2"/>
          <w:szCs w:val="22"/>
          <w:lang w:val="en" w:eastAsia="id-ID"/>
        </w:rPr>
      </w:pPr>
      <w:r w:rsidRPr="00FD3DEA">
        <w:rPr>
          <w:color w:val="202124"/>
          <w:sz w:val="22"/>
          <w:szCs w:val="22"/>
          <w:lang w:val="en" w:eastAsia="id-ID"/>
        </w:rPr>
        <w:t xml:space="preserve">In a study entitled Design of a Solar Power Plant (Solar Cell) for the Room, the aim is to make a solar cell generator with a capacity of 60 </w:t>
      </w:r>
      <w:proofErr w:type="spellStart"/>
      <w:proofErr w:type="gramStart"/>
      <w:r w:rsidRPr="00FD3DEA">
        <w:rPr>
          <w:color w:val="202124"/>
          <w:sz w:val="22"/>
          <w:szCs w:val="22"/>
          <w:lang w:val="en" w:eastAsia="id-ID"/>
        </w:rPr>
        <w:t>Wp</w:t>
      </w:r>
      <w:proofErr w:type="spellEnd"/>
      <w:proofErr w:type="gramEnd"/>
      <w:r w:rsidRPr="00FD3DEA">
        <w:rPr>
          <w:color w:val="202124"/>
          <w:sz w:val="22"/>
          <w:szCs w:val="22"/>
          <w:lang w:val="en" w:eastAsia="id-ID"/>
        </w:rPr>
        <w:t xml:space="preserve"> to ensure the continuity of electric power service on campus C in the event of a power outage.</w:t>
      </w:r>
    </w:p>
    <w:p w:rsidR="00FD3DEA" w:rsidRDefault="00FD3DEA" w:rsidP="00FD3D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2"/>
          <w:szCs w:val="22"/>
          <w:lang w:val="id-ID" w:eastAsia="id-ID"/>
        </w:rPr>
      </w:pPr>
      <w:r w:rsidRPr="00FD3DEA">
        <w:rPr>
          <w:color w:val="202124"/>
          <w:sz w:val="22"/>
          <w:szCs w:val="22"/>
          <w:lang w:val="en" w:eastAsia="id-ID"/>
        </w:rPr>
        <w:t>The work steps of this plan are to calculate the electrical load for the lecturer room on campus C floor 2. After that, calculate the capacity of the solar cell generator with the time during a power outage. The next step is to calculate the battery capacity, battery charging control capacity and inverter, installation and installation of Solar Cell</w:t>
      </w:r>
    </w:p>
    <w:p w:rsidR="008243B4" w:rsidRDefault="008243B4" w:rsidP="008243B4">
      <w:pPr>
        <w:pStyle w:val="HTMLPreformatted"/>
        <w:contextualSpacing/>
        <w:rPr>
          <w:rFonts w:ascii="Times New Roman" w:hAnsi="Times New Roman" w:cs="Times New Roman"/>
          <w:color w:val="202124"/>
          <w:sz w:val="22"/>
          <w:szCs w:val="22"/>
        </w:rPr>
      </w:pPr>
      <w:r>
        <w:rPr>
          <w:color w:val="202124"/>
          <w:sz w:val="22"/>
          <w:szCs w:val="22"/>
        </w:rPr>
        <w:t xml:space="preserve">Keywords : </w:t>
      </w:r>
      <w:r w:rsidRPr="008243B4">
        <w:rPr>
          <w:rFonts w:ascii="Times New Roman" w:hAnsi="Times New Roman" w:cs="Times New Roman"/>
          <w:color w:val="202124"/>
          <w:sz w:val="22"/>
          <w:szCs w:val="22"/>
          <w:lang w:val="en"/>
        </w:rPr>
        <w:t>Solar panels, battery capacity, battery charge control capacity and inverter, Solar Ce</w:t>
      </w:r>
      <w:r>
        <w:rPr>
          <w:rFonts w:ascii="Times New Roman" w:hAnsi="Times New Roman" w:cs="Times New Roman"/>
          <w:color w:val="202124"/>
          <w:sz w:val="22"/>
          <w:szCs w:val="22"/>
          <w:lang w:val="en"/>
        </w:rPr>
        <w:t>ll installation</w:t>
      </w:r>
      <w:r>
        <w:rPr>
          <w:rFonts w:ascii="Times New Roman" w:hAnsi="Times New Roman" w:cs="Times New Roman"/>
          <w:color w:val="202124"/>
          <w:sz w:val="22"/>
          <w:szCs w:val="22"/>
        </w:rPr>
        <w:t>,</w:t>
      </w:r>
    </w:p>
    <w:p w:rsidR="008243B4" w:rsidRPr="00FD3DEA" w:rsidRDefault="008243B4" w:rsidP="008243B4">
      <w:pPr>
        <w:pStyle w:val="HTMLPreformatted"/>
        <w:contextualSpacing/>
        <w:rPr>
          <w:rFonts w:ascii="Times New Roman" w:hAnsi="Times New Roman" w:cs="Times New Roman"/>
          <w:color w:val="202124"/>
          <w:sz w:val="22"/>
          <w:szCs w:val="22"/>
        </w:rPr>
      </w:pPr>
    </w:p>
    <w:p w:rsidR="00FD3DEA" w:rsidRPr="00FD3DEA" w:rsidRDefault="00FD3DEA">
      <w:pPr>
        <w:spacing w:before="40"/>
        <w:ind w:left="3326" w:right="3332"/>
        <w:jc w:val="center"/>
        <w:rPr>
          <w:rFonts w:ascii="Garamond" w:eastAsia="Garamond" w:hAnsi="Garamond" w:cs="Garamond"/>
          <w:b/>
          <w:w w:val="95"/>
          <w:sz w:val="21"/>
          <w:szCs w:val="21"/>
          <w:lang w:val="id-ID"/>
        </w:rPr>
      </w:pPr>
      <w:r>
        <w:rPr>
          <w:rFonts w:ascii="Garamond" w:eastAsia="Garamond" w:hAnsi="Garamond" w:cs="Garamond"/>
          <w:b/>
          <w:w w:val="95"/>
          <w:sz w:val="21"/>
          <w:szCs w:val="21"/>
          <w:lang w:val="id-ID"/>
        </w:rPr>
        <w:t>Abstrak</w:t>
      </w:r>
    </w:p>
    <w:p w:rsidR="00FD3DEA" w:rsidRPr="00FD3DEA" w:rsidRDefault="00FD3DEA">
      <w:pPr>
        <w:spacing w:before="40"/>
        <w:ind w:left="3326" w:right="3332"/>
        <w:jc w:val="center"/>
        <w:rPr>
          <w:rFonts w:ascii="Garamond" w:eastAsia="Garamond" w:hAnsi="Garamond" w:cs="Garamond"/>
          <w:b/>
          <w:w w:val="95"/>
          <w:sz w:val="21"/>
          <w:szCs w:val="21"/>
          <w:lang w:val="id-ID"/>
        </w:rPr>
      </w:pPr>
    </w:p>
    <w:p w:rsidR="00611750" w:rsidRPr="00611750" w:rsidRDefault="00611750" w:rsidP="00611750">
      <w:pPr>
        <w:spacing w:before="36"/>
        <w:ind w:right="96"/>
        <w:contextualSpacing/>
        <w:jc w:val="both"/>
        <w:rPr>
          <w:sz w:val="22"/>
          <w:szCs w:val="22"/>
          <w:lang w:val="id-ID"/>
        </w:rPr>
      </w:pPr>
      <w:r w:rsidRPr="00611750">
        <w:rPr>
          <w:sz w:val="22"/>
          <w:szCs w:val="22"/>
          <w:lang w:val="id-ID"/>
        </w:rPr>
        <w:t>Pada penelitian yang berjudul  Rancang bangun Pembangkit Listrik Tenaga Matahari ( Solar Cell  ) untuk Ruangan  bertujuan membuat Pembangkit solar Cell dengan kapasitas 60 Wp untuk menjamis kontinyuitas pelayanan daya listrik di kampus C  bila terjadi pemadaman listrik.</w:t>
      </w:r>
    </w:p>
    <w:p w:rsidR="00AF2DEB" w:rsidRDefault="00611750" w:rsidP="00611750">
      <w:pPr>
        <w:spacing w:before="5" w:line="220" w:lineRule="exact"/>
        <w:rPr>
          <w:sz w:val="22"/>
          <w:szCs w:val="22"/>
          <w:lang w:val="id-ID"/>
        </w:rPr>
      </w:pPr>
      <w:r w:rsidRPr="00611750">
        <w:rPr>
          <w:sz w:val="22"/>
          <w:szCs w:val="22"/>
          <w:lang w:val="id-ID"/>
        </w:rPr>
        <w:tab/>
        <w:t>Langkah langkah pengerjaan dari perencanaan ini adalah menghitung beban listrik untuk ruang dosen pada kampus C lantai 2. Setelah itu menghtung kapasitas pembangkit solar cell dengan waktu selama pemadaman liustrik. Langkah berikutnya menghitung kapasitas batere, kapasitas kontrol pengisian batere dan inverter, instalasi dan tempat pemasangan Solar Cell</w:t>
      </w:r>
    </w:p>
    <w:p w:rsidR="008243B4" w:rsidRDefault="008243B4" w:rsidP="00611750">
      <w:pPr>
        <w:spacing w:before="5" w:line="220" w:lineRule="exact"/>
        <w:rPr>
          <w:sz w:val="22"/>
          <w:szCs w:val="22"/>
          <w:lang w:val="id-ID"/>
        </w:rPr>
      </w:pPr>
    </w:p>
    <w:p w:rsidR="008243B4" w:rsidRDefault="008243B4" w:rsidP="00611750">
      <w:pPr>
        <w:spacing w:before="5" w:line="220" w:lineRule="exact"/>
        <w:rPr>
          <w:sz w:val="22"/>
          <w:szCs w:val="22"/>
          <w:lang w:val="id-ID"/>
        </w:rPr>
      </w:pPr>
      <w:r>
        <w:rPr>
          <w:sz w:val="22"/>
          <w:szCs w:val="22"/>
          <w:lang w:val="id-ID"/>
        </w:rPr>
        <w:t>Kata kunci : Panel surya,kapasitas batere,kapasitas kontrol pengisian batere,inverter,instalasi solar cell</w:t>
      </w: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Default="007A76BA" w:rsidP="00611750">
      <w:pPr>
        <w:spacing w:before="5" w:line="220" w:lineRule="exact"/>
        <w:rPr>
          <w:sz w:val="22"/>
          <w:szCs w:val="22"/>
          <w:lang w:val="id-ID"/>
        </w:rPr>
      </w:pPr>
    </w:p>
    <w:p w:rsidR="007A76BA" w:rsidRPr="00611750" w:rsidRDefault="007A76BA" w:rsidP="00611750">
      <w:pPr>
        <w:spacing w:before="5" w:line="220" w:lineRule="exact"/>
        <w:rPr>
          <w:sz w:val="22"/>
          <w:szCs w:val="22"/>
          <w:lang w:val="id-ID"/>
        </w:rPr>
      </w:pPr>
    </w:p>
    <w:p w:rsidR="007A76BA" w:rsidRDefault="007A76BA" w:rsidP="006F2409">
      <w:pPr>
        <w:pStyle w:val="ListParagraph"/>
        <w:numPr>
          <w:ilvl w:val="0"/>
          <w:numId w:val="2"/>
        </w:numPr>
        <w:spacing w:before="4"/>
        <w:ind w:left="833" w:right="-34" w:hanging="573"/>
        <w:jc w:val="both"/>
        <w:rPr>
          <w:rFonts w:ascii="Garamond" w:eastAsia="Garamond" w:hAnsi="Garamond" w:cs="Garamond"/>
          <w:b/>
          <w:sz w:val="22"/>
          <w:szCs w:val="22"/>
        </w:rPr>
        <w:sectPr w:rsidR="007A76BA">
          <w:headerReference w:type="default" r:id="rId8"/>
          <w:pgSz w:w="10320" w:h="14580"/>
          <w:pgMar w:top="1600" w:right="1440" w:bottom="280" w:left="1440" w:header="735" w:footer="1065" w:gutter="0"/>
          <w:cols w:space="720"/>
        </w:sectPr>
      </w:pPr>
    </w:p>
    <w:p w:rsidR="006F2409" w:rsidRPr="007A76BA" w:rsidRDefault="006F2409" w:rsidP="007A76BA">
      <w:pPr>
        <w:pStyle w:val="ListParagraph"/>
        <w:numPr>
          <w:ilvl w:val="0"/>
          <w:numId w:val="12"/>
        </w:numPr>
        <w:spacing w:before="4"/>
        <w:ind w:right="-34"/>
        <w:jc w:val="both"/>
        <w:rPr>
          <w:rFonts w:ascii="Garamond" w:hAnsi="Garamond"/>
          <w:sz w:val="22"/>
          <w:szCs w:val="22"/>
        </w:rPr>
      </w:pPr>
      <w:r w:rsidRPr="007A76BA">
        <w:rPr>
          <w:rFonts w:ascii="Garamond" w:eastAsia="Garamond" w:hAnsi="Garamond" w:cs="Garamond"/>
          <w:b/>
          <w:sz w:val="22"/>
          <w:szCs w:val="22"/>
        </w:rPr>
        <w:lastRenderedPageBreak/>
        <w:t>PE</w:t>
      </w:r>
      <w:r w:rsidRPr="007A76BA">
        <w:rPr>
          <w:rFonts w:ascii="Garamond" w:eastAsia="Garamond" w:hAnsi="Garamond" w:cs="Garamond"/>
          <w:b/>
          <w:spacing w:val="-2"/>
          <w:sz w:val="22"/>
          <w:szCs w:val="22"/>
        </w:rPr>
        <w:t>N</w:t>
      </w:r>
      <w:r w:rsidRPr="007A76BA">
        <w:rPr>
          <w:rFonts w:ascii="Garamond" w:eastAsia="Garamond" w:hAnsi="Garamond" w:cs="Garamond"/>
          <w:b/>
          <w:sz w:val="22"/>
          <w:szCs w:val="22"/>
        </w:rPr>
        <w:t>DA</w:t>
      </w:r>
      <w:r w:rsidRPr="007A76BA">
        <w:rPr>
          <w:rFonts w:ascii="Garamond" w:eastAsia="Garamond" w:hAnsi="Garamond" w:cs="Garamond"/>
          <w:b/>
          <w:spacing w:val="1"/>
          <w:sz w:val="22"/>
          <w:szCs w:val="22"/>
        </w:rPr>
        <w:t>HU</w:t>
      </w:r>
      <w:r w:rsidRPr="007A76BA">
        <w:rPr>
          <w:rFonts w:ascii="Garamond" w:eastAsia="Garamond" w:hAnsi="Garamond" w:cs="Garamond"/>
          <w:b/>
          <w:sz w:val="22"/>
          <w:szCs w:val="22"/>
        </w:rPr>
        <w:t>L</w:t>
      </w:r>
      <w:r w:rsidRPr="007A76BA">
        <w:rPr>
          <w:rFonts w:ascii="Garamond" w:eastAsia="Garamond" w:hAnsi="Garamond" w:cs="Garamond"/>
          <w:b/>
          <w:spacing w:val="1"/>
          <w:sz w:val="22"/>
          <w:szCs w:val="22"/>
        </w:rPr>
        <w:t>U</w:t>
      </w:r>
      <w:r w:rsidRPr="007A76BA">
        <w:rPr>
          <w:rFonts w:ascii="Garamond" w:eastAsia="Garamond" w:hAnsi="Garamond" w:cs="Garamond"/>
          <w:b/>
          <w:sz w:val="22"/>
          <w:szCs w:val="22"/>
        </w:rPr>
        <w:t>AN</w:t>
      </w:r>
      <w:r w:rsidRPr="007A76BA">
        <w:rPr>
          <w:rFonts w:ascii="Garamond" w:eastAsia="Garamond" w:hAnsi="Garamond" w:cs="Garamond"/>
          <w:b/>
          <w:sz w:val="22"/>
          <w:szCs w:val="22"/>
          <w:lang w:val="id-ID"/>
        </w:rPr>
        <w:t xml:space="preserve"> </w:t>
      </w:r>
    </w:p>
    <w:p w:rsidR="00611750" w:rsidRPr="006F779B" w:rsidRDefault="006F779B" w:rsidP="006F779B">
      <w:pPr>
        <w:spacing w:line="360" w:lineRule="auto"/>
        <w:ind w:firstLine="720"/>
        <w:jc w:val="both"/>
        <w:rPr>
          <w:sz w:val="24"/>
          <w:szCs w:val="24"/>
        </w:rPr>
      </w:pPr>
      <w:r>
        <w:rPr>
          <w:sz w:val="24"/>
          <w:szCs w:val="24"/>
          <w:lang w:val="id-ID"/>
        </w:rPr>
        <w:t xml:space="preserve">  </w:t>
      </w:r>
      <w:proofErr w:type="spellStart"/>
      <w:r w:rsidR="00611750" w:rsidRPr="006F779B">
        <w:rPr>
          <w:sz w:val="24"/>
          <w:szCs w:val="24"/>
        </w:rPr>
        <w:t>Pada</w:t>
      </w:r>
      <w:proofErr w:type="spellEnd"/>
      <w:r w:rsidR="00611750" w:rsidRPr="006F779B">
        <w:rPr>
          <w:sz w:val="24"/>
          <w:szCs w:val="24"/>
        </w:rPr>
        <w:t xml:space="preserve"> </w:t>
      </w:r>
      <w:proofErr w:type="spellStart"/>
      <w:r w:rsidR="00611750" w:rsidRPr="006F779B">
        <w:rPr>
          <w:sz w:val="24"/>
          <w:szCs w:val="24"/>
        </w:rPr>
        <w:t>saat</w:t>
      </w:r>
      <w:proofErr w:type="spellEnd"/>
      <w:r w:rsidR="00611750" w:rsidRPr="006F779B">
        <w:rPr>
          <w:sz w:val="24"/>
          <w:szCs w:val="24"/>
        </w:rPr>
        <w:t xml:space="preserve"> </w:t>
      </w:r>
      <w:proofErr w:type="spellStart"/>
      <w:r w:rsidR="00611750" w:rsidRPr="006F779B">
        <w:rPr>
          <w:sz w:val="24"/>
          <w:szCs w:val="24"/>
        </w:rPr>
        <w:t>sekarang</w:t>
      </w:r>
      <w:proofErr w:type="spellEnd"/>
      <w:r w:rsidR="00611750" w:rsidRPr="006F779B">
        <w:rPr>
          <w:sz w:val="24"/>
          <w:szCs w:val="24"/>
        </w:rPr>
        <w:t xml:space="preserve"> </w:t>
      </w:r>
      <w:proofErr w:type="spellStart"/>
      <w:r w:rsidR="00611750" w:rsidRPr="006F779B">
        <w:rPr>
          <w:sz w:val="24"/>
          <w:szCs w:val="24"/>
        </w:rPr>
        <w:t>ini</w:t>
      </w:r>
      <w:proofErr w:type="spellEnd"/>
      <w:r w:rsidR="00611750" w:rsidRPr="006F779B">
        <w:rPr>
          <w:sz w:val="24"/>
          <w:szCs w:val="24"/>
        </w:rPr>
        <w:t xml:space="preserve"> </w:t>
      </w:r>
      <w:proofErr w:type="spellStart"/>
      <w:r w:rsidR="00611750" w:rsidRPr="006F779B">
        <w:rPr>
          <w:sz w:val="24"/>
          <w:szCs w:val="24"/>
        </w:rPr>
        <w:t>energi</w:t>
      </w:r>
      <w:proofErr w:type="spellEnd"/>
      <w:r w:rsidR="00611750" w:rsidRPr="006F779B">
        <w:rPr>
          <w:sz w:val="24"/>
          <w:szCs w:val="24"/>
        </w:rPr>
        <w:t xml:space="preserve"> </w:t>
      </w:r>
      <w:proofErr w:type="spellStart"/>
      <w:r w:rsidR="00611750" w:rsidRPr="006F779B">
        <w:rPr>
          <w:sz w:val="24"/>
          <w:szCs w:val="24"/>
        </w:rPr>
        <w:t>listrik</w:t>
      </w:r>
      <w:proofErr w:type="spellEnd"/>
      <w:r w:rsidR="00611750" w:rsidRPr="006F779B">
        <w:rPr>
          <w:sz w:val="24"/>
          <w:szCs w:val="24"/>
        </w:rPr>
        <w:t xml:space="preserve"> </w:t>
      </w:r>
      <w:proofErr w:type="spellStart"/>
      <w:r w:rsidR="00611750" w:rsidRPr="006F779B">
        <w:rPr>
          <w:sz w:val="24"/>
          <w:szCs w:val="24"/>
        </w:rPr>
        <w:t>sangat</w:t>
      </w:r>
      <w:proofErr w:type="spellEnd"/>
      <w:r w:rsidR="00611750" w:rsidRPr="006F779B">
        <w:rPr>
          <w:sz w:val="24"/>
          <w:szCs w:val="24"/>
        </w:rPr>
        <w:t xml:space="preserve"> </w:t>
      </w:r>
      <w:proofErr w:type="spellStart"/>
      <w:r w:rsidR="00611750" w:rsidRPr="006F779B">
        <w:rPr>
          <w:sz w:val="24"/>
          <w:szCs w:val="24"/>
        </w:rPr>
        <w:t>dibutuhkan</w:t>
      </w:r>
      <w:proofErr w:type="spellEnd"/>
      <w:r w:rsidR="00611750" w:rsidRPr="006F779B">
        <w:rPr>
          <w:sz w:val="24"/>
          <w:szCs w:val="24"/>
        </w:rPr>
        <w:t xml:space="preserve"> </w:t>
      </w:r>
      <w:proofErr w:type="spellStart"/>
      <w:r w:rsidR="00611750" w:rsidRPr="006F779B">
        <w:rPr>
          <w:sz w:val="24"/>
          <w:szCs w:val="24"/>
        </w:rPr>
        <w:t>terutama</w:t>
      </w:r>
      <w:proofErr w:type="spellEnd"/>
      <w:r w:rsidR="00611750" w:rsidRPr="006F779B">
        <w:rPr>
          <w:sz w:val="24"/>
          <w:szCs w:val="24"/>
        </w:rPr>
        <w:t xml:space="preserve"> </w:t>
      </w:r>
      <w:proofErr w:type="spellStart"/>
      <w:r w:rsidR="00611750" w:rsidRPr="006F779B">
        <w:rPr>
          <w:sz w:val="24"/>
          <w:szCs w:val="24"/>
        </w:rPr>
        <w:t>pada</w:t>
      </w:r>
      <w:proofErr w:type="spellEnd"/>
      <w:r w:rsidR="00611750" w:rsidRPr="006F779B">
        <w:rPr>
          <w:sz w:val="24"/>
          <w:szCs w:val="24"/>
        </w:rPr>
        <w:t xml:space="preserve"> sector </w:t>
      </w:r>
      <w:proofErr w:type="spellStart"/>
      <w:r w:rsidR="00611750" w:rsidRPr="006F779B">
        <w:rPr>
          <w:sz w:val="24"/>
          <w:szCs w:val="24"/>
        </w:rPr>
        <w:t>rumah</w:t>
      </w:r>
      <w:proofErr w:type="spellEnd"/>
      <w:r w:rsidR="00611750" w:rsidRPr="006F779B">
        <w:rPr>
          <w:sz w:val="24"/>
          <w:szCs w:val="24"/>
        </w:rPr>
        <w:t xml:space="preserve"> </w:t>
      </w:r>
      <w:proofErr w:type="spellStart"/>
      <w:r w:rsidR="00611750" w:rsidRPr="006F779B">
        <w:rPr>
          <w:sz w:val="24"/>
          <w:szCs w:val="24"/>
        </w:rPr>
        <w:t>tangga</w:t>
      </w:r>
      <w:proofErr w:type="spellEnd"/>
      <w:r w:rsidR="00611750" w:rsidRPr="006F779B">
        <w:rPr>
          <w:sz w:val="24"/>
          <w:szCs w:val="24"/>
        </w:rPr>
        <w:t xml:space="preserve">, </w:t>
      </w:r>
      <w:proofErr w:type="spellStart"/>
      <w:r w:rsidR="00611750" w:rsidRPr="006F779B">
        <w:rPr>
          <w:sz w:val="24"/>
          <w:szCs w:val="24"/>
        </w:rPr>
        <w:t>industri</w:t>
      </w:r>
      <w:proofErr w:type="spellEnd"/>
      <w:r w:rsidR="00611750" w:rsidRPr="006F779B">
        <w:rPr>
          <w:sz w:val="24"/>
          <w:szCs w:val="24"/>
        </w:rPr>
        <w:t xml:space="preserve">, </w:t>
      </w:r>
      <w:proofErr w:type="spellStart"/>
      <w:r w:rsidR="00611750" w:rsidRPr="006F779B">
        <w:rPr>
          <w:sz w:val="24"/>
          <w:szCs w:val="24"/>
        </w:rPr>
        <w:t>dan</w:t>
      </w:r>
      <w:proofErr w:type="spellEnd"/>
      <w:r w:rsidR="00611750" w:rsidRPr="006F779B">
        <w:rPr>
          <w:sz w:val="24"/>
          <w:szCs w:val="24"/>
        </w:rPr>
        <w:t xml:space="preserve"> </w:t>
      </w:r>
      <w:proofErr w:type="spellStart"/>
      <w:r w:rsidR="00611750" w:rsidRPr="006F779B">
        <w:rPr>
          <w:sz w:val="24"/>
          <w:szCs w:val="24"/>
        </w:rPr>
        <w:t>transfortasi</w:t>
      </w:r>
      <w:proofErr w:type="spellEnd"/>
      <w:r w:rsidR="00611750" w:rsidRPr="006F779B">
        <w:rPr>
          <w:sz w:val="24"/>
          <w:szCs w:val="24"/>
        </w:rPr>
        <w:t xml:space="preserve"> </w:t>
      </w:r>
    </w:p>
    <w:p w:rsidR="00611750" w:rsidRPr="006F779B" w:rsidRDefault="00611750" w:rsidP="006F779B">
      <w:pPr>
        <w:spacing w:line="360" w:lineRule="auto"/>
        <w:jc w:val="both"/>
        <w:rPr>
          <w:sz w:val="24"/>
          <w:szCs w:val="24"/>
        </w:rPr>
      </w:pPr>
      <w:proofErr w:type="spellStart"/>
      <w:r w:rsidRPr="006F779B">
        <w:rPr>
          <w:sz w:val="24"/>
          <w:szCs w:val="24"/>
        </w:rPr>
        <w:t>Sumber</w:t>
      </w:r>
      <w:proofErr w:type="spellEnd"/>
      <w:r w:rsidRPr="006F779B">
        <w:rPr>
          <w:sz w:val="24"/>
          <w:szCs w:val="24"/>
        </w:rPr>
        <w:t xml:space="preserve"> </w:t>
      </w:r>
      <w:proofErr w:type="spellStart"/>
      <w:r w:rsidRPr="006F779B">
        <w:rPr>
          <w:sz w:val="24"/>
          <w:szCs w:val="24"/>
        </w:rPr>
        <w:t>energi</w:t>
      </w:r>
      <w:proofErr w:type="spellEnd"/>
      <w:r w:rsidRPr="006F779B">
        <w:rPr>
          <w:sz w:val="24"/>
          <w:szCs w:val="24"/>
        </w:rPr>
        <w:t xml:space="preserve"> yang </w:t>
      </w:r>
      <w:proofErr w:type="spellStart"/>
      <w:r w:rsidRPr="006F779B">
        <w:rPr>
          <w:sz w:val="24"/>
          <w:szCs w:val="24"/>
        </w:rPr>
        <w:t>banyak</w:t>
      </w:r>
      <w:proofErr w:type="spellEnd"/>
      <w:r w:rsidRPr="006F779B">
        <w:rPr>
          <w:sz w:val="24"/>
          <w:szCs w:val="24"/>
        </w:rPr>
        <w:t xml:space="preserve"> </w:t>
      </w:r>
      <w:proofErr w:type="spellStart"/>
      <w:r w:rsidRPr="006F779B">
        <w:rPr>
          <w:sz w:val="24"/>
          <w:szCs w:val="24"/>
        </w:rPr>
        <w:t>dikembangkan</w:t>
      </w:r>
      <w:proofErr w:type="spellEnd"/>
      <w:r w:rsidRPr="006F779B">
        <w:rPr>
          <w:sz w:val="24"/>
          <w:szCs w:val="24"/>
        </w:rPr>
        <w:t xml:space="preserve"> </w:t>
      </w:r>
      <w:proofErr w:type="spellStart"/>
      <w:r w:rsidRPr="006F779B">
        <w:rPr>
          <w:sz w:val="24"/>
          <w:szCs w:val="24"/>
        </w:rPr>
        <w:t>sekarang</w:t>
      </w:r>
      <w:proofErr w:type="spellEnd"/>
      <w:r w:rsidRPr="006F779B">
        <w:rPr>
          <w:sz w:val="24"/>
          <w:szCs w:val="24"/>
        </w:rPr>
        <w:t xml:space="preserve"> </w:t>
      </w:r>
      <w:proofErr w:type="spellStart"/>
      <w:r w:rsidRPr="006F779B">
        <w:rPr>
          <w:sz w:val="24"/>
          <w:szCs w:val="24"/>
        </w:rPr>
        <w:t>ini</w:t>
      </w:r>
      <w:proofErr w:type="spellEnd"/>
      <w:r w:rsidRPr="006F779B">
        <w:rPr>
          <w:sz w:val="24"/>
          <w:szCs w:val="24"/>
        </w:rPr>
        <w:t xml:space="preserve"> </w:t>
      </w:r>
      <w:proofErr w:type="spellStart"/>
      <w:r w:rsidRPr="006F779B">
        <w:rPr>
          <w:sz w:val="24"/>
          <w:szCs w:val="24"/>
        </w:rPr>
        <w:t>adalah</w:t>
      </w:r>
      <w:proofErr w:type="spellEnd"/>
      <w:r w:rsidRPr="006F779B">
        <w:rPr>
          <w:sz w:val="24"/>
          <w:szCs w:val="24"/>
        </w:rPr>
        <w:t xml:space="preserve"> </w:t>
      </w:r>
      <w:proofErr w:type="spellStart"/>
      <w:r w:rsidRPr="006F779B">
        <w:rPr>
          <w:sz w:val="24"/>
          <w:szCs w:val="24"/>
        </w:rPr>
        <w:t>sumber</w:t>
      </w:r>
      <w:proofErr w:type="spellEnd"/>
      <w:r w:rsidRPr="006F779B">
        <w:rPr>
          <w:sz w:val="24"/>
          <w:szCs w:val="24"/>
        </w:rPr>
        <w:t xml:space="preserve"> </w:t>
      </w:r>
      <w:proofErr w:type="spellStart"/>
      <w:r w:rsidRPr="006F779B">
        <w:rPr>
          <w:sz w:val="24"/>
          <w:szCs w:val="24"/>
        </w:rPr>
        <w:t>energi</w:t>
      </w:r>
      <w:proofErr w:type="spellEnd"/>
      <w:r w:rsidRPr="006F779B">
        <w:rPr>
          <w:sz w:val="24"/>
          <w:szCs w:val="24"/>
        </w:rPr>
        <w:t xml:space="preserve"> yang </w:t>
      </w:r>
      <w:proofErr w:type="spellStart"/>
      <w:r w:rsidRPr="006F779B">
        <w:rPr>
          <w:sz w:val="24"/>
          <w:szCs w:val="24"/>
        </w:rPr>
        <w:t>menggunakan</w:t>
      </w:r>
      <w:proofErr w:type="spellEnd"/>
      <w:r w:rsidRPr="006F779B">
        <w:rPr>
          <w:sz w:val="24"/>
          <w:szCs w:val="24"/>
        </w:rPr>
        <w:t xml:space="preserve"> </w:t>
      </w:r>
      <w:proofErr w:type="spellStart"/>
      <w:r w:rsidRPr="006F779B">
        <w:rPr>
          <w:sz w:val="24"/>
          <w:szCs w:val="24"/>
        </w:rPr>
        <w:t>bahan</w:t>
      </w:r>
      <w:proofErr w:type="spellEnd"/>
      <w:r w:rsidRPr="006F779B">
        <w:rPr>
          <w:sz w:val="24"/>
          <w:szCs w:val="24"/>
        </w:rPr>
        <w:t xml:space="preserve"> </w:t>
      </w:r>
      <w:proofErr w:type="spellStart"/>
      <w:r w:rsidRPr="006F779B">
        <w:rPr>
          <w:sz w:val="24"/>
          <w:szCs w:val="24"/>
        </w:rPr>
        <w:t>bakar</w:t>
      </w:r>
      <w:proofErr w:type="spellEnd"/>
      <w:r w:rsidRPr="006F779B">
        <w:rPr>
          <w:sz w:val="24"/>
          <w:szCs w:val="24"/>
        </w:rPr>
        <w:t xml:space="preserve"> </w:t>
      </w:r>
      <w:proofErr w:type="spellStart"/>
      <w:r w:rsidRPr="006F779B">
        <w:rPr>
          <w:sz w:val="24"/>
          <w:szCs w:val="24"/>
        </w:rPr>
        <w:t>fosil</w:t>
      </w:r>
      <w:proofErr w:type="spellEnd"/>
      <w:r w:rsidRPr="006F779B">
        <w:rPr>
          <w:sz w:val="24"/>
          <w:szCs w:val="24"/>
        </w:rPr>
        <w:t xml:space="preserve"> </w:t>
      </w:r>
      <w:proofErr w:type="spellStart"/>
      <w:proofErr w:type="gramStart"/>
      <w:r w:rsidRPr="006F779B">
        <w:rPr>
          <w:sz w:val="24"/>
          <w:szCs w:val="24"/>
        </w:rPr>
        <w:t>seperti</w:t>
      </w:r>
      <w:proofErr w:type="spellEnd"/>
      <w:r w:rsidRPr="006F779B">
        <w:rPr>
          <w:sz w:val="24"/>
          <w:szCs w:val="24"/>
        </w:rPr>
        <w:t xml:space="preserve">  </w:t>
      </w:r>
      <w:proofErr w:type="spellStart"/>
      <w:r w:rsidRPr="006F779B">
        <w:rPr>
          <w:sz w:val="24"/>
          <w:szCs w:val="24"/>
        </w:rPr>
        <w:t>batu</w:t>
      </w:r>
      <w:proofErr w:type="spellEnd"/>
      <w:proofErr w:type="gramEnd"/>
      <w:r w:rsidRPr="006F779B">
        <w:rPr>
          <w:sz w:val="24"/>
          <w:szCs w:val="24"/>
        </w:rPr>
        <w:t xml:space="preserve"> </w:t>
      </w:r>
      <w:proofErr w:type="spellStart"/>
      <w:r w:rsidRPr="006F779B">
        <w:rPr>
          <w:sz w:val="24"/>
          <w:szCs w:val="24"/>
        </w:rPr>
        <w:t>bara</w:t>
      </w:r>
      <w:proofErr w:type="spellEnd"/>
      <w:r w:rsidRPr="006F779B">
        <w:rPr>
          <w:sz w:val="24"/>
          <w:szCs w:val="24"/>
        </w:rPr>
        <w:t xml:space="preserve">, </w:t>
      </w:r>
      <w:proofErr w:type="spellStart"/>
      <w:r w:rsidRPr="006F779B">
        <w:rPr>
          <w:sz w:val="24"/>
          <w:szCs w:val="24"/>
        </w:rPr>
        <w:t>minyak</w:t>
      </w:r>
      <w:proofErr w:type="spellEnd"/>
      <w:r w:rsidRPr="006F779B">
        <w:rPr>
          <w:sz w:val="24"/>
          <w:szCs w:val="24"/>
        </w:rPr>
        <w:t xml:space="preserve"> </w:t>
      </w:r>
      <w:proofErr w:type="spellStart"/>
      <w:r w:rsidRPr="006F779B">
        <w:rPr>
          <w:sz w:val="24"/>
          <w:szCs w:val="24"/>
        </w:rPr>
        <w:t>bumi</w:t>
      </w:r>
      <w:proofErr w:type="spellEnd"/>
      <w:r w:rsidRPr="006F779B">
        <w:rPr>
          <w:sz w:val="24"/>
          <w:szCs w:val="24"/>
        </w:rPr>
        <w:t xml:space="preserve"> </w:t>
      </w:r>
      <w:proofErr w:type="spellStart"/>
      <w:r w:rsidRPr="006F779B">
        <w:rPr>
          <w:sz w:val="24"/>
          <w:szCs w:val="24"/>
        </w:rPr>
        <w:t>dan</w:t>
      </w:r>
      <w:proofErr w:type="spellEnd"/>
      <w:r w:rsidRPr="006F779B">
        <w:rPr>
          <w:sz w:val="24"/>
          <w:szCs w:val="24"/>
        </w:rPr>
        <w:t xml:space="preserve"> gas. </w:t>
      </w:r>
      <w:proofErr w:type="spellStart"/>
      <w:proofErr w:type="gramStart"/>
      <w:r w:rsidRPr="006F779B">
        <w:rPr>
          <w:sz w:val="24"/>
          <w:szCs w:val="24"/>
        </w:rPr>
        <w:t>Bahan</w:t>
      </w:r>
      <w:proofErr w:type="spellEnd"/>
      <w:r w:rsidRPr="006F779B">
        <w:rPr>
          <w:sz w:val="24"/>
          <w:szCs w:val="24"/>
        </w:rPr>
        <w:t xml:space="preserve"> </w:t>
      </w:r>
      <w:proofErr w:type="spellStart"/>
      <w:r w:rsidRPr="006F779B">
        <w:rPr>
          <w:sz w:val="24"/>
          <w:szCs w:val="24"/>
        </w:rPr>
        <w:t>bakar</w:t>
      </w:r>
      <w:proofErr w:type="spellEnd"/>
      <w:r w:rsidRPr="006F779B">
        <w:rPr>
          <w:sz w:val="24"/>
          <w:szCs w:val="24"/>
        </w:rPr>
        <w:t xml:space="preserve"> </w:t>
      </w:r>
      <w:proofErr w:type="spellStart"/>
      <w:r w:rsidRPr="006F779B">
        <w:rPr>
          <w:sz w:val="24"/>
          <w:szCs w:val="24"/>
        </w:rPr>
        <w:t>ini</w:t>
      </w:r>
      <w:proofErr w:type="spellEnd"/>
      <w:r w:rsidRPr="006F779B">
        <w:rPr>
          <w:sz w:val="24"/>
          <w:szCs w:val="24"/>
        </w:rPr>
        <w:t xml:space="preserve"> </w:t>
      </w:r>
      <w:proofErr w:type="spellStart"/>
      <w:r w:rsidRPr="006F779B">
        <w:rPr>
          <w:sz w:val="24"/>
          <w:szCs w:val="24"/>
        </w:rPr>
        <w:t>tidak</w:t>
      </w:r>
      <w:proofErr w:type="spellEnd"/>
      <w:r w:rsidRPr="006F779B">
        <w:rPr>
          <w:sz w:val="24"/>
          <w:szCs w:val="24"/>
        </w:rPr>
        <w:t xml:space="preserve"> </w:t>
      </w:r>
      <w:proofErr w:type="spellStart"/>
      <w:r w:rsidRPr="006F779B">
        <w:rPr>
          <w:sz w:val="24"/>
          <w:szCs w:val="24"/>
        </w:rPr>
        <w:t>bisa</w:t>
      </w:r>
      <w:proofErr w:type="spellEnd"/>
      <w:r w:rsidRPr="006F779B">
        <w:rPr>
          <w:sz w:val="24"/>
          <w:szCs w:val="24"/>
        </w:rPr>
        <w:t xml:space="preserve"> </w:t>
      </w:r>
      <w:proofErr w:type="spellStart"/>
      <w:r w:rsidRPr="006F779B">
        <w:rPr>
          <w:sz w:val="24"/>
          <w:szCs w:val="24"/>
        </w:rPr>
        <w:t>didaur</w:t>
      </w:r>
      <w:proofErr w:type="spellEnd"/>
      <w:r w:rsidRPr="006F779B">
        <w:rPr>
          <w:sz w:val="24"/>
          <w:szCs w:val="24"/>
        </w:rPr>
        <w:t xml:space="preserve"> </w:t>
      </w:r>
      <w:proofErr w:type="spellStart"/>
      <w:r w:rsidRPr="006F779B">
        <w:rPr>
          <w:sz w:val="24"/>
          <w:szCs w:val="24"/>
        </w:rPr>
        <w:t>ulang</w:t>
      </w:r>
      <w:proofErr w:type="spellEnd"/>
      <w:r w:rsidRPr="006F779B">
        <w:rPr>
          <w:sz w:val="24"/>
          <w:szCs w:val="24"/>
        </w:rPr>
        <w:t xml:space="preserve"> </w:t>
      </w:r>
      <w:proofErr w:type="spellStart"/>
      <w:r w:rsidRPr="006F779B">
        <w:rPr>
          <w:sz w:val="24"/>
          <w:szCs w:val="24"/>
        </w:rPr>
        <w:t>sedangkan</w:t>
      </w:r>
      <w:proofErr w:type="spellEnd"/>
      <w:r w:rsidRPr="006F779B">
        <w:rPr>
          <w:sz w:val="24"/>
          <w:szCs w:val="24"/>
        </w:rPr>
        <w:t xml:space="preserve"> </w:t>
      </w:r>
      <w:proofErr w:type="spellStart"/>
      <w:r w:rsidRPr="006F779B">
        <w:rPr>
          <w:sz w:val="24"/>
          <w:szCs w:val="24"/>
        </w:rPr>
        <w:t>kapasitasnya</w:t>
      </w:r>
      <w:proofErr w:type="spellEnd"/>
      <w:r w:rsidRPr="006F779B">
        <w:rPr>
          <w:sz w:val="24"/>
          <w:szCs w:val="24"/>
        </w:rPr>
        <w:t xml:space="preserve"> </w:t>
      </w:r>
      <w:proofErr w:type="spellStart"/>
      <w:r w:rsidRPr="006F779B">
        <w:rPr>
          <w:sz w:val="24"/>
          <w:szCs w:val="24"/>
        </w:rPr>
        <w:t>terus</w:t>
      </w:r>
      <w:proofErr w:type="spellEnd"/>
      <w:r w:rsidRPr="006F779B">
        <w:rPr>
          <w:sz w:val="24"/>
          <w:szCs w:val="24"/>
        </w:rPr>
        <w:t xml:space="preserve"> </w:t>
      </w:r>
      <w:proofErr w:type="spellStart"/>
      <w:r w:rsidRPr="006F779B">
        <w:rPr>
          <w:sz w:val="24"/>
          <w:szCs w:val="24"/>
        </w:rPr>
        <w:t>menurun</w:t>
      </w:r>
      <w:proofErr w:type="spellEnd"/>
      <w:r w:rsidRPr="006F779B">
        <w:rPr>
          <w:sz w:val="24"/>
          <w:szCs w:val="24"/>
        </w:rPr>
        <w:t xml:space="preserve"> </w:t>
      </w:r>
      <w:proofErr w:type="spellStart"/>
      <w:r w:rsidRPr="006F779B">
        <w:rPr>
          <w:sz w:val="24"/>
          <w:szCs w:val="24"/>
        </w:rPr>
        <w:t>dan</w:t>
      </w:r>
      <w:proofErr w:type="spellEnd"/>
      <w:r w:rsidRPr="006F779B">
        <w:rPr>
          <w:sz w:val="24"/>
          <w:szCs w:val="24"/>
        </w:rPr>
        <w:t xml:space="preserve"> </w:t>
      </w:r>
      <w:proofErr w:type="spellStart"/>
      <w:r w:rsidRPr="006F779B">
        <w:rPr>
          <w:sz w:val="24"/>
          <w:szCs w:val="24"/>
        </w:rPr>
        <w:t>cenderung</w:t>
      </w:r>
      <w:proofErr w:type="spellEnd"/>
      <w:r w:rsidRPr="006F779B">
        <w:rPr>
          <w:sz w:val="24"/>
          <w:szCs w:val="24"/>
        </w:rPr>
        <w:t xml:space="preserve"> </w:t>
      </w:r>
      <w:proofErr w:type="spellStart"/>
      <w:r w:rsidRPr="006F779B">
        <w:rPr>
          <w:sz w:val="24"/>
          <w:szCs w:val="24"/>
        </w:rPr>
        <w:t>habis</w:t>
      </w:r>
      <w:proofErr w:type="spellEnd"/>
      <w:r w:rsidRPr="006F779B">
        <w:rPr>
          <w:sz w:val="24"/>
          <w:szCs w:val="24"/>
        </w:rPr>
        <w:t>.</w:t>
      </w:r>
      <w:proofErr w:type="gramEnd"/>
      <w:r w:rsidRPr="006F779B">
        <w:rPr>
          <w:sz w:val="24"/>
          <w:szCs w:val="24"/>
        </w:rPr>
        <w:t xml:space="preserve"> </w:t>
      </w:r>
      <w:proofErr w:type="spellStart"/>
      <w:proofErr w:type="gramStart"/>
      <w:r w:rsidRPr="006F779B">
        <w:rPr>
          <w:sz w:val="24"/>
          <w:szCs w:val="24"/>
        </w:rPr>
        <w:t>Oleh</w:t>
      </w:r>
      <w:proofErr w:type="spellEnd"/>
      <w:r w:rsidRPr="006F779B">
        <w:rPr>
          <w:sz w:val="24"/>
          <w:szCs w:val="24"/>
        </w:rPr>
        <w:t xml:space="preserve"> </w:t>
      </w:r>
      <w:proofErr w:type="spellStart"/>
      <w:r w:rsidRPr="006F779B">
        <w:rPr>
          <w:sz w:val="24"/>
          <w:szCs w:val="24"/>
        </w:rPr>
        <w:t>karena</w:t>
      </w:r>
      <w:proofErr w:type="spellEnd"/>
      <w:r w:rsidRPr="006F779B">
        <w:rPr>
          <w:sz w:val="24"/>
          <w:szCs w:val="24"/>
        </w:rPr>
        <w:t xml:space="preserve"> </w:t>
      </w:r>
      <w:proofErr w:type="spellStart"/>
      <w:r w:rsidRPr="006F779B">
        <w:rPr>
          <w:sz w:val="24"/>
          <w:szCs w:val="24"/>
        </w:rPr>
        <w:t>itu</w:t>
      </w:r>
      <w:proofErr w:type="spellEnd"/>
      <w:r w:rsidRPr="006F779B">
        <w:rPr>
          <w:sz w:val="24"/>
          <w:szCs w:val="24"/>
        </w:rPr>
        <w:t xml:space="preserve"> </w:t>
      </w:r>
      <w:proofErr w:type="spellStart"/>
      <w:r w:rsidRPr="006F779B">
        <w:rPr>
          <w:sz w:val="24"/>
          <w:szCs w:val="24"/>
        </w:rPr>
        <w:t>perlu</w:t>
      </w:r>
      <w:proofErr w:type="spellEnd"/>
      <w:r w:rsidRPr="006F779B">
        <w:rPr>
          <w:sz w:val="24"/>
          <w:szCs w:val="24"/>
        </w:rPr>
        <w:t xml:space="preserve"> </w:t>
      </w:r>
      <w:proofErr w:type="spellStart"/>
      <w:r w:rsidRPr="006F779B">
        <w:rPr>
          <w:sz w:val="24"/>
          <w:szCs w:val="24"/>
        </w:rPr>
        <w:t>dikembangkan</w:t>
      </w:r>
      <w:proofErr w:type="spellEnd"/>
      <w:r w:rsidRPr="006F779B">
        <w:rPr>
          <w:sz w:val="24"/>
          <w:szCs w:val="24"/>
        </w:rPr>
        <w:t xml:space="preserve"> </w:t>
      </w:r>
      <w:proofErr w:type="spellStart"/>
      <w:r w:rsidRPr="006F779B">
        <w:rPr>
          <w:sz w:val="24"/>
          <w:szCs w:val="24"/>
        </w:rPr>
        <w:t>sumber</w:t>
      </w:r>
      <w:proofErr w:type="spellEnd"/>
      <w:r w:rsidRPr="006F779B">
        <w:rPr>
          <w:sz w:val="24"/>
          <w:szCs w:val="24"/>
        </w:rPr>
        <w:t xml:space="preserve"> </w:t>
      </w:r>
      <w:proofErr w:type="spellStart"/>
      <w:r w:rsidRPr="006F779B">
        <w:rPr>
          <w:sz w:val="24"/>
          <w:szCs w:val="24"/>
        </w:rPr>
        <w:t>energi</w:t>
      </w:r>
      <w:proofErr w:type="spellEnd"/>
      <w:r w:rsidRPr="006F779B">
        <w:rPr>
          <w:sz w:val="24"/>
          <w:szCs w:val="24"/>
        </w:rPr>
        <w:t xml:space="preserve"> </w:t>
      </w:r>
      <w:proofErr w:type="spellStart"/>
      <w:r w:rsidRPr="006F779B">
        <w:rPr>
          <w:sz w:val="24"/>
          <w:szCs w:val="24"/>
        </w:rPr>
        <w:t>terbarukan</w:t>
      </w:r>
      <w:proofErr w:type="spellEnd"/>
      <w:r w:rsidRPr="006F779B">
        <w:rPr>
          <w:sz w:val="24"/>
          <w:szCs w:val="24"/>
        </w:rPr>
        <w:t xml:space="preserve"> yang </w:t>
      </w:r>
      <w:proofErr w:type="spellStart"/>
      <w:r w:rsidRPr="006F779B">
        <w:rPr>
          <w:sz w:val="24"/>
          <w:szCs w:val="24"/>
        </w:rPr>
        <w:t>didapat</w:t>
      </w:r>
      <w:proofErr w:type="spellEnd"/>
      <w:r w:rsidRPr="006F779B">
        <w:rPr>
          <w:sz w:val="24"/>
          <w:szCs w:val="24"/>
        </w:rPr>
        <w:t xml:space="preserve"> </w:t>
      </w:r>
      <w:proofErr w:type="spellStart"/>
      <w:r w:rsidRPr="006F779B">
        <w:rPr>
          <w:sz w:val="24"/>
          <w:szCs w:val="24"/>
        </w:rPr>
        <w:t>pada</w:t>
      </w:r>
      <w:proofErr w:type="spellEnd"/>
      <w:r w:rsidRPr="006F779B">
        <w:rPr>
          <w:sz w:val="24"/>
          <w:szCs w:val="24"/>
        </w:rPr>
        <w:t xml:space="preserve"> </w:t>
      </w:r>
      <w:proofErr w:type="spellStart"/>
      <w:r w:rsidRPr="006F779B">
        <w:rPr>
          <w:sz w:val="24"/>
          <w:szCs w:val="24"/>
        </w:rPr>
        <w:t>alam</w:t>
      </w:r>
      <w:proofErr w:type="spellEnd"/>
      <w:r w:rsidRPr="006F779B">
        <w:rPr>
          <w:sz w:val="24"/>
          <w:szCs w:val="24"/>
        </w:rPr>
        <w:t xml:space="preserve"> </w:t>
      </w:r>
      <w:proofErr w:type="spellStart"/>
      <w:r w:rsidRPr="006F779B">
        <w:rPr>
          <w:sz w:val="24"/>
          <w:szCs w:val="24"/>
        </w:rPr>
        <w:t>semesta</w:t>
      </w:r>
      <w:proofErr w:type="spellEnd"/>
      <w:r w:rsidRPr="006F779B">
        <w:rPr>
          <w:sz w:val="24"/>
          <w:szCs w:val="24"/>
        </w:rPr>
        <w:t>.</w:t>
      </w:r>
      <w:proofErr w:type="gramEnd"/>
      <w:r w:rsidRPr="006F779B">
        <w:rPr>
          <w:sz w:val="24"/>
          <w:szCs w:val="24"/>
        </w:rPr>
        <w:t xml:space="preserve"> </w:t>
      </w:r>
      <w:proofErr w:type="spellStart"/>
      <w:proofErr w:type="gramStart"/>
      <w:r w:rsidRPr="006F779B">
        <w:rPr>
          <w:sz w:val="24"/>
          <w:szCs w:val="24"/>
        </w:rPr>
        <w:t>seperti</w:t>
      </w:r>
      <w:proofErr w:type="spellEnd"/>
      <w:proofErr w:type="gramEnd"/>
      <w:r w:rsidRPr="006F779B">
        <w:rPr>
          <w:sz w:val="24"/>
          <w:szCs w:val="24"/>
        </w:rPr>
        <w:t xml:space="preserve"> </w:t>
      </w:r>
      <w:proofErr w:type="spellStart"/>
      <w:r w:rsidRPr="006F779B">
        <w:rPr>
          <w:sz w:val="24"/>
          <w:szCs w:val="24"/>
        </w:rPr>
        <w:t>energi</w:t>
      </w:r>
      <w:proofErr w:type="spellEnd"/>
      <w:r w:rsidRPr="006F779B">
        <w:rPr>
          <w:sz w:val="24"/>
          <w:szCs w:val="24"/>
        </w:rPr>
        <w:t xml:space="preserve"> </w:t>
      </w:r>
      <w:proofErr w:type="spellStart"/>
      <w:r w:rsidRPr="006F779B">
        <w:rPr>
          <w:sz w:val="24"/>
          <w:szCs w:val="24"/>
        </w:rPr>
        <w:t>matahari</w:t>
      </w:r>
      <w:proofErr w:type="spellEnd"/>
      <w:r w:rsidRPr="006F779B">
        <w:rPr>
          <w:sz w:val="24"/>
          <w:szCs w:val="24"/>
        </w:rPr>
        <w:t xml:space="preserve">, air, </w:t>
      </w:r>
      <w:proofErr w:type="spellStart"/>
      <w:r w:rsidRPr="006F779B">
        <w:rPr>
          <w:sz w:val="24"/>
          <w:szCs w:val="24"/>
        </w:rPr>
        <w:t>angin</w:t>
      </w:r>
      <w:proofErr w:type="spellEnd"/>
      <w:r w:rsidRPr="006F779B">
        <w:rPr>
          <w:sz w:val="24"/>
          <w:szCs w:val="24"/>
        </w:rPr>
        <w:t xml:space="preserve">, </w:t>
      </w:r>
      <w:proofErr w:type="spellStart"/>
      <w:r w:rsidRPr="006F779B">
        <w:rPr>
          <w:sz w:val="24"/>
          <w:szCs w:val="24"/>
        </w:rPr>
        <w:t>pasang</w:t>
      </w:r>
      <w:proofErr w:type="spellEnd"/>
      <w:r w:rsidRPr="006F779B">
        <w:rPr>
          <w:sz w:val="24"/>
          <w:szCs w:val="24"/>
        </w:rPr>
        <w:t xml:space="preserve"> </w:t>
      </w:r>
      <w:proofErr w:type="spellStart"/>
      <w:r w:rsidRPr="006F779B">
        <w:rPr>
          <w:sz w:val="24"/>
          <w:szCs w:val="24"/>
        </w:rPr>
        <w:t>surut.dan</w:t>
      </w:r>
      <w:proofErr w:type="spellEnd"/>
      <w:r w:rsidRPr="006F779B">
        <w:rPr>
          <w:sz w:val="24"/>
          <w:szCs w:val="24"/>
        </w:rPr>
        <w:t xml:space="preserve"> </w:t>
      </w:r>
      <w:proofErr w:type="spellStart"/>
      <w:r w:rsidRPr="006F779B">
        <w:rPr>
          <w:sz w:val="24"/>
          <w:szCs w:val="24"/>
        </w:rPr>
        <w:t>panas</w:t>
      </w:r>
      <w:proofErr w:type="spellEnd"/>
      <w:r w:rsidRPr="006F779B">
        <w:rPr>
          <w:sz w:val="24"/>
          <w:szCs w:val="24"/>
        </w:rPr>
        <w:t xml:space="preserve"> </w:t>
      </w:r>
      <w:proofErr w:type="spellStart"/>
      <w:r w:rsidRPr="006F779B">
        <w:rPr>
          <w:sz w:val="24"/>
          <w:szCs w:val="24"/>
        </w:rPr>
        <w:t>bumi</w:t>
      </w:r>
      <w:proofErr w:type="spellEnd"/>
      <w:r w:rsidRPr="006F779B">
        <w:rPr>
          <w:sz w:val="24"/>
          <w:szCs w:val="24"/>
        </w:rPr>
        <w:t>.</w:t>
      </w:r>
    </w:p>
    <w:p w:rsidR="00611750" w:rsidRPr="006F779B" w:rsidRDefault="00611750" w:rsidP="006F779B">
      <w:pPr>
        <w:spacing w:line="360" w:lineRule="auto"/>
        <w:jc w:val="both"/>
        <w:rPr>
          <w:sz w:val="24"/>
          <w:szCs w:val="24"/>
        </w:rPr>
      </w:pPr>
      <w:proofErr w:type="spellStart"/>
      <w:r w:rsidRPr="006F779B">
        <w:rPr>
          <w:sz w:val="24"/>
          <w:szCs w:val="24"/>
        </w:rPr>
        <w:t>Untuk</w:t>
      </w:r>
      <w:proofErr w:type="spellEnd"/>
      <w:r w:rsidRPr="006F779B">
        <w:rPr>
          <w:sz w:val="24"/>
          <w:szCs w:val="24"/>
        </w:rPr>
        <w:t xml:space="preserve"> </w:t>
      </w:r>
      <w:proofErr w:type="spellStart"/>
      <w:r w:rsidRPr="006F779B">
        <w:rPr>
          <w:sz w:val="24"/>
          <w:szCs w:val="24"/>
        </w:rPr>
        <w:t>energi</w:t>
      </w:r>
      <w:proofErr w:type="spellEnd"/>
      <w:r w:rsidRPr="006F779B">
        <w:rPr>
          <w:sz w:val="24"/>
          <w:szCs w:val="24"/>
        </w:rPr>
        <w:t xml:space="preserve"> </w:t>
      </w:r>
      <w:proofErr w:type="spellStart"/>
      <w:r w:rsidRPr="006F779B">
        <w:rPr>
          <w:sz w:val="24"/>
          <w:szCs w:val="24"/>
        </w:rPr>
        <w:t>matahari</w:t>
      </w:r>
      <w:proofErr w:type="spellEnd"/>
      <w:r w:rsidRPr="006F779B">
        <w:rPr>
          <w:sz w:val="24"/>
          <w:szCs w:val="24"/>
        </w:rPr>
        <w:t xml:space="preserve"> </w:t>
      </w:r>
      <w:proofErr w:type="spellStart"/>
      <w:r w:rsidRPr="006F779B">
        <w:rPr>
          <w:sz w:val="24"/>
          <w:szCs w:val="24"/>
        </w:rPr>
        <w:t>sangatlah</w:t>
      </w:r>
      <w:proofErr w:type="spellEnd"/>
      <w:r w:rsidRPr="006F779B">
        <w:rPr>
          <w:sz w:val="24"/>
          <w:szCs w:val="24"/>
        </w:rPr>
        <w:t xml:space="preserve"> </w:t>
      </w:r>
      <w:proofErr w:type="spellStart"/>
      <w:r w:rsidRPr="006F779B">
        <w:rPr>
          <w:sz w:val="24"/>
          <w:szCs w:val="24"/>
        </w:rPr>
        <w:t>berlimpah</w:t>
      </w:r>
      <w:proofErr w:type="spellEnd"/>
      <w:r w:rsidRPr="006F779B">
        <w:rPr>
          <w:sz w:val="24"/>
          <w:szCs w:val="24"/>
        </w:rPr>
        <w:t xml:space="preserve"> di </w:t>
      </w:r>
      <w:proofErr w:type="spellStart"/>
      <w:r w:rsidRPr="006F779B">
        <w:rPr>
          <w:sz w:val="24"/>
          <w:szCs w:val="24"/>
        </w:rPr>
        <w:t>daerah</w:t>
      </w:r>
      <w:proofErr w:type="spellEnd"/>
      <w:r w:rsidRPr="006F779B">
        <w:rPr>
          <w:sz w:val="24"/>
          <w:szCs w:val="24"/>
        </w:rPr>
        <w:t xml:space="preserve"> </w:t>
      </w:r>
      <w:proofErr w:type="spellStart"/>
      <w:r w:rsidRPr="006F779B">
        <w:rPr>
          <w:sz w:val="24"/>
          <w:szCs w:val="24"/>
        </w:rPr>
        <w:t>kita</w:t>
      </w:r>
      <w:proofErr w:type="spellEnd"/>
      <w:r w:rsidRPr="006F779B">
        <w:rPr>
          <w:sz w:val="24"/>
          <w:szCs w:val="24"/>
        </w:rPr>
        <w:t xml:space="preserve"> </w:t>
      </w:r>
      <w:proofErr w:type="spellStart"/>
      <w:r w:rsidRPr="006F779B">
        <w:rPr>
          <w:sz w:val="24"/>
          <w:szCs w:val="24"/>
        </w:rPr>
        <w:t>ini</w:t>
      </w:r>
      <w:proofErr w:type="spellEnd"/>
      <w:r w:rsidRPr="006F779B">
        <w:rPr>
          <w:sz w:val="24"/>
          <w:szCs w:val="24"/>
        </w:rPr>
        <w:t xml:space="preserve">, </w:t>
      </w:r>
      <w:proofErr w:type="spellStart"/>
      <w:r w:rsidRPr="006F779B">
        <w:rPr>
          <w:sz w:val="24"/>
          <w:szCs w:val="24"/>
        </w:rPr>
        <w:t>hal</w:t>
      </w:r>
      <w:proofErr w:type="spellEnd"/>
      <w:r w:rsidRPr="006F779B">
        <w:rPr>
          <w:sz w:val="24"/>
          <w:szCs w:val="24"/>
        </w:rPr>
        <w:t xml:space="preserve"> </w:t>
      </w:r>
      <w:proofErr w:type="spellStart"/>
      <w:r w:rsidRPr="006F779B">
        <w:rPr>
          <w:sz w:val="24"/>
          <w:szCs w:val="24"/>
        </w:rPr>
        <w:t>ini</w:t>
      </w:r>
      <w:proofErr w:type="spellEnd"/>
      <w:r w:rsidRPr="006F779B">
        <w:rPr>
          <w:sz w:val="24"/>
          <w:szCs w:val="24"/>
        </w:rPr>
        <w:t xml:space="preserve"> </w:t>
      </w:r>
      <w:proofErr w:type="spellStart"/>
      <w:r w:rsidRPr="006F779B">
        <w:rPr>
          <w:sz w:val="24"/>
          <w:szCs w:val="24"/>
        </w:rPr>
        <w:t>disebabkan</w:t>
      </w:r>
      <w:proofErr w:type="spellEnd"/>
      <w:r w:rsidRPr="006F779B">
        <w:rPr>
          <w:sz w:val="24"/>
          <w:szCs w:val="24"/>
        </w:rPr>
        <w:t xml:space="preserve"> </w:t>
      </w:r>
      <w:proofErr w:type="spellStart"/>
      <w:r w:rsidRPr="006F779B">
        <w:rPr>
          <w:sz w:val="24"/>
          <w:szCs w:val="24"/>
        </w:rPr>
        <w:t>karena</w:t>
      </w:r>
      <w:proofErr w:type="spellEnd"/>
      <w:r w:rsidRPr="006F779B">
        <w:rPr>
          <w:sz w:val="24"/>
          <w:szCs w:val="24"/>
        </w:rPr>
        <w:t xml:space="preserve"> </w:t>
      </w:r>
      <w:proofErr w:type="spellStart"/>
      <w:r w:rsidRPr="006F779B">
        <w:rPr>
          <w:sz w:val="24"/>
          <w:szCs w:val="24"/>
        </w:rPr>
        <w:t>daerah</w:t>
      </w:r>
      <w:proofErr w:type="spellEnd"/>
      <w:r w:rsidRPr="006F779B">
        <w:rPr>
          <w:sz w:val="24"/>
          <w:szCs w:val="24"/>
        </w:rPr>
        <w:t xml:space="preserve"> </w:t>
      </w:r>
      <w:proofErr w:type="spellStart"/>
      <w:r w:rsidRPr="006F779B">
        <w:rPr>
          <w:sz w:val="24"/>
          <w:szCs w:val="24"/>
        </w:rPr>
        <w:t>kita</w:t>
      </w:r>
      <w:proofErr w:type="spellEnd"/>
      <w:r w:rsidRPr="006F779B">
        <w:rPr>
          <w:sz w:val="24"/>
          <w:szCs w:val="24"/>
        </w:rPr>
        <w:t xml:space="preserve"> </w:t>
      </w:r>
      <w:proofErr w:type="spellStart"/>
      <w:r w:rsidRPr="006F779B">
        <w:rPr>
          <w:sz w:val="24"/>
          <w:szCs w:val="24"/>
        </w:rPr>
        <w:t>beriklim</w:t>
      </w:r>
      <w:proofErr w:type="spellEnd"/>
      <w:r w:rsidRPr="006F779B">
        <w:rPr>
          <w:sz w:val="24"/>
          <w:szCs w:val="24"/>
        </w:rPr>
        <w:t xml:space="preserve"> </w:t>
      </w:r>
      <w:proofErr w:type="spellStart"/>
      <w:r w:rsidRPr="006F779B">
        <w:rPr>
          <w:sz w:val="24"/>
          <w:szCs w:val="24"/>
        </w:rPr>
        <w:t>tropis</w:t>
      </w:r>
      <w:proofErr w:type="spellEnd"/>
      <w:r w:rsidRPr="006F779B">
        <w:rPr>
          <w:sz w:val="24"/>
          <w:szCs w:val="24"/>
        </w:rPr>
        <w:t xml:space="preserve">, </w:t>
      </w:r>
      <w:proofErr w:type="spellStart"/>
      <w:proofErr w:type="gramStart"/>
      <w:r w:rsidRPr="006F779B">
        <w:rPr>
          <w:sz w:val="24"/>
          <w:szCs w:val="24"/>
        </w:rPr>
        <w:t>sama</w:t>
      </w:r>
      <w:proofErr w:type="spellEnd"/>
      <w:proofErr w:type="gramEnd"/>
      <w:r w:rsidRPr="006F779B">
        <w:rPr>
          <w:sz w:val="24"/>
          <w:szCs w:val="24"/>
        </w:rPr>
        <w:t xml:space="preserve"> </w:t>
      </w:r>
      <w:proofErr w:type="spellStart"/>
      <w:r w:rsidRPr="006F779B">
        <w:rPr>
          <w:sz w:val="24"/>
          <w:szCs w:val="24"/>
        </w:rPr>
        <w:t>seperti</w:t>
      </w:r>
      <w:proofErr w:type="spellEnd"/>
      <w:r w:rsidRPr="006F779B">
        <w:rPr>
          <w:sz w:val="24"/>
          <w:szCs w:val="24"/>
        </w:rPr>
        <w:t xml:space="preserve"> </w:t>
      </w:r>
      <w:proofErr w:type="spellStart"/>
      <w:r w:rsidRPr="006F779B">
        <w:rPr>
          <w:sz w:val="24"/>
          <w:szCs w:val="24"/>
        </w:rPr>
        <w:t>energi</w:t>
      </w:r>
      <w:proofErr w:type="spellEnd"/>
      <w:r w:rsidRPr="006F779B">
        <w:rPr>
          <w:sz w:val="24"/>
          <w:szCs w:val="24"/>
        </w:rPr>
        <w:t xml:space="preserve"> </w:t>
      </w:r>
      <w:proofErr w:type="spellStart"/>
      <w:r w:rsidRPr="006F779B">
        <w:rPr>
          <w:sz w:val="24"/>
          <w:szCs w:val="24"/>
        </w:rPr>
        <w:t>terbarukan</w:t>
      </w:r>
      <w:proofErr w:type="spellEnd"/>
      <w:r w:rsidRPr="006F779B">
        <w:rPr>
          <w:sz w:val="24"/>
          <w:szCs w:val="24"/>
        </w:rPr>
        <w:t xml:space="preserve"> </w:t>
      </w:r>
      <w:proofErr w:type="spellStart"/>
      <w:r w:rsidRPr="006F779B">
        <w:rPr>
          <w:sz w:val="24"/>
          <w:szCs w:val="24"/>
        </w:rPr>
        <w:t>lainnya</w:t>
      </w:r>
      <w:proofErr w:type="spellEnd"/>
      <w:r w:rsidRPr="006F779B">
        <w:rPr>
          <w:sz w:val="24"/>
          <w:szCs w:val="24"/>
        </w:rPr>
        <w:t xml:space="preserve">. </w:t>
      </w:r>
    </w:p>
    <w:p w:rsidR="00611750" w:rsidRPr="007A76BA" w:rsidRDefault="00611750" w:rsidP="007A76BA">
      <w:pPr>
        <w:spacing w:line="360" w:lineRule="auto"/>
        <w:jc w:val="both"/>
        <w:rPr>
          <w:sz w:val="24"/>
          <w:szCs w:val="24"/>
        </w:rPr>
      </w:pPr>
      <w:proofErr w:type="spellStart"/>
      <w:r w:rsidRPr="007A76BA">
        <w:rPr>
          <w:sz w:val="24"/>
          <w:szCs w:val="24"/>
        </w:rPr>
        <w:t>Untuk</w:t>
      </w:r>
      <w:proofErr w:type="spellEnd"/>
      <w:r w:rsidRPr="007A76BA">
        <w:rPr>
          <w:sz w:val="24"/>
          <w:szCs w:val="24"/>
        </w:rPr>
        <w:t xml:space="preserve"> </w:t>
      </w:r>
      <w:proofErr w:type="spellStart"/>
      <w:r w:rsidRPr="007A76BA">
        <w:rPr>
          <w:sz w:val="24"/>
          <w:szCs w:val="24"/>
        </w:rPr>
        <w:t>mengatasi</w:t>
      </w:r>
      <w:proofErr w:type="spellEnd"/>
      <w:r w:rsidRPr="007A76BA">
        <w:rPr>
          <w:sz w:val="24"/>
          <w:szCs w:val="24"/>
        </w:rPr>
        <w:t xml:space="preserve"> </w:t>
      </w:r>
      <w:proofErr w:type="spellStart"/>
      <w:r w:rsidRPr="007A76BA">
        <w:rPr>
          <w:sz w:val="24"/>
          <w:szCs w:val="24"/>
        </w:rPr>
        <w:t>pelayanan</w:t>
      </w:r>
      <w:proofErr w:type="spellEnd"/>
      <w:r w:rsidRPr="007A76BA">
        <w:rPr>
          <w:sz w:val="24"/>
          <w:szCs w:val="24"/>
        </w:rPr>
        <w:t xml:space="preserve"> </w:t>
      </w:r>
      <w:proofErr w:type="spellStart"/>
      <w:r w:rsidRPr="007A76BA">
        <w:rPr>
          <w:sz w:val="24"/>
          <w:szCs w:val="24"/>
        </w:rPr>
        <w:t>daya</w:t>
      </w:r>
      <w:proofErr w:type="spellEnd"/>
      <w:r w:rsidRPr="007A76BA">
        <w:rPr>
          <w:sz w:val="24"/>
          <w:szCs w:val="24"/>
        </w:rPr>
        <w:t xml:space="preserve"> </w:t>
      </w:r>
      <w:proofErr w:type="spellStart"/>
      <w:r w:rsidRPr="007A76BA">
        <w:rPr>
          <w:sz w:val="24"/>
          <w:szCs w:val="24"/>
        </w:rPr>
        <w:t>listrik</w:t>
      </w:r>
      <w:proofErr w:type="spellEnd"/>
      <w:r w:rsidRPr="007A76BA">
        <w:rPr>
          <w:sz w:val="24"/>
          <w:szCs w:val="24"/>
        </w:rPr>
        <w:t xml:space="preserve"> yang </w:t>
      </w:r>
      <w:proofErr w:type="spellStart"/>
      <w:r w:rsidRPr="007A76BA">
        <w:rPr>
          <w:sz w:val="24"/>
          <w:szCs w:val="24"/>
        </w:rPr>
        <w:t>belum</w:t>
      </w:r>
      <w:proofErr w:type="spellEnd"/>
      <w:r w:rsidRPr="007A76BA">
        <w:rPr>
          <w:sz w:val="24"/>
          <w:szCs w:val="24"/>
        </w:rPr>
        <w:t xml:space="preserve"> </w:t>
      </w:r>
      <w:proofErr w:type="spellStart"/>
      <w:r w:rsidRPr="007A76BA">
        <w:rPr>
          <w:sz w:val="24"/>
          <w:szCs w:val="24"/>
        </w:rPr>
        <w:t>kontinyu</w:t>
      </w:r>
      <w:proofErr w:type="spellEnd"/>
      <w:r w:rsidRPr="007A76BA">
        <w:rPr>
          <w:sz w:val="24"/>
          <w:szCs w:val="24"/>
        </w:rPr>
        <w:t xml:space="preserve"> </w:t>
      </w:r>
      <w:proofErr w:type="spellStart"/>
      <w:r w:rsidRPr="007A76BA">
        <w:rPr>
          <w:sz w:val="24"/>
          <w:szCs w:val="24"/>
        </w:rPr>
        <w:t>dari</w:t>
      </w:r>
      <w:proofErr w:type="spellEnd"/>
      <w:r w:rsidRPr="007A76BA">
        <w:rPr>
          <w:sz w:val="24"/>
          <w:szCs w:val="24"/>
        </w:rPr>
        <w:t xml:space="preserve"> </w:t>
      </w:r>
      <w:proofErr w:type="spellStart"/>
      <w:r w:rsidRPr="007A76BA">
        <w:rPr>
          <w:sz w:val="24"/>
          <w:szCs w:val="24"/>
        </w:rPr>
        <w:t>pembangkit</w:t>
      </w:r>
      <w:proofErr w:type="spellEnd"/>
      <w:r w:rsidRPr="007A76BA">
        <w:rPr>
          <w:sz w:val="24"/>
          <w:szCs w:val="24"/>
        </w:rPr>
        <w:t xml:space="preserve"> </w:t>
      </w:r>
      <w:proofErr w:type="spellStart"/>
      <w:r w:rsidRPr="007A76BA">
        <w:rPr>
          <w:sz w:val="24"/>
          <w:szCs w:val="24"/>
        </w:rPr>
        <w:t>ke</w:t>
      </w:r>
      <w:proofErr w:type="spellEnd"/>
      <w:r w:rsidRPr="007A76BA">
        <w:rPr>
          <w:sz w:val="24"/>
          <w:szCs w:val="24"/>
        </w:rPr>
        <w:t xml:space="preserve"> </w:t>
      </w:r>
      <w:proofErr w:type="spellStart"/>
      <w:r w:rsidRPr="007A76BA">
        <w:rPr>
          <w:sz w:val="24"/>
          <w:szCs w:val="24"/>
        </w:rPr>
        <w:t>konsumenn</w:t>
      </w:r>
      <w:proofErr w:type="spellEnd"/>
      <w:r w:rsidRPr="007A76BA">
        <w:rPr>
          <w:sz w:val="24"/>
          <w:szCs w:val="24"/>
        </w:rPr>
        <w:t xml:space="preserve"> </w:t>
      </w:r>
      <w:proofErr w:type="spellStart"/>
      <w:r w:rsidRPr="007A76BA">
        <w:rPr>
          <w:sz w:val="24"/>
          <w:szCs w:val="24"/>
        </w:rPr>
        <w:t>maka</w:t>
      </w:r>
      <w:proofErr w:type="spellEnd"/>
      <w:r w:rsidRPr="007A76BA">
        <w:rPr>
          <w:sz w:val="24"/>
          <w:szCs w:val="24"/>
        </w:rPr>
        <w:t xml:space="preserve"> </w:t>
      </w:r>
      <w:proofErr w:type="spellStart"/>
      <w:r w:rsidRPr="007A76BA">
        <w:rPr>
          <w:sz w:val="24"/>
          <w:szCs w:val="24"/>
        </w:rPr>
        <w:t>dapat</w:t>
      </w:r>
      <w:proofErr w:type="spellEnd"/>
      <w:r w:rsidRPr="007A76BA">
        <w:rPr>
          <w:sz w:val="24"/>
          <w:szCs w:val="24"/>
        </w:rPr>
        <w:t xml:space="preserve"> </w:t>
      </w:r>
      <w:proofErr w:type="spellStart"/>
      <w:r w:rsidRPr="007A76BA">
        <w:rPr>
          <w:sz w:val="24"/>
          <w:szCs w:val="24"/>
        </w:rPr>
        <w:t>kita</w:t>
      </w:r>
      <w:proofErr w:type="spellEnd"/>
      <w:r w:rsidRPr="007A76BA">
        <w:rPr>
          <w:sz w:val="24"/>
          <w:szCs w:val="24"/>
        </w:rPr>
        <w:t xml:space="preserve"> </w:t>
      </w:r>
      <w:proofErr w:type="spellStart"/>
      <w:r w:rsidRPr="007A76BA">
        <w:rPr>
          <w:sz w:val="24"/>
          <w:szCs w:val="24"/>
        </w:rPr>
        <w:t>gunakan</w:t>
      </w:r>
      <w:proofErr w:type="spellEnd"/>
      <w:r w:rsidRPr="007A76BA">
        <w:rPr>
          <w:sz w:val="24"/>
          <w:szCs w:val="24"/>
        </w:rPr>
        <w:t xml:space="preserve"> </w:t>
      </w:r>
      <w:proofErr w:type="spellStart"/>
      <w:r w:rsidRPr="007A76BA">
        <w:rPr>
          <w:sz w:val="24"/>
          <w:szCs w:val="24"/>
        </w:rPr>
        <w:t>pembangkit</w:t>
      </w:r>
      <w:proofErr w:type="spellEnd"/>
      <w:r w:rsidRPr="007A76BA">
        <w:rPr>
          <w:sz w:val="24"/>
          <w:szCs w:val="24"/>
        </w:rPr>
        <w:t xml:space="preserve"> </w:t>
      </w:r>
      <w:proofErr w:type="spellStart"/>
      <w:r w:rsidRPr="007A76BA">
        <w:rPr>
          <w:sz w:val="24"/>
          <w:szCs w:val="24"/>
        </w:rPr>
        <w:t>listrik</w:t>
      </w:r>
      <w:proofErr w:type="spellEnd"/>
      <w:r w:rsidRPr="007A76BA">
        <w:rPr>
          <w:sz w:val="24"/>
          <w:szCs w:val="24"/>
        </w:rPr>
        <w:t xml:space="preserve"> </w:t>
      </w:r>
      <w:proofErr w:type="spellStart"/>
      <w:r w:rsidRPr="007A76BA">
        <w:rPr>
          <w:sz w:val="24"/>
          <w:szCs w:val="24"/>
        </w:rPr>
        <w:t>cadangan</w:t>
      </w:r>
      <w:proofErr w:type="spellEnd"/>
      <w:r w:rsidRPr="007A76BA">
        <w:rPr>
          <w:sz w:val="24"/>
          <w:szCs w:val="24"/>
        </w:rPr>
        <w:t xml:space="preserve"> yang </w:t>
      </w:r>
      <w:proofErr w:type="spellStart"/>
      <w:r w:rsidRPr="007A76BA">
        <w:rPr>
          <w:sz w:val="24"/>
          <w:szCs w:val="24"/>
        </w:rPr>
        <w:t>berskala</w:t>
      </w:r>
      <w:proofErr w:type="spellEnd"/>
      <w:r w:rsidRPr="007A76BA">
        <w:rPr>
          <w:sz w:val="24"/>
          <w:szCs w:val="24"/>
        </w:rPr>
        <w:t xml:space="preserve"> </w:t>
      </w:r>
      <w:proofErr w:type="spellStart"/>
      <w:r w:rsidRPr="007A76BA">
        <w:rPr>
          <w:sz w:val="24"/>
          <w:szCs w:val="24"/>
        </w:rPr>
        <w:t>kecil</w:t>
      </w:r>
      <w:proofErr w:type="spellEnd"/>
      <w:r w:rsidRPr="007A76BA">
        <w:rPr>
          <w:sz w:val="24"/>
          <w:szCs w:val="24"/>
        </w:rPr>
        <w:t xml:space="preserve"> </w:t>
      </w:r>
      <w:proofErr w:type="spellStart"/>
      <w:r w:rsidRPr="007A76BA">
        <w:rPr>
          <w:sz w:val="24"/>
          <w:szCs w:val="24"/>
        </w:rPr>
        <w:t>menggunakan</w:t>
      </w:r>
      <w:proofErr w:type="spellEnd"/>
      <w:r w:rsidRPr="007A76BA">
        <w:rPr>
          <w:sz w:val="24"/>
          <w:szCs w:val="24"/>
        </w:rPr>
        <w:t xml:space="preserve"> </w:t>
      </w:r>
      <w:proofErr w:type="spellStart"/>
      <w:r w:rsidRPr="007A76BA">
        <w:rPr>
          <w:sz w:val="24"/>
          <w:szCs w:val="24"/>
        </w:rPr>
        <w:t>energi</w:t>
      </w:r>
      <w:proofErr w:type="spellEnd"/>
      <w:r w:rsidRPr="007A76BA">
        <w:rPr>
          <w:sz w:val="24"/>
          <w:szCs w:val="24"/>
        </w:rPr>
        <w:t xml:space="preserve"> </w:t>
      </w:r>
      <w:proofErr w:type="spellStart"/>
      <w:r w:rsidRPr="007A76BA">
        <w:rPr>
          <w:sz w:val="24"/>
          <w:szCs w:val="24"/>
        </w:rPr>
        <w:t>matahari</w:t>
      </w:r>
      <w:proofErr w:type="spellEnd"/>
      <w:r w:rsidRPr="007A76BA">
        <w:rPr>
          <w:sz w:val="24"/>
          <w:szCs w:val="24"/>
        </w:rPr>
        <w:t xml:space="preserve"> </w:t>
      </w:r>
      <w:proofErr w:type="gramStart"/>
      <w:r w:rsidRPr="007A76BA">
        <w:rPr>
          <w:sz w:val="24"/>
          <w:szCs w:val="24"/>
        </w:rPr>
        <w:t>( solar</w:t>
      </w:r>
      <w:proofErr w:type="gramEnd"/>
      <w:r w:rsidRPr="007A76BA">
        <w:rPr>
          <w:sz w:val="24"/>
          <w:szCs w:val="24"/>
        </w:rPr>
        <w:t xml:space="preserve"> cell )</w:t>
      </w:r>
    </w:p>
    <w:p w:rsidR="006F4492" w:rsidRDefault="006F4492" w:rsidP="00B22630">
      <w:pPr>
        <w:spacing w:before="1" w:line="120" w:lineRule="exact"/>
        <w:rPr>
          <w:sz w:val="12"/>
          <w:szCs w:val="12"/>
        </w:rPr>
      </w:pPr>
    </w:p>
    <w:p w:rsidR="006F4492" w:rsidRPr="007A76BA" w:rsidRDefault="007A76BA" w:rsidP="007A76BA">
      <w:pPr>
        <w:pStyle w:val="ListParagraph"/>
        <w:numPr>
          <w:ilvl w:val="0"/>
          <w:numId w:val="12"/>
        </w:numPr>
        <w:spacing w:before="39"/>
        <w:rPr>
          <w:rFonts w:ascii="Garamond" w:eastAsia="Garamond" w:hAnsi="Garamond" w:cs="Garamond"/>
          <w:sz w:val="22"/>
          <w:szCs w:val="22"/>
        </w:rPr>
      </w:pPr>
      <w:r>
        <w:rPr>
          <w:rFonts w:ascii="Garamond" w:eastAsia="Garamond" w:hAnsi="Garamond" w:cs="Garamond"/>
          <w:b/>
          <w:spacing w:val="-2"/>
          <w:sz w:val="22"/>
          <w:szCs w:val="22"/>
          <w:lang w:val="id-ID"/>
        </w:rPr>
        <w:t>Tinjauan Pustaka</w:t>
      </w:r>
    </w:p>
    <w:p w:rsidR="006F4492" w:rsidRDefault="006F4492">
      <w:pPr>
        <w:spacing w:before="1" w:line="120" w:lineRule="exact"/>
        <w:rPr>
          <w:sz w:val="12"/>
          <w:szCs w:val="12"/>
        </w:rPr>
      </w:pPr>
    </w:p>
    <w:p w:rsidR="00AD471C" w:rsidRPr="004A5141" w:rsidRDefault="004A5141" w:rsidP="004A5141">
      <w:pPr>
        <w:spacing w:after="200" w:line="360" w:lineRule="auto"/>
        <w:rPr>
          <w:sz w:val="24"/>
          <w:szCs w:val="24"/>
        </w:rPr>
      </w:pPr>
      <w:r>
        <w:rPr>
          <w:sz w:val="24"/>
          <w:szCs w:val="24"/>
          <w:lang w:val="id-ID"/>
        </w:rPr>
        <w:t>1.</w:t>
      </w:r>
      <w:r w:rsidR="00AD471C" w:rsidRPr="004A5141">
        <w:rPr>
          <w:sz w:val="24"/>
          <w:szCs w:val="24"/>
        </w:rPr>
        <w:t xml:space="preserve">Panel </w:t>
      </w:r>
      <w:proofErr w:type="spellStart"/>
      <w:r w:rsidR="00AD471C" w:rsidRPr="004A5141">
        <w:rPr>
          <w:sz w:val="24"/>
          <w:szCs w:val="24"/>
        </w:rPr>
        <w:t>surya</w:t>
      </w:r>
      <w:proofErr w:type="spellEnd"/>
    </w:p>
    <w:p w:rsidR="00AD471C" w:rsidRDefault="00AD471C" w:rsidP="00AD471C">
      <w:pPr>
        <w:pStyle w:val="ListParagraph"/>
        <w:spacing w:line="360" w:lineRule="auto"/>
        <w:ind w:left="0" w:firstLine="720"/>
        <w:jc w:val="both"/>
        <w:rPr>
          <w:sz w:val="24"/>
          <w:szCs w:val="24"/>
        </w:rPr>
      </w:pPr>
      <w:r>
        <w:rPr>
          <w:sz w:val="24"/>
          <w:szCs w:val="24"/>
        </w:rPr>
        <w:t xml:space="preserve">Panel </w:t>
      </w:r>
      <w:proofErr w:type="spellStart"/>
      <w:r>
        <w:rPr>
          <w:sz w:val="24"/>
          <w:szCs w:val="24"/>
        </w:rPr>
        <w:t>surya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susunan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proofErr w:type="gramStart"/>
      <w:r>
        <w:rPr>
          <w:sz w:val="24"/>
          <w:szCs w:val="24"/>
        </w:rPr>
        <w:t>semikonduktor</w:t>
      </w:r>
      <w:proofErr w:type="spellEnd"/>
      <w:r>
        <w:rPr>
          <w:sz w:val="24"/>
          <w:szCs w:val="24"/>
        </w:rPr>
        <w:t xml:space="preserve">  (</w:t>
      </w:r>
      <w:proofErr w:type="gramEnd"/>
      <w:r>
        <w:rPr>
          <w:sz w:val="24"/>
          <w:szCs w:val="24"/>
        </w:rPr>
        <w:t xml:space="preserve"> </w:t>
      </w:r>
      <w:proofErr w:type="spellStart"/>
      <w:r>
        <w:rPr>
          <w:sz w:val="24"/>
          <w:szCs w:val="24"/>
        </w:rPr>
        <w:t>silikon,germanium</w:t>
      </w:r>
      <w:proofErr w:type="spellEnd"/>
      <w:r>
        <w:rPr>
          <w:sz w:val="24"/>
          <w:szCs w:val="24"/>
        </w:rPr>
        <w:t xml:space="preserve"> ) yang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kutup</w:t>
      </w:r>
      <w:proofErr w:type="spellEnd"/>
      <w:r>
        <w:rPr>
          <w:sz w:val="24"/>
          <w:szCs w:val="24"/>
        </w:rPr>
        <w:t xml:space="preserve"> </w:t>
      </w:r>
      <w:proofErr w:type="spellStart"/>
      <w:r>
        <w:rPr>
          <w:sz w:val="24"/>
          <w:szCs w:val="24"/>
        </w:rPr>
        <w:t>positif</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kutup</w:t>
      </w:r>
      <w:proofErr w:type="spellEnd"/>
      <w:r>
        <w:rPr>
          <w:sz w:val="24"/>
          <w:szCs w:val="24"/>
        </w:rPr>
        <w:t xml:space="preserve"> </w:t>
      </w:r>
      <w:proofErr w:type="spellStart"/>
      <w:r>
        <w:rPr>
          <w:sz w:val="24"/>
          <w:szCs w:val="24"/>
        </w:rPr>
        <w:t>negatif</w:t>
      </w:r>
      <w:proofErr w:type="spellEnd"/>
      <w:r>
        <w:rPr>
          <w:sz w:val="24"/>
          <w:szCs w:val="24"/>
        </w:rPr>
        <w:t xml:space="preserve"> yang </w:t>
      </w:r>
      <w:proofErr w:type="spellStart"/>
      <w:r>
        <w:rPr>
          <w:sz w:val="24"/>
          <w:szCs w:val="24"/>
        </w:rPr>
        <w:t>berfungsi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merubah</w:t>
      </w:r>
      <w:proofErr w:type="spellEnd"/>
      <w:r>
        <w:rPr>
          <w:sz w:val="24"/>
          <w:szCs w:val="24"/>
        </w:rPr>
        <w:t xml:space="preserve"> </w:t>
      </w:r>
      <w:proofErr w:type="spellStart"/>
      <w:r>
        <w:rPr>
          <w:sz w:val="24"/>
          <w:szCs w:val="24"/>
        </w:rPr>
        <w:t>panas</w:t>
      </w:r>
      <w:proofErr w:type="spellEnd"/>
      <w:r>
        <w:rPr>
          <w:sz w:val="24"/>
          <w:szCs w:val="24"/>
        </w:rPr>
        <w:t xml:space="preserve"> </w:t>
      </w:r>
      <w:proofErr w:type="spellStart"/>
      <w:r>
        <w:rPr>
          <w:sz w:val="24"/>
          <w:szCs w:val="24"/>
        </w:rPr>
        <w:t>matahari</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listrik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prinsip</w:t>
      </w:r>
      <w:proofErr w:type="spellEnd"/>
      <w:r>
        <w:rPr>
          <w:sz w:val="24"/>
          <w:szCs w:val="24"/>
        </w:rPr>
        <w:t xml:space="preserve"> photovoltaic </w:t>
      </w:r>
    </w:p>
    <w:p w:rsidR="007A76BA" w:rsidRDefault="00AD471C" w:rsidP="00AD471C">
      <w:pPr>
        <w:spacing w:line="360" w:lineRule="auto"/>
        <w:ind w:firstLine="720"/>
        <w:jc w:val="both"/>
        <w:rPr>
          <w:sz w:val="24"/>
          <w:szCs w:val="24"/>
          <w:lang w:val="id-ID"/>
        </w:rPr>
      </w:pPr>
      <w:r>
        <w:rPr>
          <w:sz w:val="24"/>
          <w:szCs w:val="24"/>
        </w:rPr>
        <w:t xml:space="preserve">Cara </w:t>
      </w:r>
      <w:proofErr w:type="spellStart"/>
      <w:r>
        <w:rPr>
          <w:sz w:val="24"/>
          <w:szCs w:val="24"/>
        </w:rPr>
        <w:t>kerja</w:t>
      </w:r>
      <w:proofErr w:type="spellEnd"/>
      <w:r>
        <w:rPr>
          <w:sz w:val="24"/>
          <w:szCs w:val="24"/>
        </w:rPr>
        <w:t xml:space="preserve"> </w:t>
      </w:r>
      <w:proofErr w:type="spellStart"/>
      <w:r>
        <w:rPr>
          <w:sz w:val="24"/>
          <w:szCs w:val="24"/>
        </w:rPr>
        <w:t>dari</w:t>
      </w:r>
      <w:proofErr w:type="spellEnd"/>
      <w:r>
        <w:rPr>
          <w:sz w:val="24"/>
          <w:szCs w:val="24"/>
        </w:rPr>
        <w:t xml:space="preserve"> panel </w:t>
      </w:r>
      <w:proofErr w:type="spellStart"/>
      <w:r>
        <w:rPr>
          <w:sz w:val="24"/>
          <w:szCs w:val="24"/>
        </w:rPr>
        <w:t>surya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sinar</w:t>
      </w:r>
      <w:proofErr w:type="spellEnd"/>
      <w:r>
        <w:rPr>
          <w:sz w:val="24"/>
          <w:szCs w:val="24"/>
        </w:rPr>
        <w:t xml:space="preserve"> </w:t>
      </w:r>
      <w:proofErr w:type="spellStart"/>
      <w:r>
        <w:rPr>
          <w:sz w:val="24"/>
          <w:szCs w:val="24"/>
        </w:rPr>
        <w:t>matahari</w:t>
      </w:r>
      <w:proofErr w:type="spellEnd"/>
      <w:r>
        <w:rPr>
          <w:sz w:val="24"/>
          <w:szCs w:val="24"/>
        </w:rPr>
        <w:t xml:space="preserve"> yang </w:t>
      </w:r>
      <w:proofErr w:type="spellStart"/>
      <w:r>
        <w:rPr>
          <w:sz w:val="24"/>
          <w:szCs w:val="24"/>
        </w:rPr>
        <w:t>mengenai</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semikonduktor</w:t>
      </w:r>
      <w:proofErr w:type="spellEnd"/>
      <w:r>
        <w:rPr>
          <w:sz w:val="24"/>
          <w:szCs w:val="24"/>
        </w:rPr>
        <w:t xml:space="preserve"> yang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kutup</w:t>
      </w:r>
      <w:proofErr w:type="spellEnd"/>
      <w:r>
        <w:rPr>
          <w:sz w:val="24"/>
          <w:szCs w:val="24"/>
        </w:rPr>
        <w:t xml:space="preserve"> </w:t>
      </w:r>
      <w:proofErr w:type="spellStart"/>
      <w:r>
        <w:rPr>
          <w:sz w:val="24"/>
          <w:szCs w:val="24"/>
        </w:rPr>
        <w:t>positif</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proofErr w:type="gramStart"/>
      <w:r>
        <w:rPr>
          <w:sz w:val="24"/>
          <w:szCs w:val="24"/>
        </w:rPr>
        <w:t>negatif</w:t>
      </w:r>
      <w:proofErr w:type="spellEnd"/>
      <w:r>
        <w:rPr>
          <w:sz w:val="24"/>
          <w:szCs w:val="24"/>
        </w:rPr>
        <w:t xml:space="preserve">  </w:t>
      </w:r>
      <w:proofErr w:type="spellStart"/>
      <w:r>
        <w:rPr>
          <w:sz w:val="24"/>
          <w:szCs w:val="24"/>
        </w:rPr>
        <w:t>akan</w:t>
      </w:r>
      <w:proofErr w:type="spellEnd"/>
      <w:proofErr w:type="gramEnd"/>
      <w:r>
        <w:rPr>
          <w:sz w:val="24"/>
          <w:szCs w:val="24"/>
        </w:rPr>
        <w:t xml:space="preserve"> </w:t>
      </w:r>
      <w:proofErr w:type="spellStart"/>
      <w:r>
        <w:rPr>
          <w:sz w:val="24"/>
          <w:szCs w:val="24"/>
        </w:rPr>
        <w:t>dirobah</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listrik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disimpan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batere</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r w:rsidR="005436F1">
        <w:rPr>
          <w:sz w:val="24"/>
          <w:szCs w:val="24"/>
          <w:lang w:val="id-ID"/>
        </w:rPr>
        <w:t>pada gambar.2.1.</w:t>
      </w:r>
    </w:p>
    <w:p w:rsidR="004A5141" w:rsidRDefault="004A5141" w:rsidP="00AD471C">
      <w:pPr>
        <w:spacing w:line="360" w:lineRule="auto"/>
        <w:ind w:firstLine="720"/>
        <w:jc w:val="both"/>
        <w:rPr>
          <w:sz w:val="24"/>
          <w:szCs w:val="24"/>
          <w:lang w:val="id-ID"/>
        </w:rPr>
      </w:pPr>
      <w:r>
        <w:rPr>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104775</wp:posOffset>
                </wp:positionV>
                <wp:extent cx="1876425" cy="1095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141" w:rsidRDefault="004A5141">
                            <w:r>
                              <w:rPr>
                                <w:noProof/>
                                <w:lang w:val="id-ID" w:eastAsia="id-ID"/>
                              </w:rPr>
                              <w:drawing>
                                <wp:inline distT="0" distB="0" distL="0" distR="0" wp14:anchorId="02AF95B4" wp14:editId="250EB957">
                                  <wp:extent cx="1687195" cy="1052810"/>
                                  <wp:effectExtent l="0" t="0" r="8255" b="0"/>
                                  <wp:docPr id="2" name="Picture 2" descr="Jual KURSUS TEKNISI LISTRIK TENAGA SURYA - Kota Depok - Pientar Teknik |  Tok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l KURSUS TEKNISI LISTRIK TENAGA SURYA - Kota Depok - Pientar Teknik |  Tok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1052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75pt;margin-top:8.25pt;width:147.7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" fillcolor="white [3201]" strokeweight=".5pt">
                <v:textbox>
                  <w:txbxContent>
                    <w:p w:rsidR="004A5141" w:rsidRDefault="004A5141">
                      <w:r>
                        <w:rPr>
                          <w:noProof/>
                          <w:lang w:val="id-ID" w:eastAsia="id-ID"/>
                        </w:rPr>
                        <w:drawing>
                          <wp:inline distT="0" distB="0" distL="0" distR="0" wp14:anchorId="02AF95B4" wp14:editId="250EB957">
                            <wp:extent cx="1687195" cy="1052810"/>
                            <wp:effectExtent l="0" t="0" r="8255" b="0"/>
                            <wp:docPr id="2" name="Picture 2" descr="Jual KURSUS TEKNISI LISTRIK TENAGA SURYA - Kota Depok - Pientar Teknik |  Tok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l KURSUS TEKNISI LISTRIK TENAGA SURYA - Kota Depok - Pientar Teknik |  Tok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1052810"/>
                                    </a:xfrm>
                                    <a:prstGeom prst="rect">
                                      <a:avLst/>
                                    </a:prstGeom>
                                    <a:noFill/>
                                    <a:ln>
                                      <a:noFill/>
                                    </a:ln>
                                  </pic:spPr>
                                </pic:pic>
                              </a:graphicData>
                            </a:graphic>
                          </wp:inline>
                        </w:drawing>
                      </w:r>
                    </w:p>
                  </w:txbxContent>
                </v:textbox>
              </v:shape>
            </w:pict>
          </mc:Fallback>
        </mc:AlternateContent>
      </w:r>
    </w:p>
    <w:p w:rsidR="004A5141" w:rsidRDefault="004A5141" w:rsidP="00AD471C">
      <w:pPr>
        <w:spacing w:line="360" w:lineRule="auto"/>
        <w:ind w:firstLine="720"/>
        <w:jc w:val="both"/>
        <w:rPr>
          <w:sz w:val="24"/>
          <w:szCs w:val="24"/>
          <w:lang w:val="id-ID"/>
        </w:rPr>
      </w:pPr>
    </w:p>
    <w:p w:rsidR="004A5141" w:rsidRDefault="004A5141" w:rsidP="00AD471C">
      <w:pPr>
        <w:spacing w:line="360" w:lineRule="auto"/>
        <w:ind w:firstLine="720"/>
        <w:jc w:val="both"/>
        <w:rPr>
          <w:sz w:val="24"/>
          <w:szCs w:val="24"/>
          <w:lang w:val="id-ID"/>
        </w:rPr>
      </w:pPr>
    </w:p>
    <w:p w:rsidR="004A5141" w:rsidRDefault="004A5141" w:rsidP="00AD471C">
      <w:pPr>
        <w:spacing w:line="360" w:lineRule="auto"/>
        <w:ind w:firstLine="720"/>
        <w:jc w:val="both"/>
        <w:rPr>
          <w:sz w:val="24"/>
          <w:szCs w:val="24"/>
          <w:lang w:val="id-ID"/>
        </w:rPr>
      </w:pPr>
    </w:p>
    <w:p w:rsidR="004A5141" w:rsidRDefault="004A5141" w:rsidP="00AD471C">
      <w:pPr>
        <w:spacing w:line="360" w:lineRule="auto"/>
        <w:ind w:firstLine="720"/>
        <w:jc w:val="both"/>
        <w:rPr>
          <w:sz w:val="24"/>
          <w:szCs w:val="24"/>
          <w:lang w:val="id-ID"/>
        </w:rPr>
      </w:pPr>
    </w:p>
    <w:p w:rsidR="004A5141" w:rsidRDefault="004A5141" w:rsidP="004A5141">
      <w:pPr>
        <w:spacing w:line="360" w:lineRule="auto"/>
        <w:jc w:val="center"/>
        <w:rPr>
          <w:sz w:val="24"/>
          <w:szCs w:val="24"/>
          <w:lang w:val="id-ID"/>
        </w:rPr>
      </w:pPr>
      <w:r>
        <w:rPr>
          <w:sz w:val="24"/>
          <w:szCs w:val="24"/>
          <w:lang w:val="id-ID"/>
        </w:rPr>
        <w:t>Gambar.2.1 PLTS</w:t>
      </w:r>
    </w:p>
    <w:p w:rsidR="00C80775" w:rsidRDefault="00C80775" w:rsidP="00C80775">
      <w:pPr>
        <w:spacing w:line="360" w:lineRule="auto"/>
        <w:rPr>
          <w:sz w:val="24"/>
          <w:szCs w:val="24"/>
          <w:lang w:val="id-ID"/>
        </w:rPr>
      </w:pPr>
      <w:r>
        <w:rPr>
          <w:sz w:val="24"/>
          <w:szCs w:val="24"/>
          <w:lang w:val="id-ID"/>
        </w:rPr>
        <w:t>2.Alat pengatu</w:t>
      </w:r>
      <w:r w:rsidR="00BB1581">
        <w:rPr>
          <w:sz w:val="24"/>
          <w:szCs w:val="24"/>
          <w:lang w:val="id-ID"/>
        </w:rPr>
        <w:t>r</w:t>
      </w:r>
      <w:r>
        <w:rPr>
          <w:sz w:val="24"/>
          <w:szCs w:val="24"/>
          <w:lang w:val="id-ID"/>
        </w:rPr>
        <w:t xml:space="preserve"> pengisian aki (Charger controller )</w:t>
      </w:r>
    </w:p>
    <w:p w:rsidR="00C80775" w:rsidRPr="005436F1" w:rsidRDefault="00C80775" w:rsidP="00C80775">
      <w:pPr>
        <w:spacing w:line="360" w:lineRule="auto"/>
        <w:jc w:val="both"/>
        <w:rPr>
          <w:sz w:val="24"/>
          <w:szCs w:val="24"/>
          <w:lang w:val="id-ID"/>
        </w:rPr>
      </w:pPr>
      <w:r w:rsidRPr="002D645F">
        <w:rPr>
          <w:i/>
          <w:sz w:val="24"/>
          <w:szCs w:val="24"/>
        </w:rPr>
        <w:t>Charger controller</w:t>
      </w:r>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mengatur</w:t>
      </w:r>
      <w:proofErr w:type="spellEnd"/>
      <w:r>
        <w:rPr>
          <w:sz w:val="24"/>
          <w:szCs w:val="24"/>
        </w:rPr>
        <w:t xml:space="preserve"> proses </w:t>
      </w:r>
      <w:proofErr w:type="spellStart"/>
      <w:r>
        <w:rPr>
          <w:sz w:val="24"/>
          <w:szCs w:val="24"/>
        </w:rPr>
        <w:t>pengisian</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tegangan</w:t>
      </w:r>
      <w:proofErr w:type="spellEnd"/>
      <w:r>
        <w:rPr>
          <w:sz w:val="24"/>
          <w:szCs w:val="24"/>
        </w:rPr>
        <w:t xml:space="preserve"> yang </w:t>
      </w:r>
    </w:p>
    <w:p w:rsidR="00C80775" w:rsidRPr="005436F1" w:rsidRDefault="00C80775" w:rsidP="00C80775">
      <w:pPr>
        <w:spacing w:line="360" w:lineRule="auto"/>
        <w:ind w:firstLine="720"/>
        <w:jc w:val="both"/>
        <w:rPr>
          <w:sz w:val="24"/>
          <w:szCs w:val="24"/>
          <w:lang w:val="id-ID"/>
        </w:rPr>
        <w:sectPr w:rsidR="00C80775" w:rsidRPr="005436F1" w:rsidSect="007A76BA">
          <w:type w:val="continuous"/>
          <w:pgSz w:w="10320" w:h="14580"/>
          <w:pgMar w:top="1600" w:right="1440" w:bottom="280" w:left="1440" w:header="735" w:footer="1065" w:gutter="0"/>
          <w:cols w:num="2" w:space="720"/>
        </w:sectPr>
      </w:pPr>
    </w:p>
    <w:p w:rsidR="00C80775" w:rsidRDefault="00C80775" w:rsidP="00C80775">
      <w:pPr>
        <w:pStyle w:val="ListParagraph"/>
        <w:spacing w:line="360" w:lineRule="auto"/>
        <w:ind w:left="0" w:firstLine="720"/>
        <w:jc w:val="both"/>
        <w:rPr>
          <w:sz w:val="24"/>
          <w:szCs w:val="24"/>
          <w:lang w:val="id-ID"/>
        </w:rPr>
      </w:pPr>
      <w:proofErr w:type="spellStart"/>
      <w:proofErr w:type="gramStart"/>
      <w:r>
        <w:rPr>
          <w:sz w:val="24"/>
          <w:szCs w:val="24"/>
        </w:rPr>
        <w:t>dikeluarkan</w:t>
      </w:r>
      <w:proofErr w:type="spellEnd"/>
      <w:proofErr w:type="gram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melebihi</w:t>
      </w:r>
      <w:proofErr w:type="spellEnd"/>
      <w:r>
        <w:rPr>
          <w:sz w:val="24"/>
          <w:szCs w:val="24"/>
        </w:rPr>
        <w:t xml:space="preserve"> </w:t>
      </w:r>
      <w:proofErr w:type="spellStart"/>
      <w:r>
        <w:rPr>
          <w:sz w:val="24"/>
          <w:szCs w:val="24"/>
        </w:rPr>
        <w:t>tegangan</w:t>
      </w:r>
      <w:proofErr w:type="spellEnd"/>
      <w:r>
        <w:rPr>
          <w:sz w:val="24"/>
          <w:szCs w:val="24"/>
        </w:rPr>
        <w:t xml:space="preserve"> </w:t>
      </w:r>
      <w:proofErr w:type="spellStart"/>
      <w:r>
        <w:rPr>
          <w:sz w:val="24"/>
          <w:szCs w:val="24"/>
        </w:rPr>
        <w:t>dari</w:t>
      </w:r>
      <w:proofErr w:type="spellEnd"/>
      <w:r>
        <w:rPr>
          <w:sz w:val="24"/>
          <w:szCs w:val="24"/>
        </w:rPr>
        <w:t xml:space="preserve"> panel </w:t>
      </w:r>
      <w:proofErr w:type="spellStart"/>
      <w:r>
        <w:rPr>
          <w:sz w:val="24"/>
          <w:szCs w:val="24"/>
        </w:rPr>
        <w:t>surya</w:t>
      </w:r>
      <w:proofErr w:type="spellEnd"/>
      <w:r>
        <w:rPr>
          <w:sz w:val="24"/>
          <w:szCs w:val="24"/>
        </w:rPr>
        <w:t xml:space="preserve">, </w:t>
      </w:r>
      <w:proofErr w:type="spellStart"/>
      <w:r>
        <w:rPr>
          <w:sz w:val="24"/>
          <w:szCs w:val="24"/>
        </w:rPr>
        <w:t>disamping</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juga</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mencegah</w:t>
      </w:r>
      <w:proofErr w:type="spellEnd"/>
      <w:r>
        <w:rPr>
          <w:sz w:val="24"/>
          <w:szCs w:val="24"/>
        </w:rPr>
        <w:t xml:space="preserve"> </w:t>
      </w:r>
      <w:proofErr w:type="spellStart"/>
      <w:r>
        <w:rPr>
          <w:sz w:val="24"/>
          <w:szCs w:val="24"/>
        </w:rPr>
        <w:t>terjadinya</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balik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ke</w:t>
      </w:r>
      <w:proofErr w:type="spellEnd"/>
      <w:r>
        <w:rPr>
          <w:sz w:val="24"/>
          <w:szCs w:val="24"/>
        </w:rPr>
        <w:t xml:space="preserve"> panel </w:t>
      </w:r>
      <w:proofErr w:type="spellStart"/>
      <w:r>
        <w:rPr>
          <w:sz w:val="24"/>
          <w:szCs w:val="24"/>
        </w:rPr>
        <w:t>surya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malam</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memutus</w:t>
      </w:r>
      <w:proofErr w:type="spellEnd"/>
      <w:r>
        <w:rPr>
          <w:sz w:val="24"/>
          <w:szCs w:val="24"/>
        </w:rPr>
        <w:t xml:space="preserve"> </w:t>
      </w:r>
      <w:proofErr w:type="spellStart"/>
      <w:r>
        <w:rPr>
          <w:sz w:val="24"/>
          <w:szCs w:val="24"/>
        </w:rPr>
        <w:t>rangkaian</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pengisian</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penuh</w:t>
      </w:r>
      <w:proofErr w:type="spellEnd"/>
      <w:r>
        <w:rPr>
          <w:sz w:val="24"/>
          <w:szCs w:val="24"/>
        </w:rPr>
        <w:t xml:space="preserve">. </w:t>
      </w:r>
      <w:proofErr w:type="spellStart"/>
      <w:r>
        <w:rPr>
          <w:sz w:val="24"/>
          <w:szCs w:val="24"/>
        </w:rPr>
        <w:t>Lihat</w:t>
      </w:r>
      <w:proofErr w:type="spellEnd"/>
      <w:r>
        <w:rPr>
          <w:sz w:val="24"/>
          <w:szCs w:val="24"/>
        </w:rPr>
        <w:t xml:space="preserve"> gambar.2</w:t>
      </w:r>
      <w:r>
        <w:rPr>
          <w:sz w:val="24"/>
          <w:szCs w:val="24"/>
          <w:lang w:val="id-ID"/>
        </w:rPr>
        <w:t>.2</w:t>
      </w:r>
    </w:p>
    <w:p w:rsidR="00C80775" w:rsidRDefault="00C80775" w:rsidP="00C80775">
      <w:pPr>
        <w:pStyle w:val="ListParagraph"/>
        <w:spacing w:line="360" w:lineRule="auto"/>
        <w:ind w:left="0" w:firstLine="720"/>
        <w:jc w:val="both"/>
        <w:rPr>
          <w:sz w:val="24"/>
          <w:szCs w:val="24"/>
        </w:rPr>
      </w:pPr>
      <w:r>
        <w:rPr>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52705</wp:posOffset>
                </wp:positionV>
                <wp:extent cx="2066925" cy="1428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0669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775" w:rsidRDefault="00C80775">
                            <w:r>
                              <w:rPr>
                                <w:noProof/>
                                <w:lang w:val="id-ID" w:eastAsia="id-ID"/>
                              </w:rPr>
                              <w:drawing>
                                <wp:inline distT="0" distB="0" distL="0" distR="0" wp14:anchorId="2CCD71C7" wp14:editId="6092B323">
                                  <wp:extent cx="1877695" cy="1371598"/>
                                  <wp:effectExtent l="0" t="0" r="8255" b="635"/>
                                  <wp:docPr id="7" name="Picture 7" descr="Skema Rangkaian Charger Tenaga Surya / Matahari | skema rangkaian elek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ema Rangkaian Charger Tenaga Surya / Matahari | skema rangkaian elektro"/>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77695" cy="137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left:0;text-align:left;margin-left:1.5pt;margin-top:4.15pt;width:16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bblwIAALw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" fillcolor="white [3201]" strokeweight=".5pt">
                <v:textbox>
                  <w:txbxContent>
                    <w:p w:rsidR="00C80775" w:rsidRDefault="00C80775">
                      <w:r>
                        <w:rPr>
                          <w:noProof/>
                          <w:lang w:val="id-ID" w:eastAsia="id-ID"/>
                        </w:rPr>
                        <w:drawing>
                          <wp:inline distT="0" distB="0" distL="0" distR="0" wp14:anchorId="2CCD71C7" wp14:editId="6092B323">
                            <wp:extent cx="1877695" cy="1371598"/>
                            <wp:effectExtent l="0" t="0" r="8255" b="635"/>
                            <wp:docPr id="7" name="Picture 7" descr="Skema Rangkaian Charger Tenaga Surya / Matahari | skema rangkaian elek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ema Rangkaian Charger Tenaga Surya / Matahari | skema rangkaian elektro"/>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77695" cy="1371598"/>
                                    </a:xfrm>
                                    <a:prstGeom prst="rect">
                                      <a:avLst/>
                                    </a:prstGeom>
                                    <a:noFill/>
                                    <a:ln>
                                      <a:noFill/>
                                    </a:ln>
                                  </pic:spPr>
                                </pic:pic>
                              </a:graphicData>
                            </a:graphic>
                          </wp:inline>
                        </w:drawing>
                      </w:r>
                    </w:p>
                  </w:txbxContent>
                </v:textbox>
              </v:shape>
            </w:pict>
          </mc:Fallback>
        </mc:AlternateContent>
      </w:r>
    </w:p>
    <w:p w:rsidR="00C80775" w:rsidRDefault="00C80775" w:rsidP="00C80775">
      <w:pPr>
        <w:spacing w:line="360" w:lineRule="auto"/>
        <w:jc w:val="both"/>
        <w:rPr>
          <w:sz w:val="24"/>
          <w:szCs w:val="24"/>
          <w:lang w:val="id-ID"/>
        </w:rPr>
      </w:pPr>
    </w:p>
    <w:p w:rsidR="00C80775" w:rsidRPr="00C80775" w:rsidRDefault="00C80775" w:rsidP="00C80775">
      <w:pPr>
        <w:spacing w:line="360" w:lineRule="auto"/>
        <w:rPr>
          <w:sz w:val="24"/>
          <w:szCs w:val="24"/>
          <w:lang w:val="id-ID"/>
        </w:rPr>
      </w:pPr>
    </w:p>
    <w:p w:rsidR="00C80775" w:rsidRDefault="00C80775" w:rsidP="00C80775">
      <w:pPr>
        <w:spacing w:line="360" w:lineRule="auto"/>
        <w:rPr>
          <w:sz w:val="24"/>
          <w:szCs w:val="24"/>
          <w:lang w:val="id-ID"/>
        </w:rPr>
      </w:pPr>
    </w:p>
    <w:p w:rsidR="004A5141" w:rsidRDefault="004A5141" w:rsidP="004A5141">
      <w:pPr>
        <w:spacing w:line="360" w:lineRule="auto"/>
        <w:rPr>
          <w:sz w:val="24"/>
          <w:szCs w:val="24"/>
          <w:lang w:val="id-ID"/>
        </w:rPr>
      </w:pPr>
    </w:p>
    <w:p w:rsidR="005436F1" w:rsidRDefault="005436F1" w:rsidP="00AD471C">
      <w:pPr>
        <w:spacing w:line="360" w:lineRule="auto"/>
        <w:ind w:firstLine="720"/>
        <w:jc w:val="both"/>
        <w:rPr>
          <w:sz w:val="24"/>
          <w:szCs w:val="24"/>
          <w:lang w:val="id-ID"/>
        </w:rPr>
      </w:pPr>
    </w:p>
    <w:p w:rsidR="005436F1" w:rsidRDefault="00C84E1E" w:rsidP="00C84E1E">
      <w:pPr>
        <w:spacing w:line="360" w:lineRule="auto"/>
        <w:jc w:val="both"/>
        <w:rPr>
          <w:sz w:val="24"/>
          <w:szCs w:val="24"/>
          <w:lang w:val="id-ID"/>
        </w:rPr>
      </w:pPr>
      <w:r>
        <w:rPr>
          <w:sz w:val="24"/>
          <w:szCs w:val="24"/>
          <w:lang w:val="id-ID"/>
        </w:rPr>
        <w:t>Gambar.2.2.Rangkaian kontrol pengisian aki.</w:t>
      </w:r>
    </w:p>
    <w:p w:rsidR="00C84E1E" w:rsidRPr="00C84E1E" w:rsidRDefault="00C84E1E" w:rsidP="00C84E1E">
      <w:pPr>
        <w:spacing w:after="200" w:line="360" w:lineRule="auto"/>
        <w:rPr>
          <w:sz w:val="24"/>
          <w:szCs w:val="24"/>
        </w:rPr>
      </w:pPr>
      <w:r>
        <w:rPr>
          <w:sz w:val="24"/>
          <w:szCs w:val="24"/>
          <w:lang w:val="id-ID"/>
        </w:rPr>
        <w:t>3.</w:t>
      </w:r>
      <w:r w:rsidRPr="00C84E1E">
        <w:rPr>
          <w:sz w:val="24"/>
          <w:szCs w:val="24"/>
        </w:rPr>
        <w:t>Aki</w:t>
      </w:r>
    </w:p>
    <w:p w:rsidR="00C84E1E" w:rsidRPr="00171C7A" w:rsidRDefault="00C84E1E" w:rsidP="00C84E1E">
      <w:pPr>
        <w:pStyle w:val="ListParagraph"/>
        <w:spacing w:line="360" w:lineRule="auto"/>
        <w:ind w:left="0" w:firstLine="720"/>
        <w:rPr>
          <w:sz w:val="24"/>
          <w:szCs w:val="24"/>
          <w:lang w:val="id-ID"/>
        </w:rPr>
      </w:pPr>
      <w:r>
        <w:rPr>
          <w:sz w:val="24"/>
          <w:szCs w:val="24"/>
        </w:rPr>
        <w:t xml:space="preserve">Aki </w:t>
      </w:r>
      <w:proofErr w:type="spellStart"/>
      <w:r>
        <w:rPr>
          <w:sz w:val="24"/>
          <w:szCs w:val="24"/>
        </w:rPr>
        <w:t>adalah</w:t>
      </w:r>
      <w:proofErr w:type="spellEnd"/>
      <w:r>
        <w:rPr>
          <w:sz w:val="24"/>
          <w:szCs w:val="24"/>
        </w:rPr>
        <w:t xml:space="preserve"> </w:t>
      </w:r>
      <w:proofErr w:type="spellStart"/>
      <w:r>
        <w:rPr>
          <w:sz w:val="24"/>
          <w:szCs w:val="24"/>
        </w:rPr>
        <w:t>alat</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menyimpan</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listrik</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kimia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proofErr w:type="gramStart"/>
      <w:r>
        <w:rPr>
          <w:sz w:val="24"/>
          <w:szCs w:val="24"/>
        </w:rPr>
        <w:t>cara</w:t>
      </w:r>
      <w:proofErr w:type="spellEnd"/>
      <w:proofErr w:type="gramEnd"/>
      <w:r>
        <w:rPr>
          <w:sz w:val="24"/>
          <w:szCs w:val="24"/>
        </w:rPr>
        <w:t xml:space="preserve"> </w:t>
      </w:r>
      <w:proofErr w:type="spellStart"/>
      <w:r>
        <w:rPr>
          <w:sz w:val="24"/>
          <w:szCs w:val="24"/>
        </w:rPr>
        <w:t>kerjanya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melepaskan</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listrik</w:t>
      </w:r>
      <w:proofErr w:type="spellEnd"/>
      <w:r>
        <w:rPr>
          <w:sz w:val="24"/>
          <w:szCs w:val="24"/>
        </w:rPr>
        <w:t xml:space="preserve"> </w:t>
      </w:r>
      <w:proofErr w:type="spellStart"/>
      <w:r>
        <w:rPr>
          <w:sz w:val="24"/>
          <w:szCs w:val="24"/>
        </w:rPr>
        <w:t>terjadi</w:t>
      </w:r>
      <w:proofErr w:type="spellEnd"/>
      <w:r>
        <w:rPr>
          <w:sz w:val="24"/>
          <w:szCs w:val="24"/>
        </w:rPr>
        <w:t xml:space="preserve"> </w:t>
      </w:r>
      <w:proofErr w:type="spellStart"/>
      <w:r>
        <w:rPr>
          <w:sz w:val="24"/>
          <w:szCs w:val="24"/>
        </w:rPr>
        <w:t>reaksi</w:t>
      </w:r>
      <w:proofErr w:type="spellEnd"/>
      <w:r>
        <w:rPr>
          <w:sz w:val="24"/>
          <w:szCs w:val="24"/>
        </w:rPr>
        <w:t xml:space="preserve"> </w:t>
      </w:r>
      <w:proofErr w:type="spellStart"/>
      <w:r>
        <w:rPr>
          <w:sz w:val="24"/>
          <w:szCs w:val="24"/>
        </w:rPr>
        <w:t>kimia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diisi</w:t>
      </w:r>
      <w:proofErr w:type="spellEnd"/>
      <w:r>
        <w:rPr>
          <w:sz w:val="24"/>
          <w:szCs w:val="24"/>
        </w:rPr>
        <w:t xml:space="preserve"> </w:t>
      </w:r>
      <w:proofErr w:type="spellStart"/>
      <w:r>
        <w:rPr>
          <w:sz w:val="24"/>
          <w:szCs w:val="24"/>
        </w:rPr>
        <w:t>mak</w:t>
      </w:r>
      <w:r w:rsidR="00171C7A">
        <w:rPr>
          <w:sz w:val="24"/>
          <w:szCs w:val="24"/>
        </w:rPr>
        <w:t>a</w:t>
      </w:r>
      <w:proofErr w:type="spellEnd"/>
      <w:r w:rsidR="00171C7A">
        <w:rPr>
          <w:sz w:val="24"/>
          <w:szCs w:val="24"/>
        </w:rPr>
        <w:t xml:space="preserve"> </w:t>
      </w:r>
      <w:proofErr w:type="spellStart"/>
      <w:r w:rsidR="00171C7A">
        <w:rPr>
          <w:sz w:val="24"/>
          <w:szCs w:val="24"/>
        </w:rPr>
        <w:t>arus</w:t>
      </w:r>
      <w:proofErr w:type="spellEnd"/>
      <w:r w:rsidR="00171C7A">
        <w:rPr>
          <w:sz w:val="24"/>
          <w:szCs w:val="24"/>
        </w:rPr>
        <w:t xml:space="preserve"> </w:t>
      </w:r>
      <w:proofErr w:type="spellStart"/>
      <w:r w:rsidR="00171C7A">
        <w:rPr>
          <w:sz w:val="24"/>
          <w:szCs w:val="24"/>
        </w:rPr>
        <w:t>listrik</w:t>
      </w:r>
      <w:proofErr w:type="spellEnd"/>
      <w:r w:rsidR="00171C7A">
        <w:rPr>
          <w:sz w:val="24"/>
          <w:szCs w:val="24"/>
        </w:rPr>
        <w:t xml:space="preserve"> </w:t>
      </w:r>
      <w:proofErr w:type="spellStart"/>
      <w:r w:rsidR="00171C7A">
        <w:rPr>
          <w:sz w:val="24"/>
          <w:szCs w:val="24"/>
        </w:rPr>
        <w:t>mengembalikan</w:t>
      </w:r>
      <w:proofErr w:type="spellEnd"/>
      <w:r w:rsidR="00171C7A">
        <w:rPr>
          <w:sz w:val="24"/>
          <w:szCs w:val="24"/>
        </w:rPr>
        <w:t xml:space="preserve"> </w:t>
      </w:r>
      <w:proofErr w:type="spellStart"/>
      <w:r w:rsidR="00171C7A">
        <w:rPr>
          <w:sz w:val="24"/>
          <w:szCs w:val="24"/>
        </w:rPr>
        <w:t>reak</w:t>
      </w:r>
      <w:proofErr w:type="spellEnd"/>
      <w:r w:rsidR="00171C7A">
        <w:rPr>
          <w:sz w:val="24"/>
          <w:szCs w:val="24"/>
          <w:lang w:val="id-ID"/>
        </w:rPr>
        <w:t>s</w:t>
      </w:r>
      <w:r>
        <w:rPr>
          <w:sz w:val="24"/>
          <w:szCs w:val="24"/>
        </w:rPr>
        <w:t xml:space="preserve">i </w:t>
      </w:r>
      <w:proofErr w:type="spellStart"/>
      <w:r>
        <w:rPr>
          <w:sz w:val="24"/>
          <w:szCs w:val="24"/>
        </w:rPr>
        <w:t>kimia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keadaan</w:t>
      </w:r>
      <w:proofErr w:type="spellEnd"/>
      <w:r>
        <w:rPr>
          <w:sz w:val="24"/>
          <w:szCs w:val="24"/>
        </w:rPr>
        <w:t xml:space="preserve"> </w:t>
      </w:r>
      <w:proofErr w:type="spellStart"/>
      <w:r>
        <w:rPr>
          <w:sz w:val="24"/>
          <w:szCs w:val="24"/>
        </w:rPr>
        <w:t>semula</w:t>
      </w:r>
      <w:proofErr w:type="spellEnd"/>
      <w:r>
        <w:rPr>
          <w:sz w:val="24"/>
          <w:szCs w:val="24"/>
        </w:rPr>
        <w:t xml:space="preserve">, </w:t>
      </w:r>
      <w:proofErr w:type="spellStart"/>
      <w:r>
        <w:rPr>
          <w:sz w:val="24"/>
          <w:szCs w:val="24"/>
        </w:rPr>
        <w:t>sehingga</w:t>
      </w:r>
      <w:proofErr w:type="spellEnd"/>
      <w:r>
        <w:rPr>
          <w:sz w:val="24"/>
          <w:szCs w:val="24"/>
          <w:lang w:val="id-ID"/>
        </w:rPr>
        <w:t xml:space="preserve"> </w:t>
      </w:r>
      <w:r>
        <w:rPr>
          <w:sz w:val="24"/>
          <w:szCs w:val="24"/>
        </w:rPr>
        <w:t>prose</w:t>
      </w:r>
      <w:r w:rsidR="00171C7A">
        <w:rPr>
          <w:sz w:val="24"/>
          <w:szCs w:val="24"/>
          <w:lang w:val="id-ID"/>
        </w:rPr>
        <w:t>s</w:t>
      </w:r>
      <w:r>
        <w:rPr>
          <w:sz w:val="24"/>
          <w:szCs w:val="24"/>
        </w:rPr>
        <w:t xml:space="preserve"> </w:t>
      </w:r>
      <w:proofErr w:type="spellStart"/>
      <w:r>
        <w:rPr>
          <w:sz w:val="24"/>
          <w:szCs w:val="24"/>
        </w:rPr>
        <w:t>pelepasan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pengisian</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terjadi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terus</w:t>
      </w:r>
      <w:proofErr w:type="spellEnd"/>
      <w:r>
        <w:rPr>
          <w:sz w:val="24"/>
          <w:szCs w:val="24"/>
        </w:rPr>
        <w:t xml:space="preserve"> </w:t>
      </w:r>
      <w:proofErr w:type="spellStart"/>
      <w:r>
        <w:rPr>
          <w:sz w:val="24"/>
          <w:szCs w:val="24"/>
        </w:rPr>
        <w:t>menerus</w:t>
      </w:r>
      <w:proofErr w:type="spellEnd"/>
      <w:r>
        <w:rPr>
          <w:sz w:val="24"/>
          <w:szCs w:val="24"/>
        </w:rPr>
        <w:t xml:space="preserve"> </w:t>
      </w:r>
      <w:proofErr w:type="spellStart"/>
      <w:r>
        <w:rPr>
          <w:sz w:val="24"/>
          <w:szCs w:val="24"/>
        </w:rPr>
        <w:t>selama</w:t>
      </w:r>
      <w:proofErr w:type="spellEnd"/>
      <w:r>
        <w:rPr>
          <w:sz w:val="24"/>
          <w:szCs w:val="24"/>
        </w:rPr>
        <w:t xml:space="preserve"> volume </w:t>
      </w:r>
      <w:proofErr w:type="spellStart"/>
      <w:r>
        <w:rPr>
          <w:sz w:val="24"/>
          <w:szCs w:val="24"/>
        </w:rPr>
        <w:t>elektrolit</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penuh</w:t>
      </w:r>
      <w:proofErr w:type="spellEnd"/>
      <w:r>
        <w:rPr>
          <w:sz w:val="24"/>
          <w:szCs w:val="24"/>
        </w:rPr>
        <w:t xml:space="preserve">. </w:t>
      </w:r>
      <w:proofErr w:type="spellStart"/>
      <w:proofErr w:type="gramStart"/>
      <w:r>
        <w:rPr>
          <w:sz w:val="24"/>
          <w:szCs w:val="24"/>
        </w:rPr>
        <w:t>Peroses</w:t>
      </w:r>
      <w:proofErr w:type="spellEnd"/>
      <w:r>
        <w:rPr>
          <w:sz w:val="24"/>
          <w:szCs w:val="24"/>
        </w:rPr>
        <w:t xml:space="preserve"> </w:t>
      </w:r>
      <w:proofErr w:type="spellStart"/>
      <w:r>
        <w:rPr>
          <w:sz w:val="24"/>
          <w:szCs w:val="24"/>
        </w:rPr>
        <w:t>pengisian</w:t>
      </w:r>
      <w:proofErr w:type="spellEnd"/>
      <w:r>
        <w:rPr>
          <w:sz w:val="24"/>
          <w:szCs w:val="24"/>
        </w:rPr>
        <w:t xml:space="preserve"> </w:t>
      </w:r>
      <w:proofErr w:type="spellStart"/>
      <w:r>
        <w:rPr>
          <w:sz w:val="24"/>
          <w:szCs w:val="24"/>
        </w:rPr>
        <w:t>ak</w:t>
      </w:r>
      <w:r w:rsidR="00171C7A">
        <w:rPr>
          <w:sz w:val="24"/>
          <w:szCs w:val="24"/>
        </w:rPr>
        <w:t>i</w:t>
      </w:r>
      <w:proofErr w:type="spellEnd"/>
      <w:r w:rsidR="00171C7A">
        <w:rPr>
          <w:sz w:val="24"/>
          <w:szCs w:val="24"/>
        </w:rPr>
        <w:t xml:space="preserve"> </w:t>
      </w:r>
      <w:proofErr w:type="spellStart"/>
      <w:r w:rsidR="00171C7A">
        <w:rPr>
          <w:sz w:val="24"/>
          <w:szCs w:val="24"/>
        </w:rPr>
        <w:t>dapat</w:t>
      </w:r>
      <w:proofErr w:type="spellEnd"/>
      <w:r w:rsidR="00171C7A">
        <w:rPr>
          <w:sz w:val="24"/>
          <w:szCs w:val="24"/>
        </w:rPr>
        <w:t xml:space="preserve"> </w:t>
      </w:r>
      <w:proofErr w:type="spellStart"/>
      <w:r w:rsidR="00171C7A">
        <w:rPr>
          <w:sz w:val="24"/>
          <w:szCs w:val="24"/>
        </w:rPr>
        <w:t>dilihat</w:t>
      </w:r>
      <w:proofErr w:type="spellEnd"/>
      <w:r w:rsidR="00171C7A">
        <w:rPr>
          <w:sz w:val="24"/>
          <w:szCs w:val="24"/>
        </w:rPr>
        <w:t xml:space="preserve"> </w:t>
      </w:r>
      <w:proofErr w:type="spellStart"/>
      <w:r w:rsidR="00171C7A">
        <w:rPr>
          <w:sz w:val="24"/>
          <w:szCs w:val="24"/>
        </w:rPr>
        <w:t>pada</w:t>
      </w:r>
      <w:proofErr w:type="spellEnd"/>
      <w:r w:rsidR="00171C7A">
        <w:rPr>
          <w:sz w:val="24"/>
          <w:szCs w:val="24"/>
        </w:rPr>
        <w:t xml:space="preserve"> gambar.2.</w:t>
      </w:r>
      <w:r w:rsidR="00171C7A">
        <w:rPr>
          <w:sz w:val="24"/>
          <w:szCs w:val="24"/>
          <w:lang w:val="id-ID"/>
        </w:rPr>
        <w:t>3.</w:t>
      </w:r>
      <w:proofErr w:type="gramEnd"/>
    </w:p>
    <w:p w:rsidR="00C84E1E" w:rsidRDefault="00171C7A" w:rsidP="00C84E1E">
      <w:pPr>
        <w:pStyle w:val="ListParagraph"/>
        <w:spacing w:line="360" w:lineRule="auto"/>
        <w:ind w:left="0" w:firstLine="720"/>
        <w:rPr>
          <w:sz w:val="24"/>
          <w:szCs w:val="24"/>
        </w:rPr>
      </w:pPr>
      <w:r>
        <w:rPr>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77470</wp:posOffset>
                </wp:positionV>
                <wp:extent cx="1533525" cy="1143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5335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C7A" w:rsidRDefault="00171C7A">
                            <w:r>
                              <w:rPr>
                                <w:noProof/>
                                <w:lang w:val="id-ID" w:eastAsia="id-ID"/>
                              </w:rPr>
                              <w:drawing>
                                <wp:inline distT="0" distB="0" distL="0" distR="0" wp14:anchorId="2987A8B7" wp14:editId="54602A81">
                                  <wp:extent cx="1344295" cy="1016202"/>
                                  <wp:effectExtent l="0" t="0" r="0" b="0"/>
                                  <wp:docPr id="9" name="Picture 9" descr="Perubahan kimia pada aki |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ubahan kimia pada aki | Z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295" cy="1016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4pt;margin-top:6.1pt;width:120.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" fillcolor="white [3201]" strokeweight=".5pt">
                <v:textbox>
                  <w:txbxContent>
                    <w:p w:rsidR="00171C7A" w:rsidRDefault="00171C7A">
                      <w:r>
                        <w:rPr>
                          <w:noProof/>
                          <w:lang w:val="id-ID" w:eastAsia="id-ID"/>
                        </w:rPr>
                        <w:drawing>
                          <wp:inline distT="0" distB="0" distL="0" distR="0" wp14:anchorId="2987A8B7" wp14:editId="54602A81">
                            <wp:extent cx="1344295" cy="1016202"/>
                            <wp:effectExtent l="0" t="0" r="0" b="0"/>
                            <wp:docPr id="9" name="Picture 9" descr="Perubahan kimia pada aki |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ubahan kimia pada aki | Z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295" cy="1016202"/>
                                    </a:xfrm>
                                    <a:prstGeom prst="rect">
                                      <a:avLst/>
                                    </a:prstGeom>
                                    <a:noFill/>
                                    <a:ln>
                                      <a:noFill/>
                                    </a:ln>
                                  </pic:spPr>
                                </pic:pic>
                              </a:graphicData>
                            </a:graphic>
                          </wp:inline>
                        </w:drawing>
                      </w:r>
                    </w:p>
                  </w:txbxContent>
                </v:textbox>
              </v:shape>
            </w:pict>
          </mc:Fallback>
        </mc:AlternateContent>
      </w:r>
    </w:p>
    <w:p w:rsidR="00C84E1E" w:rsidRPr="00C84E1E" w:rsidRDefault="00C84E1E" w:rsidP="00C84E1E">
      <w:pPr>
        <w:spacing w:line="360" w:lineRule="auto"/>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171C7A" w:rsidP="00171C7A">
      <w:pPr>
        <w:spacing w:line="360" w:lineRule="auto"/>
        <w:jc w:val="center"/>
        <w:rPr>
          <w:sz w:val="24"/>
          <w:szCs w:val="24"/>
          <w:lang w:val="id-ID"/>
        </w:rPr>
      </w:pPr>
      <w:r>
        <w:rPr>
          <w:sz w:val="24"/>
          <w:szCs w:val="24"/>
          <w:lang w:val="id-ID"/>
        </w:rPr>
        <w:t>Gambar.2.3.Pengisian aki</w:t>
      </w:r>
    </w:p>
    <w:p w:rsidR="00D2686E" w:rsidRPr="006F18D8" w:rsidRDefault="00D2686E" w:rsidP="00D2686E">
      <w:pPr>
        <w:spacing w:line="360" w:lineRule="auto"/>
        <w:rPr>
          <w:sz w:val="24"/>
          <w:szCs w:val="24"/>
        </w:rPr>
      </w:pPr>
      <w:r>
        <w:rPr>
          <w:sz w:val="24"/>
          <w:szCs w:val="24"/>
          <w:lang w:val="id-ID"/>
        </w:rPr>
        <w:t>4.</w:t>
      </w:r>
      <w:r w:rsidRPr="00D2686E">
        <w:rPr>
          <w:sz w:val="24"/>
          <w:szCs w:val="24"/>
        </w:rPr>
        <w:t xml:space="preserve"> </w:t>
      </w:r>
      <w:proofErr w:type="spellStart"/>
      <w:r w:rsidRPr="006F18D8">
        <w:rPr>
          <w:sz w:val="24"/>
          <w:szCs w:val="24"/>
        </w:rPr>
        <w:t>Beban</w:t>
      </w:r>
      <w:proofErr w:type="spellEnd"/>
      <w:r w:rsidRPr="006F18D8">
        <w:rPr>
          <w:sz w:val="24"/>
          <w:szCs w:val="24"/>
        </w:rPr>
        <w:t xml:space="preserve"> </w:t>
      </w:r>
      <w:proofErr w:type="spellStart"/>
      <w:r w:rsidRPr="006F18D8">
        <w:rPr>
          <w:sz w:val="24"/>
          <w:szCs w:val="24"/>
        </w:rPr>
        <w:t>listrik</w:t>
      </w:r>
      <w:proofErr w:type="spellEnd"/>
    </w:p>
    <w:p w:rsidR="00D2686E" w:rsidRDefault="00D2686E" w:rsidP="00D2686E">
      <w:pPr>
        <w:pStyle w:val="ListParagraph"/>
        <w:spacing w:line="360" w:lineRule="auto"/>
        <w:ind w:left="0" w:firstLine="720"/>
        <w:jc w:val="both"/>
        <w:rPr>
          <w:sz w:val="24"/>
          <w:szCs w:val="24"/>
          <w:lang w:val="id-ID"/>
        </w:rPr>
      </w:pPr>
      <w:proofErr w:type="spellStart"/>
      <w:proofErr w:type="gramStart"/>
      <w:r>
        <w:rPr>
          <w:sz w:val="24"/>
          <w:szCs w:val="24"/>
        </w:rPr>
        <w:t>Beban</w:t>
      </w:r>
      <w:proofErr w:type="spellEnd"/>
      <w:r>
        <w:rPr>
          <w:sz w:val="24"/>
          <w:szCs w:val="24"/>
        </w:rPr>
        <w:t xml:space="preserve"> </w:t>
      </w:r>
      <w:proofErr w:type="spellStart"/>
      <w:r>
        <w:rPr>
          <w:sz w:val="24"/>
          <w:szCs w:val="24"/>
        </w:rPr>
        <w:t>lstrik</w:t>
      </w:r>
      <w:proofErr w:type="spellEnd"/>
      <w:r>
        <w:rPr>
          <w:sz w:val="24"/>
          <w:szCs w:val="24"/>
        </w:rPr>
        <w:t xml:space="preserve"> yang </w:t>
      </w:r>
      <w:proofErr w:type="spellStart"/>
      <w:r>
        <w:rPr>
          <w:sz w:val="24"/>
          <w:szCs w:val="24"/>
        </w:rPr>
        <w:t>dimaksud</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lampu</w:t>
      </w:r>
      <w:proofErr w:type="spellEnd"/>
      <w:r>
        <w:rPr>
          <w:sz w:val="24"/>
          <w:szCs w:val="24"/>
        </w:rPr>
        <w:t xml:space="preserve">, laptop </w:t>
      </w:r>
      <w:proofErr w:type="spellStart"/>
      <w:r>
        <w:rPr>
          <w:sz w:val="24"/>
          <w:szCs w:val="24"/>
        </w:rPr>
        <w:t>dan</w:t>
      </w:r>
      <w:proofErr w:type="spellEnd"/>
      <w:r>
        <w:rPr>
          <w:sz w:val="24"/>
          <w:szCs w:val="24"/>
        </w:rPr>
        <w:t xml:space="preserve"> motor </w:t>
      </w:r>
      <w:proofErr w:type="spellStart"/>
      <w:r>
        <w:rPr>
          <w:sz w:val="24"/>
          <w:szCs w:val="24"/>
        </w:rPr>
        <w:t>listrik</w:t>
      </w:r>
      <w:proofErr w:type="spellEnd"/>
      <w:r>
        <w:rPr>
          <w:sz w:val="24"/>
          <w:szCs w:val="24"/>
        </w:rPr>
        <w:t>.</w:t>
      </w:r>
      <w:proofErr w:type="gram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lampu</w:t>
      </w:r>
      <w:proofErr w:type="spellEnd"/>
      <w:r>
        <w:rPr>
          <w:sz w:val="24"/>
          <w:szCs w:val="24"/>
        </w:rPr>
        <w:t xml:space="preserve"> </w:t>
      </w:r>
      <w:proofErr w:type="spellStart"/>
      <w:r>
        <w:rPr>
          <w:sz w:val="24"/>
          <w:szCs w:val="24"/>
        </w:rPr>
        <w:t>penerangan</w:t>
      </w:r>
      <w:proofErr w:type="spellEnd"/>
      <w:r>
        <w:rPr>
          <w:sz w:val="24"/>
          <w:szCs w:val="24"/>
        </w:rPr>
        <w:t xml:space="preserve">, motor </w:t>
      </w:r>
      <w:proofErr w:type="spellStart"/>
      <w:proofErr w:type="gramStart"/>
      <w:r>
        <w:rPr>
          <w:sz w:val="24"/>
          <w:szCs w:val="24"/>
        </w:rPr>
        <w:t>listrik</w:t>
      </w:r>
      <w:proofErr w:type="spellEnd"/>
      <w:r>
        <w:rPr>
          <w:sz w:val="24"/>
          <w:szCs w:val="24"/>
        </w:rPr>
        <w:t xml:space="preserve">  </w:t>
      </w:r>
      <w:proofErr w:type="spellStart"/>
      <w:r>
        <w:rPr>
          <w:sz w:val="24"/>
          <w:szCs w:val="24"/>
        </w:rPr>
        <w:t>dapat</w:t>
      </w:r>
      <w:proofErr w:type="spellEnd"/>
      <w:proofErr w:type="gram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tegangan</w:t>
      </w:r>
      <w:proofErr w:type="spellEnd"/>
      <w:r>
        <w:rPr>
          <w:sz w:val="24"/>
          <w:szCs w:val="24"/>
        </w:rPr>
        <w:t xml:space="preserve"> dc 12 volt </w:t>
      </w:r>
      <w:proofErr w:type="spellStart"/>
      <w:r>
        <w:rPr>
          <w:sz w:val="24"/>
          <w:szCs w:val="24"/>
        </w:rPr>
        <w:t>atau</w:t>
      </w:r>
      <w:proofErr w:type="spellEnd"/>
      <w:r>
        <w:rPr>
          <w:sz w:val="24"/>
          <w:szCs w:val="24"/>
        </w:rPr>
        <w:t xml:space="preserve"> </w:t>
      </w:r>
      <w:proofErr w:type="spellStart"/>
      <w:r>
        <w:rPr>
          <w:sz w:val="24"/>
          <w:szCs w:val="24"/>
        </w:rPr>
        <w:t>tegangan</w:t>
      </w:r>
      <w:proofErr w:type="spellEnd"/>
      <w:r>
        <w:rPr>
          <w:sz w:val="24"/>
          <w:szCs w:val="24"/>
        </w:rPr>
        <w:t xml:space="preserve"> ac 220 volt, </w:t>
      </w:r>
      <w:proofErr w:type="spellStart"/>
      <w:r>
        <w:rPr>
          <w:sz w:val="24"/>
          <w:szCs w:val="24"/>
        </w:rPr>
        <w:t>Tegangan</w:t>
      </w:r>
      <w:proofErr w:type="spellEnd"/>
      <w:r>
        <w:rPr>
          <w:sz w:val="24"/>
          <w:szCs w:val="24"/>
        </w:rPr>
        <w:t xml:space="preserve"> dc </w:t>
      </w:r>
      <w:proofErr w:type="spellStart"/>
      <w:r>
        <w:rPr>
          <w:sz w:val="24"/>
          <w:szCs w:val="24"/>
        </w:rPr>
        <w:t>dapat</w:t>
      </w:r>
      <w:proofErr w:type="spellEnd"/>
      <w:r>
        <w:rPr>
          <w:sz w:val="24"/>
          <w:szCs w:val="24"/>
        </w:rPr>
        <w:t xml:space="preserve"> </w:t>
      </w:r>
      <w:proofErr w:type="spellStart"/>
      <w:r>
        <w:rPr>
          <w:sz w:val="24"/>
          <w:szCs w:val="24"/>
        </w:rPr>
        <w:t>diinput</w:t>
      </w:r>
      <w:proofErr w:type="spellEnd"/>
      <w:r>
        <w:rPr>
          <w:sz w:val="24"/>
          <w:szCs w:val="24"/>
        </w:rPr>
        <w:t xml:space="preserve"> </w:t>
      </w:r>
      <w:proofErr w:type="spellStart"/>
      <w:r>
        <w:rPr>
          <w:sz w:val="24"/>
          <w:szCs w:val="24"/>
        </w:rPr>
        <w:t>dari</w:t>
      </w:r>
      <w:proofErr w:type="spellEnd"/>
      <w:r>
        <w:rPr>
          <w:sz w:val="24"/>
          <w:szCs w:val="24"/>
        </w:rPr>
        <w:t xml:space="preserve"> terminal </w:t>
      </w:r>
      <w:r w:rsidRPr="00C12410">
        <w:rPr>
          <w:i/>
          <w:sz w:val="24"/>
          <w:szCs w:val="24"/>
        </w:rPr>
        <w:t>charge controller</w:t>
      </w:r>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aki</w:t>
      </w:r>
      <w:proofErr w:type="spellEnd"/>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tegangan</w:t>
      </w:r>
      <w:proofErr w:type="spellEnd"/>
      <w:r>
        <w:rPr>
          <w:sz w:val="24"/>
          <w:szCs w:val="24"/>
        </w:rPr>
        <w:t xml:space="preserve"> ac </w:t>
      </w:r>
      <w:proofErr w:type="spellStart"/>
      <w:r>
        <w:rPr>
          <w:sz w:val="24"/>
          <w:szCs w:val="24"/>
        </w:rPr>
        <w:t>dapat</w:t>
      </w:r>
      <w:proofErr w:type="spellEnd"/>
      <w:r>
        <w:rPr>
          <w:sz w:val="24"/>
          <w:szCs w:val="24"/>
        </w:rPr>
        <w:t xml:space="preserve"> </w:t>
      </w:r>
      <w:proofErr w:type="spellStart"/>
      <w:r>
        <w:rPr>
          <w:sz w:val="24"/>
          <w:szCs w:val="24"/>
        </w:rPr>
        <w:t>diinput</w:t>
      </w:r>
      <w:proofErr w:type="spellEnd"/>
      <w:r>
        <w:rPr>
          <w:sz w:val="24"/>
          <w:szCs w:val="24"/>
        </w:rPr>
        <w:t xml:space="preserve"> </w:t>
      </w:r>
      <w:proofErr w:type="spellStart"/>
      <w:r>
        <w:rPr>
          <w:sz w:val="24"/>
          <w:szCs w:val="24"/>
        </w:rPr>
        <w:t>dari</w:t>
      </w:r>
      <w:proofErr w:type="spellEnd"/>
      <w:r>
        <w:rPr>
          <w:sz w:val="24"/>
          <w:szCs w:val="24"/>
        </w:rPr>
        <w:t xml:space="preserve"> terminal inverter.</w:t>
      </w:r>
    </w:p>
    <w:p w:rsidR="00122049" w:rsidRDefault="00122049" w:rsidP="00122049">
      <w:pPr>
        <w:spacing w:line="360" w:lineRule="auto"/>
        <w:jc w:val="both"/>
        <w:rPr>
          <w:sz w:val="24"/>
          <w:szCs w:val="24"/>
          <w:lang w:val="id-ID"/>
        </w:rPr>
      </w:pPr>
      <w:r>
        <w:rPr>
          <w:sz w:val="24"/>
          <w:szCs w:val="24"/>
          <w:lang w:val="id-ID"/>
        </w:rPr>
        <w:t xml:space="preserve">5. </w:t>
      </w:r>
      <w:r w:rsidR="008969A2">
        <w:rPr>
          <w:sz w:val="24"/>
          <w:szCs w:val="24"/>
          <w:lang w:val="id-ID"/>
        </w:rPr>
        <w:t xml:space="preserve">Perhitungan </w:t>
      </w:r>
      <w:proofErr w:type="spellStart"/>
      <w:r w:rsidR="00396E76">
        <w:rPr>
          <w:sz w:val="24"/>
          <w:szCs w:val="24"/>
        </w:rPr>
        <w:t>kapasitas</w:t>
      </w:r>
      <w:proofErr w:type="spellEnd"/>
      <w:r w:rsidR="00396E76">
        <w:rPr>
          <w:sz w:val="24"/>
          <w:szCs w:val="24"/>
        </w:rPr>
        <w:t xml:space="preserve"> </w:t>
      </w:r>
      <w:proofErr w:type="spellStart"/>
      <w:r w:rsidR="00396E76">
        <w:rPr>
          <w:sz w:val="24"/>
          <w:szCs w:val="24"/>
        </w:rPr>
        <w:t>daya</w:t>
      </w:r>
      <w:proofErr w:type="spellEnd"/>
      <w:r w:rsidR="00396E76">
        <w:rPr>
          <w:sz w:val="24"/>
          <w:szCs w:val="24"/>
        </w:rPr>
        <w:t xml:space="preserve"> solar cell ( </w:t>
      </w:r>
      <w:proofErr w:type="spellStart"/>
      <w:r w:rsidR="00396E76">
        <w:rPr>
          <w:sz w:val="24"/>
          <w:szCs w:val="24"/>
        </w:rPr>
        <w:t>Wp</w:t>
      </w:r>
      <w:proofErr w:type="spellEnd"/>
      <w:r w:rsidR="00396E76">
        <w:rPr>
          <w:sz w:val="24"/>
          <w:szCs w:val="24"/>
        </w:rPr>
        <w:t xml:space="preserve"> )  </w:t>
      </w:r>
      <w:proofErr w:type="spellStart"/>
      <w:r w:rsidR="00396E76">
        <w:rPr>
          <w:sz w:val="24"/>
          <w:szCs w:val="24"/>
        </w:rPr>
        <w:t>selama</w:t>
      </w:r>
      <w:proofErr w:type="spellEnd"/>
      <w:r w:rsidR="00396E76">
        <w:rPr>
          <w:sz w:val="24"/>
          <w:szCs w:val="24"/>
        </w:rPr>
        <w:t xml:space="preserve"> </w:t>
      </w:r>
      <w:proofErr w:type="spellStart"/>
      <w:r w:rsidR="00396E76">
        <w:rPr>
          <w:sz w:val="24"/>
          <w:szCs w:val="24"/>
        </w:rPr>
        <w:t>empat</w:t>
      </w:r>
      <w:proofErr w:type="spellEnd"/>
      <w:r w:rsidR="00396E76">
        <w:rPr>
          <w:sz w:val="24"/>
          <w:szCs w:val="24"/>
        </w:rPr>
        <w:t xml:space="preserve"> ( 4 ) jam </w:t>
      </w:r>
      <w:proofErr w:type="spellStart"/>
      <w:r w:rsidR="00396E76">
        <w:rPr>
          <w:sz w:val="24"/>
          <w:szCs w:val="24"/>
        </w:rPr>
        <w:t>diperlukan</w:t>
      </w:r>
      <w:proofErr w:type="spellEnd"/>
      <w:r w:rsidR="00396E76">
        <w:rPr>
          <w:sz w:val="24"/>
          <w:szCs w:val="24"/>
        </w:rPr>
        <w:t xml:space="preserve">  </w:t>
      </w:r>
    </w:p>
    <w:p w:rsidR="00396E76" w:rsidRDefault="00396E76" w:rsidP="00396E76">
      <w:pPr>
        <w:spacing w:line="360" w:lineRule="auto"/>
        <w:ind w:firstLine="720"/>
        <w:contextualSpacing/>
        <w:jc w:val="both"/>
        <w:rPr>
          <w:sz w:val="24"/>
          <w:szCs w:val="24"/>
        </w:rPr>
      </w:pPr>
    </w:p>
    <w:p w:rsidR="00396E76" w:rsidRDefault="00396E76" w:rsidP="00396E76">
      <w:pPr>
        <w:pStyle w:val="ListParagraph"/>
        <w:numPr>
          <w:ilvl w:val="0"/>
          <w:numId w:val="13"/>
        </w:numPr>
        <w:spacing w:after="200" w:line="360" w:lineRule="auto"/>
        <w:jc w:val="both"/>
        <w:rPr>
          <w:sz w:val="24"/>
          <w:szCs w:val="24"/>
        </w:rPr>
      </w:pPr>
      <w:proofErr w:type="spellStart"/>
      <w:r>
        <w:rPr>
          <w:sz w:val="24"/>
          <w:szCs w:val="24"/>
        </w:rPr>
        <w:t>Daya</w:t>
      </w:r>
      <w:proofErr w:type="spellEnd"/>
      <w:r>
        <w:rPr>
          <w:sz w:val="24"/>
          <w:szCs w:val="24"/>
        </w:rPr>
        <w:t xml:space="preserve"> yang </w:t>
      </w:r>
      <w:proofErr w:type="spellStart"/>
      <w:r>
        <w:rPr>
          <w:sz w:val="24"/>
          <w:szCs w:val="24"/>
        </w:rPr>
        <w:t>dibutuhkan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ruang</w:t>
      </w:r>
      <w:proofErr w:type="spellEnd"/>
      <w:r>
        <w:rPr>
          <w:sz w:val="24"/>
          <w:szCs w:val="24"/>
        </w:rPr>
        <w:t xml:space="preserve"> </w:t>
      </w:r>
      <w:proofErr w:type="spellStart"/>
      <w:r>
        <w:rPr>
          <w:sz w:val="24"/>
          <w:szCs w:val="24"/>
        </w:rPr>
        <w:t>dosen</w:t>
      </w:r>
      <w:proofErr w:type="spellEnd"/>
      <w:r>
        <w:rPr>
          <w:sz w:val="24"/>
          <w:szCs w:val="24"/>
        </w:rPr>
        <w:t xml:space="preserve">  ( Watt )</w:t>
      </w:r>
    </w:p>
    <w:p w:rsidR="00396E76" w:rsidRDefault="00396E76" w:rsidP="00396E76">
      <w:pPr>
        <w:pStyle w:val="ListParagraph"/>
        <w:numPr>
          <w:ilvl w:val="0"/>
          <w:numId w:val="13"/>
        </w:numPr>
        <w:spacing w:after="200" w:line="360" w:lineRule="auto"/>
        <w:jc w:val="both"/>
        <w:rPr>
          <w:sz w:val="24"/>
          <w:szCs w:val="24"/>
        </w:rPr>
      </w:pPr>
      <w:proofErr w:type="spellStart"/>
      <w:r>
        <w:rPr>
          <w:sz w:val="24"/>
          <w:szCs w:val="24"/>
        </w:rPr>
        <w:t>Energi</w:t>
      </w:r>
      <w:proofErr w:type="spellEnd"/>
      <w:r>
        <w:rPr>
          <w:sz w:val="24"/>
          <w:szCs w:val="24"/>
        </w:rPr>
        <w:t xml:space="preserve"> </w:t>
      </w:r>
      <w:proofErr w:type="spellStart"/>
      <w:r>
        <w:rPr>
          <w:sz w:val="24"/>
          <w:szCs w:val="24"/>
        </w:rPr>
        <w:t>batere</w:t>
      </w:r>
      <w:proofErr w:type="spellEnd"/>
      <w:r>
        <w:rPr>
          <w:sz w:val="24"/>
          <w:szCs w:val="24"/>
        </w:rPr>
        <w:t xml:space="preserve"> ( </w:t>
      </w:r>
      <w:proofErr w:type="spellStart"/>
      <w:r>
        <w:rPr>
          <w:sz w:val="24"/>
          <w:szCs w:val="24"/>
        </w:rPr>
        <w:t>Wh</w:t>
      </w:r>
      <w:proofErr w:type="spellEnd"/>
      <w:r>
        <w:rPr>
          <w:sz w:val="24"/>
          <w:szCs w:val="24"/>
        </w:rPr>
        <w:t xml:space="preserve">  )</w:t>
      </w:r>
    </w:p>
    <w:p w:rsidR="00396E76" w:rsidRDefault="00396E76" w:rsidP="00396E76">
      <w:pPr>
        <w:pStyle w:val="ListParagraph"/>
        <w:numPr>
          <w:ilvl w:val="0"/>
          <w:numId w:val="13"/>
        </w:numPr>
        <w:spacing w:after="200" w:line="360" w:lineRule="auto"/>
        <w:jc w:val="both"/>
        <w:rPr>
          <w:sz w:val="24"/>
          <w:szCs w:val="24"/>
        </w:rPr>
      </w:pPr>
      <w:proofErr w:type="spellStart"/>
      <w:r>
        <w:rPr>
          <w:sz w:val="24"/>
          <w:szCs w:val="24"/>
        </w:rPr>
        <w:t>Daya</w:t>
      </w:r>
      <w:proofErr w:type="spellEnd"/>
      <w:r>
        <w:rPr>
          <w:sz w:val="24"/>
          <w:szCs w:val="24"/>
        </w:rPr>
        <w:t xml:space="preserve"> inverter ( Watt )</w:t>
      </w:r>
    </w:p>
    <w:p w:rsidR="00396E76" w:rsidRDefault="00396E76" w:rsidP="00396E76">
      <w:pPr>
        <w:pStyle w:val="ListParagraph"/>
        <w:numPr>
          <w:ilvl w:val="0"/>
          <w:numId w:val="13"/>
        </w:numPr>
        <w:spacing w:after="200" w:line="360" w:lineRule="auto"/>
        <w:ind w:left="714" w:hanging="357"/>
        <w:jc w:val="both"/>
        <w:rPr>
          <w:sz w:val="24"/>
          <w:szCs w:val="24"/>
        </w:rPr>
      </w:pPr>
      <w:proofErr w:type="spellStart"/>
      <w:r>
        <w:rPr>
          <w:sz w:val="24"/>
          <w:szCs w:val="24"/>
        </w:rPr>
        <w:t>Daya</w:t>
      </w:r>
      <w:proofErr w:type="spellEnd"/>
      <w:r>
        <w:rPr>
          <w:sz w:val="24"/>
          <w:szCs w:val="24"/>
        </w:rPr>
        <w:t xml:space="preserve"> Charger control ( W )</w:t>
      </w:r>
    </w:p>
    <w:p w:rsidR="00396E76" w:rsidRDefault="00396E76" w:rsidP="00396E76">
      <w:pPr>
        <w:pStyle w:val="ListParagraph"/>
        <w:numPr>
          <w:ilvl w:val="0"/>
          <w:numId w:val="13"/>
        </w:numPr>
        <w:spacing w:after="200" w:line="360" w:lineRule="auto"/>
        <w:ind w:left="714" w:hanging="357"/>
        <w:jc w:val="both"/>
        <w:rPr>
          <w:sz w:val="24"/>
          <w:szCs w:val="24"/>
        </w:rPr>
      </w:pPr>
      <w:proofErr w:type="spellStart"/>
      <w:r>
        <w:rPr>
          <w:sz w:val="24"/>
          <w:szCs w:val="24"/>
        </w:rPr>
        <w:t>Instalasi</w:t>
      </w:r>
      <w:proofErr w:type="spellEnd"/>
      <w:r>
        <w:rPr>
          <w:sz w:val="24"/>
          <w:szCs w:val="24"/>
        </w:rPr>
        <w:t xml:space="preserve"> </w:t>
      </w:r>
      <w:proofErr w:type="spellStart"/>
      <w:r>
        <w:rPr>
          <w:sz w:val="24"/>
          <w:szCs w:val="24"/>
        </w:rPr>
        <w:t>Penerangan</w:t>
      </w:r>
      <w:proofErr w:type="spellEnd"/>
      <w:r>
        <w:rPr>
          <w:sz w:val="24"/>
          <w:szCs w:val="24"/>
        </w:rPr>
        <w:t xml:space="preserve"> </w:t>
      </w:r>
    </w:p>
    <w:p w:rsidR="00396E76" w:rsidRDefault="00396E76" w:rsidP="00122049">
      <w:pPr>
        <w:spacing w:line="360" w:lineRule="auto"/>
        <w:jc w:val="both"/>
        <w:rPr>
          <w:sz w:val="24"/>
          <w:szCs w:val="24"/>
          <w:lang w:val="id-ID"/>
        </w:rPr>
      </w:pPr>
    </w:p>
    <w:p w:rsidR="00396E76" w:rsidRDefault="00396E76" w:rsidP="00396E76">
      <w:pPr>
        <w:spacing w:line="360" w:lineRule="auto"/>
        <w:contextualSpacing/>
        <w:jc w:val="both"/>
        <w:rPr>
          <w:sz w:val="24"/>
          <w:szCs w:val="24"/>
          <w:lang w:val="id-ID"/>
        </w:rPr>
      </w:pPr>
      <w:proofErr w:type="spellStart"/>
      <w:proofErr w:type="gramStart"/>
      <w:r>
        <w:rPr>
          <w:sz w:val="24"/>
          <w:szCs w:val="24"/>
        </w:rPr>
        <w:t>Keterangan</w:t>
      </w:r>
      <w:proofErr w:type="spellEnd"/>
      <w:r>
        <w:rPr>
          <w:sz w:val="24"/>
          <w:szCs w:val="24"/>
        </w:rPr>
        <w:t xml:space="preserve"> :</w:t>
      </w:r>
      <w:proofErr w:type="gramEnd"/>
    </w:p>
    <w:p w:rsidR="00396E76" w:rsidRDefault="00396E76" w:rsidP="00396E76">
      <w:pPr>
        <w:spacing w:line="360" w:lineRule="auto"/>
        <w:contextualSpacing/>
        <w:jc w:val="both"/>
        <w:rPr>
          <w:sz w:val="24"/>
          <w:szCs w:val="24"/>
        </w:rPr>
      </w:pPr>
      <w:proofErr w:type="spellStart"/>
      <w:proofErr w:type="gramStart"/>
      <w:r>
        <w:rPr>
          <w:sz w:val="24"/>
          <w:szCs w:val="24"/>
        </w:rPr>
        <w:t>a.</w:t>
      </w:r>
      <w:r w:rsidRPr="000B3976">
        <w:rPr>
          <w:sz w:val="24"/>
          <w:szCs w:val="24"/>
        </w:rPr>
        <w:t>Kebutuhan</w:t>
      </w:r>
      <w:proofErr w:type="spellEnd"/>
      <w:proofErr w:type="gramEnd"/>
      <w:r w:rsidRPr="000B3976">
        <w:rPr>
          <w:sz w:val="24"/>
          <w:szCs w:val="24"/>
        </w:rPr>
        <w:t xml:space="preserve"> </w:t>
      </w:r>
      <w:proofErr w:type="spellStart"/>
      <w:r w:rsidRPr="000B3976">
        <w:rPr>
          <w:sz w:val="24"/>
          <w:szCs w:val="24"/>
        </w:rPr>
        <w:t>daya</w:t>
      </w:r>
      <w:proofErr w:type="spellEnd"/>
      <w:r w:rsidRPr="000B3976">
        <w:rPr>
          <w:sz w:val="24"/>
          <w:szCs w:val="24"/>
        </w:rPr>
        <w:t xml:space="preserve"> </w:t>
      </w:r>
      <w:proofErr w:type="spellStart"/>
      <w:r w:rsidRPr="000B3976">
        <w:rPr>
          <w:sz w:val="24"/>
          <w:szCs w:val="24"/>
        </w:rPr>
        <w:t>pada</w:t>
      </w:r>
      <w:proofErr w:type="spellEnd"/>
      <w:r w:rsidRPr="000B3976">
        <w:rPr>
          <w:sz w:val="24"/>
          <w:szCs w:val="24"/>
        </w:rPr>
        <w:t xml:space="preserve"> </w:t>
      </w:r>
      <w:proofErr w:type="spellStart"/>
      <w:r w:rsidRPr="000B3976">
        <w:rPr>
          <w:sz w:val="24"/>
          <w:szCs w:val="24"/>
        </w:rPr>
        <w:t>ruang</w:t>
      </w:r>
      <w:proofErr w:type="spellEnd"/>
      <w:r w:rsidRPr="000B3976">
        <w:rPr>
          <w:sz w:val="24"/>
          <w:szCs w:val="24"/>
        </w:rPr>
        <w:t xml:space="preserve"> </w:t>
      </w:r>
      <w:proofErr w:type="spellStart"/>
      <w:r w:rsidRPr="000B3976">
        <w:rPr>
          <w:sz w:val="24"/>
          <w:szCs w:val="24"/>
        </w:rPr>
        <w:t>dosen</w:t>
      </w:r>
      <w:proofErr w:type="spellEnd"/>
      <w:r w:rsidRPr="000B3976">
        <w:rPr>
          <w:sz w:val="24"/>
          <w:szCs w:val="24"/>
        </w:rPr>
        <w:t xml:space="preserve"> </w:t>
      </w:r>
      <w:r>
        <w:rPr>
          <w:sz w:val="24"/>
          <w:szCs w:val="24"/>
        </w:rPr>
        <w:t xml:space="preserve">2 </w:t>
      </w:r>
      <w:r w:rsidRPr="000B3976">
        <w:rPr>
          <w:sz w:val="24"/>
          <w:szCs w:val="24"/>
        </w:rPr>
        <w:t xml:space="preserve">x 30 watt = 60 Watt </w:t>
      </w:r>
    </w:p>
    <w:p w:rsidR="00396E76" w:rsidRDefault="00396E76" w:rsidP="00396E76">
      <w:pPr>
        <w:spacing w:line="360" w:lineRule="auto"/>
        <w:contextualSpacing/>
        <w:jc w:val="both"/>
        <w:rPr>
          <w:sz w:val="24"/>
          <w:szCs w:val="24"/>
        </w:rPr>
      </w:pPr>
      <w:proofErr w:type="spellStart"/>
      <w:r w:rsidRPr="000B3976">
        <w:rPr>
          <w:sz w:val="24"/>
          <w:szCs w:val="24"/>
        </w:rPr>
        <w:t>Energi</w:t>
      </w:r>
      <w:proofErr w:type="spellEnd"/>
      <w:r w:rsidRPr="000B3976">
        <w:rPr>
          <w:sz w:val="24"/>
          <w:szCs w:val="24"/>
        </w:rPr>
        <w:t xml:space="preserve"> </w:t>
      </w:r>
      <w:proofErr w:type="spellStart"/>
      <w:r w:rsidRPr="000B3976">
        <w:rPr>
          <w:sz w:val="24"/>
          <w:szCs w:val="24"/>
        </w:rPr>
        <w:t>listrik</w:t>
      </w:r>
      <w:proofErr w:type="spellEnd"/>
      <w:r w:rsidRPr="000B3976">
        <w:rPr>
          <w:sz w:val="24"/>
          <w:szCs w:val="24"/>
        </w:rPr>
        <w:t xml:space="preserve"> </w:t>
      </w:r>
      <w:proofErr w:type="gramStart"/>
      <w:r w:rsidRPr="000B3976">
        <w:rPr>
          <w:sz w:val="24"/>
          <w:szCs w:val="24"/>
        </w:rPr>
        <w:t>( E</w:t>
      </w:r>
      <w:r>
        <w:rPr>
          <w:sz w:val="24"/>
          <w:szCs w:val="24"/>
          <w:vertAlign w:val="subscript"/>
        </w:rPr>
        <w:t>L</w:t>
      </w:r>
      <w:proofErr w:type="gramEnd"/>
      <w:r w:rsidRPr="000B3976">
        <w:rPr>
          <w:sz w:val="24"/>
          <w:szCs w:val="24"/>
        </w:rPr>
        <w:t xml:space="preserve"> ) yang </w:t>
      </w:r>
      <w:proofErr w:type="spellStart"/>
      <w:r w:rsidRPr="000B3976">
        <w:rPr>
          <w:sz w:val="24"/>
          <w:szCs w:val="24"/>
        </w:rPr>
        <w:t>dibutuhkan</w:t>
      </w:r>
      <w:proofErr w:type="spellEnd"/>
      <w:r w:rsidRPr="000B3976">
        <w:rPr>
          <w:sz w:val="24"/>
          <w:szCs w:val="24"/>
        </w:rPr>
        <w:t xml:space="preserve"> </w:t>
      </w:r>
      <w:proofErr w:type="spellStart"/>
      <w:r w:rsidRPr="000B3976">
        <w:rPr>
          <w:sz w:val="24"/>
          <w:szCs w:val="24"/>
        </w:rPr>
        <w:t>selama</w:t>
      </w:r>
      <w:proofErr w:type="spellEnd"/>
      <w:r w:rsidRPr="000B3976">
        <w:rPr>
          <w:sz w:val="24"/>
          <w:szCs w:val="24"/>
        </w:rPr>
        <w:t xml:space="preserve"> 4 jam  :</w:t>
      </w:r>
    </w:p>
    <w:p w:rsidR="00396E76" w:rsidRDefault="00396E76" w:rsidP="00396E76">
      <w:pPr>
        <w:spacing w:line="360" w:lineRule="auto"/>
        <w:contextualSpacing/>
        <w:jc w:val="both"/>
        <w:rPr>
          <w:sz w:val="24"/>
          <w:szCs w:val="24"/>
        </w:rPr>
      </w:pPr>
      <w:r>
        <w:rPr>
          <w:sz w:val="24"/>
          <w:szCs w:val="24"/>
        </w:rPr>
        <w:t>E</w:t>
      </w:r>
      <w:r>
        <w:rPr>
          <w:sz w:val="24"/>
          <w:szCs w:val="24"/>
          <w:vertAlign w:val="subscript"/>
        </w:rPr>
        <w:t>L</w:t>
      </w:r>
      <w:r>
        <w:rPr>
          <w:sz w:val="24"/>
          <w:szCs w:val="24"/>
        </w:rPr>
        <w:t xml:space="preserve">= 60 x 4 = 240 </w:t>
      </w:r>
      <w:proofErr w:type="spellStart"/>
      <w:r>
        <w:rPr>
          <w:sz w:val="24"/>
          <w:szCs w:val="24"/>
        </w:rPr>
        <w:t>Wh</w:t>
      </w:r>
      <w:proofErr w:type="spellEnd"/>
      <w:r>
        <w:rPr>
          <w:sz w:val="24"/>
          <w:szCs w:val="24"/>
        </w:rPr>
        <w:t xml:space="preserve"> (Watt </w:t>
      </w:r>
      <w:proofErr w:type="gramStart"/>
      <w:r>
        <w:rPr>
          <w:sz w:val="24"/>
          <w:szCs w:val="24"/>
        </w:rPr>
        <w:t>hour )</w:t>
      </w:r>
      <w:proofErr w:type="gramEnd"/>
    </w:p>
    <w:p w:rsidR="00396E76" w:rsidRDefault="00396E76" w:rsidP="00396E76">
      <w:pPr>
        <w:spacing w:line="360" w:lineRule="auto"/>
        <w:contextualSpacing/>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mempertimbangkan</w:t>
      </w:r>
      <w:proofErr w:type="spellEnd"/>
      <w:r>
        <w:rPr>
          <w:sz w:val="24"/>
          <w:szCs w:val="24"/>
        </w:rPr>
        <w:t xml:space="preserve"> </w:t>
      </w:r>
      <w:proofErr w:type="spellStart"/>
      <w:r>
        <w:rPr>
          <w:sz w:val="24"/>
          <w:szCs w:val="24"/>
        </w:rPr>
        <w:t>rugi</w:t>
      </w:r>
      <w:proofErr w:type="spellEnd"/>
      <w:r>
        <w:rPr>
          <w:sz w:val="24"/>
          <w:szCs w:val="24"/>
        </w:rPr>
        <w:t xml:space="preserve"> </w:t>
      </w:r>
      <w:proofErr w:type="spellStart"/>
      <w:r>
        <w:rPr>
          <w:sz w:val="24"/>
          <w:szCs w:val="24"/>
        </w:rPr>
        <w:t>rugi</w:t>
      </w:r>
      <w:proofErr w:type="spellEnd"/>
      <w:r>
        <w:rPr>
          <w:sz w:val="24"/>
          <w:szCs w:val="24"/>
        </w:rPr>
        <w:t xml:space="preserve"> </w:t>
      </w:r>
      <w:proofErr w:type="spellStart"/>
      <w:r>
        <w:rPr>
          <w:sz w:val="24"/>
          <w:szCs w:val="24"/>
        </w:rPr>
        <w:t>daya</w:t>
      </w:r>
      <w:proofErr w:type="spellEnd"/>
      <w:r>
        <w:rPr>
          <w:sz w:val="24"/>
          <w:szCs w:val="24"/>
        </w:rPr>
        <w:t xml:space="preserve"> 20 % </w:t>
      </w:r>
      <w:proofErr w:type="spellStart"/>
      <w:proofErr w:type="gramStart"/>
      <w:r>
        <w:rPr>
          <w:sz w:val="24"/>
          <w:szCs w:val="24"/>
        </w:rPr>
        <w:t>maka</w:t>
      </w:r>
      <w:proofErr w:type="spellEnd"/>
      <w:r>
        <w:rPr>
          <w:sz w:val="24"/>
          <w:szCs w:val="24"/>
        </w:rPr>
        <w:t xml:space="preserve"> :</w:t>
      </w:r>
      <w:proofErr w:type="gramEnd"/>
    </w:p>
    <w:p w:rsidR="00396E76" w:rsidRDefault="00396E76" w:rsidP="00396E76">
      <w:pPr>
        <w:spacing w:line="360" w:lineRule="auto"/>
        <w:contextualSpacing/>
        <w:jc w:val="both"/>
        <w:rPr>
          <w:sz w:val="24"/>
          <w:szCs w:val="24"/>
        </w:rPr>
      </w:pPr>
      <w:r>
        <w:rPr>
          <w:sz w:val="24"/>
          <w:szCs w:val="24"/>
        </w:rPr>
        <w:tab/>
        <w:t>E</w:t>
      </w:r>
      <w:r>
        <w:rPr>
          <w:sz w:val="24"/>
          <w:szCs w:val="24"/>
          <w:vertAlign w:val="subscript"/>
        </w:rPr>
        <w:t xml:space="preserve">L </w:t>
      </w:r>
      <w:r>
        <w:rPr>
          <w:sz w:val="24"/>
          <w:szCs w:val="24"/>
        </w:rPr>
        <w:t xml:space="preserve">= 240 + </w:t>
      </w:r>
      <w:proofErr w:type="gramStart"/>
      <w:r>
        <w:rPr>
          <w:sz w:val="24"/>
          <w:szCs w:val="24"/>
        </w:rPr>
        <w:t>( 20</w:t>
      </w:r>
      <w:proofErr w:type="gramEnd"/>
      <w:r>
        <w:rPr>
          <w:sz w:val="24"/>
          <w:szCs w:val="24"/>
        </w:rPr>
        <w:t xml:space="preserve"> % x 240 )</w:t>
      </w:r>
    </w:p>
    <w:p w:rsidR="00396E76" w:rsidRDefault="00396E76" w:rsidP="00396E76">
      <w:pPr>
        <w:spacing w:line="360" w:lineRule="auto"/>
        <w:contextualSpacing/>
        <w:jc w:val="both"/>
        <w:rPr>
          <w:sz w:val="24"/>
          <w:szCs w:val="24"/>
        </w:rPr>
      </w:pPr>
      <w:r>
        <w:rPr>
          <w:sz w:val="24"/>
          <w:szCs w:val="24"/>
        </w:rPr>
        <w:tab/>
        <w:t xml:space="preserve">     = 288 </w:t>
      </w:r>
      <w:proofErr w:type="spellStart"/>
      <w:proofErr w:type="gramStart"/>
      <w:r>
        <w:rPr>
          <w:sz w:val="24"/>
          <w:szCs w:val="24"/>
        </w:rPr>
        <w:t>Wh</w:t>
      </w:r>
      <w:proofErr w:type="spellEnd"/>
      <w:proofErr w:type="gramEnd"/>
    </w:p>
    <w:p w:rsidR="00396E76" w:rsidRDefault="00396E76" w:rsidP="00396E76">
      <w:pPr>
        <w:spacing w:line="360" w:lineRule="auto"/>
        <w:contextualSpacing/>
        <w:jc w:val="both"/>
        <w:rPr>
          <w:sz w:val="24"/>
          <w:szCs w:val="24"/>
          <w:lang w:val="id-ID"/>
        </w:rPr>
      </w:pP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Panel Solar Cell 100 </w:t>
      </w:r>
      <w:proofErr w:type="spellStart"/>
      <w:r>
        <w:rPr>
          <w:sz w:val="24"/>
          <w:szCs w:val="24"/>
        </w:rPr>
        <w:t>Wp</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jumlah</w:t>
      </w:r>
      <w:proofErr w:type="spellEnd"/>
      <w:r>
        <w:rPr>
          <w:sz w:val="24"/>
          <w:szCs w:val="24"/>
        </w:rPr>
        <w:t xml:space="preserve"> panel solar cell yang </w:t>
      </w:r>
      <w:proofErr w:type="spellStart"/>
      <w:r>
        <w:rPr>
          <w:sz w:val="24"/>
          <w:szCs w:val="24"/>
        </w:rPr>
        <w:t>dibutuhkan</w:t>
      </w:r>
      <w:proofErr w:type="spellEnd"/>
      <w:r>
        <w:rPr>
          <w:sz w:val="24"/>
          <w:szCs w:val="24"/>
        </w:rPr>
        <w:t xml:space="preserve"> </w:t>
      </w:r>
      <w:proofErr w:type="spellStart"/>
      <w:r>
        <w:rPr>
          <w:sz w:val="24"/>
          <w:szCs w:val="24"/>
        </w:rPr>
        <w:t>adalah</w:t>
      </w:r>
      <w:proofErr w:type="spellEnd"/>
      <w:r>
        <w:rPr>
          <w:sz w:val="24"/>
          <w:szCs w:val="24"/>
        </w:rPr>
        <w:t xml:space="preserve"> 3 </w:t>
      </w:r>
      <w:proofErr w:type="spellStart"/>
      <w:r>
        <w:rPr>
          <w:sz w:val="24"/>
          <w:szCs w:val="24"/>
        </w:rPr>
        <w:t>lembar</w:t>
      </w:r>
      <w:proofErr w:type="spellEnd"/>
      <w:r>
        <w:rPr>
          <w:sz w:val="24"/>
          <w:szCs w:val="24"/>
        </w:rPr>
        <w:t xml:space="preserve">/ = 300 </w:t>
      </w:r>
      <w:proofErr w:type="spellStart"/>
      <w:proofErr w:type="gramStart"/>
      <w:r>
        <w:rPr>
          <w:sz w:val="24"/>
          <w:szCs w:val="24"/>
        </w:rPr>
        <w:t>Wh</w:t>
      </w:r>
      <w:proofErr w:type="spellEnd"/>
      <w:proofErr w:type="gramEnd"/>
    </w:p>
    <w:p w:rsidR="00396E76" w:rsidRDefault="00396E76" w:rsidP="00396E76">
      <w:pPr>
        <w:spacing w:line="360" w:lineRule="auto"/>
        <w:contextualSpacing/>
        <w:jc w:val="both"/>
        <w:rPr>
          <w:sz w:val="24"/>
          <w:szCs w:val="24"/>
        </w:rPr>
      </w:pPr>
      <w:r>
        <w:rPr>
          <w:sz w:val="24"/>
          <w:szCs w:val="24"/>
        </w:rPr>
        <w:t xml:space="preserve">b. </w:t>
      </w:r>
      <w:proofErr w:type="spellStart"/>
      <w:r>
        <w:rPr>
          <w:sz w:val="24"/>
          <w:szCs w:val="24"/>
        </w:rPr>
        <w:t>Energi</w:t>
      </w:r>
      <w:proofErr w:type="spellEnd"/>
      <w:r>
        <w:rPr>
          <w:sz w:val="24"/>
          <w:szCs w:val="24"/>
        </w:rPr>
        <w:t xml:space="preserve"> </w:t>
      </w:r>
      <w:proofErr w:type="spellStart"/>
      <w:proofErr w:type="gramStart"/>
      <w:r>
        <w:rPr>
          <w:sz w:val="24"/>
          <w:szCs w:val="24"/>
        </w:rPr>
        <w:t>batere</w:t>
      </w:r>
      <w:proofErr w:type="spellEnd"/>
      <w:r>
        <w:rPr>
          <w:sz w:val="24"/>
          <w:szCs w:val="24"/>
        </w:rPr>
        <w:t xml:space="preserve">  (</w:t>
      </w:r>
      <w:proofErr w:type="gramEnd"/>
      <w:r>
        <w:rPr>
          <w:sz w:val="24"/>
          <w:szCs w:val="24"/>
        </w:rPr>
        <w:t xml:space="preserve"> </w:t>
      </w:r>
      <w:proofErr w:type="spellStart"/>
      <w:r>
        <w:rPr>
          <w:sz w:val="24"/>
          <w:szCs w:val="24"/>
        </w:rPr>
        <w:t>Wh</w:t>
      </w:r>
      <w:proofErr w:type="spellEnd"/>
      <w:r>
        <w:rPr>
          <w:sz w:val="24"/>
          <w:szCs w:val="24"/>
        </w:rPr>
        <w:t xml:space="preserve"> )</w:t>
      </w:r>
    </w:p>
    <w:p w:rsidR="00396E76" w:rsidRDefault="00396E76" w:rsidP="00396E76">
      <w:pPr>
        <w:spacing w:line="360" w:lineRule="auto"/>
        <w:contextualSpacing/>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Batere</w:t>
      </w:r>
      <w:proofErr w:type="spellEnd"/>
      <w:r>
        <w:rPr>
          <w:sz w:val="24"/>
          <w:szCs w:val="24"/>
        </w:rPr>
        <w:t xml:space="preserve"> 12 </w:t>
      </w:r>
      <w:proofErr w:type="gramStart"/>
      <w:r>
        <w:rPr>
          <w:sz w:val="24"/>
          <w:szCs w:val="24"/>
        </w:rPr>
        <w:t>Volt ;</w:t>
      </w:r>
      <w:proofErr w:type="gramEnd"/>
      <w:r>
        <w:rPr>
          <w:sz w:val="24"/>
          <w:szCs w:val="24"/>
        </w:rPr>
        <w:t xml:space="preserve"> 60 Ah, </w:t>
      </w:r>
      <w:proofErr w:type="spellStart"/>
      <w:r>
        <w:rPr>
          <w:sz w:val="24"/>
          <w:szCs w:val="24"/>
        </w:rPr>
        <w:t>maka</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batere</w:t>
      </w:r>
      <w:proofErr w:type="spellEnd"/>
      <w:r>
        <w:rPr>
          <w:sz w:val="24"/>
          <w:szCs w:val="24"/>
        </w:rPr>
        <w:t xml:space="preserve"> ( E</w:t>
      </w:r>
      <w:r>
        <w:rPr>
          <w:sz w:val="24"/>
          <w:szCs w:val="24"/>
          <w:vertAlign w:val="subscript"/>
        </w:rPr>
        <w:t>B</w:t>
      </w:r>
      <w:r>
        <w:rPr>
          <w:sz w:val="24"/>
          <w:szCs w:val="24"/>
        </w:rPr>
        <w:t xml:space="preserve"> ) </w:t>
      </w:r>
    </w:p>
    <w:p w:rsidR="00396E76" w:rsidRDefault="00396E76" w:rsidP="00396E76">
      <w:pPr>
        <w:spacing w:line="360" w:lineRule="auto"/>
        <w:contextualSpacing/>
        <w:jc w:val="both"/>
        <w:rPr>
          <w:sz w:val="24"/>
          <w:szCs w:val="24"/>
        </w:rPr>
      </w:pPr>
      <w:r>
        <w:rPr>
          <w:sz w:val="24"/>
          <w:szCs w:val="24"/>
        </w:rPr>
        <w:t>E</w:t>
      </w:r>
      <w:r>
        <w:rPr>
          <w:sz w:val="24"/>
          <w:szCs w:val="24"/>
          <w:vertAlign w:val="subscript"/>
        </w:rPr>
        <w:t>B</w:t>
      </w:r>
      <w:r>
        <w:rPr>
          <w:sz w:val="24"/>
          <w:szCs w:val="24"/>
        </w:rPr>
        <w:t xml:space="preserve"> = 12 V x 60 Ah = 720 </w:t>
      </w:r>
      <w:proofErr w:type="spellStart"/>
      <w:proofErr w:type="gramStart"/>
      <w:r>
        <w:rPr>
          <w:sz w:val="24"/>
          <w:szCs w:val="24"/>
        </w:rPr>
        <w:t>Wh</w:t>
      </w:r>
      <w:proofErr w:type="spellEnd"/>
      <w:proofErr w:type="gramEnd"/>
      <w:r>
        <w:rPr>
          <w:sz w:val="24"/>
          <w:szCs w:val="24"/>
        </w:rPr>
        <w:t xml:space="preserve">, </w:t>
      </w:r>
      <w:proofErr w:type="spellStart"/>
      <w:r>
        <w:rPr>
          <w:sz w:val="24"/>
          <w:szCs w:val="24"/>
        </w:rPr>
        <w:t>untuk</w:t>
      </w:r>
      <w:proofErr w:type="spellEnd"/>
      <w:r>
        <w:rPr>
          <w:sz w:val="24"/>
          <w:szCs w:val="24"/>
        </w:rPr>
        <w:t xml:space="preserve"> 4 jam </w:t>
      </w:r>
    </w:p>
    <w:p w:rsidR="00396E76" w:rsidRDefault="00396E76" w:rsidP="00396E76">
      <w:pPr>
        <w:spacing w:line="360" w:lineRule="auto"/>
        <w:contextualSpacing/>
        <w:jc w:val="both"/>
        <w:rPr>
          <w:sz w:val="24"/>
          <w:szCs w:val="24"/>
        </w:rPr>
      </w:pPr>
      <w:r>
        <w:rPr>
          <w:sz w:val="24"/>
          <w:szCs w:val="24"/>
        </w:rPr>
        <w:t>E</w:t>
      </w:r>
      <w:r>
        <w:rPr>
          <w:sz w:val="24"/>
          <w:szCs w:val="24"/>
          <w:vertAlign w:val="subscript"/>
        </w:rPr>
        <w:t>B</w:t>
      </w:r>
      <w:r>
        <w:rPr>
          <w:sz w:val="24"/>
          <w:szCs w:val="24"/>
        </w:rPr>
        <w:t xml:space="preserve"> = 720 / 4 = </w:t>
      </w:r>
      <w:proofErr w:type="gramStart"/>
      <w:r>
        <w:rPr>
          <w:sz w:val="24"/>
          <w:szCs w:val="24"/>
        </w:rPr>
        <w:t xml:space="preserve">180  </w:t>
      </w:r>
      <w:proofErr w:type="spellStart"/>
      <w:r>
        <w:rPr>
          <w:sz w:val="24"/>
          <w:szCs w:val="24"/>
        </w:rPr>
        <w:t>Wh</w:t>
      </w:r>
      <w:proofErr w:type="spellEnd"/>
      <w:proofErr w:type="gramEnd"/>
      <w:r>
        <w:rPr>
          <w:sz w:val="24"/>
          <w:szCs w:val="24"/>
        </w:rPr>
        <w:t xml:space="preserve"> </w:t>
      </w:r>
    </w:p>
    <w:p w:rsidR="00396E76" w:rsidRDefault="00396E76" w:rsidP="00396E76">
      <w:pPr>
        <w:spacing w:line="360" w:lineRule="auto"/>
        <w:contextualSpacing/>
        <w:jc w:val="both"/>
        <w:rPr>
          <w:sz w:val="24"/>
          <w:szCs w:val="24"/>
          <w:lang w:val="id-ID"/>
        </w:rPr>
      </w:pPr>
      <w:proofErr w:type="spellStart"/>
      <w:r>
        <w:rPr>
          <w:sz w:val="24"/>
          <w:szCs w:val="24"/>
        </w:rPr>
        <w:t>Jumlah</w:t>
      </w:r>
      <w:proofErr w:type="spellEnd"/>
      <w:r>
        <w:rPr>
          <w:sz w:val="24"/>
          <w:szCs w:val="24"/>
        </w:rPr>
        <w:t xml:space="preserve"> </w:t>
      </w:r>
      <w:proofErr w:type="spellStart"/>
      <w:r>
        <w:rPr>
          <w:sz w:val="24"/>
          <w:szCs w:val="24"/>
        </w:rPr>
        <w:t>batere</w:t>
      </w:r>
      <w:proofErr w:type="spellEnd"/>
      <w:r>
        <w:rPr>
          <w:sz w:val="24"/>
          <w:szCs w:val="24"/>
        </w:rPr>
        <w:t xml:space="preserve"> yang </w:t>
      </w:r>
      <w:proofErr w:type="spellStart"/>
      <w:r>
        <w:rPr>
          <w:sz w:val="24"/>
          <w:szCs w:val="24"/>
        </w:rPr>
        <w:t>dibutuhkan</w:t>
      </w:r>
      <w:proofErr w:type="spellEnd"/>
      <w:r>
        <w:rPr>
          <w:sz w:val="24"/>
          <w:szCs w:val="24"/>
        </w:rPr>
        <w:t xml:space="preserve"> </w:t>
      </w:r>
    </w:p>
    <w:p w:rsidR="00396E76" w:rsidRDefault="00396E76" w:rsidP="00396E76">
      <w:pPr>
        <w:spacing w:line="360" w:lineRule="auto"/>
        <w:contextualSpacing/>
        <w:jc w:val="both"/>
        <w:rPr>
          <w:sz w:val="24"/>
          <w:szCs w:val="24"/>
        </w:rPr>
      </w:pPr>
      <w:r>
        <w:rPr>
          <w:sz w:val="24"/>
          <w:szCs w:val="24"/>
        </w:rPr>
        <w:t xml:space="preserve">= 288 </w:t>
      </w:r>
      <w:proofErr w:type="spellStart"/>
      <w:r>
        <w:rPr>
          <w:sz w:val="24"/>
          <w:szCs w:val="24"/>
        </w:rPr>
        <w:t>Wh</w:t>
      </w:r>
      <w:proofErr w:type="spellEnd"/>
      <w:r>
        <w:rPr>
          <w:sz w:val="24"/>
          <w:szCs w:val="24"/>
        </w:rPr>
        <w:t xml:space="preserve"> / 180 </w:t>
      </w:r>
      <w:proofErr w:type="spellStart"/>
      <w:r>
        <w:rPr>
          <w:sz w:val="24"/>
          <w:szCs w:val="24"/>
        </w:rPr>
        <w:t>Wh</w:t>
      </w:r>
      <w:proofErr w:type="spellEnd"/>
      <w:r>
        <w:rPr>
          <w:sz w:val="24"/>
          <w:szCs w:val="24"/>
        </w:rPr>
        <w:t xml:space="preserve"> = 1</w:t>
      </w:r>
      <w:proofErr w:type="gramStart"/>
      <w:r>
        <w:rPr>
          <w:sz w:val="24"/>
          <w:szCs w:val="24"/>
        </w:rPr>
        <w:t>,6</w:t>
      </w:r>
      <w:proofErr w:type="gramEnd"/>
      <w:r>
        <w:rPr>
          <w:sz w:val="24"/>
          <w:szCs w:val="24"/>
        </w:rPr>
        <w:t xml:space="preserve">, </w:t>
      </w:r>
      <w:proofErr w:type="spellStart"/>
      <w:r>
        <w:rPr>
          <w:sz w:val="24"/>
          <w:szCs w:val="24"/>
        </w:rPr>
        <w:t>dibulatkan</w:t>
      </w:r>
      <w:proofErr w:type="spellEnd"/>
      <w:r>
        <w:rPr>
          <w:sz w:val="24"/>
          <w:szCs w:val="24"/>
        </w:rPr>
        <w:t xml:space="preserve"> </w:t>
      </w:r>
      <w:proofErr w:type="spellStart"/>
      <w:r>
        <w:rPr>
          <w:sz w:val="24"/>
          <w:szCs w:val="24"/>
        </w:rPr>
        <w:t>menjadi</w:t>
      </w:r>
      <w:proofErr w:type="spellEnd"/>
      <w:r>
        <w:rPr>
          <w:sz w:val="24"/>
          <w:szCs w:val="24"/>
        </w:rPr>
        <w:t xml:space="preserve"> 2 </w:t>
      </w:r>
      <w:proofErr w:type="spellStart"/>
      <w:r>
        <w:rPr>
          <w:sz w:val="24"/>
          <w:szCs w:val="24"/>
        </w:rPr>
        <w:t>buah</w:t>
      </w:r>
      <w:proofErr w:type="spellEnd"/>
      <w:r>
        <w:rPr>
          <w:sz w:val="24"/>
          <w:szCs w:val="24"/>
        </w:rPr>
        <w:t xml:space="preserve"> </w:t>
      </w:r>
      <w:proofErr w:type="spellStart"/>
      <w:r>
        <w:rPr>
          <w:sz w:val="24"/>
          <w:szCs w:val="24"/>
        </w:rPr>
        <w:t>batere</w:t>
      </w:r>
      <w:proofErr w:type="spellEnd"/>
      <w:r>
        <w:rPr>
          <w:sz w:val="24"/>
          <w:szCs w:val="24"/>
        </w:rPr>
        <w:t xml:space="preserve"> </w:t>
      </w:r>
    </w:p>
    <w:p w:rsidR="00396E76" w:rsidRDefault="00396E76" w:rsidP="00396E76">
      <w:pPr>
        <w:spacing w:line="360" w:lineRule="auto"/>
        <w:contextualSpacing/>
        <w:jc w:val="both"/>
        <w:rPr>
          <w:sz w:val="24"/>
          <w:szCs w:val="24"/>
        </w:rPr>
      </w:pPr>
      <w:r>
        <w:rPr>
          <w:sz w:val="24"/>
          <w:szCs w:val="24"/>
        </w:rPr>
        <w:t xml:space="preserve">12 </w:t>
      </w:r>
      <w:proofErr w:type="gramStart"/>
      <w:r>
        <w:rPr>
          <w:sz w:val="24"/>
          <w:szCs w:val="24"/>
        </w:rPr>
        <w:t>V ;</w:t>
      </w:r>
      <w:proofErr w:type="gramEnd"/>
      <w:r>
        <w:rPr>
          <w:sz w:val="24"/>
          <w:szCs w:val="24"/>
        </w:rPr>
        <w:t xml:space="preserve"> 60 Ah</w:t>
      </w:r>
    </w:p>
    <w:p w:rsidR="00396E76" w:rsidRDefault="00396E76" w:rsidP="00396E76">
      <w:pPr>
        <w:spacing w:line="360" w:lineRule="auto"/>
        <w:contextualSpacing/>
        <w:jc w:val="both"/>
        <w:rPr>
          <w:sz w:val="24"/>
          <w:szCs w:val="24"/>
        </w:rPr>
      </w:pPr>
      <w:proofErr w:type="gramStart"/>
      <w:r>
        <w:rPr>
          <w:sz w:val="24"/>
          <w:szCs w:val="24"/>
        </w:rPr>
        <w:t>c</w:t>
      </w:r>
      <w:proofErr w:type="gramEnd"/>
      <w:r>
        <w:rPr>
          <w:sz w:val="24"/>
          <w:szCs w:val="24"/>
        </w:rPr>
        <w:t xml:space="preserve">. </w:t>
      </w:r>
      <w:proofErr w:type="spellStart"/>
      <w:r>
        <w:rPr>
          <w:sz w:val="24"/>
          <w:szCs w:val="24"/>
        </w:rPr>
        <w:t>Daya</w:t>
      </w:r>
      <w:proofErr w:type="spellEnd"/>
      <w:r>
        <w:rPr>
          <w:sz w:val="24"/>
          <w:szCs w:val="24"/>
        </w:rPr>
        <w:t xml:space="preserve"> Inverter = </w:t>
      </w:r>
      <w:proofErr w:type="spellStart"/>
      <w:r>
        <w:rPr>
          <w:sz w:val="24"/>
          <w:szCs w:val="24"/>
        </w:rPr>
        <w:t>daya</w:t>
      </w:r>
      <w:proofErr w:type="spellEnd"/>
      <w:r>
        <w:rPr>
          <w:sz w:val="24"/>
          <w:szCs w:val="24"/>
        </w:rPr>
        <w:t xml:space="preserve">  sol</w:t>
      </w:r>
      <w:bookmarkStart w:id="0" w:name="_GoBack"/>
      <w:bookmarkEnd w:id="0"/>
      <w:r>
        <w:rPr>
          <w:sz w:val="24"/>
          <w:szCs w:val="24"/>
        </w:rPr>
        <w:t>ar cell = 288 Watt</w:t>
      </w:r>
    </w:p>
    <w:p w:rsidR="00396E76" w:rsidRPr="00396E76" w:rsidRDefault="00396E76" w:rsidP="00396E76">
      <w:pPr>
        <w:spacing w:line="360" w:lineRule="auto"/>
        <w:contextualSpacing/>
        <w:jc w:val="both"/>
        <w:rPr>
          <w:sz w:val="24"/>
          <w:szCs w:val="24"/>
          <w:lang w:val="id-ID"/>
        </w:rPr>
      </w:pPr>
      <w:proofErr w:type="gramStart"/>
      <w:r>
        <w:rPr>
          <w:sz w:val="24"/>
          <w:szCs w:val="24"/>
        </w:rPr>
        <w:t>d</w:t>
      </w:r>
      <w:proofErr w:type="gramEnd"/>
      <w:r>
        <w:rPr>
          <w:sz w:val="24"/>
          <w:szCs w:val="24"/>
        </w:rPr>
        <w:t xml:space="preserve">. </w:t>
      </w:r>
      <w:proofErr w:type="spellStart"/>
      <w:r>
        <w:rPr>
          <w:sz w:val="24"/>
          <w:szCs w:val="24"/>
        </w:rPr>
        <w:t>Daya</w:t>
      </w:r>
      <w:proofErr w:type="spellEnd"/>
      <w:r>
        <w:rPr>
          <w:sz w:val="24"/>
          <w:szCs w:val="24"/>
        </w:rPr>
        <w:t xml:space="preserve"> Charger control  = 288 Watt</w:t>
      </w:r>
    </w:p>
    <w:p w:rsidR="00396E76" w:rsidRPr="00396E76" w:rsidRDefault="00396E76" w:rsidP="00122049">
      <w:pPr>
        <w:spacing w:line="360" w:lineRule="auto"/>
        <w:jc w:val="both"/>
        <w:rPr>
          <w:sz w:val="24"/>
          <w:szCs w:val="24"/>
          <w:lang w:val="id-ID"/>
        </w:rPr>
      </w:pPr>
    </w:p>
    <w:p w:rsidR="00D2686E" w:rsidRDefault="00E871CA" w:rsidP="00D2686E">
      <w:pPr>
        <w:spacing w:line="360" w:lineRule="auto"/>
        <w:rPr>
          <w:sz w:val="24"/>
          <w:szCs w:val="24"/>
          <w:lang w:val="id-ID"/>
        </w:rPr>
      </w:pPr>
      <w:r>
        <w:rPr>
          <w:sz w:val="24"/>
          <w:szCs w:val="24"/>
          <w:lang w:val="id-ID"/>
        </w:rPr>
        <w:t>6</w:t>
      </w:r>
      <w:r w:rsidR="002E0725">
        <w:rPr>
          <w:sz w:val="24"/>
          <w:szCs w:val="24"/>
          <w:lang w:val="id-ID"/>
        </w:rPr>
        <w:t xml:space="preserve">. Hasil dan pembahasan </w:t>
      </w:r>
    </w:p>
    <w:p w:rsidR="002E0725" w:rsidRDefault="002E0725" w:rsidP="002E0725">
      <w:pPr>
        <w:spacing w:line="360" w:lineRule="auto"/>
        <w:jc w:val="both"/>
        <w:rPr>
          <w:sz w:val="24"/>
          <w:szCs w:val="24"/>
          <w:lang w:val="id-ID"/>
        </w:rPr>
      </w:pPr>
      <w:r>
        <w:rPr>
          <w:sz w:val="24"/>
          <w:szCs w:val="24"/>
          <w:lang w:val="id-ID"/>
        </w:rPr>
        <w:t>Dari hasil perhitungan yang   didapat pada pembangkit listrik tenaga surya untuk melayani beban 60 watt pada ruangan selama 4 jam, maka diperlukan : :</w:t>
      </w:r>
    </w:p>
    <w:p w:rsidR="002E0725" w:rsidRDefault="002E0725" w:rsidP="002E0725">
      <w:pPr>
        <w:pStyle w:val="ListParagraph"/>
        <w:numPr>
          <w:ilvl w:val="0"/>
          <w:numId w:val="14"/>
        </w:numPr>
        <w:spacing w:line="360" w:lineRule="auto"/>
        <w:jc w:val="both"/>
        <w:rPr>
          <w:sz w:val="24"/>
          <w:szCs w:val="24"/>
          <w:lang w:val="id-ID"/>
        </w:rPr>
      </w:pPr>
      <w:r>
        <w:rPr>
          <w:sz w:val="24"/>
          <w:szCs w:val="24"/>
          <w:lang w:val="id-ID"/>
        </w:rPr>
        <w:t>Energi solar cell sebesar 300 wh ( 3 x 100 wp )</w:t>
      </w:r>
    </w:p>
    <w:p w:rsidR="002E0725" w:rsidRDefault="002E0725" w:rsidP="002E0725">
      <w:pPr>
        <w:pStyle w:val="ListParagraph"/>
        <w:numPr>
          <w:ilvl w:val="0"/>
          <w:numId w:val="14"/>
        </w:numPr>
        <w:spacing w:line="360" w:lineRule="auto"/>
        <w:jc w:val="both"/>
        <w:rPr>
          <w:sz w:val="24"/>
          <w:szCs w:val="24"/>
          <w:lang w:val="id-ID"/>
        </w:rPr>
      </w:pPr>
      <w:r>
        <w:rPr>
          <w:sz w:val="24"/>
          <w:szCs w:val="24"/>
          <w:lang w:val="id-ID"/>
        </w:rPr>
        <w:t>Energi batere sebesar 180 wh</w:t>
      </w:r>
      <w:r w:rsidR="000D1E94">
        <w:rPr>
          <w:sz w:val="24"/>
          <w:szCs w:val="24"/>
          <w:lang w:val="id-ID"/>
        </w:rPr>
        <w:t xml:space="preserve"> ( jumlah batere 12 V; 60Ah sebanyak 2 buah batere )</w:t>
      </w:r>
    </w:p>
    <w:p w:rsidR="000D1E94" w:rsidRDefault="000D1E94" w:rsidP="002E0725">
      <w:pPr>
        <w:pStyle w:val="ListParagraph"/>
        <w:numPr>
          <w:ilvl w:val="0"/>
          <w:numId w:val="14"/>
        </w:numPr>
        <w:spacing w:line="360" w:lineRule="auto"/>
        <w:jc w:val="both"/>
        <w:rPr>
          <w:sz w:val="24"/>
          <w:szCs w:val="24"/>
          <w:lang w:val="id-ID"/>
        </w:rPr>
      </w:pPr>
      <w:r>
        <w:rPr>
          <w:sz w:val="24"/>
          <w:szCs w:val="24"/>
          <w:lang w:val="id-ID"/>
        </w:rPr>
        <w:t>Daya inverter sebesar 300watt</w:t>
      </w:r>
    </w:p>
    <w:p w:rsidR="000D1E94" w:rsidRDefault="000D1E94" w:rsidP="002E0725">
      <w:pPr>
        <w:pStyle w:val="ListParagraph"/>
        <w:numPr>
          <w:ilvl w:val="0"/>
          <w:numId w:val="14"/>
        </w:numPr>
        <w:spacing w:line="360" w:lineRule="auto"/>
        <w:jc w:val="both"/>
        <w:rPr>
          <w:sz w:val="24"/>
          <w:szCs w:val="24"/>
          <w:lang w:val="id-ID"/>
        </w:rPr>
      </w:pPr>
      <w:r>
        <w:rPr>
          <w:sz w:val="24"/>
          <w:szCs w:val="24"/>
          <w:lang w:val="id-ID"/>
        </w:rPr>
        <w:t>Daya charger controll sebesar 300 watt</w:t>
      </w:r>
    </w:p>
    <w:p w:rsidR="001F37A8" w:rsidRDefault="001F37A8" w:rsidP="001F37A8">
      <w:pPr>
        <w:spacing w:line="360" w:lineRule="auto"/>
        <w:jc w:val="both"/>
        <w:rPr>
          <w:sz w:val="24"/>
          <w:szCs w:val="24"/>
          <w:lang w:val="id-ID"/>
        </w:rPr>
      </w:pPr>
      <w:r>
        <w:rPr>
          <w:sz w:val="24"/>
          <w:szCs w:val="24"/>
          <w:lang w:val="id-ID"/>
        </w:rPr>
        <w:t>7. Kesimpulan</w:t>
      </w:r>
    </w:p>
    <w:p w:rsidR="001F37A8" w:rsidRDefault="001F37A8" w:rsidP="001F37A8">
      <w:pPr>
        <w:spacing w:line="360" w:lineRule="auto"/>
        <w:jc w:val="both"/>
        <w:rPr>
          <w:sz w:val="24"/>
          <w:szCs w:val="24"/>
          <w:lang w:val="id-ID"/>
        </w:rPr>
      </w:pPr>
      <w:r>
        <w:rPr>
          <w:sz w:val="24"/>
          <w:szCs w:val="24"/>
          <w:lang w:val="id-ID"/>
        </w:rPr>
        <w:tab/>
        <w:t>Dari penelitian ini didapatkan kesimpulan sebagai berikut :</w:t>
      </w:r>
    </w:p>
    <w:p w:rsidR="001F37A8" w:rsidRDefault="001F37A8" w:rsidP="001F37A8">
      <w:pPr>
        <w:spacing w:line="360" w:lineRule="auto"/>
        <w:jc w:val="both"/>
        <w:rPr>
          <w:sz w:val="24"/>
          <w:szCs w:val="24"/>
          <w:lang w:val="id-ID"/>
        </w:rPr>
      </w:pPr>
      <w:r>
        <w:rPr>
          <w:sz w:val="24"/>
          <w:szCs w:val="24"/>
          <w:lang w:val="id-ID"/>
        </w:rPr>
        <w:t>Energi surya merupakan energi alter</w:t>
      </w:r>
      <w:r w:rsidR="00F32DAF">
        <w:rPr>
          <w:sz w:val="24"/>
          <w:szCs w:val="24"/>
          <w:lang w:val="id-ID"/>
        </w:rPr>
        <w:t>natif yang dapat menjadi sumberdaya cadangan.</w:t>
      </w:r>
    </w:p>
    <w:p w:rsidR="00F32DAF" w:rsidRDefault="00F32DAF" w:rsidP="001F37A8">
      <w:pPr>
        <w:spacing w:line="360" w:lineRule="auto"/>
        <w:jc w:val="both"/>
        <w:rPr>
          <w:sz w:val="24"/>
          <w:szCs w:val="24"/>
          <w:lang w:val="id-ID"/>
        </w:rPr>
      </w:pPr>
      <w:r>
        <w:rPr>
          <w:sz w:val="24"/>
          <w:szCs w:val="24"/>
          <w:lang w:val="id-ID"/>
        </w:rPr>
        <w:t>Daya listrik yang dihasilkan pada enrgi surya ini dapat berupa daya listrik dc dan daya listrik ac yang dirobah melalui inverter</w:t>
      </w:r>
    </w:p>
    <w:p w:rsidR="00F32DAF" w:rsidRPr="001F37A8" w:rsidRDefault="00F32DAF" w:rsidP="001F37A8">
      <w:pPr>
        <w:spacing w:line="360" w:lineRule="auto"/>
        <w:jc w:val="both"/>
        <w:rPr>
          <w:sz w:val="24"/>
          <w:szCs w:val="24"/>
          <w:lang w:val="id-ID"/>
        </w:rPr>
      </w:pPr>
      <w:r>
        <w:rPr>
          <w:sz w:val="24"/>
          <w:szCs w:val="24"/>
          <w:lang w:val="id-ID"/>
        </w:rPr>
        <w:t>Pembangkit listrik tenaga surya ini sangat dibutuhkan pada daerah yang jauh dari sumber PLN</w:t>
      </w:r>
    </w:p>
    <w:p w:rsidR="00AD471C" w:rsidRDefault="00AD471C" w:rsidP="00AD471C">
      <w:pPr>
        <w:spacing w:line="360" w:lineRule="auto"/>
        <w:ind w:firstLine="720"/>
        <w:jc w:val="both"/>
        <w:rPr>
          <w:sz w:val="24"/>
          <w:szCs w:val="24"/>
          <w:lang w:val="id-ID"/>
        </w:rPr>
      </w:pPr>
    </w:p>
    <w:p w:rsidR="005436F1" w:rsidRDefault="005436F1" w:rsidP="009D44DB">
      <w:pPr>
        <w:spacing w:line="360" w:lineRule="auto"/>
        <w:jc w:val="both"/>
        <w:rPr>
          <w:sz w:val="24"/>
          <w:szCs w:val="24"/>
          <w:lang w:val="id-ID"/>
        </w:rPr>
      </w:pPr>
    </w:p>
    <w:p w:rsidR="009D44DB" w:rsidRDefault="009D44DB" w:rsidP="009D44DB">
      <w:pPr>
        <w:spacing w:line="360" w:lineRule="auto"/>
        <w:jc w:val="both"/>
        <w:rPr>
          <w:sz w:val="24"/>
          <w:szCs w:val="24"/>
        </w:rPr>
      </w:pPr>
      <w:r>
        <w:rPr>
          <w:sz w:val="24"/>
          <w:szCs w:val="24"/>
        </w:rPr>
        <w:t>DAFTAR PUSTAKA</w:t>
      </w:r>
    </w:p>
    <w:p w:rsidR="009D44DB" w:rsidRPr="00A428B5" w:rsidRDefault="009D44DB" w:rsidP="009D44DB">
      <w:pPr>
        <w:pStyle w:val="ListParagraph"/>
        <w:numPr>
          <w:ilvl w:val="0"/>
          <w:numId w:val="11"/>
        </w:numPr>
        <w:spacing w:before="74" w:after="200" w:line="360" w:lineRule="auto"/>
        <w:ind w:left="714" w:hanging="357"/>
        <w:rPr>
          <w:w w:val="103"/>
          <w:sz w:val="24"/>
          <w:szCs w:val="24"/>
        </w:rPr>
      </w:pPr>
      <w:r w:rsidRPr="00A428B5">
        <w:rPr>
          <w:spacing w:val="2"/>
          <w:sz w:val="24"/>
          <w:szCs w:val="24"/>
        </w:rPr>
        <w:t>A</w:t>
      </w:r>
      <w:r w:rsidRPr="00A428B5">
        <w:rPr>
          <w:spacing w:val="1"/>
          <w:sz w:val="24"/>
          <w:szCs w:val="24"/>
        </w:rPr>
        <w:t>v</w:t>
      </w:r>
      <w:r w:rsidRPr="00A428B5">
        <w:rPr>
          <w:spacing w:val="2"/>
          <w:sz w:val="24"/>
          <w:szCs w:val="24"/>
        </w:rPr>
        <w:t>a</w:t>
      </w:r>
      <w:r w:rsidRPr="00A428B5">
        <w:rPr>
          <w:spacing w:val="1"/>
          <w:sz w:val="24"/>
          <w:szCs w:val="24"/>
        </w:rPr>
        <w:t>il</w:t>
      </w:r>
      <w:r w:rsidRPr="00A428B5">
        <w:rPr>
          <w:spacing w:val="2"/>
          <w:sz w:val="24"/>
          <w:szCs w:val="24"/>
        </w:rPr>
        <w:t>ab</w:t>
      </w:r>
      <w:r w:rsidRPr="00A428B5">
        <w:rPr>
          <w:spacing w:val="1"/>
          <w:sz w:val="24"/>
          <w:szCs w:val="24"/>
        </w:rPr>
        <w:t>l</w:t>
      </w:r>
      <w:r w:rsidRPr="00A428B5">
        <w:rPr>
          <w:sz w:val="24"/>
          <w:szCs w:val="24"/>
        </w:rPr>
        <w:t>e</w:t>
      </w:r>
      <w:r w:rsidRPr="00A428B5">
        <w:rPr>
          <w:spacing w:val="26"/>
          <w:sz w:val="24"/>
          <w:szCs w:val="24"/>
        </w:rPr>
        <w:t xml:space="preserve"> </w:t>
      </w:r>
      <w:r w:rsidRPr="00A428B5">
        <w:rPr>
          <w:spacing w:val="2"/>
          <w:sz w:val="24"/>
          <w:szCs w:val="24"/>
        </w:rPr>
        <w:t>on</w:t>
      </w:r>
      <w:r w:rsidRPr="00A428B5">
        <w:rPr>
          <w:spacing w:val="1"/>
          <w:sz w:val="24"/>
          <w:szCs w:val="24"/>
        </w:rPr>
        <w:t>li</w:t>
      </w:r>
      <w:r w:rsidRPr="00A428B5">
        <w:rPr>
          <w:spacing w:val="2"/>
          <w:sz w:val="24"/>
          <w:szCs w:val="24"/>
        </w:rPr>
        <w:t>n</w:t>
      </w:r>
      <w:r w:rsidRPr="00A428B5">
        <w:rPr>
          <w:sz w:val="24"/>
          <w:szCs w:val="24"/>
        </w:rPr>
        <w:t>e</w:t>
      </w:r>
      <w:r w:rsidRPr="00A428B5">
        <w:rPr>
          <w:spacing w:val="18"/>
          <w:sz w:val="24"/>
          <w:szCs w:val="24"/>
        </w:rPr>
        <w:t xml:space="preserve"> </w:t>
      </w:r>
      <w:r w:rsidRPr="00A428B5">
        <w:rPr>
          <w:spacing w:val="2"/>
          <w:sz w:val="24"/>
          <w:szCs w:val="24"/>
        </w:rPr>
        <w:t>at</w:t>
      </w:r>
      <w:r w:rsidRPr="00A428B5">
        <w:rPr>
          <w:sz w:val="24"/>
          <w:szCs w:val="24"/>
        </w:rPr>
        <w:t>:</w:t>
      </w:r>
      <w:r w:rsidRPr="00A428B5">
        <w:rPr>
          <w:spacing w:val="10"/>
          <w:sz w:val="24"/>
          <w:szCs w:val="24"/>
        </w:rPr>
        <w:t xml:space="preserve"> </w:t>
      </w:r>
      <w:hyperlink r:id="rId12" w:history="1">
        <w:r w:rsidRPr="00A428B5">
          <w:rPr>
            <w:rStyle w:val="Hyperlink"/>
            <w:rFonts w:eastAsiaTheme="minorEastAsia"/>
            <w:spacing w:val="2"/>
            <w:w w:val="103"/>
            <w:sz w:val="24"/>
            <w:szCs w:val="24"/>
          </w:rPr>
          <w:t>h</w:t>
        </w:r>
        <w:r w:rsidRPr="00A428B5">
          <w:rPr>
            <w:rStyle w:val="Hyperlink"/>
            <w:rFonts w:eastAsiaTheme="minorEastAsia"/>
            <w:spacing w:val="1"/>
            <w:w w:val="103"/>
            <w:sz w:val="24"/>
            <w:szCs w:val="24"/>
          </w:rPr>
          <w:t>tt</w:t>
        </w:r>
        <w:r w:rsidRPr="00A428B5">
          <w:rPr>
            <w:rStyle w:val="Hyperlink"/>
            <w:rFonts w:eastAsiaTheme="minorEastAsia"/>
            <w:spacing w:val="2"/>
            <w:w w:val="103"/>
            <w:sz w:val="24"/>
            <w:szCs w:val="24"/>
          </w:rPr>
          <w:t>p</w:t>
        </w:r>
        <w:r w:rsidRPr="00A428B5">
          <w:rPr>
            <w:rStyle w:val="Hyperlink"/>
            <w:rFonts w:eastAsiaTheme="minorEastAsia"/>
            <w:spacing w:val="1"/>
            <w:w w:val="103"/>
            <w:sz w:val="24"/>
            <w:szCs w:val="24"/>
          </w:rPr>
          <w:t>://ej</w:t>
        </w:r>
        <w:r w:rsidRPr="00A428B5">
          <w:rPr>
            <w:rStyle w:val="Hyperlink"/>
            <w:rFonts w:eastAsiaTheme="minorEastAsia"/>
            <w:spacing w:val="2"/>
            <w:w w:val="103"/>
            <w:sz w:val="24"/>
            <w:szCs w:val="24"/>
          </w:rPr>
          <w:t>ou</w:t>
        </w:r>
        <w:r w:rsidRPr="00A428B5">
          <w:rPr>
            <w:rStyle w:val="Hyperlink"/>
            <w:rFonts w:eastAsiaTheme="minorEastAsia"/>
            <w:spacing w:val="1"/>
            <w:w w:val="103"/>
            <w:sz w:val="24"/>
            <w:szCs w:val="24"/>
          </w:rPr>
          <w:t>r</w:t>
        </w:r>
        <w:r w:rsidRPr="00A428B5">
          <w:rPr>
            <w:rStyle w:val="Hyperlink"/>
            <w:rFonts w:eastAsiaTheme="minorEastAsia"/>
            <w:spacing w:val="2"/>
            <w:w w:val="103"/>
            <w:sz w:val="24"/>
            <w:szCs w:val="24"/>
          </w:rPr>
          <w:t>na</w:t>
        </w:r>
        <w:r w:rsidRPr="00A428B5">
          <w:rPr>
            <w:rStyle w:val="Hyperlink"/>
            <w:rFonts w:eastAsiaTheme="minorEastAsia"/>
            <w:spacing w:val="1"/>
            <w:w w:val="103"/>
            <w:sz w:val="24"/>
            <w:szCs w:val="24"/>
          </w:rPr>
          <w:t>l.</w:t>
        </w:r>
        <w:r w:rsidRPr="00A428B5">
          <w:rPr>
            <w:rStyle w:val="Hyperlink"/>
            <w:rFonts w:eastAsiaTheme="minorEastAsia"/>
            <w:spacing w:val="2"/>
            <w:w w:val="103"/>
            <w:sz w:val="24"/>
            <w:szCs w:val="24"/>
          </w:rPr>
          <w:t>und</w:t>
        </w:r>
        <w:r w:rsidRPr="00A428B5">
          <w:rPr>
            <w:rStyle w:val="Hyperlink"/>
            <w:rFonts w:eastAsiaTheme="minorEastAsia"/>
            <w:spacing w:val="1"/>
            <w:w w:val="103"/>
            <w:sz w:val="24"/>
            <w:szCs w:val="24"/>
          </w:rPr>
          <w:t>i</w:t>
        </w:r>
        <w:r w:rsidRPr="00A428B5">
          <w:rPr>
            <w:rStyle w:val="Hyperlink"/>
            <w:rFonts w:eastAsiaTheme="minorEastAsia"/>
            <w:spacing w:val="2"/>
            <w:w w:val="103"/>
            <w:sz w:val="24"/>
            <w:szCs w:val="24"/>
          </w:rPr>
          <w:t>p</w:t>
        </w:r>
        <w:r w:rsidRPr="00A428B5">
          <w:rPr>
            <w:rStyle w:val="Hyperlink"/>
            <w:rFonts w:eastAsiaTheme="minorEastAsia"/>
            <w:spacing w:val="1"/>
            <w:w w:val="103"/>
            <w:sz w:val="24"/>
            <w:szCs w:val="24"/>
          </w:rPr>
          <w:t>.</w:t>
        </w:r>
        <w:r w:rsidRPr="00A428B5">
          <w:rPr>
            <w:rStyle w:val="Hyperlink"/>
            <w:rFonts w:eastAsiaTheme="minorEastAsia"/>
            <w:spacing w:val="2"/>
            <w:w w:val="103"/>
            <w:sz w:val="24"/>
            <w:szCs w:val="24"/>
          </w:rPr>
          <w:t>a</w:t>
        </w:r>
        <w:r w:rsidRPr="00A428B5">
          <w:rPr>
            <w:rStyle w:val="Hyperlink"/>
            <w:rFonts w:eastAsiaTheme="minorEastAsia"/>
            <w:spacing w:val="1"/>
            <w:w w:val="103"/>
            <w:sz w:val="24"/>
            <w:szCs w:val="24"/>
          </w:rPr>
          <w:t>c.i</w:t>
        </w:r>
        <w:r w:rsidRPr="00A428B5">
          <w:rPr>
            <w:rStyle w:val="Hyperlink"/>
            <w:rFonts w:eastAsiaTheme="minorEastAsia"/>
            <w:spacing w:val="2"/>
            <w:w w:val="103"/>
            <w:sz w:val="24"/>
            <w:szCs w:val="24"/>
          </w:rPr>
          <w:t>d</w:t>
        </w:r>
        <w:r w:rsidRPr="00A428B5">
          <w:rPr>
            <w:rStyle w:val="Hyperlink"/>
            <w:rFonts w:eastAsiaTheme="minorEastAsia"/>
            <w:spacing w:val="1"/>
            <w:w w:val="103"/>
            <w:sz w:val="24"/>
            <w:szCs w:val="24"/>
          </w:rPr>
          <w:t>/i</w:t>
        </w:r>
        <w:r w:rsidRPr="00A428B5">
          <w:rPr>
            <w:rStyle w:val="Hyperlink"/>
            <w:rFonts w:eastAsiaTheme="minorEastAsia"/>
            <w:spacing w:val="2"/>
            <w:w w:val="103"/>
            <w:sz w:val="24"/>
            <w:szCs w:val="24"/>
          </w:rPr>
          <w:t>nd</w:t>
        </w:r>
        <w:r w:rsidRPr="00A428B5">
          <w:rPr>
            <w:rStyle w:val="Hyperlink"/>
            <w:rFonts w:eastAsiaTheme="minorEastAsia"/>
            <w:spacing w:val="1"/>
            <w:w w:val="103"/>
            <w:sz w:val="24"/>
            <w:szCs w:val="24"/>
          </w:rPr>
          <w:t>ex.</w:t>
        </w:r>
        <w:r w:rsidRPr="00A428B5">
          <w:rPr>
            <w:rStyle w:val="Hyperlink"/>
            <w:rFonts w:eastAsiaTheme="minorEastAsia"/>
            <w:spacing w:val="2"/>
            <w:w w:val="103"/>
            <w:sz w:val="24"/>
            <w:szCs w:val="24"/>
          </w:rPr>
          <w:t>php</w:t>
        </w:r>
        <w:r w:rsidRPr="00A428B5">
          <w:rPr>
            <w:rStyle w:val="Hyperlink"/>
            <w:rFonts w:eastAsiaTheme="minorEastAsia"/>
            <w:spacing w:val="1"/>
            <w:w w:val="103"/>
            <w:sz w:val="24"/>
            <w:szCs w:val="24"/>
          </w:rPr>
          <w:t>/tek</w:t>
        </w:r>
        <w:r w:rsidRPr="00A428B5">
          <w:rPr>
            <w:rStyle w:val="Hyperlink"/>
            <w:rFonts w:eastAsiaTheme="minorEastAsia"/>
            <w:spacing w:val="2"/>
            <w:w w:val="103"/>
            <w:sz w:val="24"/>
            <w:szCs w:val="24"/>
          </w:rPr>
          <w:t>n</w:t>
        </w:r>
        <w:r w:rsidRPr="00A428B5">
          <w:rPr>
            <w:rStyle w:val="Hyperlink"/>
            <w:rFonts w:eastAsiaTheme="minorEastAsia"/>
            <w:spacing w:val="1"/>
            <w:w w:val="103"/>
            <w:sz w:val="24"/>
            <w:szCs w:val="24"/>
          </w:rPr>
          <w:t>i</w:t>
        </w:r>
        <w:r w:rsidRPr="00A428B5">
          <w:rPr>
            <w:rStyle w:val="Hyperlink"/>
            <w:rFonts w:eastAsiaTheme="minorEastAsia"/>
            <w:w w:val="103"/>
            <w:sz w:val="24"/>
            <w:szCs w:val="24"/>
          </w:rPr>
          <w:t>k</w:t>
        </w:r>
      </w:hyperlink>
      <w:r w:rsidRPr="00A428B5">
        <w:rPr>
          <w:spacing w:val="2"/>
          <w:w w:val="103"/>
          <w:sz w:val="24"/>
          <w:szCs w:val="24"/>
        </w:rPr>
        <w:t xml:space="preserve"> </w:t>
      </w:r>
    </w:p>
    <w:p w:rsidR="009D44DB" w:rsidRDefault="009D44DB" w:rsidP="009D44DB">
      <w:pPr>
        <w:pStyle w:val="ListParagraph"/>
        <w:spacing w:before="74" w:line="360" w:lineRule="auto"/>
        <w:rPr>
          <w:sz w:val="24"/>
          <w:szCs w:val="24"/>
        </w:rPr>
      </w:pPr>
      <w:r>
        <w:rPr>
          <w:noProof/>
          <w:sz w:val="24"/>
          <w:szCs w:val="24"/>
          <w:lang w:eastAsia="id-ID"/>
        </w:rPr>
        <w:t xml:space="preserve">Teknik, 37(2),2016, 59 – 63 : </w:t>
      </w:r>
      <w:proofErr w:type="gramStart"/>
      <w:r>
        <w:rPr>
          <w:noProof/>
          <w:sz w:val="24"/>
          <w:szCs w:val="24"/>
          <w:lang w:eastAsia="id-ID"/>
        </w:rPr>
        <w:t xml:space="preserve">“ </w:t>
      </w:r>
      <w:proofErr w:type="spellStart"/>
      <w:r w:rsidRPr="00A428B5">
        <w:rPr>
          <w:spacing w:val="2"/>
          <w:sz w:val="24"/>
          <w:szCs w:val="24"/>
        </w:rPr>
        <w:t>Ana</w:t>
      </w:r>
      <w:r w:rsidRPr="00A428B5">
        <w:rPr>
          <w:spacing w:val="1"/>
          <w:sz w:val="24"/>
          <w:szCs w:val="24"/>
        </w:rPr>
        <w:t>lisi</w:t>
      </w:r>
      <w:r w:rsidRPr="00A428B5">
        <w:rPr>
          <w:sz w:val="24"/>
          <w:szCs w:val="24"/>
        </w:rPr>
        <w:t>s</w:t>
      </w:r>
      <w:proofErr w:type="spellEnd"/>
      <w:proofErr w:type="gramEnd"/>
      <w:r w:rsidRPr="00A428B5">
        <w:rPr>
          <w:spacing w:val="25"/>
          <w:sz w:val="24"/>
          <w:szCs w:val="24"/>
        </w:rPr>
        <w:t xml:space="preserve"> </w:t>
      </w:r>
      <w:proofErr w:type="spellStart"/>
      <w:r w:rsidRPr="00A428B5">
        <w:rPr>
          <w:spacing w:val="2"/>
          <w:sz w:val="24"/>
          <w:szCs w:val="24"/>
        </w:rPr>
        <w:t>D</w:t>
      </w:r>
      <w:r w:rsidRPr="00A428B5">
        <w:rPr>
          <w:spacing w:val="1"/>
          <w:sz w:val="24"/>
          <w:szCs w:val="24"/>
        </w:rPr>
        <w:t>es</w:t>
      </w:r>
      <w:r w:rsidRPr="00A428B5">
        <w:rPr>
          <w:spacing w:val="2"/>
          <w:sz w:val="24"/>
          <w:szCs w:val="24"/>
        </w:rPr>
        <w:t>a</w:t>
      </w:r>
      <w:r w:rsidRPr="00A428B5">
        <w:rPr>
          <w:spacing w:val="1"/>
          <w:sz w:val="24"/>
          <w:szCs w:val="24"/>
        </w:rPr>
        <w:t>i</w:t>
      </w:r>
      <w:r w:rsidRPr="00A428B5">
        <w:rPr>
          <w:sz w:val="24"/>
          <w:szCs w:val="24"/>
        </w:rPr>
        <w:t>n</w:t>
      </w:r>
      <w:proofErr w:type="spellEnd"/>
      <w:r w:rsidRPr="00A428B5">
        <w:rPr>
          <w:spacing w:val="22"/>
          <w:sz w:val="24"/>
          <w:szCs w:val="24"/>
        </w:rPr>
        <w:t xml:space="preserve"> </w:t>
      </w:r>
      <w:proofErr w:type="spellStart"/>
      <w:r w:rsidRPr="00A428B5">
        <w:rPr>
          <w:spacing w:val="2"/>
          <w:sz w:val="24"/>
          <w:szCs w:val="24"/>
        </w:rPr>
        <w:t>S</w:t>
      </w:r>
      <w:r w:rsidRPr="00A428B5">
        <w:rPr>
          <w:spacing w:val="1"/>
          <w:sz w:val="24"/>
          <w:szCs w:val="24"/>
        </w:rPr>
        <w:t>iste</w:t>
      </w:r>
      <w:r w:rsidRPr="00A428B5">
        <w:rPr>
          <w:sz w:val="24"/>
          <w:szCs w:val="24"/>
        </w:rPr>
        <w:t>m</w:t>
      </w:r>
      <w:proofErr w:type="spellEnd"/>
      <w:r w:rsidRPr="00A428B5">
        <w:rPr>
          <w:spacing w:val="23"/>
          <w:sz w:val="24"/>
          <w:szCs w:val="24"/>
        </w:rPr>
        <w:t xml:space="preserve"> </w:t>
      </w:r>
      <w:proofErr w:type="spellStart"/>
      <w:r w:rsidRPr="00A428B5">
        <w:rPr>
          <w:spacing w:val="2"/>
          <w:sz w:val="24"/>
          <w:szCs w:val="24"/>
        </w:rPr>
        <w:t>P</w:t>
      </w:r>
      <w:r w:rsidRPr="00A428B5">
        <w:rPr>
          <w:spacing w:val="1"/>
          <w:sz w:val="24"/>
          <w:szCs w:val="24"/>
        </w:rPr>
        <w:t>e</w:t>
      </w:r>
      <w:r w:rsidRPr="00A428B5">
        <w:rPr>
          <w:spacing w:val="3"/>
          <w:sz w:val="24"/>
          <w:szCs w:val="24"/>
        </w:rPr>
        <w:t>m</w:t>
      </w:r>
      <w:r w:rsidRPr="00A428B5">
        <w:rPr>
          <w:spacing w:val="2"/>
          <w:sz w:val="24"/>
          <w:szCs w:val="24"/>
        </w:rPr>
        <w:t>bangk</w:t>
      </w:r>
      <w:r w:rsidRPr="00A428B5">
        <w:rPr>
          <w:spacing w:val="1"/>
          <w:sz w:val="24"/>
          <w:szCs w:val="24"/>
        </w:rPr>
        <w:t>i</w:t>
      </w:r>
      <w:r w:rsidRPr="00A428B5">
        <w:rPr>
          <w:sz w:val="24"/>
          <w:szCs w:val="24"/>
        </w:rPr>
        <w:t>t</w:t>
      </w:r>
      <w:proofErr w:type="spellEnd"/>
      <w:r w:rsidRPr="00A428B5">
        <w:rPr>
          <w:spacing w:val="36"/>
          <w:sz w:val="24"/>
          <w:szCs w:val="24"/>
        </w:rPr>
        <w:t xml:space="preserve"> </w:t>
      </w:r>
      <w:proofErr w:type="spellStart"/>
      <w:r w:rsidRPr="00A428B5">
        <w:rPr>
          <w:spacing w:val="2"/>
          <w:sz w:val="24"/>
          <w:szCs w:val="24"/>
        </w:rPr>
        <w:t>L</w:t>
      </w:r>
      <w:r w:rsidRPr="00A428B5">
        <w:rPr>
          <w:spacing w:val="1"/>
          <w:sz w:val="24"/>
          <w:szCs w:val="24"/>
        </w:rPr>
        <w:t>istri</w:t>
      </w:r>
      <w:r w:rsidRPr="00A428B5">
        <w:rPr>
          <w:sz w:val="24"/>
          <w:szCs w:val="24"/>
        </w:rPr>
        <w:t>k</w:t>
      </w:r>
      <w:proofErr w:type="spellEnd"/>
      <w:r w:rsidRPr="00A428B5">
        <w:rPr>
          <w:spacing w:val="22"/>
          <w:sz w:val="24"/>
          <w:szCs w:val="24"/>
        </w:rPr>
        <w:t xml:space="preserve"> </w:t>
      </w:r>
      <w:proofErr w:type="spellStart"/>
      <w:r w:rsidRPr="00A428B5">
        <w:rPr>
          <w:spacing w:val="2"/>
          <w:sz w:val="24"/>
          <w:szCs w:val="24"/>
        </w:rPr>
        <w:t>T</w:t>
      </w:r>
      <w:r w:rsidRPr="00A428B5">
        <w:rPr>
          <w:spacing w:val="1"/>
          <w:sz w:val="24"/>
          <w:szCs w:val="24"/>
        </w:rPr>
        <w:t>e</w:t>
      </w:r>
      <w:r w:rsidRPr="00A428B5">
        <w:rPr>
          <w:spacing w:val="2"/>
          <w:sz w:val="24"/>
          <w:szCs w:val="24"/>
        </w:rPr>
        <w:t>nag</w:t>
      </w:r>
      <w:r w:rsidRPr="00A428B5">
        <w:rPr>
          <w:sz w:val="24"/>
          <w:szCs w:val="24"/>
        </w:rPr>
        <w:t>a</w:t>
      </w:r>
      <w:proofErr w:type="spellEnd"/>
    </w:p>
    <w:p w:rsidR="009D44DB" w:rsidRDefault="009D44DB" w:rsidP="009D44DB">
      <w:pPr>
        <w:pStyle w:val="ListParagraph"/>
        <w:spacing w:before="74" w:line="360" w:lineRule="auto"/>
        <w:rPr>
          <w:w w:val="103"/>
          <w:sz w:val="24"/>
          <w:szCs w:val="24"/>
        </w:rPr>
      </w:pPr>
      <w:r w:rsidRPr="00A428B5">
        <w:rPr>
          <w:spacing w:val="2"/>
          <w:w w:val="102"/>
          <w:sz w:val="24"/>
          <w:szCs w:val="24"/>
        </w:rPr>
        <w:t>Su</w:t>
      </w:r>
      <w:r w:rsidRPr="00A428B5">
        <w:rPr>
          <w:spacing w:val="1"/>
          <w:w w:val="102"/>
          <w:sz w:val="24"/>
          <w:szCs w:val="24"/>
        </w:rPr>
        <w:t>r</w:t>
      </w:r>
      <w:r w:rsidRPr="00A428B5">
        <w:rPr>
          <w:spacing w:val="2"/>
          <w:w w:val="102"/>
          <w:sz w:val="24"/>
          <w:szCs w:val="24"/>
        </w:rPr>
        <w:t>y</w:t>
      </w:r>
      <w:r w:rsidRPr="00A428B5">
        <w:rPr>
          <w:w w:val="102"/>
          <w:sz w:val="24"/>
          <w:szCs w:val="24"/>
        </w:rPr>
        <w:t>a</w:t>
      </w:r>
      <w:r>
        <w:rPr>
          <w:w w:val="102"/>
          <w:sz w:val="24"/>
          <w:szCs w:val="24"/>
        </w:rPr>
        <w:t xml:space="preserve"> </w:t>
      </w:r>
      <w:proofErr w:type="spellStart"/>
      <w:r w:rsidRPr="00A428B5">
        <w:rPr>
          <w:spacing w:val="2"/>
          <w:sz w:val="24"/>
          <w:szCs w:val="24"/>
        </w:rPr>
        <w:t>Kap</w:t>
      </w:r>
      <w:r w:rsidRPr="00A428B5">
        <w:rPr>
          <w:spacing w:val="1"/>
          <w:sz w:val="24"/>
          <w:szCs w:val="24"/>
        </w:rPr>
        <w:t>asita</w:t>
      </w:r>
      <w:r w:rsidRPr="00A428B5">
        <w:rPr>
          <w:sz w:val="24"/>
          <w:szCs w:val="24"/>
        </w:rPr>
        <w:t>s</w:t>
      </w:r>
      <w:proofErr w:type="spellEnd"/>
      <w:r w:rsidRPr="00A428B5">
        <w:rPr>
          <w:spacing w:val="30"/>
          <w:sz w:val="24"/>
          <w:szCs w:val="24"/>
        </w:rPr>
        <w:t xml:space="preserve"> </w:t>
      </w:r>
      <w:r w:rsidRPr="00A428B5">
        <w:rPr>
          <w:spacing w:val="1"/>
          <w:sz w:val="24"/>
          <w:szCs w:val="24"/>
        </w:rPr>
        <w:t>5</w:t>
      </w:r>
      <w:r w:rsidRPr="00A428B5">
        <w:rPr>
          <w:sz w:val="24"/>
          <w:szCs w:val="24"/>
        </w:rPr>
        <w:t>0</w:t>
      </w:r>
      <w:r w:rsidRPr="00A428B5">
        <w:rPr>
          <w:spacing w:val="10"/>
          <w:sz w:val="24"/>
          <w:szCs w:val="24"/>
        </w:rPr>
        <w:t xml:space="preserve"> </w:t>
      </w:r>
      <w:r w:rsidRPr="00A428B5">
        <w:rPr>
          <w:spacing w:val="3"/>
          <w:w w:val="102"/>
          <w:sz w:val="24"/>
          <w:szCs w:val="24"/>
        </w:rPr>
        <w:t>W</w:t>
      </w:r>
      <w:r w:rsidRPr="00A428B5">
        <w:rPr>
          <w:w w:val="102"/>
          <w:sz w:val="24"/>
          <w:szCs w:val="24"/>
        </w:rPr>
        <w:t>P</w:t>
      </w:r>
      <w:r>
        <w:rPr>
          <w:w w:val="102"/>
          <w:sz w:val="24"/>
          <w:szCs w:val="24"/>
        </w:rPr>
        <w:t xml:space="preserve">, </w:t>
      </w:r>
      <w:r w:rsidRPr="00A428B5">
        <w:rPr>
          <w:spacing w:val="2"/>
          <w:sz w:val="24"/>
          <w:szCs w:val="24"/>
        </w:rPr>
        <w:t>An</w:t>
      </w:r>
      <w:r w:rsidRPr="00A428B5">
        <w:rPr>
          <w:spacing w:val="3"/>
          <w:sz w:val="24"/>
          <w:szCs w:val="24"/>
        </w:rPr>
        <w:t>w</w:t>
      </w:r>
      <w:r w:rsidRPr="00A428B5">
        <w:rPr>
          <w:spacing w:val="2"/>
          <w:sz w:val="24"/>
          <w:szCs w:val="24"/>
        </w:rPr>
        <w:t>a</w:t>
      </w:r>
      <w:r w:rsidRPr="00A428B5">
        <w:rPr>
          <w:sz w:val="24"/>
          <w:szCs w:val="24"/>
        </w:rPr>
        <w:t>r</w:t>
      </w:r>
      <w:r w:rsidRPr="00A428B5">
        <w:rPr>
          <w:spacing w:val="21"/>
          <w:sz w:val="24"/>
          <w:szCs w:val="24"/>
        </w:rPr>
        <w:t xml:space="preserve"> </w:t>
      </w:r>
      <w:proofErr w:type="spellStart"/>
      <w:r w:rsidRPr="00A428B5">
        <w:rPr>
          <w:spacing w:val="1"/>
          <w:sz w:val="24"/>
          <w:szCs w:val="24"/>
        </w:rPr>
        <w:t>Il</w:t>
      </w:r>
      <w:r w:rsidRPr="00A428B5">
        <w:rPr>
          <w:spacing w:val="3"/>
          <w:sz w:val="24"/>
          <w:szCs w:val="24"/>
        </w:rPr>
        <w:t>m</w:t>
      </w:r>
      <w:r w:rsidRPr="00A428B5">
        <w:rPr>
          <w:spacing w:val="2"/>
          <w:sz w:val="24"/>
          <w:szCs w:val="24"/>
        </w:rPr>
        <w:t>a</w:t>
      </w:r>
      <w:r w:rsidRPr="00A428B5">
        <w:rPr>
          <w:sz w:val="24"/>
          <w:szCs w:val="24"/>
        </w:rPr>
        <w:t>r</w:t>
      </w:r>
      <w:proofErr w:type="spellEnd"/>
      <w:r w:rsidRPr="00A428B5">
        <w:rPr>
          <w:spacing w:val="18"/>
          <w:sz w:val="24"/>
          <w:szCs w:val="24"/>
        </w:rPr>
        <w:t xml:space="preserve"> </w:t>
      </w:r>
      <w:proofErr w:type="spellStart"/>
      <w:r w:rsidRPr="00A428B5">
        <w:rPr>
          <w:spacing w:val="2"/>
          <w:sz w:val="24"/>
          <w:szCs w:val="24"/>
        </w:rPr>
        <w:t>Ra</w:t>
      </w:r>
      <w:r w:rsidRPr="00A428B5">
        <w:rPr>
          <w:spacing w:val="3"/>
          <w:sz w:val="24"/>
          <w:szCs w:val="24"/>
        </w:rPr>
        <w:t>m</w:t>
      </w:r>
      <w:r w:rsidRPr="00A428B5">
        <w:rPr>
          <w:spacing w:val="2"/>
          <w:sz w:val="24"/>
          <w:szCs w:val="24"/>
        </w:rPr>
        <w:t>adhan</w:t>
      </w:r>
      <w:proofErr w:type="spellEnd"/>
      <w:r w:rsidRPr="00A428B5">
        <w:rPr>
          <w:position w:val="9"/>
          <w:sz w:val="24"/>
          <w:szCs w:val="24"/>
        </w:rPr>
        <w:t>*</w:t>
      </w:r>
      <w:r w:rsidRPr="00A428B5">
        <w:rPr>
          <w:sz w:val="24"/>
          <w:szCs w:val="24"/>
        </w:rPr>
        <w:t>,</w:t>
      </w:r>
      <w:r w:rsidRPr="00A428B5">
        <w:rPr>
          <w:spacing w:val="31"/>
          <w:sz w:val="24"/>
          <w:szCs w:val="24"/>
        </w:rPr>
        <w:t xml:space="preserve"> </w:t>
      </w:r>
      <w:proofErr w:type="spellStart"/>
      <w:r w:rsidRPr="00A428B5">
        <w:rPr>
          <w:spacing w:val="2"/>
          <w:sz w:val="24"/>
          <w:szCs w:val="24"/>
        </w:rPr>
        <w:t>E</w:t>
      </w:r>
      <w:r w:rsidRPr="00A428B5">
        <w:rPr>
          <w:spacing w:val="1"/>
          <w:sz w:val="24"/>
          <w:szCs w:val="24"/>
        </w:rPr>
        <w:t>r</w:t>
      </w:r>
      <w:r w:rsidRPr="00A428B5">
        <w:rPr>
          <w:sz w:val="24"/>
          <w:szCs w:val="24"/>
        </w:rPr>
        <w:t>y</w:t>
      </w:r>
      <w:proofErr w:type="spellEnd"/>
      <w:r w:rsidRPr="00A428B5">
        <w:rPr>
          <w:spacing w:val="13"/>
          <w:sz w:val="24"/>
          <w:szCs w:val="24"/>
        </w:rPr>
        <w:t xml:space="preserve"> </w:t>
      </w:r>
      <w:proofErr w:type="spellStart"/>
      <w:r w:rsidRPr="00A428B5">
        <w:rPr>
          <w:spacing w:val="2"/>
          <w:sz w:val="24"/>
          <w:szCs w:val="24"/>
        </w:rPr>
        <w:t>D</w:t>
      </w:r>
      <w:r w:rsidRPr="00A428B5">
        <w:rPr>
          <w:spacing w:val="1"/>
          <w:sz w:val="24"/>
          <w:szCs w:val="24"/>
        </w:rPr>
        <w:t>i</w:t>
      </w:r>
      <w:r w:rsidRPr="00A428B5">
        <w:rPr>
          <w:spacing w:val="2"/>
          <w:sz w:val="24"/>
          <w:szCs w:val="24"/>
        </w:rPr>
        <w:t>n</w:t>
      </w:r>
      <w:r w:rsidRPr="00A428B5">
        <w:rPr>
          <w:spacing w:val="1"/>
          <w:sz w:val="24"/>
          <w:szCs w:val="24"/>
        </w:rPr>
        <w:t>i</w:t>
      </w:r>
      <w:r w:rsidRPr="00A428B5">
        <w:rPr>
          <w:spacing w:val="2"/>
          <w:sz w:val="24"/>
          <w:szCs w:val="24"/>
        </w:rPr>
        <w:t>a</w:t>
      </w:r>
      <w:r w:rsidRPr="00A428B5">
        <w:rPr>
          <w:spacing w:val="1"/>
          <w:sz w:val="24"/>
          <w:szCs w:val="24"/>
        </w:rPr>
        <w:t>r</w:t>
      </w:r>
      <w:r w:rsidRPr="00A428B5">
        <w:rPr>
          <w:spacing w:val="2"/>
          <w:sz w:val="24"/>
          <w:szCs w:val="24"/>
        </w:rPr>
        <w:t>d</w:t>
      </w:r>
      <w:r w:rsidRPr="00A428B5">
        <w:rPr>
          <w:spacing w:val="1"/>
          <w:sz w:val="24"/>
          <w:szCs w:val="24"/>
        </w:rPr>
        <w:t>i</w:t>
      </w:r>
      <w:proofErr w:type="spellEnd"/>
      <w:r w:rsidRPr="00A428B5">
        <w:rPr>
          <w:sz w:val="24"/>
          <w:szCs w:val="24"/>
        </w:rPr>
        <w:t>,</w:t>
      </w:r>
      <w:r w:rsidRPr="00A428B5">
        <w:rPr>
          <w:spacing w:val="25"/>
          <w:sz w:val="24"/>
          <w:szCs w:val="24"/>
        </w:rPr>
        <w:t xml:space="preserve"> </w:t>
      </w:r>
      <w:r w:rsidRPr="00A428B5">
        <w:rPr>
          <w:spacing w:val="2"/>
          <w:sz w:val="24"/>
          <w:szCs w:val="24"/>
        </w:rPr>
        <w:t>Son</w:t>
      </w:r>
      <w:r w:rsidRPr="00A428B5">
        <w:rPr>
          <w:sz w:val="24"/>
          <w:szCs w:val="24"/>
        </w:rPr>
        <w:t>y</w:t>
      </w:r>
      <w:r w:rsidRPr="00A428B5">
        <w:rPr>
          <w:spacing w:val="16"/>
          <w:sz w:val="24"/>
          <w:szCs w:val="24"/>
        </w:rPr>
        <w:t xml:space="preserve"> </w:t>
      </w:r>
      <w:proofErr w:type="spellStart"/>
      <w:r w:rsidRPr="00A428B5">
        <w:rPr>
          <w:spacing w:val="2"/>
          <w:sz w:val="24"/>
          <w:szCs w:val="24"/>
        </w:rPr>
        <w:t>Ha</w:t>
      </w:r>
      <w:r w:rsidRPr="00A428B5">
        <w:rPr>
          <w:spacing w:val="1"/>
          <w:sz w:val="24"/>
          <w:szCs w:val="24"/>
        </w:rPr>
        <w:t>r</w:t>
      </w:r>
      <w:r w:rsidRPr="00A428B5">
        <w:rPr>
          <w:sz w:val="24"/>
          <w:szCs w:val="24"/>
        </w:rPr>
        <w:t>i</w:t>
      </w:r>
      <w:proofErr w:type="spellEnd"/>
      <w:r w:rsidRPr="00A428B5">
        <w:rPr>
          <w:spacing w:val="14"/>
          <w:sz w:val="24"/>
          <w:szCs w:val="24"/>
        </w:rPr>
        <w:t xml:space="preserve"> </w:t>
      </w:r>
      <w:proofErr w:type="spellStart"/>
      <w:r w:rsidRPr="00A428B5">
        <w:rPr>
          <w:spacing w:val="3"/>
          <w:w w:val="103"/>
          <w:sz w:val="24"/>
          <w:szCs w:val="24"/>
        </w:rPr>
        <w:t>M</w:t>
      </w:r>
      <w:r w:rsidRPr="00A428B5">
        <w:rPr>
          <w:spacing w:val="2"/>
          <w:w w:val="103"/>
          <w:sz w:val="24"/>
          <w:szCs w:val="24"/>
        </w:rPr>
        <w:t>uk</w:t>
      </w:r>
      <w:r w:rsidRPr="00A428B5">
        <w:rPr>
          <w:spacing w:val="1"/>
          <w:w w:val="103"/>
          <w:sz w:val="24"/>
          <w:szCs w:val="24"/>
        </w:rPr>
        <w:t>t</w:t>
      </w:r>
      <w:r w:rsidRPr="00A428B5">
        <w:rPr>
          <w:w w:val="103"/>
          <w:sz w:val="24"/>
          <w:szCs w:val="24"/>
        </w:rPr>
        <w:t>i</w:t>
      </w:r>
      <w:proofErr w:type="spellEnd"/>
      <w:r>
        <w:rPr>
          <w:w w:val="103"/>
          <w:sz w:val="24"/>
          <w:szCs w:val="24"/>
        </w:rPr>
        <w:t xml:space="preserve"> </w:t>
      </w:r>
    </w:p>
    <w:p w:rsidR="009D44DB" w:rsidRDefault="009D44DB" w:rsidP="009D44DB">
      <w:pPr>
        <w:pStyle w:val="ListParagraph"/>
        <w:spacing w:before="74" w:line="360" w:lineRule="auto"/>
        <w:rPr>
          <w:w w:val="103"/>
          <w:sz w:val="24"/>
          <w:szCs w:val="24"/>
        </w:rPr>
      </w:pPr>
      <w:proofErr w:type="spellStart"/>
      <w:r>
        <w:rPr>
          <w:w w:val="103"/>
          <w:sz w:val="24"/>
          <w:szCs w:val="24"/>
        </w:rPr>
        <w:t>Jurusan</w:t>
      </w:r>
      <w:proofErr w:type="spellEnd"/>
      <w:r>
        <w:rPr>
          <w:w w:val="103"/>
          <w:sz w:val="24"/>
          <w:szCs w:val="24"/>
        </w:rPr>
        <w:t xml:space="preserve"> </w:t>
      </w:r>
      <w:proofErr w:type="spellStart"/>
      <w:r>
        <w:rPr>
          <w:w w:val="103"/>
          <w:sz w:val="24"/>
          <w:szCs w:val="24"/>
        </w:rPr>
        <w:t>Teknik</w:t>
      </w:r>
      <w:proofErr w:type="spellEnd"/>
      <w:r>
        <w:rPr>
          <w:w w:val="103"/>
          <w:sz w:val="24"/>
          <w:szCs w:val="24"/>
        </w:rPr>
        <w:t xml:space="preserve"> </w:t>
      </w:r>
      <w:proofErr w:type="spellStart"/>
      <w:r>
        <w:rPr>
          <w:w w:val="103"/>
          <w:sz w:val="24"/>
          <w:szCs w:val="24"/>
        </w:rPr>
        <w:t>Mesin</w:t>
      </w:r>
      <w:proofErr w:type="spellEnd"/>
      <w:r>
        <w:rPr>
          <w:w w:val="103"/>
          <w:sz w:val="24"/>
          <w:szCs w:val="24"/>
        </w:rPr>
        <w:t xml:space="preserve">, </w:t>
      </w:r>
      <w:proofErr w:type="spellStart"/>
      <w:r>
        <w:rPr>
          <w:w w:val="103"/>
          <w:sz w:val="24"/>
          <w:szCs w:val="24"/>
        </w:rPr>
        <w:t>Fakultas</w:t>
      </w:r>
      <w:proofErr w:type="spellEnd"/>
      <w:r>
        <w:rPr>
          <w:w w:val="103"/>
          <w:sz w:val="24"/>
          <w:szCs w:val="24"/>
        </w:rPr>
        <w:t xml:space="preserve"> </w:t>
      </w:r>
      <w:proofErr w:type="spellStart"/>
      <w:r>
        <w:rPr>
          <w:w w:val="103"/>
          <w:sz w:val="24"/>
          <w:szCs w:val="24"/>
        </w:rPr>
        <w:t>Teknik</w:t>
      </w:r>
      <w:proofErr w:type="spellEnd"/>
      <w:r>
        <w:rPr>
          <w:w w:val="103"/>
          <w:sz w:val="24"/>
          <w:szCs w:val="24"/>
        </w:rPr>
        <w:t xml:space="preserve"> </w:t>
      </w:r>
      <w:proofErr w:type="spellStart"/>
      <w:r>
        <w:rPr>
          <w:w w:val="103"/>
          <w:sz w:val="24"/>
          <w:szCs w:val="24"/>
        </w:rPr>
        <w:t>Universitas</w:t>
      </w:r>
      <w:proofErr w:type="spellEnd"/>
      <w:r>
        <w:rPr>
          <w:w w:val="103"/>
          <w:sz w:val="24"/>
          <w:szCs w:val="24"/>
        </w:rPr>
        <w:t xml:space="preserve"> </w:t>
      </w:r>
      <w:proofErr w:type="spellStart"/>
      <w:r>
        <w:rPr>
          <w:w w:val="103"/>
          <w:sz w:val="24"/>
          <w:szCs w:val="24"/>
        </w:rPr>
        <w:t>Muhamadiyah</w:t>
      </w:r>
      <w:proofErr w:type="spellEnd"/>
      <w:r>
        <w:rPr>
          <w:w w:val="103"/>
          <w:sz w:val="24"/>
          <w:szCs w:val="24"/>
        </w:rPr>
        <w:t>, Jakarta</w:t>
      </w:r>
    </w:p>
    <w:p w:rsidR="009D44DB" w:rsidRDefault="009D44DB" w:rsidP="009D44DB">
      <w:pPr>
        <w:pStyle w:val="ListParagraph"/>
        <w:spacing w:before="74" w:line="360" w:lineRule="auto"/>
        <w:rPr>
          <w:w w:val="103"/>
          <w:sz w:val="24"/>
          <w:szCs w:val="24"/>
        </w:rPr>
      </w:pPr>
      <w:proofErr w:type="gramStart"/>
      <w:r>
        <w:rPr>
          <w:w w:val="103"/>
          <w:sz w:val="24"/>
          <w:szCs w:val="24"/>
        </w:rPr>
        <w:t xml:space="preserve">Jl. </w:t>
      </w:r>
      <w:proofErr w:type="spellStart"/>
      <w:r>
        <w:rPr>
          <w:w w:val="103"/>
          <w:sz w:val="24"/>
          <w:szCs w:val="24"/>
        </w:rPr>
        <w:t>Cempaka</w:t>
      </w:r>
      <w:proofErr w:type="spellEnd"/>
      <w:r>
        <w:rPr>
          <w:w w:val="103"/>
          <w:sz w:val="24"/>
          <w:szCs w:val="24"/>
        </w:rPr>
        <w:t xml:space="preserve"> </w:t>
      </w:r>
      <w:proofErr w:type="spellStart"/>
      <w:r>
        <w:rPr>
          <w:w w:val="103"/>
          <w:sz w:val="24"/>
          <w:szCs w:val="24"/>
        </w:rPr>
        <w:t>Putih</w:t>
      </w:r>
      <w:proofErr w:type="spellEnd"/>
      <w:r>
        <w:rPr>
          <w:w w:val="103"/>
          <w:sz w:val="24"/>
          <w:szCs w:val="24"/>
        </w:rPr>
        <w:t xml:space="preserve"> Tengah No. 27 Jakarta.</w:t>
      </w:r>
      <w:proofErr w:type="gramEnd"/>
      <w:r>
        <w:rPr>
          <w:w w:val="103"/>
          <w:sz w:val="24"/>
          <w:szCs w:val="24"/>
        </w:rPr>
        <w:t xml:space="preserve"> </w:t>
      </w:r>
      <w:proofErr w:type="gramStart"/>
      <w:r>
        <w:rPr>
          <w:w w:val="103"/>
          <w:sz w:val="24"/>
          <w:szCs w:val="24"/>
        </w:rPr>
        <w:t>10510 .Indonesia</w:t>
      </w:r>
      <w:proofErr w:type="gramEnd"/>
    </w:p>
    <w:p w:rsidR="009D44DB" w:rsidRDefault="009D44DB" w:rsidP="009D44DB">
      <w:pPr>
        <w:pStyle w:val="ListParagraph"/>
        <w:numPr>
          <w:ilvl w:val="0"/>
          <w:numId w:val="11"/>
        </w:numPr>
        <w:spacing w:line="360" w:lineRule="auto"/>
        <w:ind w:right="1055"/>
        <w:rPr>
          <w:spacing w:val="-2"/>
          <w:sz w:val="24"/>
          <w:szCs w:val="24"/>
        </w:rPr>
      </w:pPr>
      <w:r w:rsidRPr="00272183">
        <w:t>M.</w:t>
      </w:r>
      <w:r w:rsidRPr="00272183">
        <w:rPr>
          <w:spacing w:val="-3"/>
        </w:rPr>
        <w:t xml:space="preserve"> </w:t>
      </w:r>
      <w:proofErr w:type="spellStart"/>
      <w:r w:rsidRPr="00272183">
        <w:t>Rif</w:t>
      </w:r>
      <w:r w:rsidRPr="00272183">
        <w:rPr>
          <w:spacing w:val="1"/>
        </w:rPr>
        <w:t>’</w:t>
      </w:r>
      <w:r w:rsidRPr="00272183">
        <w:t>a</w:t>
      </w:r>
      <w:r w:rsidRPr="00272183">
        <w:rPr>
          <w:spacing w:val="1"/>
        </w:rPr>
        <w:t>n</w:t>
      </w:r>
      <w:proofErr w:type="spellEnd"/>
      <w:r w:rsidRPr="00272183">
        <w:t>,</w:t>
      </w:r>
      <w:r w:rsidRPr="00272183">
        <w:rPr>
          <w:spacing w:val="-12"/>
        </w:rPr>
        <w:t xml:space="preserve"> </w:t>
      </w:r>
      <w:proofErr w:type="spellStart"/>
      <w:r w:rsidRPr="00272183">
        <w:t>Sholeh</w:t>
      </w:r>
      <w:proofErr w:type="spellEnd"/>
      <w:r w:rsidRPr="00272183">
        <w:rPr>
          <w:spacing w:val="-6"/>
        </w:rPr>
        <w:t xml:space="preserve"> </w:t>
      </w:r>
      <w:r w:rsidRPr="00272183">
        <w:t>H</w:t>
      </w:r>
      <w:r w:rsidRPr="00272183">
        <w:rPr>
          <w:spacing w:val="1"/>
        </w:rPr>
        <w:t>P</w:t>
      </w:r>
      <w:r w:rsidRPr="00272183">
        <w:t>,</w:t>
      </w:r>
      <w:r w:rsidRPr="00272183">
        <w:rPr>
          <w:spacing w:val="-3"/>
        </w:rPr>
        <w:t xml:space="preserve"> </w:t>
      </w:r>
      <w:proofErr w:type="spellStart"/>
      <w:r w:rsidRPr="00272183">
        <w:t>Mahfudz</w:t>
      </w:r>
      <w:proofErr w:type="spellEnd"/>
      <w:r w:rsidRPr="00272183">
        <w:rPr>
          <w:spacing w:val="-8"/>
        </w:rPr>
        <w:t xml:space="preserve"> </w:t>
      </w:r>
      <w:proofErr w:type="spellStart"/>
      <w:r w:rsidRPr="00272183">
        <w:rPr>
          <w:spacing w:val="1"/>
        </w:rPr>
        <w:t>S</w:t>
      </w:r>
      <w:r w:rsidRPr="00272183">
        <w:t>hidi</w:t>
      </w:r>
      <w:r w:rsidRPr="00272183">
        <w:rPr>
          <w:spacing w:val="1"/>
        </w:rPr>
        <w:t>q</w:t>
      </w:r>
      <w:proofErr w:type="spellEnd"/>
      <w:r w:rsidRPr="00272183">
        <w:t>;</w:t>
      </w:r>
      <w:r w:rsidRPr="00272183">
        <w:rPr>
          <w:spacing w:val="-7"/>
        </w:rPr>
        <w:t xml:space="preserve"> </w:t>
      </w:r>
      <w:r w:rsidRPr="00272183">
        <w:t>R</w:t>
      </w:r>
      <w:r w:rsidRPr="00272183">
        <w:rPr>
          <w:spacing w:val="1"/>
        </w:rPr>
        <w:t>u</w:t>
      </w:r>
      <w:r w:rsidRPr="00272183">
        <w:t>dy</w:t>
      </w:r>
      <w:r w:rsidRPr="00272183">
        <w:rPr>
          <w:spacing w:val="-4"/>
        </w:rPr>
        <w:t xml:space="preserve"> </w:t>
      </w:r>
      <w:proofErr w:type="spellStart"/>
      <w:r w:rsidRPr="00272183">
        <w:t>Yuw</w:t>
      </w:r>
      <w:r w:rsidRPr="00272183">
        <w:rPr>
          <w:spacing w:val="-1"/>
        </w:rPr>
        <w:t>o</w:t>
      </w:r>
      <w:r w:rsidRPr="00272183">
        <w:t>n</w:t>
      </w:r>
      <w:r w:rsidRPr="00272183">
        <w:rPr>
          <w:spacing w:val="3"/>
        </w:rPr>
        <w:t>o</w:t>
      </w:r>
      <w:r w:rsidRPr="00272183">
        <w:t>;Hadi</w:t>
      </w:r>
      <w:proofErr w:type="spellEnd"/>
      <w:r w:rsidRPr="00272183">
        <w:rPr>
          <w:spacing w:val="-12"/>
        </w:rPr>
        <w:t xml:space="preserve"> </w:t>
      </w:r>
      <w:proofErr w:type="spellStart"/>
      <w:r w:rsidRPr="00272183">
        <w:t>Suyono</w:t>
      </w:r>
      <w:proofErr w:type="spellEnd"/>
      <w:r w:rsidRPr="00272183">
        <w:rPr>
          <w:spacing w:val="-6"/>
        </w:rPr>
        <w:t xml:space="preserve"> </w:t>
      </w:r>
      <w:proofErr w:type="spellStart"/>
      <w:r w:rsidRPr="00272183">
        <w:rPr>
          <w:spacing w:val="1"/>
        </w:rPr>
        <w:t>d</w:t>
      </w:r>
      <w:r w:rsidRPr="00272183">
        <w:t>an</w:t>
      </w:r>
      <w:proofErr w:type="spellEnd"/>
      <w:r w:rsidRPr="00272183">
        <w:rPr>
          <w:spacing w:val="-2"/>
        </w:rPr>
        <w:t xml:space="preserve"> </w:t>
      </w:r>
      <w:proofErr w:type="spellStart"/>
      <w:r w:rsidRPr="00272183">
        <w:t>Fitri</w:t>
      </w:r>
      <w:r w:rsidRPr="00272183">
        <w:rPr>
          <w:spacing w:val="-1"/>
        </w:rPr>
        <w:t>a</w:t>
      </w:r>
      <w:r w:rsidRPr="00272183">
        <w:t>na</w:t>
      </w:r>
      <w:proofErr w:type="spellEnd"/>
      <w:r w:rsidRPr="00272183">
        <w:rPr>
          <w:spacing w:val="-2"/>
        </w:rPr>
        <w:t xml:space="preserve"> </w:t>
      </w:r>
      <w:r>
        <w:rPr>
          <w:spacing w:val="-2"/>
          <w:lang w:val="id-ID"/>
        </w:rPr>
        <w:t xml:space="preserve"> </w:t>
      </w:r>
      <w:r>
        <w:rPr>
          <w:spacing w:val="-2"/>
          <w:sz w:val="24"/>
          <w:szCs w:val="24"/>
        </w:rPr>
        <w:t xml:space="preserve">“ </w:t>
      </w:r>
      <w:proofErr w:type="spellStart"/>
      <w:r>
        <w:rPr>
          <w:spacing w:val="-2"/>
          <w:sz w:val="24"/>
          <w:szCs w:val="24"/>
        </w:rPr>
        <w:t>Optimasi</w:t>
      </w:r>
      <w:proofErr w:type="spellEnd"/>
      <w:r>
        <w:rPr>
          <w:spacing w:val="-2"/>
          <w:sz w:val="24"/>
          <w:szCs w:val="24"/>
        </w:rPr>
        <w:t xml:space="preserve"> </w:t>
      </w:r>
      <w:proofErr w:type="spellStart"/>
      <w:r>
        <w:rPr>
          <w:spacing w:val="-2"/>
          <w:sz w:val="24"/>
          <w:szCs w:val="24"/>
        </w:rPr>
        <w:t>pemanfaatan</w:t>
      </w:r>
      <w:proofErr w:type="spellEnd"/>
      <w:r>
        <w:rPr>
          <w:spacing w:val="-2"/>
          <w:sz w:val="24"/>
          <w:szCs w:val="24"/>
        </w:rPr>
        <w:t xml:space="preserve"> </w:t>
      </w:r>
      <w:proofErr w:type="spellStart"/>
      <w:r>
        <w:rPr>
          <w:spacing w:val="-2"/>
          <w:sz w:val="24"/>
          <w:szCs w:val="24"/>
        </w:rPr>
        <w:t>Energi</w:t>
      </w:r>
      <w:proofErr w:type="spellEnd"/>
      <w:r>
        <w:rPr>
          <w:spacing w:val="-2"/>
          <w:sz w:val="24"/>
          <w:szCs w:val="24"/>
        </w:rPr>
        <w:t xml:space="preserve"> </w:t>
      </w:r>
      <w:proofErr w:type="spellStart"/>
      <w:r>
        <w:rPr>
          <w:spacing w:val="-2"/>
          <w:sz w:val="24"/>
          <w:szCs w:val="24"/>
        </w:rPr>
        <w:t>Listrik</w:t>
      </w:r>
      <w:proofErr w:type="spellEnd"/>
      <w:r>
        <w:rPr>
          <w:spacing w:val="-2"/>
          <w:sz w:val="24"/>
          <w:szCs w:val="24"/>
        </w:rPr>
        <w:t xml:space="preserve"> </w:t>
      </w:r>
      <w:proofErr w:type="spellStart"/>
      <w:r>
        <w:rPr>
          <w:spacing w:val="-2"/>
          <w:sz w:val="24"/>
          <w:szCs w:val="24"/>
        </w:rPr>
        <w:t>Tenaga</w:t>
      </w:r>
      <w:proofErr w:type="spellEnd"/>
      <w:r>
        <w:rPr>
          <w:spacing w:val="-2"/>
          <w:sz w:val="24"/>
          <w:szCs w:val="24"/>
        </w:rPr>
        <w:t xml:space="preserve"> </w:t>
      </w:r>
      <w:proofErr w:type="spellStart"/>
      <w:r>
        <w:rPr>
          <w:spacing w:val="-2"/>
          <w:sz w:val="24"/>
          <w:szCs w:val="24"/>
        </w:rPr>
        <w:t>Matahari</w:t>
      </w:r>
      <w:proofErr w:type="spellEnd"/>
      <w:r>
        <w:rPr>
          <w:spacing w:val="-2"/>
          <w:sz w:val="24"/>
          <w:szCs w:val="24"/>
        </w:rPr>
        <w:t xml:space="preserve"> “</w:t>
      </w:r>
    </w:p>
    <w:p w:rsidR="009D44DB" w:rsidRDefault="009D44DB" w:rsidP="009D44DB">
      <w:pPr>
        <w:pStyle w:val="ListParagraph"/>
        <w:tabs>
          <w:tab w:val="left" w:pos="5565"/>
        </w:tabs>
        <w:spacing w:line="360" w:lineRule="auto"/>
        <w:ind w:left="714" w:right="1055"/>
        <w:rPr>
          <w:spacing w:val="-2"/>
          <w:sz w:val="24"/>
          <w:szCs w:val="24"/>
        </w:rPr>
      </w:pPr>
      <w:proofErr w:type="spellStart"/>
      <w:r>
        <w:rPr>
          <w:spacing w:val="-2"/>
          <w:sz w:val="24"/>
          <w:szCs w:val="24"/>
        </w:rPr>
        <w:t>Jurusan</w:t>
      </w:r>
      <w:proofErr w:type="spellEnd"/>
      <w:r>
        <w:rPr>
          <w:spacing w:val="-2"/>
          <w:sz w:val="24"/>
          <w:szCs w:val="24"/>
        </w:rPr>
        <w:t xml:space="preserve"> </w:t>
      </w:r>
      <w:proofErr w:type="spellStart"/>
      <w:r>
        <w:rPr>
          <w:spacing w:val="-2"/>
          <w:sz w:val="24"/>
          <w:szCs w:val="24"/>
        </w:rPr>
        <w:t>Teknik</w:t>
      </w:r>
      <w:proofErr w:type="spellEnd"/>
      <w:r>
        <w:rPr>
          <w:spacing w:val="-2"/>
          <w:sz w:val="24"/>
          <w:szCs w:val="24"/>
        </w:rPr>
        <w:t xml:space="preserve"> </w:t>
      </w:r>
      <w:proofErr w:type="spellStart"/>
      <w:r>
        <w:rPr>
          <w:spacing w:val="-2"/>
          <w:sz w:val="24"/>
          <w:szCs w:val="24"/>
        </w:rPr>
        <w:t>Elektro</w:t>
      </w:r>
      <w:proofErr w:type="spellEnd"/>
      <w:r>
        <w:rPr>
          <w:spacing w:val="-2"/>
          <w:sz w:val="24"/>
          <w:szCs w:val="24"/>
        </w:rPr>
        <w:t xml:space="preserve"> </w:t>
      </w:r>
      <w:proofErr w:type="spellStart"/>
      <w:r>
        <w:rPr>
          <w:spacing w:val="-2"/>
          <w:sz w:val="24"/>
          <w:szCs w:val="24"/>
        </w:rPr>
        <w:t>Universitas</w:t>
      </w:r>
      <w:proofErr w:type="spellEnd"/>
      <w:r>
        <w:rPr>
          <w:spacing w:val="-2"/>
          <w:sz w:val="24"/>
          <w:szCs w:val="24"/>
        </w:rPr>
        <w:t xml:space="preserve"> </w:t>
      </w:r>
      <w:proofErr w:type="spellStart"/>
      <w:r>
        <w:rPr>
          <w:spacing w:val="-2"/>
          <w:sz w:val="24"/>
          <w:szCs w:val="24"/>
        </w:rPr>
        <w:t>Brawijaya</w:t>
      </w:r>
      <w:proofErr w:type="spellEnd"/>
      <w:r>
        <w:rPr>
          <w:spacing w:val="-2"/>
          <w:sz w:val="24"/>
          <w:szCs w:val="24"/>
        </w:rPr>
        <w:t>.</w:t>
      </w:r>
    </w:p>
    <w:p w:rsidR="009D44DB" w:rsidRDefault="009D44DB" w:rsidP="009D44DB">
      <w:pPr>
        <w:pStyle w:val="ListParagraph"/>
        <w:numPr>
          <w:ilvl w:val="0"/>
          <w:numId w:val="11"/>
        </w:numPr>
        <w:tabs>
          <w:tab w:val="left" w:pos="5565"/>
        </w:tabs>
        <w:spacing w:after="200" w:line="360" w:lineRule="auto"/>
        <w:ind w:right="1055"/>
        <w:rPr>
          <w:spacing w:val="-2"/>
          <w:sz w:val="24"/>
          <w:szCs w:val="24"/>
        </w:rPr>
      </w:pPr>
      <w:proofErr w:type="spellStart"/>
      <w:r w:rsidRPr="008D5D53">
        <w:rPr>
          <w:spacing w:val="-2"/>
          <w:sz w:val="24"/>
          <w:szCs w:val="24"/>
        </w:rPr>
        <w:t>Iwan</w:t>
      </w:r>
      <w:proofErr w:type="spellEnd"/>
      <w:r w:rsidRPr="008D5D53">
        <w:rPr>
          <w:spacing w:val="-2"/>
          <w:sz w:val="24"/>
          <w:szCs w:val="24"/>
        </w:rPr>
        <w:t xml:space="preserve"> </w:t>
      </w:r>
      <w:proofErr w:type="spellStart"/>
      <w:r w:rsidRPr="008D5D53">
        <w:rPr>
          <w:spacing w:val="-2"/>
          <w:sz w:val="24"/>
          <w:szCs w:val="24"/>
        </w:rPr>
        <w:t>Purwanto</w:t>
      </w:r>
      <w:proofErr w:type="spellEnd"/>
      <w:r w:rsidRPr="008D5D53">
        <w:rPr>
          <w:spacing w:val="-2"/>
          <w:sz w:val="24"/>
          <w:szCs w:val="24"/>
        </w:rPr>
        <w:t xml:space="preserve"> “ Solar Cell ( Photo Voltaic / PV ) </w:t>
      </w:r>
      <w:proofErr w:type="spellStart"/>
      <w:r w:rsidRPr="008D5D53">
        <w:rPr>
          <w:spacing w:val="-2"/>
          <w:sz w:val="24"/>
          <w:szCs w:val="24"/>
        </w:rPr>
        <w:t>Solusi</w:t>
      </w:r>
      <w:proofErr w:type="spellEnd"/>
      <w:r w:rsidRPr="008D5D53">
        <w:rPr>
          <w:spacing w:val="-2"/>
          <w:sz w:val="24"/>
          <w:szCs w:val="24"/>
        </w:rPr>
        <w:t xml:space="preserve"> </w:t>
      </w:r>
      <w:proofErr w:type="spellStart"/>
      <w:r w:rsidRPr="008D5D53">
        <w:rPr>
          <w:spacing w:val="-2"/>
          <w:sz w:val="24"/>
          <w:szCs w:val="24"/>
        </w:rPr>
        <w:t>menuju</w:t>
      </w:r>
      <w:proofErr w:type="spellEnd"/>
      <w:r w:rsidRPr="008D5D53">
        <w:rPr>
          <w:spacing w:val="-2"/>
          <w:sz w:val="24"/>
          <w:szCs w:val="24"/>
        </w:rPr>
        <w:t xml:space="preserve"> </w:t>
      </w:r>
      <w:proofErr w:type="spellStart"/>
      <w:r w:rsidRPr="008D5D53">
        <w:rPr>
          <w:spacing w:val="-2"/>
          <w:sz w:val="24"/>
          <w:szCs w:val="24"/>
        </w:rPr>
        <w:t>Pulau</w:t>
      </w:r>
      <w:proofErr w:type="spellEnd"/>
      <w:r w:rsidRPr="00BE384A">
        <w:rPr>
          <w:spacing w:val="-2"/>
          <w:sz w:val="24"/>
          <w:szCs w:val="24"/>
        </w:rPr>
        <w:t xml:space="preserve"> </w:t>
      </w:r>
    </w:p>
    <w:p w:rsidR="009D44DB" w:rsidRDefault="009D44DB" w:rsidP="009D44DB">
      <w:pPr>
        <w:pStyle w:val="ListParagraph"/>
        <w:tabs>
          <w:tab w:val="left" w:pos="5565"/>
        </w:tabs>
        <w:spacing w:line="360" w:lineRule="auto"/>
        <w:ind w:right="1055"/>
        <w:rPr>
          <w:spacing w:val="-2"/>
          <w:sz w:val="24"/>
          <w:szCs w:val="24"/>
        </w:rPr>
      </w:pPr>
      <w:proofErr w:type="spellStart"/>
      <w:r w:rsidRPr="008D5D53">
        <w:rPr>
          <w:spacing w:val="-2"/>
          <w:sz w:val="24"/>
          <w:szCs w:val="24"/>
        </w:rPr>
        <w:t>Jurnal</w:t>
      </w:r>
      <w:proofErr w:type="spellEnd"/>
      <w:r w:rsidRPr="008D5D53">
        <w:rPr>
          <w:spacing w:val="-2"/>
          <w:sz w:val="24"/>
          <w:szCs w:val="24"/>
        </w:rPr>
        <w:t xml:space="preserve"> </w:t>
      </w:r>
      <w:proofErr w:type="spellStart"/>
      <w:r w:rsidRPr="008D5D53">
        <w:rPr>
          <w:spacing w:val="-2"/>
          <w:sz w:val="24"/>
          <w:szCs w:val="24"/>
        </w:rPr>
        <w:t>Penelitian</w:t>
      </w:r>
      <w:proofErr w:type="spellEnd"/>
      <w:r w:rsidRPr="008D5D53">
        <w:rPr>
          <w:spacing w:val="-2"/>
          <w:sz w:val="24"/>
          <w:szCs w:val="24"/>
        </w:rPr>
        <w:t xml:space="preserve"> </w:t>
      </w:r>
      <w:proofErr w:type="spellStart"/>
      <w:r w:rsidRPr="008D5D53">
        <w:rPr>
          <w:spacing w:val="-2"/>
          <w:sz w:val="24"/>
          <w:szCs w:val="24"/>
        </w:rPr>
        <w:t>dan</w:t>
      </w:r>
      <w:proofErr w:type="spellEnd"/>
      <w:r w:rsidRPr="008D5D53">
        <w:rPr>
          <w:spacing w:val="-2"/>
          <w:sz w:val="24"/>
          <w:szCs w:val="24"/>
        </w:rPr>
        <w:t xml:space="preserve"> </w:t>
      </w:r>
      <w:proofErr w:type="spellStart"/>
      <w:r w:rsidRPr="008D5D53">
        <w:rPr>
          <w:spacing w:val="-2"/>
          <w:sz w:val="24"/>
          <w:szCs w:val="24"/>
        </w:rPr>
        <w:t>Karya</w:t>
      </w:r>
      <w:proofErr w:type="spellEnd"/>
      <w:r w:rsidRPr="008D5D53">
        <w:rPr>
          <w:spacing w:val="-2"/>
          <w:sz w:val="24"/>
          <w:szCs w:val="24"/>
        </w:rPr>
        <w:t xml:space="preserve"> </w:t>
      </w:r>
      <w:proofErr w:type="spellStart"/>
      <w:r w:rsidRPr="008D5D53">
        <w:rPr>
          <w:spacing w:val="-2"/>
          <w:sz w:val="24"/>
          <w:szCs w:val="24"/>
        </w:rPr>
        <w:t>Ilmiah</w:t>
      </w:r>
      <w:proofErr w:type="spellEnd"/>
      <w:r w:rsidRPr="008D5D53">
        <w:rPr>
          <w:spacing w:val="-2"/>
          <w:sz w:val="24"/>
          <w:szCs w:val="24"/>
        </w:rPr>
        <w:t xml:space="preserve"> </w:t>
      </w:r>
      <w:proofErr w:type="spellStart"/>
      <w:r w:rsidRPr="008D5D53">
        <w:rPr>
          <w:spacing w:val="-2"/>
          <w:sz w:val="24"/>
          <w:szCs w:val="24"/>
        </w:rPr>
        <w:t>Lembaga</w:t>
      </w:r>
      <w:proofErr w:type="spellEnd"/>
      <w:r w:rsidRPr="008D5D53">
        <w:rPr>
          <w:spacing w:val="-2"/>
          <w:sz w:val="24"/>
          <w:szCs w:val="24"/>
        </w:rPr>
        <w:t xml:space="preserve"> </w:t>
      </w:r>
      <w:proofErr w:type="spellStart"/>
      <w:r w:rsidRPr="008D5D53">
        <w:rPr>
          <w:spacing w:val="-2"/>
          <w:sz w:val="24"/>
          <w:szCs w:val="24"/>
        </w:rPr>
        <w:t>Penelitian</w:t>
      </w:r>
      <w:proofErr w:type="spellEnd"/>
      <w:r w:rsidRPr="008D5D53">
        <w:rPr>
          <w:spacing w:val="-2"/>
          <w:sz w:val="24"/>
          <w:szCs w:val="24"/>
        </w:rPr>
        <w:t xml:space="preserve"> </w:t>
      </w:r>
      <w:proofErr w:type="spellStart"/>
      <w:r w:rsidRPr="008D5D53">
        <w:rPr>
          <w:spacing w:val="-2"/>
          <w:sz w:val="24"/>
          <w:szCs w:val="24"/>
        </w:rPr>
        <w:t>Universitas</w:t>
      </w:r>
      <w:proofErr w:type="spellEnd"/>
      <w:r w:rsidRPr="008D5D53">
        <w:rPr>
          <w:spacing w:val="-2"/>
          <w:sz w:val="24"/>
          <w:szCs w:val="24"/>
        </w:rPr>
        <w:t xml:space="preserve"> </w:t>
      </w:r>
      <w:proofErr w:type="spellStart"/>
      <w:r w:rsidRPr="008D5D53">
        <w:rPr>
          <w:spacing w:val="-2"/>
          <w:sz w:val="24"/>
          <w:szCs w:val="24"/>
        </w:rPr>
        <w:t>Trisakti</w:t>
      </w:r>
      <w:proofErr w:type="spellEnd"/>
    </w:p>
    <w:p w:rsidR="009D44DB" w:rsidRDefault="009D44DB" w:rsidP="009D44DB">
      <w:pPr>
        <w:pStyle w:val="ListParagraph"/>
        <w:tabs>
          <w:tab w:val="left" w:pos="5565"/>
        </w:tabs>
        <w:spacing w:line="360" w:lineRule="auto"/>
        <w:ind w:right="1055"/>
        <w:rPr>
          <w:sz w:val="24"/>
          <w:szCs w:val="24"/>
        </w:rPr>
      </w:pPr>
      <w:hyperlink r:id="rId13" w:tgtFrame="_parent" w:history="1">
        <w:proofErr w:type="spellStart"/>
        <w:r w:rsidRPr="008D5D53">
          <w:rPr>
            <w:rStyle w:val="Hyperlink"/>
            <w:rFonts w:eastAsiaTheme="minorEastAsia"/>
            <w:sz w:val="24"/>
            <w:szCs w:val="24"/>
            <w:shd w:val="clear" w:color="auto" w:fill="FFFFFF"/>
          </w:rPr>
          <w:t>Vol</w:t>
        </w:r>
        <w:proofErr w:type="spellEnd"/>
        <w:r w:rsidRPr="008D5D53">
          <w:rPr>
            <w:rStyle w:val="Hyperlink"/>
            <w:rFonts w:eastAsiaTheme="minorEastAsia"/>
            <w:sz w:val="24"/>
            <w:szCs w:val="24"/>
            <w:shd w:val="clear" w:color="auto" w:fill="FFFFFF"/>
          </w:rPr>
          <w:t xml:space="preserve"> 5, No 2 (2020)</w:t>
        </w:r>
      </w:hyperlink>
      <w:r>
        <w:rPr>
          <w:sz w:val="24"/>
          <w:szCs w:val="24"/>
        </w:rPr>
        <w:t xml:space="preserve"> </w:t>
      </w:r>
    </w:p>
    <w:p w:rsidR="009D44DB" w:rsidRDefault="009D44DB" w:rsidP="009D44DB">
      <w:pPr>
        <w:pStyle w:val="ListParagraph"/>
        <w:numPr>
          <w:ilvl w:val="0"/>
          <w:numId w:val="11"/>
        </w:numPr>
        <w:tabs>
          <w:tab w:val="left" w:pos="5565"/>
          <w:tab w:val="left" w:pos="8931"/>
        </w:tabs>
        <w:spacing w:after="200" w:line="360" w:lineRule="auto"/>
        <w:ind w:right="-46"/>
        <w:rPr>
          <w:color w:val="444444"/>
          <w:sz w:val="24"/>
          <w:szCs w:val="24"/>
        </w:rPr>
      </w:pPr>
      <w:hyperlink r:id="rId14" w:tooltip="Ilham Rizqi Sasmita" w:history="1">
        <w:proofErr w:type="spellStart"/>
        <w:r w:rsidRPr="00CE3055">
          <w:rPr>
            <w:rStyle w:val="Hyperlink"/>
            <w:rFonts w:eastAsiaTheme="minorEastAsia"/>
            <w:sz w:val="24"/>
            <w:szCs w:val="24"/>
          </w:rPr>
          <w:t>Ilham</w:t>
        </w:r>
        <w:proofErr w:type="spellEnd"/>
        <w:r w:rsidRPr="00CE3055">
          <w:rPr>
            <w:rStyle w:val="Hyperlink"/>
            <w:rFonts w:eastAsiaTheme="minorEastAsia"/>
            <w:sz w:val="24"/>
            <w:szCs w:val="24"/>
          </w:rPr>
          <w:t xml:space="preserve"> </w:t>
        </w:r>
        <w:proofErr w:type="spellStart"/>
        <w:r w:rsidRPr="00CE3055">
          <w:rPr>
            <w:rStyle w:val="Hyperlink"/>
            <w:rFonts w:eastAsiaTheme="minorEastAsia"/>
            <w:sz w:val="24"/>
            <w:szCs w:val="24"/>
          </w:rPr>
          <w:t>Rizqi</w:t>
        </w:r>
        <w:proofErr w:type="spellEnd"/>
        <w:r w:rsidRPr="00CE3055">
          <w:rPr>
            <w:rStyle w:val="Hyperlink"/>
            <w:rFonts w:eastAsiaTheme="minorEastAsia"/>
            <w:sz w:val="24"/>
            <w:szCs w:val="24"/>
          </w:rPr>
          <w:t xml:space="preserve"> </w:t>
        </w:r>
        <w:proofErr w:type="spellStart"/>
        <w:r w:rsidRPr="00CE3055">
          <w:rPr>
            <w:rStyle w:val="Hyperlink"/>
            <w:rFonts w:eastAsiaTheme="minorEastAsia"/>
            <w:sz w:val="24"/>
            <w:szCs w:val="24"/>
          </w:rPr>
          <w:t>Sasmita</w:t>
        </w:r>
        <w:proofErr w:type="spellEnd"/>
      </w:hyperlink>
      <w:r>
        <w:rPr>
          <w:sz w:val="24"/>
          <w:szCs w:val="24"/>
        </w:rPr>
        <w:t xml:space="preserve"> “ </w:t>
      </w:r>
      <w:proofErr w:type="spellStart"/>
      <w:r w:rsidRPr="00CE3055">
        <w:rPr>
          <w:color w:val="444444"/>
          <w:sz w:val="24"/>
          <w:szCs w:val="24"/>
        </w:rPr>
        <w:t>Me</w:t>
      </w:r>
      <w:r>
        <w:rPr>
          <w:color w:val="444444"/>
          <w:sz w:val="24"/>
          <w:szCs w:val="24"/>
        </w:rPr>
        <w:t>nghitung</w:t>
      </w:r>
      <w:proofErr w:type="spellEnd"/>
      <w:r>
        <w:rPr>
          <w:color w:val="444444"/>
          <w:sz w:val="24"/>
          <w:szCs w:val="24"/>
        </w:rPr>
        <w:t xml:space="preserve"> </w:t>
      </w:r>
      <w:proofErr w:type="spellStart"/>
      <w:r>
        <w:rPr>
          <w:color w:val="444444"/>
          <w:sz w:val="24"/>
          <w:szCs w:val="24"/>
        </w:rPr>
        <w:t>Kapasitas</w:t>
      </w:r>
      <w:proofErr w:type="spellEnd"/>
      <w:r>
        <w:rPr>
          <w:color w:val="444444"/>
          <w:sz w:val="24"/>
          <w:szCs w:val="24"/>
        </w:rPr>
        <w:t xml:space="preserve"> Panel Surya y</w:t>
      </w:r>
      <w:r w:rsidRPr="00CE3055">
        <w:rPr>
          <w:color w:val="444444"/>
          <w:sz w:val="24"/>
          <w:szCs w:val="24"/>
        </w:rPr>
        <w:t xml:space="preserve">ang </w:t>
      </w:r>
      <w:proofErr w:type="spellStart"/>
      <w:r>
        <w:rPr>
          <w:color w:val="444444"/>
          <w:sz w:val="24"/>
          <w:szCs w:val="24"/>
        </w:rPr>
        <w:t>d</w:t>
      </w:r>
      <w:r w:rsidRPr="00CE3055">
        <w:rPr>
          <w:color w:val="444444"/>
          <w:sz w:val="24"/>
          <w:szCs w:val="24"/>
        </w:rPr>
        <w:t>ibutuhkan</w:t>
      </w:r>
      <w:proofErr w:type="spellEnd"/>
      <w:r>
        <w:rPr>
          <w:color w:val="444444"/>
          <w:sz w:val="24"/>
          <w:szCs w:val="24"/>
        </w:rPr>
        <w:t xml:space="preserve"> “</w:t>
      </w:r>
    </w:p>
    <w:p w:rsidR="009D44DB" w:rsidRDefault="009D44DB" w:rsidP="009D44DB">
      <w:pPr>
        <w:pStyle w:val="ListParagraph"/>
        <w:tabs>
          <w:tab w:val="left" w:pos="5565"/>
          <w:tab w:val="left" w:pos="8931"/>
        </w:tabs>
        <w:spacing w:line="360" w:lineRule="auto"/>
        <w:ind w:right="-46"/>
        <w:rPr>
          <w:sz w:val="24"/>
          <w:szCs w:val="24"/>
        </w:rPr>
      </w:pPr>
      <w:r>
        <w:rPr>
          <w:iCs/>
          <w:color w:val="111111"/>
          <w:sz w:val="24"/>
          <w:szCs w:val="24"/>
          <w:shd w:val="clear" w:color="auto" w:fill="FFFFFF"/>
        </w:rPr>
        <w:t xml:space="preserve">   </w:t>
      </w:r>
      <w:hyperlink r:id="rId15" w:history="1">
        <w:r w:rsidRPr="00292B02">
          <w:rPr>
            <w:rStyle w:val="Hyperlink"/>
            <w:rFonts w:eastAsiaTheme="minorEastAsia"/>
            <w:sz w:val="24"/>
            <w:szCs w:val="24"/>
          </w:rPr>
          <w:t>https://www.energymatters.com.au/panels-modules/choosing-solar-panels/</w:t>
        </w:r>
      </w:hyperlink>
    </w:p>
    <w:p w:rsidR="009D44DB" w:rsidRPr="005A6314" w:rsidRDefault="009D44DB" w:rsidP="009D44DB">
      <w:pPr>
        <w:pStyle w:val="ListParagraph"/>
        <w:numPr>
          <w:ilvl w:val="0"/>
          <w:numId w:val="11"/>
        </w:numPr>
        <w:shd w:val="clear" w:color="auto" w:fill="FFFFFF"/>
        <w:spacing w:after="200" w:line="360" w:lineRule="auto"/>
        <w:ind w:left="714" w:hanging="357"/>
        <w:rPr>
          <w:color w:val="333333"/>
          <w:sz w:val="24"/>
          <w:szCs w:val="24"/>
          <w:lang w:eastAsia="id-ID"/>
        </w:rPr>
      </w:pPr>
      <w:proofErr w:type="spellStart"/>
      <w:r w:rsidRPr="005A6314">
        <w:rPr>
          <w:iCs/>
          <w:color w:val="333333"/>
          <w:sz w:val="24"/>
          <w:szCs w:val="24"/>
          <w:lang w:eastAsia="id-ID"/>
        </w:rPr>
        <w:t>Taqwan</w:t>
      </w:r>
      <w:proofErr w:type="spellEnd"/>
      <w:r w:rsidRPr="005A6314">
        <w:rPr>
          <w:iCs/>
          <w:color w:val="333333"/>
          <w:sz w:val="24"/>
          <w:szCs w:val="24"/>
          <w:lang w:eastAsia="id-ID"/>
        </w:rPr>
        <w:t xml:space="preserve"> </w:t>
      </w:r>
      <w:proofErr w:type="spellStart"/>
      <w:r w:rsidRPr="005A6314">
        <w:rPr>
          <w:iCs/>
          <w:color w:val="333333"/>
          <w:sz w:val="24"/>
          <w:szCs w:val="24"/>
          <w:lang w:eastAsia="id-ID"/>
        </w:rPr>
        <w:t>Thamrin</w:t>
      </w:r>
      <w:proofErr w:type="spellEnd"/>
      <w:r w:rsidRPr="005A6314">
        <w:rPr>
          <w:iCs/>
          <w:color w:val="333333"/>
          <w:sz w:val="24"/>
          <w:szCs w:val="24"/>
          <w:lang w:eastAsia="id-ID"/>
        </w:rPr>
        <w:t xml:space="preserve">, </w:t>
      </w:r>
      <w:proofErr w:type="spellStart"/>
      <w:r w:rsidRPr="005A6314">
        <w:rPr>
          <w:iCs/>
          <w:color w:val="333333"/>
          <w:sz w:val="24"/>
          <w:szCs w:val="24"/>
          <w:lang w:eastAsia="id-ID"/>
        </w:rPr>
        <w:t>Erlangga</w:t>
      </w:r>
      <w:proofErr w:type="spellEnd"/>
      <w:r w:rsidRPr="005A6314">
        <w:rPr>
          <w:iCs/>
          <w:color w:val="333333"/>
          <w:sz w:val="24"/>
          <w:szCs w:val="24"/>
          <w:lang w:eastAsia="id-ID"/>
        </w:rPr>
        <w:t xml:space="preserve"> </w:t>
      </w:r>
      <w:proofErr w:type="spellStart"/>
      <w:r w:rsidRPr="005A6314">
        <w:rPr>
          <w:iCs/>
          <w:color w:val="333333"/>
          <w:sz w:val="24"/>
          <w:szCs w:val="24"/>
          <w:lang w:eastAsia="id-ID"/>
        </w:rPr>
        <w:t>Erlangga</w:t>
      </w:r>
      <w:proofErr w:type="spellEnd"/>
      <w:r w:rsidRPr="005A6314">
        <w:rPr>
          <w:iCs/>
          <w:color w:val="333333"/>
          <w:sz w:val="24"/>
          <w:szCs w:val="24"/>
          <w:lang w:eastAsia="id-ID"/>
        </w:rPr>
        <w:t xml:space="preserve">, </w:t>
      </w:r>
      <w:proofErr w:type="spellStart"/>
      <w:r w:rsidRPr="005A6314">
        <w:rPr>
          <w:iCs/>
          <w:color w:val="333333"/>
          <w:sz w:val="24"/>
          <w:szCs w:val="24"/>
          <w:lang w:eastAsia="id-ID"/>
        </w:rPr>
        <w:t>Wiwin</w:t>
      </w:r>
      <w:proofErr w:type="spellEnd"/>
      <w:r w:rsidRPr="005A6314">
        <w:rPr>
          <w:iCs/>
          <w:color w:val="333333"/>
          <w:sz w:val="24"/>
          <w:szCs w:val="24"/>
          <w:lang w:eastAsia="id-ID"/>
        </w:rPr>
        <w:t xml:space="preserve"> </w:t>
      </w:r>
      <w:proofErr w:type="spellStart"/>
      <w:r w:rsidRPr="005A6314">
        <w:rPr>
          <w:iCs/>
          <w:color w:val="333333"/>
          <w:sz w:val="24"/>
          <w:szCs w:val="24"/>
          <w:lang w:eastAsia="id-ID"/>
        </w:rPr>
        <w:t>Susanty</w:t>
      </w:r>
      <w:proofErr w:type="spellEnd"/>
    </w:p>
    <w:p w:rsidR="009D44DB" w:rsidRDefault="009D44DB" w:rsidP="009D44DB">
      <w:pPr>
        <w:pStyle w:val="ListParagraph"/>
        <w:shd w:val="clear" w:color="auto" w:fill="FFFFFF"/>
        <w:spacing w:line="360" w:lineRule="auto"/>
        <w:rPr>
          <w:color w:val="333333"/>
          <w:sz w:val="24"/>
          <w:szCs w:val="24"/>
          <w:lang w:eastAsia="id-ID"/>
        </w:rPr>
      </w:pPr>
      <w:proofErr w:type="gramStart"/>
      <w:r>
        <w:rPr>
          <w:color w:val="333333"/>
          <w:sz w:val="24"/>
          <w:szCs w:val="24"/>
          <w:lang w:eastAsia="id-ID"/>
        </w:rPr>
        <w:t xml:space="preserve">“ </w:t>
      </w:r>
      <w:proofErr w:type="spellStart"/>
      <w:r>
        <w:rPr>
          <w:color w:val="333333"/>
          <w:sz w:val="24"/>
          <w:szCs w:val="24"/>
          <w:lang w:eastAsia="id-ID"/>
        </w:rPr>
        <w:t>Implementasi</w:t>
      </w:r>
      <w:proofErr w:type="spellEnd"/>
      <w:proofErr w:type="gramEnd"/>
      <w:r>
        <w:rPr>
          <w:color w:val="333333"/>
          <w:sz w:val="24"/>
          <w:szCs w:val="24"/>
          <w:lang w:eastAsia="id-ID"/>
        </w:rPr>
        <w:t xml:space="preserve"> </w:t>
      </w:r>
      <w:proofErr w:type="spellStart"/>
      <w:r>
        <w:rPr>
          <w:color w:val="333333"/>
          <w:sz w:val="24"/>
          <w:szCs w:val="24"/>
          <w:lang w:eastAsia="id-ID"/>
        </w:rPr>
        <w:t>Rumah</w:t>
      </w:r>
      <w:proofErr w:type="spellEnd"/>
      <w:r>
        <w:rPr>
          <w:color w:val="333333"/>
          <w:sz w:val="24"/>
          <w:szCs w:val="24"/>
          <w:lang w:eastAsia="id-ID"/>
        </w:rPr>
        <w:t xml:space="preserve"> </w:t>
      </w:r>
      <w:proofErr w:type="spellStart"/>
      <w:r>
        <w:rPr>
          <w:color w:val="333333"/>
          <w:sz w:val="24"/>
          <w:szCs w:val="24"/>
          <w:lang w:eastAsia="id-ID"/>
        </w:rPr>
        <w:t>Listrik</w:t>
      </w:r>
      <w:proofErr w:type="spellEnd"/>
      <w:r>
        <w:rPr>
          <w:color w:val="333333"/>
          <w:sz w:val="24"/>
          <w:szCs w:val="24"/>
          <w:lang w:eastAsia="id-ID"/>
        </w:rPr>
        <w:t xml:space="preserve"> </w:t>
      </w:r>
      <w:proofErr w:type="spellStart"/>
      <w:r>
        <w:rPr>
          <w:color w:val="333333"/>
          <w:sz w:val="24"/>
          <w:szCs w:val="24"/>
          <w:lang w:eastAsia="id-ID"/>
        </w:rPr>
        <w:t>Bertbasi</w:t>
      </w:r>
      <w:proofErr w:type="spellEnd"/>
      <w:r>
        <w:rPr>
          <w:color w:val="333333"/>
          <w:sz w:val="24"/>
          <w:szCs w:val="24"/>
          <w:lang w:eastAsia="id-ID"/>
        </w:rPr>
        <w:t xml:space="preserve"> Solar Cell “ Explore , </w:t>
      </w:r>
      <w:proofErr w:type="spellStart"/>
      <w:r>
        <w:rPr>
          <w:color w:val="333333"/>
          <w:sz w:val="24"/>
          <w:szCs w:val="24"/>
          <w:lang w:eastAsia="id-ID"/>
        </w:rPr>
        <w:t>Jurnal</w:t>
      </w:r>
      <w:proofErr w:type="spellEnd"/>
      <w:r>
        <w:rPr>
          <w:color w:val="333333"/>
          <w:sz w:val="24"/>
          <w:szCs w:val="24"/>
          <w:lang w:eastAsia="id-ID"/>
        </w:rPr>
        <w:t xml:space="preserve"> </w:t>
      </w:r>
      <w:proofErr w:type="spellStart"/>
      <w:r>
        <w:rPr>
          <w:color w:val="333333"/>
          <w:sz w:val="24"/>
          <w:szCs w:val="24"/>
          <w:lang w:eastAsia="id-ID"/>
        </w:rPr>
        <w:t>Sistem</w:t>
      </w:r>
      <w:proofErr w:type="spellEnd"/>
      <w:r>
        <w:rPr>
          <w:color w:val="333333"/>
          <w:sz w:val="24"/>
          <w:szCs w:val="24"/>
          <w:lang w:eastAsia="id-ID"/>
        </w:rPr>
        <w:t xml:space="preserve"> </w:t>
      </w:r>
      <w:proofErr w:type="spellStart"/>
      <w:r>
        <w:rPr>
          <w:color w:val="333333"/>
          <w:sz w:val="24"/>
          <w:szCs w:val="24"/>
          <w:lang w:eastAsia="id-ID"/>
        </w:rPr>
        <w:t>Informasi</w:t>
      </w:r>
      <w:proofErr w:type="spellEnd"/>
      <w:r>
        <w:rPr>
          <w:color w:val="333333"/>
          <w:sz w:val="24"/>
          <w:szCs w:val="24"/>
          <w:lang w:eastAsia="id-ID"/>
        </w:rPr>
        <w:t xml:space="preserve"> </w:t>
      </w:r>
    </w:p>
    <w:p w:rsidR="009D44DB" w:rsidRDefault="009D44DB" w:rsidP="009D44DB">
      <w:pPr>
        <w:pStyle w:val="ListParagraph"/>
        <w:shd w:val="clear" w:color="auto" w:fill="FFFFFF"/>
        <w:spacing w:line="360" w:lineRule="auto"/>
        <w:rPr>
          <w:color w:val="333333"/>
          <w:sz w:val="24"/>
          <w:szCs w:val="24"/>
          <w:lang w:eastAsia="id-ID"/>
        </w:rPr>
      </w:pPr>
      <w:proofErr w:type="spellStart"/>
      <w:proofErr w:type="gramStart"/>
      <w:r>
        <w:rPr>
          <w:color w:val="333333"/>
          <w:sz w:val="24"/>
          <w:szCs w:val="24"/>
          <w:lang w:eastAsia="id-ID"/>
        </w:rPr>
        <w:t>dan</w:t>
      </w:r>
      <w:proofErr w:type="spellEnd"/>
      <w:proofErr w:type="gramEnd"/>
      <w:r>
        <w:rPr>
          <w:color w:val="333333"/>
          <w:sz w:val="24"/>
          <w:szCs w:val="24"/>
          <w:lang w:eastAsia="id-ID"/>
        </w:rPr>
        <w:t xml:space="preserve"> </w:t>
      </w:r>
      <w:proofErr w:type="spellStart"/>
      <w:r>
        <w:rPr>
          <w:color w:val="333333"/>
          <w:sz w:val="24"/>
          <w:szCs w:val="24"/>
          <w:lang w:eastAsia="id-ID"/>
        </w:rPr>
        <w:t>Telematika</w:t>
      </w:r>
      <w:proofErr w:type="spellEnd"/>
      <w:r>
        <w:rPr>
          <w:color w:val="333333"/>
          <w:sz w:val="24"/>
          <w:szCs w:val="24"/>
          <w:lang w:eastAsia="id-ID"/>
        </w:rPr>
        <w:t xml:space="preserve"> ( Telekomunikasi, Multimedia </w:t>
      </w:r>
      <w:proofErr w:type="spellStart"/>
      <w:r>
        <w:rPr>
          <w:color w:val="333333"/>
          <w:sz w:val="24"/>
          <w:szCs w:val="24"/>
          <w:lang w:eastAsia="id-ID"/>
        </w:rPr>
        <w:t>dan</w:t>
      </w:r>
      <w:proofErr w:type="spellEnd"/>
      <w:r>
        <w:rPr>
          <w:color w:val="333333"/>
          <w:sz w:val="24"/>
          <w:szCs w:val="24"/>
          <w:lang w:eastAsia="id-ID"/>
        </w:rPr>
        <w:t xml:space="preserve"> </w:t>
      </w:r>
      <w:proofErr w:type="spellStart"/>
      <w:r>
        <w:rPr>
          <w:color w:val="333333"/>
          <w:sz w:val="24"/>
          <w:szCs w:val="24"/>
          <w:lang w:eastAsia="id-ID"/>
        </w:rPr>
        <w:t>Informatika</w:t>
      </w:r>
      <w:proofErr w:type="spellEnd"/>
      <w:r>
        <w:rPr>
          <w:color w:val="333333"/>
          <w:sz w:val="24"/>
          <w:szCs w:val="24"/>
          <w:lang w:eastAsia="id-ID"/>
        </w:rPr>
        <w:t xml:space="preserve"> ). Vol. 9, no.2 </w:t>
      </w:r>
      <w:proofErr w:type="gramStart"/>
      <w:r>
        <w:rPr>
          <w:color w:val="333333"/>
          <w:sz w:val="24"/>
          <w:szCs w:val="24"/>
          <w:lang w:eastAsia="id-ID"/>
        </w:rPr>
        <w:t>( 2018</w:t>
      </w:r>
      <w:proofErr w:type="gramEnd"/>
      <w:r>
        <w:rPr>
          <w:color w:val="333333"/>
          <w:sz w:val="24"/>
          <w:szCs w:val="24"/>
          <w:lang w:eastAsia="id-ID"/>
        </w:rPr>
        <w:t xml:space="preserve"> )</w:t>
      </w:r>
    </w:p>
    <w:p w:rsidR="009D44DB" w:rsidRDefault="009D44DB" w:rsidP="009D44DB">
      <w:pPr>
        <w:pStyle w:val="ListParagraph"/>
        <w:numPr>
          <w:ilvl w:val="0"/>
          <w:numId w:val="11"/>
        </w:numPr>
        <w:shd w:val="clear" w:color="auto" w:fill="FFFFFF"/>
        <w:spacing w:after="200" w:line="360" w:lineRule="auto"/>
        <w:rPr>
          <w:color w:val="333333"/>
          <w:sz w:val="24"/>
          <w:szCs w:val="24"/>
          <w:lang w:eastAsia="id-ID"/>
        </w:rPr>
      </w:pPr>
      <w:r>
        <w:rPr>
          <w:color w:val="333333"/>
          <w:sz w:val="24"/>
          <w:szCs w:val="24"/>
          <w:lang w:eastAsia="id-ID"/>
        </w:rPr>
        <w:t xml:space="preserve">Archie W. Culp, Jr. Ph.D. Editor </w:t>
      </w:r>
      <w:proofErr w:type="spellStart"/>
      <w:r>
        <w:rPr>
          <w:color w:val="333333"/>
          <w:sz w:val="24"/>
          <w:szCs w:val="24"/>
          <w:lang w:eastAsia="id-ID"/>
        </w:rPr>
        <w:t>Penerjemah</w:t>
      </w:r>
      <w:proofErr w:type="spellEnd"/>
      <w:r>
        <w:rPr>
          <w:color w:val="333333"/>
          <w:sz w:val="24"/>
          <w:szCs w:val="24"/>
          <w:lang w:eastAsia="id-ID"/>
        </w:rPr>
        <w:t xml:space="preserve">. Ir. Darwin </w:t>
      </w:r>
      <w:proofErr w:type="spellStart"/>
      <w:r>
        <w:rPr>
          <w:color w:val="333333"/>
          <w:sz w:val="24"/>
          <w:szCs w:val="24"/>
          <w:lang w:eastAsia="id-ID"/>
        </w:rPr>
        <w:t>Sitompul</w:t>
      </w:r>
      <w:proofErr w:type="spellEnd"/>
      <w:r>
        <w:rPr>
          <w:color w:val="333333"/>
          <w:sz w:val="24"/>
          <w:szCs w:val="24"/>
          <w:lang w:eastAsia="id-ID"/>
        </w:rPr>
        <w:t xml:space="preserve">, </w:t>
      </w:r>
      <w:proofErr w:type="spellStart"/>
      <w:r>
        <w:rPr>
          <w:color w:val="333333"/>
          <w:sz w:val="24"/>
          <w:szCs w:val="24"/>
          <w:lang w:eastAsia="id-ID"/>
        </w:rPr>
        <w:t>M.Eng</w:t>
      </w:r>
      <w:proofErr w:type="spellEnd"/>
      <w:r>
        <w:rPr>
          <w:color w:val="333333"/>
          <w:sz w:val="24"/>
          <w:szCs w:val="24"/>
          <w:lang w:eastAsia="id-ID"/>
        </w:rPr>
        <w:t xml:space="preserve"> </w:t>
      </w:r>
      <w:proofErr w:type="gramStart"/>
      <w:r>
        <w:rPr>
          <w:color w:val="333333"/>
          <w:sz w:val="24"/>
          <w:szCs w:val="24"/>
          <w:lang w:eastAsia="id-ID"/>
        </w:rPr>
        <w:t xml:space="preserve">“ </w:t>
      </w:r>
      <w:proofErr w:type="spellStart"/>
      <w:r>
        <w:rPr>
          <w:color w:val="333333"/>
          <w:sz w:val="24"/>
          <w:szCs w:val="24"/>
          <w:lang w:eastAsia="id-ID"/>
        </w:rPr>
        <w:t>Prinsip</w:t>
      </w:r>
      <w:proofErr w:type="spellEnd"/>
      <w:proofErr w:type="gramEnd"/>
      <w:r>
        <w:rPr>
          <w:color w:val="333333"/>
          <w:sz w:val="24"/>
          <w:szCs w:val="24"/>
          <w:lang w:eastAsia="id-ID"/>
        </w:rPr>
        <w:t xml:space="preserve"> </w:t>
      </w:r>
      <w:proofErr w:type="spellStart"/>
      <w:r>
        <w:rPr>
          <w:color w:val="333333"/>
          <w:sz w:val="24"/>
          <w:szCs w:val="24"/>
          <w:lang w:eastAsia="id-ID"/>
        </w:rPr>
        <w:t>Prinsip</w:t>
      </w:r>
      <w:proofErr w:type="spellEnd"/>
      <w:r>
        <w:rPr>
          <w:color w:val="333333"/>
          <w:sz w:val="24"/>
          <w:szCs w:val="24"/>
          <w:lang w:eastAsia="id-ID"/>
        </w:rPr>
        <w:t xml:space="preserve"> </w:t>
      </w:r>
      <w:proofErr w:type="spellStart"/>
      <w:r>
        <w:rPr>
          <w:color w:val="333333"/>
          <w:sz w:val="24"/>
          <w:szCs w:val="24"/>
          <w:lang w:eastAsia="id-ID"/>
        </w:rPr>
        <w:t>Konversi</w:t>
      </w:r>
      <w:proofErr w:type="spellEnd"/>
      <w:r>
        <w:rPr>
          <w:color w:val="333333"/>
          <w:sz w:val="24"/>
          <w:szCs w:val="24"/>
          <w:lang w:eastAsia="id-ID"/>
        </w:rPr>
        <w:t xml:space="preserve"> </w:t>
      </w:r>
      <w:proofErr w:type="spellStart"/>
      <w:r>
        <w:rPr>
          <w:color w:val="333333"/>
          <w:sz w:val="24"/>
          <w:szCs w:val="24"/>
          <w:lang w:eastAsia="id-ID"/>
        </w:rPr>
        <w:t>Energi</w:t>
      </w:r>
      <w:proofErr w:type="spellEnd"/>
      <w:r>
        <w:rPr>
          <w:color w:val="333333"/>
          <w:sz w:val="24"/>
          <w:szCs w:val="24"/>
          <w:lang w:eastAsia="id-ID"/>
        </w:rPr>
        <w:t xml:space="preserve"> “ </w:t>
      </w:r>
      <w:proofErr w:type="spellStart"/>
      <w:r>
        <w:rPr>
          <w:color w:val="333333"/>
          <w:sz w:val="24"/>
          <w:szCs w:val="24"/>
          <w:lang w:eastAsia="id-ID"/>
        </w:rPr>
        <w:t>Penerbit</w:t>
      </w:r>
      <w:proofErr w:type="spellEnd"/>
      <w:r>
        <w:rPr>
          <w:color w:val="333333"/>
          <w:sz w:val="24"/>
          <w:szCs w:val="24"/>
          <w:lang w:eastAsia="id-ID"/>
        </w:rPr>
        <w:t xml:space="preserve"> </w:t>
      </w:r>
      <w:proofErr w:type="spellStart"/>
      <w:r>
        <w:rPr>
          <w:color w:val="333333"/>
          <w:sz w:val="24"/>
          <w:szCs w:val="24"/>
          <w:lang w:eastAsia="id-ID"/>
        </w:rPr>
        <w:t>Erlangga</w:t>
      </w:r>
      <w:proofErr w:type="spellEnd"/>
      <w:r>
        <w:rPr>
          <w:color w:val="333333"/>
          <w:sz w:val="24"/>
          <w:szCs w:val="24"/>
          <w:lang w:eastAsia="id-ID"/>
        </w:rPr>
        <w:t xml:space="preserve"> , JL </w:t>
      </w:r>
      <w:proofErr w:type="spellStart"/>
      <w:r>
        <w:rPr>
          <w:color w:val="333333"/>
          <w:sz w:val="24"/>
          <w:szCs w:val="24"/>
          <w:lang w:eastAsia="id-ID"/>
        </w:rPr>
        <w:t>H.Baping</w:t>
      </w:r>
      <w:proofErr w:type="spellEnd"/>
      <w:r>
        <w:rPr>
          <w:color w:val="333333"/>
          <w:sz w:val="24"/>
          <w:szCs w:val="24"/>
          <w:lang w:eastAsia="id-ID"/>
        </w:rPr>
        <w:t xml:space="preserve"> Raya. No.100, </w:t>
      </w:r>
      <w:proofErr w:type="spellStart"/>
      <w:r>
        <w:rPr>
          <w:color w:val="333333"/>
          <w:sz w:val="24"/>
          <w:szCs w:val="24"/>
          <w:lang w:eastAsia="id-ID"/>
        </w:rPr>
        <w:t>Ciracas</w:t>
      </w:r>
      <w:proofErr w:type="spellEnd"/>
      <w:r>
        <w:rPr>
          <w:color w:val="333333"/>
          <w:sz w:val="24"/>
          <w:szCs w:val="24"/>
          <w:lang w:eastAsia="id-ID"/>
        </w:rPr>
        <w:t>. Jakarta 13740</w:t>
      </w:r>
    </w:p>
    <w:p w:rsidR="009D44DB" w:rsidRPr="005A6314" w:rsidRDefault="009D44DB" w:rsidP="009D44DB">
      <w:pPr>
        <w:pStyle w:val="ListParagraph"/>
        <w:shd w:val="clear" w:color="auto" w:fill="FFFFFF"/>
        <w:spacing w:line="360" w:lineRule="auto"/>
        <w:rPr>
          <w:color w:val="333333"/>
          <w:sz w:val="24"/>
          <w:szCs w:val="24"/>
          <w:lang w:eastAsia="id-ID"/>
        </w:rPr>
      </w:pPr>
    </w:p>
    <w:p w:rsidR="009D44DB" w:rsidRPr="00272DF1" w:rsidRDefault="009D44DB" w:rsidP="009D44DB">
      <w:pPr>
        <w:pStyle w:val="ListParagraph"/>
        <w:numPr>
          <w:ilvl w:val="0"/>
          <w:numId w:val="11"/>
        </w:numPr>
        <w:spacing w:after="200" w:line="360" w:lineRule="auto"/>
        <w:ind w:left="714" w:right="1055" w:hanging="357"/>
      </w:pPr>
    </w:p>
    <w:p w:rsidR="009D44DB" w:rsidRDefault="009D44DB" w:rsidP="009D44DB">
      <w:pPr>
        <w:spacing w:line="360" w:lineRule="auto"/>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p w:rsidR="005436F1" w:rsidRDefault="005436F1" w:rsidP="00AD471C">
      <w:pPr>
        <w:spacing w:line="360" w:lineRule="auto"/>
        <w:ind w:firstLine="720"/>
        <w:jc w:val="both"/>
        <w:rPr>
          <w:sz w:val="24"/>
          <w:szCs w:val="24"/>
          <w:lang w:val="id-ID"/>
        </w:rPr>
      </w:pPr>
    </w:p>
    <w:sectPr w:rsidR="005436F1" w:rsidSect="005436F1">
      <w:type w:val="continuous"/>
      <w:pgSz w:w="10320" w:h="14580"/>
      <w:pgMar w:top="1600" w:right="1440" w:bottom="280" w:left="1440" w:header="735" w:footer="106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3A" w:rsidRDefault="00452F3A">
      <w:r>
        <w:separator/>
      </w:r>
    </w:p>
  </w:endnote>
  <w:endnote w:type="continuationSeparator" w:id="0">
    <w:p w:rsidR="00452F3A" w:rsidRDefault="004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3A" w:rsidRDefault="00452F3A">
      <w:r>
        <w:separator/>
      </w:r>
    </w:p>
  </w:footnote>
  <w:footnote w:type="continuationSeparator" w:id="0">
    <w:p w:rsidR="00452F3A" w:rsidRDefault="0045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09" w:rsidRDefault="00452F3A">
    <w:pPr>
      <w:spacing w:line="200" w:lineRule="exact"/>
    </w:pPr>
    <w:r>
      <w:pict>
        <v:group id="_x0000_s2050" style="position:absolute;margin-left:94.15pt;margin-top:73.5pt;width:345.75pt;height:1.95pt;z-index:-1031;mso-position-horizontal-relative:page;mso-position-vertical-relative:page" coordorigin="1883,1470" coordsize="6915,39">
          <v:shape id="_x0000_s2051" style="position:absolute;left:1883;top:1470;width:6915;height:39" coordorigin="1883,1470" coordsize="6915,39" path="m1883,1509r6915,-39e" filled="f" strokecolor="#f5913e">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99.05pt;margin-top:35.75pt;width:317.3pt;height:37.05pt;z-index:-1030;mso-position-horizontal-relative:page;mso-position-vertical-relative:page" filled="f" stroked="f">
          <v:textbox style="mso-next-textbox:#_x0000_s2049" inset="0,0,0,0">
            <w:txbxContent>
              <w:p w:rsidR="006F2409" w:rsidRDefault="006F2409">
                <w:pPr>
                  <w:spacing w:before="2"/>
                  <w:ind w:left="2559" w:right="2546"/>
                  <w:jc w:val="center"/>
                  <w:rPr>
                    <w:rFonts w:ascii="Garamond" w:eastAsia="Garamond" w:hAnsi="Garamond" w:cs="Garamond"/>
                    <w:sz w:val="18"/>
                    <w:szCs w:val="18"/>
                  </w:rPr>
                </w:pPr>
                <w:proofErr w:type="spellStart"/>
                <w:r>
                  <w:rPr>
                    <w:rFonts w:ascii="Garamond" w:eastAsia="Garamond" w:hAnsi="Garamond" w:cs="Garamond"/>
                    <w:b/>
                    <w:sz w:val="18"/>
                    <w:szCs w:val="18"/>
                  </w:rPr>
                  <w:t>J</w:t>
                </w:r>
                <w:r>
                  <w:rPr>
                    <w:rFonts w:ascii="Garamond" w:eastAsia="Garamond" w:hAnsi="Garamond" w:cs="Garamond"/>
                    <w:b/>
                    <w:spacing w:val="1"/>
                    <w:sz w:val="18"/>
                    <w:szCs w:val="18"/>
                  </w:rPr>
                  <w:t>u</w:t>
                </w:r>
                <w:r>
                  <w:rPr>
                    <w:rFonts w:ascii="Garamond" w:eastAsia="Garamond" w:hAnsi="Garamond" w:cs="Garamond"/>
                    <w:b/>
                    <w:spacing w:val="-2"/>
                    <w:sz w:val="18"/>
                    <w:szCs w:val="18"/>
                  </w:rPr>
                  <w:t>r</w:t>
                </w:r>
                <w:r>
                  <w:rPr>
                    <w:rFonts w:ascii="Garamond" w:eastAsia="Garamond" w:hAnsi="Garamond" w:cs="Garamond"/>
                    <w:b/>
                    <w:sz w:val="18"/>
                    <w:szCs w:val="18"/>
                  </w:rPr>
                  <w:t>n</w:t>
                </w:r>
                <w:r>
                  <w:rPr>
                    <w:rFonts w:ascii="Garamond" w:eastAsia="Garamond" w:hAnsi="Garamond" w:cs="Garamond"/>
                    <w:b/>
                    <w:spacing w:val="2"/>
                    <w:sz w:val="18"/>
                    <w:szCs w:val="18"/>
                  </w:rPr>
                  <w:t>a</w:t>
                </w:r>
                <w:r>
                  <w:rPr>
                    <w:rFonts w:ascii="Garamond" w:eastAsia="Garamond" w:hAnsi="Garamond" w:cs="Garamond"/>
                    <w:b/>
                    <w:sz w:val="18"/>
                    <w:szCs w:val="18"/>
                  </w:rPr>
                  <w:t>l</w:t>
                </w:r>
                <w:proofErr w:type="spellEnd"/>
                <w:r>
                  <w:rPr>
                    <w:rFonts w:ascii="Garamond" w:eastAsia="Garamond" w:hAnsi="Garamond" w:cs="Garamond"/>
                    <w:b/>
                    <w:sz w:val="18"/>
                    <w:szCs w:val="18"/>
                  </w:rPr>
                  <w:t xml:space="preserve"> T</w:t>
                </w:r>
                <w:r>
                  <w:rPr>
                    <w:rFonts w:ascii="Garamond" w:eastAsia="Garamond" w:hAnsi="Garamond" w:cs="Garamond"/>
                    <w:b/>
                    <w:spacing w:val="1"/>
                    <w:sz w:val="18"/>
                    <w:szCs w:val="18"/>
                  </w:rPr>
                  <w:t>E</w:t>
                </w:r>
                <w:r>
                  <w:rPr>
                    <w:rFonts w:ascii="Garamond" w:eastAsia="Garamond" w:hAnsi="Garamond" w:cs="Garamond"/>
                    <w:b/>
                    <w:spacing w:val="-2"/>
                    <w:sz w:val="18"/>
                    <w:szCs w:val="18"/>
                  </w:rPr>
                  <w:t>K</w:t>
                </w:r>
                <w:r>
                  <w:rPr>
                    <w:rFonts w:ascii="Garamond" w:eastAsia="Garamond" w:hAnsi="Garamond" w:cs="Garamond"/>
                    <w:b/>
                    <w:sz w:val="18"/>
                    <w:szCs w:val="18"/>
                  </w:rPr>
                  <w:t>NO</w:t>
                </w:r>
              </w:p>
              <w:p w:rsidR="006F2409" w:rsidRDefault="006F2409">
                <w:pPr>
                  <w:spacing w:before="36"/>
                  <w:ind w:left="-17" w:right="-17"/>
                  <w:jc w:val="center"/>
                  <w:rPr>
                    <w:rFonts w:ascii="Garamond" w:eastAsia="Garamond" w:hAnsi="Garamond" w:cs="Garamond"/>
                  </w:rPr>
                </w:pPr>
                <w:r>
                  <w:rPr>
                    <w:rFonts w:ascii="Garamond" w:eastAsia="Garamond" w:hAnsi="Garamond" w:cs="Garamond"/>
                    <w:b/>
                    <w:spacing w:val="1"/>
                  </w:rPr>
                  <w:t>(</w:t>
                </w:r>
                <w:r>
                  <w:rPr>
                    <w:rFonts w:ascii="Garamond" w:eastAsia="Garamond" w:hAnsi="Garamond" w:cs="Garamond"/>
                    <w:b/>
                  </w:rPr>
                  <w:t>Civil</w:t>
                </w:r>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rPr>
                  <w:t>,</w:t>
                </w:r>
                <w:r>
                  <w:rPr>
                    <w:rFonts w:ascii="Garamond" w:eastAsia="Garamond" w:hAnsi="Garamond" w:cs="Garamond"/>
                    <w:b/>
                    <w:spacing w:val="1"/>
                  </w:rPr>
                  <w:t xml:space="preserve"> </w:t>
                </w:r>
                <w:proofErr w:type="spellStart"/>
                <w:r>
                  <w:rPr>
                    <w:rFonts w:ascii="Garamond" w:eastAsia="Garamond" w:hAnsi="Garamond" w:cs="Garamond"/>
                    <w:b/>
                    <w:spacing w:val="-2"/>
                  </w:rPr>
                  <w:t>E</w:t>
                </w:r>
                <w:r>
                  <w:rPr>
                    <w:rFonts w:ascii="Garamond" w:eastAsia="Garamond" w:hAnsi="Garamond" w:cs="Garamond"/>
                    <w:b/>
                  </w:rPr>
                  <w:t>l</w:t>
                </w:r>
                <w:r>
                  <w:rPr>
                    <w:rFonts w:ascii="Garamond" w:eastAsia="Garamond" w:hAnsi="Garamond" w:cs="Garamond"/>
                    <w:b/>
                    <w:spacing w:val="-2"/>
                  </w:rPr>
                  <w:t>e</w:t>
                </w:r>
                <w:r>
                  <w:rPr>
                    <w:rFonts w:ascii="Garamond" w:eastAsia="Garamond" w:hAnsi="Garamond" w:cs="Garamond"/>
                    <w:b/>
                    <w:spacing w:val="2"/>
                  </w:rPr>
                  <w:t>k</w:t>
                </w:r>
                <w:r>
                  <w:rPr>
                    <w:rFonts w:ascii="Garamond" w:eastAsia="Garamond" w:hAnsi="Garamond" w:cs="Garamond"/>
                    <w:b/>
                    <w:spacing w:val="1"/>
                  </w:rPr>
                  <w:t>t</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2"/>
                  </w:rPr>
                  <w:t>c</w:t>
                </w:r>
                <w:r>
                  <w:rPr>
                    <w:rFonts w:ascii="Garamond" w:eastAsia="Garamond" w:hAnsi="Garamond" w:cs="Garamond"/>
                    <w:b/>
                  </w:rPr>
                  <w:t>al</w:t>
                </w:r>
                <w:proofErr w:type="spellEnd"/>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spacing w:val="1"/>
                  </w:rPr>
                  <w:t xml:space="preserve"> </w:t>
                </w:r>
                <w:r>
                  <w:rPr>
                    <w:rFonts w:ascii="Garamond" w:eastAsia="Garamond" w:hAnsi="Garamond" w:cs="Garamond"/>
                    <w:b/>
                  </w:rPr>
                  <w:t>a</w:t>
                </w:r>
                <w:r>
                  <w:rPr>
                    <w:rFonts w:ascii="Garamond" w:eastAsia="Garamond" w:hAnsi="Garamond" w:cs="Garamond"/>
                    <w:b/>
                    <w:spacing w:val="2"/>
                  </w:rPr>
                  <w:t>n</w:t>
                </w:r>
                <w:r>
                  <w:rPr>
                    <w:rFonts w:ascii="Garamond" w:eastAsia="Garamond" w:hAnsi="Garamond" w:cs="Garamond"/>
                    <w:b/>
                  </w:rPr>
                  <w:t>d</w:t>
                </w:r>
                <w:r>
                  <w:rPr>
                    <w:rFonts w:ascii="Garamond" w:eastAsia="Garamond" w:hAnsi="Garamond" w:cs="Garamond"/>
                    <w:b/>
                    <w:spacing w:val="3"/>
                  </w:rPr>
                  <w:t xml:space="preserve"> </w:t>
                </w:r>
                <w:r>
                  <w:rPr>
                    <w:rFonts w:ascii="Garamond" w:eastAsia="Garamond" w:hAnsi="Garamond" w:cs="Garamond"/>
                    <w:b/>
                    <w:spacing w:val="1"/>
                  </w:rPr>
                  <w:t>I</w:t>
                </w:r>
                <w:r>
                  <w:rPr>
                    <w:rFonts w:ascii="Garamond" w:eastAsia="Garamond" w:hAnsi="Garamond" w:cs="Garamond"/>
                    <w:b/>
                    <w:spacing w:val="-2"/>
                  </w:rPr>
                  <w:t>n</w:t>
                </w:r>
                <w:r>
                  <w:rPr>
                    <w:rFonts w:ascii="Garamond" w:eastAsia="Garamond" w:hAnsi="Garamond" w:cs="Garamond"/>
                    <w:b/>
                    <w:spacing w:val="1"/>
                  </w:rPr>
                  <w:t>du</w:t>
                </w:r>
                <w:r>
                  <w:rPr>
                    <w:rFonts w:ascii="Garamond" w:eastAsia="Garamond" w:hAnsi="Garamond" w:cs="Garamond"/>
                    <w:b/>
                    <w:spacing w:val="-3"/>
                  </w:rPr>
                  <w:t>s</w:t>
                </w:r>
                <w:r>
                  <w:rPr>
                    <w:rFonts w:ascii="Garamond" w:eastAsia="Garamond" w:hAnsi="Garamond" w:cs="Garamond"/>
                    <w:b/>
                    <w:spacing w:val="1"/>
                  </w:rPr>
                  <w:t>t</w:t>
                </w:r>
                <w:r>
                  <w:rPr>
                    <w:rFonts w:ascii="Garamond" w:eastAsia="Garamond" w:hAnsi="Garamond" w:cs="Garamond"/>
                    <w:b/>
                    <w:spacing w:val="-1"/>
                  </w:rPr>
                  <w:t>r</w:t>
                </w:r>
                <w:r>
                  <w:rPr>
                    <w:rFonts w:ascii="Garamond" w:eastAsia="Garamond" w:hAnsi="Garamond" w:cs="Garamond"/>
                    <w:b/>
                  </w:rPr>
                  <w:t>ial</w:t>
                </w:r>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rPr>
                  <w:t>)</w:t>
                </w:r>
              </w:p>
              <w:p w:rsidR="006F2409" w:rsidRDefault="006F2409">
                <w:pPr>
                  <w:spacing w:before="35"/>
                  <w:ind w:left="577" w:right="565"/>
                  <w:jc w:val="center"/>
                  <w:rPr>
                    <w:rFonts w:ascii="Garamond" w:eastAsia="Garamond" w:hAnsi="Garamond" w:cs="Garamond"/>
                    <w:sz w:val="18"/>
                    <w:szCs w:val="18"/>
                  </w:rPr>
                </w:pPr>
                <w:r>
                  <w:rPr>
                    <w:rFonts w:ascii="Garamond" w:eastAsia="Garamond" w:hAnsi="Garamond" w:cs="Garamond"/>
                    <w:b/>
                    <w:sz w:val="18"/>
                    <w:szCs w:val="18"/>
                  </w:rPr>
                  <w:t>V</w:t>
                </w:r>
                <w:r>
                  <w:rPr>
                    <w:rFonts w:ascii="Garamond" w:eastAsia="Garamond" w:hAnsi="Garamond" w:cs="Garamond"/>
                    <w:b/>
                    <w:spacing w:val="-2"/>
                    <w:sz w:val="18"/>
                    <w:szCs w:val="18"/>
                  </w:rPr>
                  <w:t>o</w:t>
                </w:r>
                <w:r>
                  <w:rPr>
                    <w:rFonts w:ascii="Garamond" w:eastAsia="Garamond" w:hAnsi="Garamond" w:cs="Garamond"/>
                    <w:b/>
                    <w:spacing w:val="1"/>
                    <w:sz w:val="18"/>
                    <w:szCs w:val="18"/>
                  </w:rPr>
                  <w:t>l</w:t>
                </w:r>
                <w:r>
                  <w:rPr>
                    <w:rFonts w:ascii="Garamond" w:eastAsia="Garamond" w:hAnsi="Garamond" w:cs="Garamond"/>
                    <w:b/>
                    <w:sz w:val="18"/>
                    <w:szCs w:val="18"/>
                  </w:rPr>
                  <w:t xml:space="preserve">. </w:t>
                </w:r>
                <w:r>
                  <w:rPr>
                    <w:rFonts w:ascii="Garamond" w:eastAsia="Garamond" w:hAnsi="Garamond" w:cs="Garamond"/>
                    <w:b/>
                    <w:spacing w:val="1"/>
                    <w:sz w:val="18"/>
                    <w:szCs w:val="18"/>
                  </w:rPr>
                  <w:t>1</w:t>
                </w:r>
                <w:r>
                  <w:rPr>
                    <w:rFonts w:ascii="Garamond" w:eastAsia="Garamond" w:hAnsi="Garamond" w:cs="Garamond"/>
                    <w:b/>
                    <w:sz w:val="18"/>
                    <w:szCs w:val="18"/>
                  </w:rPr>
                  <w:t xml:space="preserve">7, </w:t>
                </w:r>
                <w:proofErr w:type="gramStart"/>
                <w:r>
                  <w:rPr>
                    <w:rFonts w:ascii="Garamond" w:eastAsia="Garamond" w:hAnsi="Garamond" w:cs="Garamond"/>
                    <w:b/>
                    <w:sz w:val="18"/>
                    <w:szCs w:val="18"/>
                  </w:rPr>
                  <w:t>No</w:t>
                </w:r>
                <w:r>
                  <w:rPr>
                    <w:rFonts w:ascii="Garamond" w:eastAsia="Garamond" w:hAnsi="Garamond" w:cs="Garamond"/>
                    <w:b/>
                    <w:spacing w:val="-3"/>
                    <w:sz w:val="18"/>
                    <w:szCs w:val="18"/>
                  </w:rPr>
                  <w:t xml:space="preserve"> </w:t>
                </w:r>
                <w:r>
                  <w:rPr>
                    <w:rFonts w:ascii="Garamond" w:eastAsia="Garamond" w:hAnsi="Garamond" w:cs="Garamond"/>
                    <w:b/>
                    <w:sz w:val="18"/>
                    <w:szCs w:val="18"/>
                  </w:rPr>
                  <w:t>:</w:t>
                </w:r>
                <w:proofErr w:type="gramEnd"/>
                <w:r>
                  <w:rPr>
                    <w:rFonts w:ascii="Garamond" w:eastAsia="Garamond" w:hAnsi="Garamond" w:cs="Garamond"/>
                    <w:b/>
                    <w:sz w:val="18"/>
                    <w:szCs w:val="18"/>
                  </w:rPr>
                  <w:t xml:space="preserve"> 2, </w:t>
                </w:r>
                <w:proofErr w:type="spellStart"/>
                <w:r>
                  <w:rPr>
                    <w:rFonts w:ascii="Garamond" w:eastAsia="Garamond" w:hAnsi="Garamond" w:cs="Garamond"/>
                    <w:b/>
                    <w:spacing w:val="1"/>
                    <w:sz w:val="18"/>
                    <w:szCs w:val="18"/>
                  </w:rPr>
                  <w:t>O</w:t>
                </w:r>
                <w:r>
                  <w:rPr>
                    <w:rFonts w:ascii="Garamond" w:eastAsia="Garamond" w:hAnsi="Garamond" w:cs="Garamond"/>
                    <w:b/>
                    <w:sz w:val="18"/>
                    <w:szCs w:val="18"/>
                  </w:rPr>
                  <w:t>kt</w:t>
                </w:r>
                <w:r>
                  <w:rPr>
                    <w:rFonts w:ascii="Garamond" w:eastAsia="Garamond" w:hAnsi="Garamond" w:cs="Garamond"/>
                    <w:b/>
                    <w:spacing w:val="-2"/>
                    <w:sz w:val="18"/>
                    <w:szCs w:val="18"/>
                  </w:rPr>
                  <w:t>o</w:t>
                </w:r>
                <w:r>
                  <w:rPr>
                    <w:rFonts w:ascii="Garamond" w:eastAsia="Garamond" w:hAnsi="Garamond" w:cs="Garamond"/>
                    <w:b/>
                    <w:sz w:val="18"/>
                    <w:szCs w:val="18"/>
                  </w:rPr>
                  <w:t>ber</w:t>
                </w:r>
                <w:proofErr w:type="spellEnd"/>
                <w:r>
                  <w:rPr>
                    <w:rFonts w:ascii="Garamond" w:eastAsia="Garamond" w:hAnsi="Garamond" w:cs="Garamond"/>
                    <w:b/>
                    <w:spacing w:val="-3"/>
                    <w:sz w:val="18"/>
                    <w:szCs w:val="18"/>
                  </w:rPr>
                  <w:t xml:space="preserve"> </w:t>
                </w:r>
                <w:r>
                  <w:rPr>
                    <w:rFonts w:ascii="Garamond" w:eastAsia="Garamond" w:hAnsi="Garamond" w:cs="Garamond"/>
                    <w:b/>
                    <w:spacing w:val="3"/>
                    <w:sz w:val="18"/>
                    <w:szCs w:val="18"/>
                  </w:rPr>
                  <w:t>2</w:t>
                </w:r>
                <w:r>
                  <w:rPr>
                    <w:rFonts w:ascii="Garamond" w:eastAsia="Garamond" w:hAnsi="Garamond" w:cs="Garamond"/>
                    <w:b/>
                    <w:sz w:val="18"/>
                    <w:szCs w:val="18"/>
                  </w:rPr>
                  <w:t>0</w:t>
                </w:r>
                <w:r>
                  <w:rPr>
                    <w:rFonts w:ascii="Garamond" w:eastAsia="Garamond" w:hAnsi="Garamond" w:cs="Garamond"/>
                    <w:b/>
                    <w:spacing w:val="-1"/>
                    <w:sz w:val="18"/>
                    <w:szCs w:val="18"/>
                  </w:rPr>
                  <w:t>2</w:t>
                </w:r>
                <w:r>
                  <w:rPr>
                    <w:rFonts w:ascii="Garamond" w:eastAsia="Garamond" w:hAnsi="Garamond" w:cs="Garamond"/>
                    <w:b/>
                    <w:sz w:val="18"/>
                    <w:szCs w:val="18"/>
                  </w:rPr>
                  <w:t xml:space="preserve">0 </w:t>
                </w:r>
                <w:r>
                  <w:rPr>
                    <w:rFonts w:ascii="Garamond" w:eastAsia="Garamond" w:hAnsi="Garamond" w:cs="Garamond"/>
                    <w:b/>
                  </w:rPr>
                  <w:t>,</w:t>
                </w:r>
                <w:r>
                  <w:rPr>
                    <w:rFonts w:ascii="Garamond" w:eastAsia="Garamond" w:hAnsi="Garamond" w:cs="Garamond"/>
                    <w:b/>
                    <w:spacing w:val="2"/>
                  </w:rPr>
                  <w:t xml:space="preserve"> p</w:t>
                </w:r>
                <w:r>
                  <w:rPr>
                    <w:rFonts w:ascii="Garamond" w:eastAsia="Garamond" w:hAnsi="Garamond" w:cs="Garamond"/>
                    <w:b/>
                    <w:spacing w:val="1"/>
                  </w:rPr>
                  <w:t>-</w:t>
                </w:r>
                <w:r>
                  <w:rPr>
                    <w:rFonts w:ascii="Garamond" w:eastAsia="Garamond" w:hAnsi="Garamond" w:cs="Garamond"/>
                    <w:b/>
                    <w:spacing w:val="1"/>
                    <w:sz w:val="18"/>
                    <w:szCs w:val="18"/>
                  </w:rPr>
                  <w:t>I</w:t>
                </w:r>
                <w:r>
                  <w:rPr>
                    <w:rFonts w:ascii="Garamond" w:eastAsia="Garamond" w:hAnsi="Garamond" w:cs="Garamond"/>
                    <w:b/>
                    <w:sz w:val="18"/>
                    <w:szCs w:val="18"/>
                  </w:rPr>
                  <w:t>SSN</w:t>
                </w:r>
                <w:r>
                  <w:rPr>
                    <w:rFonts w:ascii="Garamond" w:eastAsia="Garamond" w:hAnsi="Garamond" w:cs="Garamond"/>
                    <w:b/>
                    <w:spacing w:val="1"/>
                    <w:sz w:val="18"/>
                    <w:szCs w:val="18"/>
                  </w:rPr>
                  <w:t>:1</w:t>
                </w:r>
                <w:r>
                  <w:rPr>
                    <w:rFonts w:ascii="Garamond" w:eastAsia="Garamond" w:hAnsi="Garamond" w:cs="Garamond"/>
                    <w:b/>
                    <w:sz w:val="18"/>
                    <w:szCs w:val="18"/>
                  </w:rPr>
                  <w:t>9</w:t>
                </w:r>
                <w:r>
                  <w:rPr>
                    <w:rFonts w:ascii="Garamond" w:eastAsia="Garamond" w:hAnsi="Garamond" w:cs="Garamond"/>
                    <w:b/>
                    <w:spacing w:val="-1"/>
                    <w:sz w:val="18"/>
                    <w:szCs w:val="18"/>
                  </w:rPr>
                  <w:t>0</w:t>
                </w:r>
                <w:r>
                  <w:rPr>
                    <w:rFonts w:ascii="Garamond" w:eastAsia="Garamond" w:hAnsi="Garamond" w:cs="Garamond"/>
                    <w:b/>
                    <w:spacing w:val="1"/>
                    <w:sz w:val="18"/>
                    <w:szCs w:val="18"/>
                  </w:rPr>
                  <w:t>7</w:t>
                </w:r>
                <w:r>
                  <w:rPr>
                    <w:rFonts w:ascii="Garamond" w:eastAsia="Garamond" w:hAnsi="Garamond" w:cs="Garamond"/>
                    <w:b/>
                    <w:sz w:val="18"/>
                    <w:szCs w:val="18"/>
                  </w:rPr>
                  <w:t>-5</w:t>
                </w:r>
                <w:r>
                  <w:rPr>
                    <w:rFonts w:ascii="Garamond" w:eastAsia="Garamond" w:hAnsi="Garamond" w:cs="Garamond"/>
                    <w:b/>
                    <w:spacing w:val="-1"/>
                    <w:sz w:val="18"/>
                    <w:szCs w:val="18"/>
                  </w:rPr>
                  <w:t>2</w:t>
                </w:r>
                <w:r>
                  <w:rPr>
                    <w:rFonts w:ascii="Garamond" w:eastAsia="Garamond" w:hAnsi="Garamond" w:cs="Garamond"/>
                    <w:b/>
                    <w:sz w:val="18"/>
                    <w:szCs w:val="18"/>
                  </w:rPr>
                  <w:t>4</w:t>
                </w:r>
                <w:r>
                  <w:rPr>
                    <w:rFonts w:ascii="Garamond" w:eastAsia="Garamond" w:hAnsi="Garamond" w:cs="Garamond"/>
                    <w:b/>
                    <w:spacing w:val="-1"/>
                    <w:sz w:val="18"/>
                    <w:szCs w:val="18"/>
                  </w:rPr>
                  <w:t>3</w:t>
                </w:r>
                <w:r>
                  <w:rPr>
                    <w:rFonts w:ascii="Garamond" w:eastAsia="Garamond" w:hAnsi="Garamond" w:cs="Garamond"/>
                    <w:b/>
                    <w:sz w:val="18"/>
                    <w:szCs w:val="18"/>
                  </w:rPr>
                  <w:t>, e-</w:t>
                </w:r>
                <w:r>
                  <w:rPr>
                    <w:rFonts w:ascii="Garamond" w:eastAsia="Garamond" w:hAnsi="Garamond" w:cs="Garamond"/>
                    <w:b/>
                    <w:spacing w:val="1"/>
                    <w:sz w:val="18"/>
                    <w:szCs w:val="18"/>
                  </w:rPr>
                  <w:t>I</w:t>
                </w:r>
                <w:r>
                  <w:rPr>
                    <w:rFonts w:ascii="Garamond" w:eastAsia="Garamond" w:hAnsi="Garamond" w:cs="Garamond"/>
                    <w:b/>
                    <w:sz w:val="18"/>
                    <w:szCs w:val="18"/>
                  </w:rPr>
                  <w:t>SSN: 2</w:t>
                </w:r>
                <w:r>
                  <w:rPr>
                    <w:rFonts w:ascii="Garamond" w:eastAsia="Garamond" w:hAnsi="Garamond" w:cs="Garamond"/>
                    <w:b/>
                    <w:spacing w:val="-1"/>
                    <w:sz w:val="18"/>
                    <w:szCs w:val="18"/>
                  </w:rPr>
                  <w:t>6</w:t>
                </w:r>
                <w:r>
                  <w:rPr>
                    <w:rFonts w:ascii="Garamond" w:eastAsia="Garamond" w:hAnsi="Garamond" w:cs="Garamond"/>
                    <w:b/>
                    <w:sz w:val="18"/>
                    <w:szCs w:val="18"/>
                  </w:rPr>
                  <w:t>55-8</w:t>
                </w:r>
                <w:r>
                  <w:rPr>
                    <w:rFonts w:ascii="Garamond" w:eastAsia="Garamond" w:hAnsi="Garamond" w:cs="Garamond"/>
                    <w:b/>
                    <w:spacing w:val="-1"/>
                    <w:sz w:val="18"/>
                    <w:szCs w:val="18"/>
                  </w:rPr>
                  <w:t>4</w:t>
                </w:r>
                <w:r>
                  <w:rPr>
                    <w:rFonts w:ascii="Garamond" w:eastAsia="Garamond" w:hAnsi="Garamond" w:cs="Garamond"/>
                    <w:b/>
                    <w:spacing w:val="1"/>
                    <w:sz w:val="18"/>
                    <w:szCs w:val="18"/>
                  </w:rPr>
                  <w:t>1</w:t>
                </w:r>
                <w:r>
                  <w:rPr>
                    <w:rFonts w:ascii="Garamond" w:eastAsia="Garamond" w:hAnsi="Garamond" w:cs="Garamond"/>
                    <w:b/>
                    <w:sz w:val="18"/>
                    <w:szCs w:val="18"/>
                  </w:rPr>
                  <w:t>6</w:t>
                </w:r>
              </w:p>
            </w:txbxContent>
          </v:textbox>
          <w10:wrap anchorx="page" anchory="page"/>
        </v:shape>
      </w:pict>
    </w:r>
  </w:p>
  <w:p w:rsidR="006F2409" w:rsidRDefault="006F2409"/>
  <w:p w:rsidR="006F2409" w:rsidRDefault="00452F3A">
    <w:pPr>
      <w:spacing w:line="200" w:lineRule="exact"/>
    </w:pPr>
    <w:r>
      <w:pict>
        <v:group id="_x0000_s2053" style="position:absolute;margin-left:89.05pt;margin-top:79.5pt;width:345.75pt;height:1.95pt;z-index:-1033;mso-position-horizontal-relative:page;mso-position-vertical-relative:page" coordorigin="1781,1590" coordsize="6915,39">
          <v:shape id="_x0000_s2054" style="position:absolute;left:1781;top:1590;width:6915;height:39" coordorigin="1781,1590" coordsize="6915,39" path="m1781,1629r6915,-39e" filled="f" strokecolor="#f5913e">
            <v:path arrowok="t"/>
          </v:shape>
          <w10:wrap anchorx="page" anchory="page"/>
        </v:group>
      </w:pict>
    </w:r>
    <w:r>
      <w:pict>
        <v:shape id="_x0000_s2052" type="#_x0000_t202" style="position:absolute;margin-left:99.05pt;margin-top:35.75pt;width:317.3pt;height:37.05pt;z-index:-1032;mso-position-horizontal-relative:page;mso-position-vertical-relative:page" filled="f" stroked="f">
          <v:textbox style="mso-next-textbox:#_x0000_s2052" inset="0,0,0,0">
            <w:txbxContent>
              <w:p w:rsidR="006F2409" w:rsidRDefault="006F2409">
                <w:pPr>
                  <w:spacing w:before="2"/>
                  <w:ind w:left="2559" w:right="2546"/>
                  <w:jc w:val="center"/>
                  <w:rPr>
                    <w:rFonts w:ascii="Garamond" w:eastAsia="Garamond" w:hAnsi="Garamond" w:cs="Garamond"/>
                    <w:sz w:val="18"/>
                    <w:szCs w:val="18"/>
                  </w:rPr>
                </w:pPr>
                <w:proofErr w:type="spellStart"/>
                <w:r>
                  <w:rPr>
                    <w:rFonts w:ascii="Garamond" w:eastAsia="Garamond" w:hAnsi="Garamond" w:cs="Garamond"/>
                    <w:b/>
                    <w:sz w:val="18"/>
                    <w:szCs w:val="18"/>
                  </w:rPr>
                  <w:t>J</w:t>
                </w:r>
                <w:r>
                  <w:rPr>
                    <w:rFonts w:ascii="Garamond" w:eastAsia="Garamond" w:hAnsi="Garamond" w:cs="Garamond"/>
                    <w:b/>
                    <w:spacing w:val="1"/>
                    <w:sz w:val="18"/>
                    <w:szCs w:val="18"/>
                  </w:rPr>
                  <w:t>u</w:t>
                </w:r>
                <w:r>
                  <w:rPr>
                    <w:rFonts w:ascii="Garamond" w:eastAsia="Garamond" w:hAnsi="Garamond" w:cs="Garamond"/>
                    <w:b/>
                    <w:spacing w:val="-2"/>
                    <w:sz w:val="18"/>
                    <w:szCs w:val="18"/>
                  </w:rPr>
                  <w:t>r</w:t>
                </w:r>
                <w:r>
                  <w:rPr>
                    <w:rFonts w:ascii="Garamond" w:eastAsia="Garamond" w:hAnsi="Garamond" w:cs="Garamond"/>
                    <w:b/>
                    <w:sz w:val="18"/>
                    <w:szCs w:val="18"/>
                  </w:rPr>
                  <w:t>n</w:t>
                </w:r>
                <w:r>
                  <w:rPr>
                    <w:rFonts w:ascii="Garamond" w:eastAsia="Garamond" w:hAnsi="Garamond" w:cs="Garamond"/>
                    <w:b/>
                    <w:spacing w:val="2"/>
                    <w:sz w:val="18"/>
                    <w:szCs w:val="18"/>
                  </w:rPr>
                  <w:t>a</w:t>
                </w:r>
                <w:r>
                  <w:rPr>
                    <w:rFonts w:ascii="Garamond" w:eastAsia="Garamond" w:hAnsi="Garamond" w:cs="Garamond"/>
                    <w:b/>
                    <w:sz w:val="18"/>
                    <w:szCs w:val="18"/>
                  </w:rPr>
                  <w:t>l</w:t>
                </w:r>
                <w:proofErr w:type="spellEnd"/>
                <w:r>
                  <w:rPr>
                    <w:rFonts w:ascii="Garamond" w:eastAsia="Garamond" w:hAnsi="Garamond" w:cs="Garamond"/>
                    <w:b/>
                    <w:sz w:val="18"/>
                    <w:szCs w:val="18"/>
                  </w:rPr>
                  <w:t xml:space="preserve"> T</w:t>
                </w:r>
                <w:r>
                  <w:rPr>
                    <w:rFonts w:ascii="Garamond" w:eastAsia="Garamond" w:hAnsi="Garamond" w:cs="Garamond"/>
                    <w:b/>
                    <w:spacing w:val="1"/>
                    <w:sz w:val="18"/>
                    <w:szCs w:val="18"/>
                  </w:rPr>
                  <w:t>E</w:t>
                </w:r>
                <w:r>
                  <w:rPr>
                    <w:rFonts w:ascii="Garamond" w:eastAsia="Garamond" w:hAnsi="Garamond" w:cs="Garamond"/>
                    <w:b/>
                    <w:spacing w:val="-2"/>
                    <w:sz w:val="18"/>
                    <w:szCs w:val="18"/>
                  </w:rPr>
                  <w:t>K</w:t>
                </w:r>
                <w:r>
                  <w:rPr>
                    <w:rFonts w:ascii="Garamond" w:eastAsia="Garamond" w:hAnsi="Garamond" w:cs="Garamond"/>
                    <w:b/>
                    <w:sz w:val="18"/>
                    <w:szCs w:val="18"/>
                  </w:rPr>
                  <w:t>NO</w:t>
                </w:r>
              </w:p>
              <w:p w:rsidR="006F2409" w:rsidRDefault="006F2409">
                <w:pPr>
                  <w:spacing w:before="36"/>
                  <w:ind w:left="-17" w:right="-17"/>
                  <w:jc w:val="center"/>
                  <w:rPr>
                    <w:rFonts w:ascii="Garamond" w:eastAsia="Garamond" w:hAnsi="Garamond" w:cs="Garamond"/>
                  </w:rPr>
                </w:pPr>
                <w:r>
                  <w:rPr>
                    <w:rFonts w:ascii="Garamond" w:eastAsia="Garamond" w:hAnsi="Garamond" w:cs="Garamond"/>
                    <w:b/>
                    <w:spacing w:val="1"/>
                  </w:rPr>
                  <w:t>(</w:t>
                </w:r>
                <w:r>
                  <w:rPr>
                    <w:rFonts w:ascii="Garamond" w:eastAsia="Garamond" w:hAnsi="Garamond" w:cs="Garamond"/>
                    <w:b/>
                  </w:rPr>
                  <w:t>Civil</w:t>
                </w:r>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rPr>
                  <w:t>,</w:t>
                </w:r>
                <w:r>
                  <w:rPr>
                    <w:rFonts w:ascii="Garamond" w:eastAsia="Garamond" w:hAnsi="Garamond" w:cs="Garamond"/>
                    <w:b/>
                    <w:spacing w:val="1"/>
                  </w:rPr>
                  <w:t xml:space="preserve"> </w:t>
                </w:r>
                <w:proofErr w:type="spellStart"/>
                <w:r>
                  <w:rPr>
                    <w:rFonts w:ascii="Garamond" w:eastAsia="Garamond" w:hAnsi="Garamond" w:cs="Garamond"/>
                    <w:b/>
                    <w:spacing w:val="-2"/>
                  </w:rPr>
                  <w:t>E</w:t>
                </w:r>
                <w:r>
                  <w:rPr>
                    <w:rFonts w:ascii="Garamond" w:eastAsia="Garamond" w:hAnsi="Garamond" w:cs="Garamond"/>
                    <w:b/>
                  </w:rPr>
                  <w:t>l</w:t>
                </w:r>
                <w:r>
                  <w:rPr>
                    <w:rFonts w:ascii="Garamond" w:eastAsia="Garamond" w:hAnsi="Garamond" w:cs="Garamond"/>
                    <w:b/>
                    <w:spacing w:val="-2"/>
                  </w:rPr>
                  <w:t>e</w:t>
                </w:r>
                <w:r>
                  <w:rPr>
                    <w:rFonts w:ascii="Garamond" w:eastAsia="Garamond" w:hAnsi="Garamond" w:cs="Garamond"/>
                    <w:b/>
                    <w:spacing w:val="2"/>
                  </w:rPr>
                  <w:t>k</w:t>
                </w:r>
                <w:r>
                  <w:rPr>
                    <w:rFonts w:ascii="Garamond" w:eastAsia="Garamond" w:hAnsi="Garamond" w:cs="Garamond"/>
                    <w:b/>
                    <w:spacing w:val="1"/>
                  </w:rPr>
                  <w:t>t</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2"/>
                  </w:rPr>
                  <w:t>c</w:t>
                </w:r>
                <w:r>
                  <w:rPr>
                    <w:rFonts w:ascii="Garamond" w:eastAsia="Garamond" w:hAnsi="Garamond" w:cs="Garamond"/>
                    <w:b/>
                  </w:rPr>
                  <w:t>al</w:t>
                </w:r>
                <w:proofErr w:type="spellEnd"/>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spacing w:val="1"/>
                  </w:rPr>
                  <w:t xml:space="preserve"> </w:t>
                </w:r>
                <w:r>
                  <w:rPr>
                    <w:rFonts w:ascii="Garamond" w:eastAsia="Garamond" w:hAnsi="Garamond" w:cs="Garamond"/>
                    <w:b/>
                  </w:rPr>
                  <w:t>a</w:t>
                </w:r>
                <w:r>
                  <w:rPr>
                    <w:rFonts w:ascii="Garamond" w:eastAsia="Garamond" w:hAnsi="Garamond" w:cs="Garamond"/>
                    <w:b/>
                    <w:spacing w:val="2"/>
                  </w:rPr>
                  <w:t>n</w:t>
                </w:r>
                <w:r>
                  <w:rPr>
                    <w:rFonts w:ascii="Garamond" w:eastAsia="Garamond" w:hAnsi="Garamond" w:cs="Garamond"/>
                    <w:b/>
                  </w:rPr>
                  <w:t>d</w:t>
                </w:r>
                <w:r>
                  <w:rPr>
                    <w:rFonts w:ascii="Garamond" w:eastAsia="Garamond" w:hAnsi="Garamond" w:cs="Garamond"/>
                    <w:b/>
                    <w:spacing w:val="3"/>
                  </w:rPr>
                  <w:t xml:space="preserve"> </w:t>
                </w:r>
                <w:r>
                  <w:rPr>
                    <w:rFonts w:ascii="Garamond" w:eastAsia="Garamond" w:hAnsi="Garamond" w:cs="Garamond"/>
                    <w:b/>
                    <w:spacing w:val="1"/>
                  </w:rPr>
                  <w:t>I</w:t>
                </w:r>
                <w:r>
                  <w:rPr>
                    <w:rFonts w:ascii="Garamond" w:eastAsia="Garamond" w:hAnsi="Garamond" w:cs="Garamond"/>
                    <w:b/>
                    <w:spacing w:val="-2"/>
                  </w:rPr>
                  <w:t>n</w:t>
                </w:r>
                <w:r>
                  <w:rPr>
                    <w:rFonts w:ascii="Garamond" w:eastAsia="Garamond" w:hAnsi="Garamond" w:cs="Garamond"/>
                    <w:b/>
                    <w:spacing w:val="1"/>
                  </w:rPr>
                  <w:t>du</w:t>
                </w:r>
                <w:r>
                  <w:rPr>
                    <w:rFonts w:ascii="Garamond" w:eastAsia="Garamond" w:hAnsi="Garamond" w:cs="Garamond"/>
                    <w:b/>
                    <w:spacing w:val="-3"/>
                  </w:rPr>
                  <w:t>s</w:t>
                </w:r>
                <w:r>
                  <w:rPr>
                    <w:rFonts w:ascii="Garamond" w:eastAsia="Garamond" w:hAnsi="Garamond" w:cs="Garamond"/>
                    <w:b/>
                    <w:spacing w:val="1"/>
                  </w:rPr>
                  <w:t>t</w:t>
                </w:r>
                <w:r>
                  <w:rPr>
                    <w:rFonts w:ascii="Garamond" w:eastAsia="Garamond" w:hAnsi="Garamond" w:cs="Garamond"/>
                    <w:b/>
                    <w:spacing w:val="-1"/>
                  </w:rPr>
                  <w:t>r</w:t>
                </w:r>
                <w:r>
                  <w:rPr>
                    <w:rFonts w:ascii="Garamond" w:eastAsia="Garamond" w:hAnsi="Garamond" w:cs="Garamond"/>
                    <w:b/>
                  </w:rPr>
                  <w:t>ial</w:t>
                </w:r>
                <w:r>
                  <w:rPr>
                    <w:rFonts w:ascii="Garamond" w:eastAsia="Garamond" w:hAnsi="Garamond" w:cs="Garamond"/>
                    <w:b/>
                    <w:spacing w:val="2"/>
                  </w:rPr>
                  <w:t xml:space="preserve"> </w:t>
                </w:r>
                <w:proofErr w:type="spellStart"/>
                <w:r>
                  <w:rPr>
                    <w:rFonts w:ascii="Garamond" w:eastAsia="Garamond" w:hAnsi="Garamond" w:cs="Garamond"/>
                    <w:b/>
                    <w:spacing w:val="-2"/>
                  </w:rPr>
                  <w:t>E</w:t>
                </w:r>
                <w:r>
                  <w:rPr>
                    <w:rFonts w:ascii="Garamond" w:eastAsia="Garamond" w:hAnsi="Garamond" w:cs="Garamond"/>
                    <w:b/>
                    <w:spacing w:val="1"/>
                  </w:rPr>
                  <w:t>n</w:t>
                </w:r>
                <w:r>
                  <w:rPr>
                    <w:rFonts w:ascii="Garamond" w:eastAsia="Garamond" w:hAnsi="Garamond" w:cs="Garamond"/>
                    <w:b/>
                  </w:rPr>
                  <w:t>gi</w:t>
                </w:r>
                <w:r>
                  <w:rPr>
                    <w:rFonts w:ascii="Garamond" w:eastAsia="Garamond" w:hAnsi="Garamond" w:cs="Garamond"/>
                    <w:b/>
                    <w:spacing w:val="1"/>
                  </w:rPr>
                  <w:t>n</w:t>
                </w:r>
                <w:r>
                  <w:rPr>
                    <w:rFonts w:ascii="Garamond" w:eastAsia="Garamond" w:hAnsi="Garamond" w:cs="Garamond"/>
                    <w:b/>
                    <w:spacing w:val="-2"/>
                  </w:rPr>
                  <w:t>eee</w:t>
                </w:r>
                <w:r>
                  <w:rPr>
                    <w:rFonts w:ascii="Garamond" w:eastAsia="Garamond" w:hAnsi="Garamond" w:cs="Garamond"/>
                    <w:b/>
                    <w:spacing w:val="-1"/>
                  </w:rPr>
                  <w:t>r</w:t>
                </w:r>
                <w:r>
                  <w:rPr>
                    <w:rFonts w:ascii="Garamond" w:eastAsia="Garamond" w:hAnsi="Garamond" w:cs="Garamond"/>
                    <w:b/>
                  </w:rPr>
                  <w:t>i</w:t>
                </w:r>
                <w:r>
                  <w:rPr>
                    <w:rFonts w:ascii="Garamond" w:eastAsia="Garamond" w:hAnsi="Garamond" w:cs="Garamond"/>
                    <w:b/>
                    <w:spacing w:val="1"/>
                  </w:rPr>
                  <w:t>n</w:t>
                </w:r>
                <w:r>
                  <w:rPr>
                    <w:rFonts w:ascii="Garamond" w:eastAsia="Garamond" w:hAnsi="Garamond" w:cs="Garamond"/>
                    <w:b/>
                  </w:rPr>
                  <w:t>g</w:t>
                </w:r>
                <w:proofErr w:type="spellEnd"/>
                <w:r>
                  <w:rPr>
                    <w:rFonts w:ascii="Garamond" w:eastAsia="Garamond" w:hAnsi="Garamond" w:cs="Garamond"/>
                    <w:b/>
                  </w:rPr>
                  <w:t>)</w:t>
                </w:r>
              </w:p>
              <w:p w:rsidR="006F2409" w:rsidRDefault="006F2409">
                <w:pPr>
                  <w:spacing w:before="35"/>
                  <w:ind w:left="577" w:right="565"/>
                  <w:jc w:val="center"/>
                  <w:rPr>
                    <w:rFonts w:ascii="Garamond" w:eastAsia="Garamond" w:hAnsi="Garamond" w:cs="Garamond"/>
                    <w:sz w:val="18"/>
                    <w:szCs w:val="18"/>
                  </w:rPr>
                </w:pPr>
                <w:r>
                  <w:rPr>
                    <w:rFonts w:ascii="Garamond" w:eastAsia="Garamond" w:hAnsi="Garamond" w:cs="Garamond"/>
                    <w:b/>
                    <w:sz w:val="18"/>
                    <w:szCs w:val="18"/>
                  </w:rPr>
                  <w:t>V</w:t>
                </w:r>
                <w:r>
                  <w:rPr>
                    <w:rFonts w:ascii="Garamond" w:eastAsia="Garamond" w:hAnsi="Garamond" w:cs="Garamond"/>
                    <w:b/>
                    <w:spacing w:val="-2"/>
                    <w:sz w:val="18"/>
                    <w:szCs w:val="18"/>
                  </w:rPr>
                  <w:t>o</w:t>
                </w:r>
                <w:r>
                  <w:rPr>
                    <w:rFonts w:ascii="Garamond" w:eastAsia="Garamond" w:hAnsi="Garamond" w:cs="Garamond"/>
                    <w:b/>
                    <w:spacing w:val="1"/>
                    <w:sz w:val="18"/>
                    <w:szCs w:val="18"/>
                  </w:rPr>
                  <w:t>l</w:t>
                </w:r>
                <w:r>
                  <w:rPr>
                    <w:rFonts w:ascii="Garamond" w:eastAsia="Garamond" w:hAnsi="Garamond" w:cs="Garamond"/>
                    <w:b/>
                    <w:sz w:val="18"/>
                    <w:szCs w:val="18"/>
                  </w:rPr>
                  <w:t xml:space="preserve">. </w:t>
                </w:r>
                <w:r>
                  <w:rPr>
                    <w:rFonts w:ascii="Garamond" w:eastAsia="Garamond" w:hAnsi="Garamond" w:cs="Garamond"/>
                    <w:b/>
                    <w:spacing w:val="1"/>
                    <w:sz w:val="18"/>
                    <w:szCs w:val="18"/>
                  </w:rPr>
                  <w:t>1</w:t>
                </w:r>
                <w:r>
                  <w:rPr>
                    <w:rFonts w:ascii="Garamond" w:eastAsia="Garamond" w:hAnsi="Garamond" w:cs="Garamond"/>
                    <w:b/>
                    <w:sz w:val="18"/>
                    <w:szCs w:val="18"/>
                  </w:rPr>
                  <w:t>7,</w:t>
                </w:r>
                <w:r>
                  <w:rPr>
                    <w:rFonts w:ascii="Garamond" w:eastAsia="Garamond" w:hAnsi="Garamond" w:cs="Garamond"/>
                    <w:b/>
                    <w:spacing w:val="-1"/>
                    <w:sz w:val="18"/>
                    <w:szCs w:val="18"/>
                  </w:rPr>
                  <w:t xml:space="preserve"> </w:t>
                </w:r>
                <w:proofErr w:type="gramStart"/>
                <w:r>
                  <w:rPr>
                    <w:rFonts w:ascii="Garamond" w:eastAsia="Garamond" w:hAnsi="Garamond" w:cs="Garamond"/>
                    <w:b/>
                    <w:sz w:val="18"/>
                    <w:szCs w:val="18"/>
                  </w:rPr>
                  <w:t>No</w:t>
                </w:r>
                <w:r>
                  <w:rPr>
                    <w:rFonts w:ascii="Garamond" w:eastAsia="Garamond" w:hAnsi="Garamond" w:cs="Garamond"/>
                    <w:b/>
                    <w:spacing w:val="-3"/>
                    <w:sz w:val="18"/>
                    <w:szCs w:val="18"/>
                  </w:rPr>
                  <w:t xml:space="preserve"> </w:t>
                </w:r>
                <w:r>
                  <w:rPr>
                    <w:rFonts w:ascii="Garamond" w:eastAsia="Garamond" w:hAnsi="Garamond" w:cs="Garamond"/>
                    <w:b/>
                    <w:sz w:val="18"/>
                    <w:szCs w:val="18"/>
                  </w:rPr>
                  <w:t>:</w:t>
                </w:r>
                <w:proofErr w:type="gramEnd"/>
                <w:r>
                  <w:rPr>
                    <w:rFonts w:ascii="Garamond" w:eastAsia="Garamond" w:hAnsi="Garamond" w:cs="Garamond"/>
                    <w:b/>
                    <w:sz w:val="18"/>
                    <w:szCs w:val="18"/>
                  </w:rPr>
                  <w:t xml:space="preserve"> 2,</w:t>
                </w:r>
                <w:r>
                  <w:rPr>
                    <w:rFonts w:ascii="Garamond" w:eastAsia="Garamond" w:hAnsi="Garamond" w:cs="Garamond"/>
                    <w:b/>
                    <w:spacing w:val="-1"/>
                    <w:sz w:val="18"/>
                    <w:szCs w:val="18"/>
                  </w:rPr>
                  <w:t xml:space="preserve"> </w:t>
                </w:r>
                <w:proofErr w:type="spellStart"/>
                <w:r>
                  <w:rPr>
                    <w:rFonts w:ascii="Garamond" w:eastAsia="Garamond" w:hAnsi="Garamond" w:cs="Garamond"/>
                    <w:b/>
                    <w:spacing w:val="1"/>
                    <w:sz w:val="18"/>
                    <w:szCs w:val="18"/>
                  </w:rPr>
                  <w:t>O</w:t>
                </w:r>
                <w:r>
                  <w:rPr>
                    <w:rFonts w:ascii="Garamond" w:eastAsia="Garamond" w:hAnsi="Garamond" w:cs="Garamond"/>
                    <w:b/>
                    <w:sz w:val="18"/>
                    <w:szCs w:val="18"/>
                  </w:rPr>
                  <w:t>kt</w:t>
                </w:r>
                <w:r>
                  <w:rPr>
                    <w:rFonts w:ascii="Garamond" w:eastAsia="Garamond" w:hAnsi="Garamond" w:cs="Garamond"/>
                    <w:b/>
                    <w:spacing w:val="-2"/>
                    <w:sz w:val="18"/>
                    <w:szCs w:val="18"/>
                  </w:rPr>
                  <w:t>o</w:t>
                </w:r>
                <w:r>
                  <w:rPr>
                    <w:rFonts w:ascii="Garamond" w:eastAsia="Garamond" w:hAnsi="Garamond" w:cs="Garamond"/>
                    <w:b/>
                    <w:sz w:val="18"/>
                    <w:szCs w:val="18"/>
                  </w:rPr>
                  <w:t>ber</w:t>
                </w:r>
                <w:proofErr w:type="spellEnd"/>
                <w:r>
                  <w:rPr>
                    <w:rFonts w:ascii="Garamond" w:eastAsia="Garamond" w:hAnsi="Garamond" w:cs="Garamond"/>
                    <w:b/>
                    <w:spacing w:val="-3"/>
                    <w:sz w:val="18"/>
                    <w:szCs w:val="18"/>
                  </w:rPr>
                  <w:t xml:space="preserve"> </w:t>
                </w:r>
                <w:r>
                  <w:rPr>
                    <w:rFonts w:ascii="Garamond" w:eastAsia="Garamond" w:hAnsi="Garamond" w:cs="Garamond"/>
                    <w:b/>
                    <w:spacing w:val="3"/>
                    <w:sz w:val="18"/>
                    <w:szCs w:val="18"/>
                  </w:rPr>
                  <w:t>2</w:t>
                </w:r>
                <w:r>
                  <w:rPr>
                    <w:rFonts w:ascii="Garamond" w:eastAsia="Garamond" w:hAnsi="Garamond" w:cs="Garamond"/>
                    <w:b/>
                    <w:sz w:val="18"/>
                    <w:szCs w:val="18"/>
                  </w:rPr>
                  <w:t>0</w:t>
                </w:r>
                <w:r>
                  <w:rPr>
                    <w:rFonts w:ascii="Garamond" w:eastAsia="Garamond" w:hAnsi="Garamond" w:cs="Garamond"/>
                    <w:b/>
                    <w:spacing w:val="-1"/>
                    <w:sz w:val="18"/>
                    <w:szCs w:val="18"/>
                  </w:rPr>
                  <w:t>2</w:t>
                </w:r>
                <w:r>
                  <w:rPr>
                    <w:rFonts w:ascii="Garamond" w:eastAsia="Garamond" w:hAnsi="Garamond" w:cs="Garamond"/>
                    <w:b/>
                    <w:sz w:val="18"/>
                    <w:szCs w:val="18"/>
                  </w:rPr>
                  <w:t>0</w:t>
                </w:r>
                <w:r>
                  <w:rPr>
                    <w:rFonts w:ascii="Garamond" w:eastAsia="Garamond" w:hAnsi="Garamond" w:cs="Garamond"/>
                    <w:b/>
                    <w:spacing w:val="1"/>
                    <w:sz w:val="18"/>
                    <w:szCs w:val="18"/>
                  </w:rPr>
                  <w:t xml:space="preserve"> </w:t>
                </w:r>
                <w:r>
                  <w:rPr>
                    <w:rFonts w:ascii="Garamond" w:eastAsia="Garamond" w:hAnsi="Garamond" w:cs="Garamond"/>
                    <w:b/>
                  </w:rPr>
                  <w:t>,</w:t>
                </w:r>
                <w:r>
                  <w:rPr>
                    <w:rFonts w:ascii="Garamond" w:eastAsia="Garamond" w:hAnsi="Garamond" w:cs="Garamond"/>
                    <w:b/>
                    <w:spacing w:val="2"/>
                  </w:rPr>
                  <w:t xml:space="preserve"> p</w:t>
                </w:r>
                <w:r>
                  <w:rPr>
                    <w:rFonts w:ascii="Garamond" w:eastAsia="Garamond" w:hAnsi="Garamond" w:cs="Garamond"/>
                    <w:b/>
                    <w:spacing w:val="1"/>
                  </w:rPr>
                  <w:t>-</w:t>
                </w:r>
                <w:r>
                  <w:rPr>
                    <w:rFonts w:ascii="Garamond" w:eastAsia="Garamond" w:hAnsi="Garamond" w:cs="Garamond"/>
                    <w:b/>
                    <w:spacing w:val="1"/>
                    <w:sz w:val="18"/>
                    <w:szCs w:val="18"/>
                  </w:rPr>
                  <w:t>I</w:t>
                </w:r>
                <w:r>
                  <w:rPr>
                    <w:rFonts w:ascii="Garamond" w:eastAsia="Garamond" w:hAnsi="Garamond" w:cs="Garamond"/>
                    <w:b/>
                    <w:sz w:val="18"/>
                    <w:szCs w:val="18"/>
                  </w:rPr>
                  <w:t>SSN</w:t>
                </w:r>
                <w:r>
                  <w:rPr>
                    <w:rFonts w:ascii="Garamond" w:eastAsia="Garamond" w:hAnsi="Garamond" w:cs="Garamond"/>
                    <w:b/>
                    <w:spacing w:val="1"/>
                    <w:sz w:val="18"/>
                    <w:szCs w:val="18"/>
                  </w:rPr>
                  <w:t>:1</w:t>
                </w:r>
                <w:r>
                  <w:rPr>
                    <w:rFonts w:ascii="Garamond" w:eastAsia="Garamond" w:hAnsi="Garamond" w:cs="Garamond"/>
                    <w:b/>
                    <w:sz w:val="18"/>
                    <w:szCs w:val="18"/>
                  </w:rPr>
                  <w:t>9</w:t>
                </w:r>
                <w:r>
                  <w:rPr>
                    <w:rFonts w:ascii="Garamond" w:eastAsia="Garamond" w:hAnsi="Garamond" w:cs="Garamond"/>
                    <w:b/>
                    <w:spacing w:val="-1"/>
                    <w:sz w:val="18"/>
                    <w:szCs w:val="18"/>
                  </w:rPr>
                  <w:t>0</w:t>
                </w:r>
                <w:r>
                  <w:rPr>
                    <w:rFonts w:ascii="Garamond" w:eastAsia="Garamond" w:hAnsi="Garamond" w:cs="Garamond"/>
                    <w:b/>
                    <w:spacing w:val="1"/>
                    <w:sz w:val="18"/>
                    <w:szCs w:val="18"/>
                  </w:rPr>
                  <w:t>7</w:t>
                </w:r>
                <w:r>
                  <w:rPr>
                    <w:rFonts w:ascii="Garamond" w:eastAsia="Garamond" w:hAnsi="Garamond" w:cs="Garamond"/>
                    <w:b/>
                    <w:sz w:val="18"/>
                    <w:szCs w:val="18"/>
                  </w:rPr>
                  <w:t>-5</w:t>
                </w:r>
                <w:r>
                  <w:rPr>
                    <w:rFonts w:ascii="Garamond" w:eastAsia="Garamond" w:hAnsi="Garamond" w:cs="Garamond"/>
                    <w:b/>
                    <w:spacing w:val="-1"/>
                    <w:sz w:val="18"/>
                    <w:szCs w:val="18"/>
                  </w:rPr>
                  <w:t>2</w:t>
                </w:r>
                <w:r>
                  <w:rPr>
                    <w:rFonts w:ascii="Garamond" w:eastAsia="Garamond" w:hAnsi="Garamond" w:cs="Garamond"/>
                    <w:b/>
                    <w:sz w:val="18"/>
                    <w:szCs w:val="18"/>
                  </w:rPr>
                  <w:t>4</w:t>
                </w:r>
                <w:r>
                  <w:rPr>
                    <w:rFonts w:ascii="Garamond" w:eastAsia="Garamond" w:hAnsi="Garamond" w:cs="Garamond"/>
                    <w:b/>
                    <w:spacing w:val="-1"/>
                    <w:sz w:val="18"/>
                    <w:szCs w:val="18"/>
                  </w:rPr>
                  <w:t>3</w:t>
                </w:r>
                <w:r>
                  <w:rPr>
                    <w:rFonts w:ascii="Garamond" w:eastAsia="Garamond" w:hAnsi="Garamond" w:cs="Garamond"/>
                    <w:b/>
                    <w:sz w:val="18"/>
                    <w:szCs w:val="18"/>
                  </w:rPr>
                  <w:t>, e-</w:t>
                </w:r>
                <w:r>
                  <w:rPr>
                    <w:rFonts w:ascii="Garamond" w:eastAsia="Garamond" w:hAnsi="Garamond" w:cs="Garamond"/>
                    <w:b/>
                    <w:spacing w:val="1"/>
                    <w:sz w:val="18"/>
                    <w:szCs w:val="18"/>
                  </w:rPr>
                  <w:t>I</w:t>
                </w:r>
                <w:r>
                  <w:rPr>
                    <w:rFonts w:ascii="Garamond" w:eastAsia="Garamond" w:hAnsi="Garamond" w:cs="Garamond"/>
                    <w:b/>
                    <w:sz w:val="18"/>
                    <w:szCs w:val="18"/>
                  </w:rPr>
                  <w:t>SSN:</w:t>
                </w:r>
                <w:r>
                  <w:rPr>
                    <w:rFonts w:ascii="Garamond" w:eastAsia="Garamond" w:hAnsi="Garamond" w:cs="Garamond"/>
                    <w:b/>
                    <w:spacing w:val="1"/>
                    <w:sz w:val="18"/>
                    <w:szCs w:val="18"/>
                  </w:rPr>
                  <w:t xml:space="preserve"> </w:t>
                </w:r>
                <w:r>
                  <w:rPr>
                    <w:rFonts w:ascii="Garamond" w:eastAsia="Garamond" w:hAnsi="Garamond" w:cs="Garamond"/>
                    <w:b/>
                    <w:sz w:val="18"/>
                    <w:szCs w:val="18"/>
                  </w:rPr>
                  <w:t>2655-8</w:t>
                </w:r>
                <w:r>
                  <w:rPr>
                    <w:rFonts w:ascii="Garamond" w:eastAsia="Garamond" w:hAnsi="Garamond" w:cs="Garamond"/>
                    <w:b/>
                    <w:spacing w:val="-1"/>
                    <w:sz w:val="18"/>
                    <w:szCs w:val="18"/>
                  </w:rPr>
                  <w:t>4</w:t>
                </w:r>
                <w:r>
                  <w:rPr>
                    <w:rFonts w:ascii="Garamond" w:eastAsia="Garamond" w:hAnsi="Garamond" w:cs="Garamond"/>
                    <w:b/>
                    <w:spacing w:val="1"/>
                    <w:sz w:val="18"/>
                    <w:szCs w:val="18"/>
                  </w:rPr>
                  <w:t>1</w:t>
                </w:r>
                <w:r>
                  <w:rPr>
                    <w:rFonts w:ascii="Garamond" w:eastAsia="Garamond" w:hAnsi="Garamond" w:cs="Garamond"/>
                    <w:b/>
                    <w:sz w:val="18"/>
                    <w:szCs w:val="18"/>
                  </w:rPr>
                  <w:t>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A72"/>
    <w:multiLevelType w:val="multilevel"/>
    <w:tmpl w:val="E93AE0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1114AD0"/>
    <w:multiLevelType w:val="hybridMultilevel"/>
    <w:tmpl w:val="0BC01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181657"/>
    <w:multiLevelType w:val="hybridMultilevel"/>
    <w:tmpl w:val="CEBED734"/>
    <w:lvl w:ilvl="0" w:tplc="0421000F">
      <w:start w:val="6"/>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EE1CA4"/>
    <w:multiLevelType w:val="hybridMultilevel"/>
    <w:tmpl w:val="4FC6B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AA2232"/>
    <w:multiLevelType w:val="hybridMultilevel"/>
    <w:tmpl w:val="3D5EBDB0"/>
    <w:lvl w:ilvl="0" w:tplc="0421000F">
      <w:start w:val="1"/>
      <w:numFmt w:val="decimal"/>
      <w:lvlText w:val="%1."/>
      <w:lvlJc w:val="left"/>
      <w:pPr>
        <w:ind w:left="720" w:hanging="360"/>
      </w:pPr>
      <w:rPr>
        <w:rFonts w:hint="default"/>
        <w:i w:val="0"/>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5C29B4"/>
    <w:multiLevelType w:val="hybridMultilevel"/>
    <w:tmpl w:val="103E6EC8"/>
    <w:lvl w:ilvl="0" w:tplc="8392FBDA">
      <w:start w:val="1"/>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642857"/>
    <w:multiLevelType w:val="multilevel"/>
    <w:tmpl w:val="1C88E4E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977D4C"/>
    <w:multiLevelType w:val="hybridMultilevel"/>
    <w:tmpl w:val="CF8CE00C"/>
    <w:lvl w:ilvl="0" w:tplc="0421000F">
      <w:start w:val="7"/>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07009B"/>
    <w:multiLevelType w:val="hybridMultilevel"/>
    <w:tmpl w:val="13505912"/>
    <w:lvl w:ilvl="0" w:tplc="776616AC">
      <w:start w:val="1"/>
      <w:numFmt w:val="decimal"/>
      <w:lvlText w:val="%1."/>
      <w:lvlJc w:val="left"/>
      <w:pPr>
        <w:ind w:left="831" w:hanging="57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9">
    <w:nsid w:val="4EDB5D1C"/>
    <w:multiLevelType w:val="hybridMultilevel"/>
    <w:tmpl w:val="99E20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143BD4"/>
    <w:multiLevelType w:val="multilevel"/>
    <w:tmpl w:val="6948690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683D2AD9"/>
    <w:multiLevelType w:val="multilevel"/>
    <w:tmpl w:val="FA18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A83539C"/>
    <w:multiLevelType w:val="hybridMultilevel"/>
    <w:tmpl w:val="FEB06368"/>
    <w:lvl w:ilvl="0" w:tplc="7F2AE760">
      <w:start w:val="7"/>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AD171A"/>
    <w:multiLevelType w:val="hybridMultilevel"/>
    <w:tmpl w:val="12688B04"/>
    <w:lvl w:ilvl="0" w:tplc="E938B3E6">
      <w:start w:val="1"/>
      <w:numFmt w:val="upperRoman"/>
      <w:lvlText w:val="%1."/>
      <w:lvlJc w:val="left"/>
      <w:pPr>
        <w:ind w:left="1080" w:hanging="720"/>
      </w:pPr>
      <w:rPr>
        <w:rFonts w:eastAsia="Garamond" w:cs="Garamond"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5"/>
  </w:num>
  <w:num w:numId="6">
    <w:abstractNumId w:val="2"/>
  </w:num>
  <w:num w:numId="7">
    <w:abstractNumId w:val="12"/>
  </w:num>
  <w:num w:numId="8">
    <w:abstractNumId w:val="7"/>
  </w:num>
  <w:num w:numId="9">
    <w:abstractNumId w:val="9"/>
  </w:num>
  <w:num w:numId="10">
    <w:abstractNumId w:val="0"/>
  </w:num>
  <w:num w:numId="11">
    <w:abstractNumId w:val="4"/>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F4492"/>
    <w:rsid w:val="000120E5"/>
    <w:rsid w:val="00025840"/>
    <w:rsid w:val="00051746"/>
    <w:rsid w:val="0005651C"/>
    <w:rsid w:val="00064DFB"/>
    <w:rsid w:val="00070467"/>
    <w:rsid w:val="000D1E94"/>
    <w:rsid w:val="000F0975"/>
    <w:rsid w:val="000F281E"/>
    <w:rsid w:val="000F45A8"/>
    <w:rsid w:val="00117D40"/>
    <w:rsid w:val="00122049"/>
    <w:rsid w:val="00125B43"/>
    <w:rsid w:val="00163A0D"/>
    <w:rsid w:val="00171019"/>
    <w:rsid w:val="00171C7A"/>
    <w:rsid w:val="001B4BFF"/>
    <w:rsid w:val="001C149D"/>
    <w:rsid w:val="001F37A8"/>
    <w:rsid w:val="00203CDC"/>
    <w:rsid w:val="00231DFE"/>
    <w:rsid w:val="00231FF0"/>
    <w:rsid w:val="002C2500"/>
    <w:rsid w:val="002C5B44"/>
    <w:rsid w:val="002E0725"/>
    <w:rsid w:val="002E7B8A"/>
    <w:rsid w:val="003447C9"/>
    <w:rsid w:val="00396E76"/>
    <w:rsid w:val="00452F3A"/>
    <w:rsid w:val="00475643"/>
    <w:rsid w:val="004A5141"/>
    <w:rsid w:val="004D2B26"/>
    <w:rsid w:val="005436F1"/>
    <w:rsid w:val="005755C9"/>
    <w:rsid w:val="0058109C"/>
    <w:rsid w:val="005A6D51"/>
    <w:rsid w:val="005C4578"/>
    <w:rsid w:val="00611750"/>
    <w:rsid w:val="006118FE"/>
    <w:rsid w:val="00687D46"/>
    <w:rsid w:val="006B5950"/>
    <w:rsid w:val="006F2409"/>
    <w:rsid w:val="006F4492"/>
    <w:rsid w:val="006F6D8B"/>
    <w:rsid w:val="006F779B"/>
    <w:rsid w:val="007063C6"/>
    <w:rsid w:val="00750612"/>
    <w:rsid w:val="00755E5D"/>
    <w:rsid w:val="00765FF5"/>
    <w:rsid w:val="00774A11"/>
    <w:rsid w:val="00793433"/>
    <w:rsid w:val="007A76BA"/>
    <w:rsid w:val="007E3FA4"/>
    <w:rsid w:val="008243B4"/>
    <w:rsid w:val="008858F5"/>
    <w:rsid w:val="008969A2"/>
    <w:rsid w:val="008A3826"/>
    <w:rsid w:val="0098173F"/>
    <w:rsid w:val="009D44DB"/>
    <w:rsid w:val="00A300E4"/>
    <w:rsid w:val="00A334E5"/>
    <w:rsid w:val="00AD471C"/>
    <w:rsid w:val="00AF2DEB"/>
    <w:rsid w:val="00B22630"/>
    <w:rsid w:val="00B2732B"/>
    <w:rsid w:val="00B80684"/>
    <w:rsid w:val="00BB1581"/>
    <w:rsid w:val="00BD147A"/>
    <w:rsid w:val="00C008DA"/>
    <w:rsid w:val="00C53B12"/>
    <w:rsid w:val="00C80775"/>
    <w:rsid w:val="00C84E1E"/>
    <w:rsid w:val="00CB27C4"/>
    <w:rsid w:val="00CD56F7"/>
    <w:rsid w:val="00D05B5C"/>
    <w:rsid w:val="00D2686E"/>
    <w:rsid w:val="00DB79AC"/>
    <w:rsid w:val="00E322AA"/>
    <w:rsid w:val="00E70788"/>
    <w:rsid w:val="00E83440"/>
    <w:rsid w:val="00E871CA"/>
    <w:rsid w:val="00E93C4B"/>
    <w:rsid w:val="00EC3CFE"/>
    <w:rsid w:val="00ED233B"/>
    <w:rsid w:val="00ED6476"/>
    <w:rsid w:val="00EE772E"/>
    <w:rsid w:val="00F32DAF"/>
    <w:rsid w:val="00F334C2"/>
    <w:rsid w:val="00F718A8"/>
    <w:rsid w:val="00F866CF"/>
    <w:rsid w:val="00FD3DEA"/>
    <w:rsid w:val="00FE1CB0"/>
    <w:rsid w:val="00FF4A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6F2409"/>
    <w:pPr>
      <w:ind w:left="720"/>
      <w:contextualSpacing/>
    </w:pPr>
  </w:style>
  <w:style w:type="paragraph" w:styleId="BalloonText">
    <w:name w:val="Balloon Text"/>
    <w:basedOn w:val="Normal"/>
    <w:link w:val="BalloonTextChar"/>
    <w:uiPriority w:val="99"/>
    <w:semiHidden/>
    <w:unhideWhenUsed/>
    <w:rsid w:val="006F2409"/>
    <w:rPr>
      <w:rFonts w:ascii="Tahoma" w:hAnsi="Tahoma" w:cs="Tahoma"/>
      <w:sz w:val="16"/>
      <w:szCs w:val="16"/>
    </w:rPr>
  </w:style>
  <w:style w:type="character" w:customStyle="1" w:styleId="BalloonTextChar">
    <w:name w:val="Balloon Text Char"/>
    <w:basedOn w:val="DefaultParagraphFont"/>
    <w:link w:val="BalloonText"/>
    <w:uiPriority w:val="99"/>
    <w:semiHidden/>
    <w:rsid w:val="006F2409"/>
    <w:rPr>
      <w:rFonts w:ascii="Tahoma" w:hAnsi="Tahoma" w:cs="Tahoma"/>
      <w:sz w:val="16"/>
      <w:szCs w:val="16"/>
    </w:rPr>
  </w:style>
  <w:style w:type="paragraph" w:styleId="NormalWeb">
    <w:name w:val="Normal (Web)"/>
    <w:basedOn w:val="Normal"/>
    <w:uiPriority w:val="99"/>
    <w:unhideWhenUsed/>
    <w:rsid w:val="00117D40"/>
    <w:pPr>
      <w:spacing w:before="100" w:beforeAutospacing="1" w:after="100" w:afterAutospacing="1"/>
    </w:pPr>
    <w:rPr>
      <w:sz w:val="24"/>
      <w:szCs w:val="24"/>
      <w:lang w:val="id-ID" w:eastAsia="id-ID"/>
    </w:rPr>
  </w:style>
  <w:style w:type="character" w:styleId="Strong">
    <w:name w:val="Strong"/>
    <w:basedOn w:val="DefaultParagraphFont"/>
    <w:uiPriority w:val="22"/>
    <w:qFormat/>
    <w:rsid w:val="00117D40"/>
    <w:rPr>
      <w:b/>
      <w:bCs/>
    </w:rPr>
  </w:style>
  <w:style w:type="character" w:customStyle="1" w:styleId="gi">
    <w:name w:val="gi"/>
    <w:basedOn w:val="DefaultParagraphFont"/>
    <w:rsid w:val="00070467"/>
  </w:style>
  <w:style w:type="character" w:styleId="Hyperlink">
    <w:name w:val="Hyperlink"/>
    <w:basedOn w:val="DefaultParagraphFont"/>
    <w:uiPriority w:val="99"/>
    <w:unhideWhenUsed/>
    <w:rsid w:val="00070467"/>
    <w:rPr>
      <w:color w:val="0000FF" w:themeColor="hyperlink"/>
      <w:u w:val="single"/>
    </w:rPr>
  </w:style>
  <w:style w:type="character" w:customStyle="1" w:styleId="ListParagraphChar">
    <w:name w:val="List Paragraph Char"/>
    <w:link w:val="ListParagraph"/>
    <w:uiPriority w:val="34"/>
    <w:rsid w:val="006F6D8B"/>
  </w:style>
  <w:style w:type="character" w:styleId="Emphasis">
    <w:name w:val="Emphasis"/>
    <w:basedOn w:val="DefaultParagraphFont"/>
    <w:qFormat/>
    <w:rsid w:val="001C149D"/>
    <w:rPr>
      <w:i/>
      <w:iCs/>
    </w:rPr>
  </w:style>
  <w:style w:type="paragraph" w:styleId="HTMLPreformatted">
    <w:name w:val="HTML Preformatted"/>
    <w:basedOn w:val="Normal"/>
    <w:link w:val="HTMLPreformattedChar"/>
    <w:uiPriority w:val="99"/>
    <w:unhideWhenUsed/>
    <w:rsid w:val="00FD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FD3DEA"/>
    <w:rPr>
      <w:rFonts w:ascii="Courier New" w:hAnsi="Courier New" w:cs="Courier New"/>
      <w:lang w:val="id-ID" w:eastAsia="id-ID"/>
    </w:rPr>
  </w:style>
  <w:style w:type="character" w:customStyle="1" w:styleId="y2iqfc">
    <w:name w:val="y2iqfc"/>
    <w:basedOn w:val="DefaultParagraphFont"/>
    <w:rsid w:val="00FD3DEA"/>
  </w:style>
  <w:style w:type="paragraph" w:styleId="Header">
    <w:name w:val="header"/>
    <w:basedOn w:val="Normal"/>
    <w:link w:val="HeaderChar"/>
    <w:uiPriority w:val="99"/>
    <w:unhideWhenUsed/>
    <w:rsid w:val="005436F1"/>
    <w:pPr>
      <w:tabs>
        <w:tab w:val="center" w:pos="4513"/>
        <w:tab w:val="right" w:pos="9026"/>
      </w:tabs>
    </w:pPr>
  </w:style>
  <w:style w:type="character" w:customStyle="1" w:styleId="HeaderChar">
    <w:name w:val="Header Char"/>
    <w:basedOn w:val="DefaultParagraphFont"/>
    <w:link w:val="Header"/>
    <w:uiPriority w:val="99"/>
    <w:rsid w:val="005436F1"/>
  </w:style>
  <w:style w:type="paragraph" w:styleId="Footer">
    <w:name w:val="footer"/>
    <w:basedOn w:val="Normal"/>
    <w:link w:val="FooterChar"/>
    <w:uiPriority w:val="99"/>
    <w:unhideWhenUsed/>
    <w:rsid w:val="005436F1"/>
    <w:pPr>
      <w:tabs>
        <w:tab w:val="center" w:pos="4513"/>
        <w:tab w:val="right" w:pos="9026"/>
      </w:tabs>
    </w:pPr>
  </w:style>
  <w:style w:type="character" w:customStyle="1" w:styleId="FooterChar">
    <w:name w:val="Footer Char"/>
    <w:basedOn w:val="DefaultParagraphFont"/>
    <w:link w:val="Footer"/>
    <w:uiPriority w:val="99"/>
    <w:rsid w:val="0054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6F2409"/>
    <w:pPr>
      <w:ind w:left="720"/>
      <w:contextualSpacing/>
    </w:pPr>
  </w:style>
  <w:style w:type="paragraph" w:styleId="BalloonText">
    <w:name w:val="Balloon Text"/>
    <w:basedOn w:val="Normal"/>
    <w:link w:val="BalloonTextChar"/>
    <w:uiPriority w:val="99"/>
    <w:semiHidden/>
    <w:unhideWhenUsed/>
    <w:rsid w:val="006F2409"/>
    <w:rPr>
      <w:rFonts w:ascii="Tahoma" w:hAnsi="Tahoma" w:cs="Tahoma"/>
      <w:sz w:val="16"/>
      <w:szCs w:val="16"/>
    </w:rPr>
  </w:style>
  <w:style w:type="character" w:customStyle="1" w:styleId="BalloonTextChar">
    <w:name w:val="Balloon Text Char"/>
    <w:basedOn w:val="DefaultParagraphFont"/>
    <w:link w:val="BalloonText"/>
    <w:uiPriority w:val="99"/>
    <w:semiHidden/>
    <w:rsid w:val="006F2409"/>
    <w:rPr>
      <w:rFonts w:ascii="Tahoma" w:hAnsi="Tahoma" w:cs="Tahoma"/>
      <w:sz w:val="16"/>
      <w:szCs w:val="16"/>
    </w:rPr>
  </w:style>
  <w:style w:type="paragraph" w:styleId="NormalWeb">
    <w:name w:val="Normal (Web)"/>
    <w:basedOn w:val="Normal"/>
    <w:uiPriority w:val="99"/>
    <w:unhideWhenUsed/>
    <w:rsid w:val="00117D40"/>
    <w:pPr>
      <w:spacing w:before="100" w:beforeAutospacing="1" w:after="100" w:afterAutospacing="1"/>
    </w:pPr>
    <w:rPr>
      <w:sz w:val="24"/>
      <w:szCs w:val="24"/>
      <w:lang w:val="id-ID" w:eastAsia="id-ID"/>
    </w:rPr>
  </w:style>
  <w:style w:type="character" w:styleId="Strong">
    <w:name w:val="Strong"/>
    <w:basedOn w:val="DefaultParagraphFont"/>
    <w:uiPriority w:val="22"/>
    <w:qFormat/>
    <w:rsid w:val="00117D40"/>
    <w:rPr>
      <w:b/>
      <w:bCs/>
    </w:rPr>
  </w:style>
  <w:style w:type="character" w:customStyle="1" w:styleId="gi">
    <w:name w:val="gi"/>
    <w:basedOn w:val="DefaultParagraphFont"/>
    <w:rsid w:val="00070467"/>
  </w:style>
  <w:style w:type="character" w:styleId="Hyperlink">
    <w:name w:val="Hyperlink"/>
    <w:basedOn w:val="DefaultParagraphFont"/>
    <w:uiPriority w:val="99"/>
    <w:unhideWhenUsed/>
    <w:rsid w:val="00070467"/>
    <w:rPr>
      <w:color w:val="0000FF" w:themeColor="hyperlink"/>
      <w:u w:val="single"/>
    </w:rPr>
  </w:style>
  <w:style w:type="character" w:customStyle="1" w:styleId="ListParagraphChar">
    <w:name w:val="List Paragraph Char"/>
    <w:link w:val="ListParagraph"/>
    <w:uiPriority w:val="34"/>
    <w:rsid w:val="006F6D8B"/>
  </w:style>
  <w:style w:type="character" w:styleId="Emphasis">
    <w:name w:val="Emphasis"/>
    <w:basedOn w:val="DefaultParagraphFont"/>
    <w:qFormat/>
    <w:rsid w:val="001C149D"/>
    <w:rPr>
      <w:i/>
      <w:iCs/>
    </w:rPr>
  </w:style>
  <w:style w:type="paragraph" w:styleId="HTMLPreformatted">
    <w:name w:val="HTML Preformatted"/>
    <w:basedOn w:val="Normal"/>
    <w:link w:val="HTMLPreformattedChar"/>
    <w:uiPriority w:val="99"/>
    <w:unhideWhenUsed/>
    <w:rsid w:val="00FD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FD3DEA"/>
    <w:rPr>
      <w:rFonts w:ascii="Courier New" w:hAnsi="Courier New" w:cs="Courier New"/>
      <w:lang w:val="id-ID" w:eastAsia="id-ID"/>
    </w:rPr>
  </w:style>
  <w:style w:type="character" w:customStyle="1" w:styleId="y2iqfc">
    <w:name w:val="y2iqfc"/>
    <w:basedOn w:val="DefaultParagraphFont"/>
    <w:rsid w:val="00FD3DEA"/>
  </w:style>
  <w:style w:type="paragraph" w:styleId="Header">
    <w:name w:val="header"/>
    <w:basedOn w:val="Normal"/>
    <w:link w:val="HeaderChar"/>
    <w:uiPriority w:val="99"/>
    <w:unhideWhenUsed/>
    <w:rsid w:val="005436F1"/>
    <w:pPr>
      <w:tabs>
        <w:tab w:val="center" w:pos="4513"/>
        <w:tab w:val="right" w:pos="9026"/>
      </w:tabs>
    </w:pPr>
  </w:style>
  <w:style w:type="character" w:customStyle="1" w:styleId="HeaderChar">
    <w:name w:val="Header Char"/>
    <w:basedOn w:val="DefaultParagraphFont"/>
    <w:link w:val="Header"/>
    <w:uiPriority w:val="99"/>
    <w:rsid w:val="005436F1"/>
  </w:style>
  <w:style w:type="paragraph" w:styleId="Footer">
    <w:name w:val="footer"/>
    <w:basedOn w:val="Normal"/>
    <w:link w:val="FooterChar"/>
    <w:uiPriority w:val="99"/>
    <w:unhideWhenUsed/>
    <w:rsid w:val="005436F1"/>
    <w:pPr>
      <w:tabs>
        <w:tab w:val="center" w:pos="4513"/>
        <w:tab w:val="right" w:pos="9026"/>
      </w:tabs>
    </w:pPr>
  </w:style>
  <w:style w:type="character" w:customStyle="1" w:styleId="FooterChar">
    <w:name w:val="Footer Char"/>
    <w:basedOn w:val="DefaultParagraphFont"/>
    <w:link w:val="Footer"/>
    <w:uiPriority w:val="99"/>
    <w:rsid w:val="0054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104">
      <w:bodyDiv w:val="1"/>
      <w:marLeft w:val="0"/>
      <w:marRight w:val="0"/>
      <w:marTop w:val="0"/>
      <w:marBottom w:val="0"/>
      <w:divBdr>
        <w:top w:val="none" w:sz="0" w:space="0" w:color="auto"/>
        <w:left w:val="none" w:sz="0" w:space="0" w:color="auto"/>
        <w:bottom w:val="none" w:sz="0" w:space="0" w:color="auto"/>
        <w:right w:val="none" w:sz="0" w:space="0" w:color="auto"/>
      </w:divBdr>
    </w:div>
    <w:div w:id="141311752">
      <w:bodyDiv w:val="1"/>
      <w:marLeft w:val="0"/>
      <w:marRight w:val="0"/>
      <w:marTop w:val="0"/>
      <w:marBottom w:val="0"/>
      <w:divBdr>
        <w:top w:val="none" w:sz="0" w:space="0" w:color="auto"/>
        <w:left w:val="none" w:sz="0" w:space="0" w:color="auto"/>
        <w:bottom w:val="none" w:sz="0" w:space="0" w:color="auto"/>
        <w:right w:val="none" w:sz="0" w:space="0" w:color="auto"/>
      </w:divBdr>
    </w:div>
    <w:div w:id="183789939">
      <w:bodyDiv w:val="1"/>
      <w:marLeft w:val="0"/>
      <w:marRight w:val="0"/>
      <w:marTop w:val="0"/>
      <w:marBottom w:val="0"/>
      <w:divBdr>
        <w:top w:val="none" w:sz="0" w:space="0" w:color="auto"/>
        <w:left w:val="none" w:sz="0" w:space="0" w:color="auto"/>
        <w:bottom w:val="none" w:sz="0" w:space="0" w:color="auto"/>
        <w:right w:val="none" w:sz="0" w:space="0" w:color="auto"/>
      </w:divBdr>
    </w:div>
    <w:div w:id="403338810">
      <w:bodyDiv w:val="1"/>
      <w:marLeft w:val="0"/>
      <w:marRight w:val="0"/>
      <w:marTop w:val="0"/>
      <w:marBottom w:val="0"/>
      <w:divBdr>
        <w:top w:val="none" w:sz="0" w:space="0" w:color="auto"/>
        <w:left w:val="none" w:sz="0" w:space="0" w:color="auto"/>
        <w:bottom w:val="none" w:sz="0" w:space="0" w:color="auto"/>
        <w:right w:val="none" w:sz="0" w:space="0" w:color="auto"/>
      </w:divBdr>
    </w:div>
    <w:div w:id="1119833045">
      <w:bodyDiv w:val="1"/>
      <w:marLeft w:val="0"/>
      <w:marRight w:val="0"/>
      <w:marTop w:val="0"/>
      <w:marBottom w:val="0"/>
      <w:divBdr>
        <w:top w:val="none" w:sz="0" w:space="0" w:color="auto"/>
        <w:left w:val="none" w:sz="0" w:space="0" w:color="auto"/>
        <w:bottom w:val="none" w:sz="0" w:space="0" w:color="auto"/>
        <w:right w:val="none" w:sz="0" w:space="0" w:color="auto"/>
      </w:divBdr>
    </w:div>
    <w:div w:id="1962031410">
      <w:bodyDiv w:val="1"/>
      <w:marLeft w:val="0"/>
      <w:marRight w:val="0"/>
      <w:marTop w:val="0"/>
      <w:marBottom w:val="0"/>
      <w:divBdr>
        <w:top w:val="none" w:sz="0" w:space="0" w:color="auto"/>
        <w:left w:val="none" w:sz="0" w:space="0" w:color="auto"/>
        <w:bottom w:val="none" w:sz="0" w:space="0" w:color="auto"/>
        <w:right w:val="none" w:sz="0" w:space="0" w:color="auto"/>
      </w:divBdr>
      <w:divsChild>
        <w:div w:id="1934782155">
          <w:marLeft w:val="0"/>
          <w:marRight w:val="0"/>
          <w:marTop w:val="0"/>
          <w:marBottom w:val="0"/>
          <w:divBdr>
            <w:top w:val="none" w:sz="0" w:space="0" w:color="auto"/>
            <w:left w:val="none" w:sz="0" w:space="0" w:color="auto"/>
            <w:bottom w:val="none" w:sz="0" w:space="0" w:color="auto"/>
            <w:right w:val="none" w:sz="0" w:space="0" w:color="auto"/>
          </w:divBdr>
          <w:divsChild>
            <w:div w:id="1435393627">
              <w:marLeft w:val="0"/>
              <w:marRight w:val="0"/>
              <w:marTop w:val="0"/>
              <w:marBottom w:val="0"/>
              <w:divBdr>
                <w:top w:val="none" w:sz="0" w:space="0" w:color="auto"/>
                <w:left w:val="none" w:sz="0" w:space="0" w:color="auto"/>
                <w:bottom w:val="none" w:sz="0" w:space="0" w:color="auto"/>
                <w:right w:val="none" w:sz="0" w:space="0" w:color="auto"/>
              </w:divBdr>
              <w:divsChild>
                <w:div w:id="1429498252">
                  <w:marLeft w:val="0"/>
                  <w:marRight w:val="0"/>
                  <w:marTop w:val="0"/>
                  <w:marBottom w:val="0"/>
                  <w:divBdr>
                    <w:top w:val="none" w:sz="0" w:space="0" w:color="auto"/>
                    <w:left w:val="none" w:sz="0" w:space="0" w:color="auto"/>
                    <w:bottom w:val="none" w:sz="0" w:space="0" w:color="auto"/>
                    <w:right w:val="none" w:sz="0" w:space="0" w:color="auto"/>
                  </w:divBdr>
                  <w:divsChild>
                    <w:div w:id="657267329">
                      <w:marLeft w:val="0"/>
                      <w:marRight w:val="0"/>
                      <w:marTop w:val="0"/>
                      <w:marBottom w:val="0"/>
                      <w:divBdr>
                        <w:top w:val="none" w:sz="0" w:space="0" w:color="auto"/>
                        <w:left w:val="none" w:sz="0" w:space="0" w:color="auto"/>
                        <w:bottom w:val="none" w:sz="0" w:space="0" w:color="auto"/>
                        <w:right w:val="none" w:sz="0" w:space="0" w:color="auto"/>
                      </w:divBdr>
                      <w:divsChild>
                        <w:div w:id="1953172709">
                          <w:marLeft w:val="0"/>
                          <w:marRight w:val="0"/>
                          <w:marTop w:val="0"/>
                          <w:marBottom w:val="0"/>
                          <w:divBdr>
                            <w:top w:val="none" w:sz="0" w:space="0" w:color="auto"/>
                            <w:left w:val="none" w:sz="0" w:space="0" w:color="auto"/>
                            <w:bottom w:val="none" w:sz="0" w:space="0" w:color="auto"/>
                            <w:right w:val="none" w:sz="0" w:space="0" w:color="auto"/>
                          </w:divBdr>
                          <w:divsChild>
                            <w:div w:id="934485778">
                              <w:marLeft w:val="0"/>
                              <w:marRight w:val="0"/>
                              <w:marTop w:val="0"/>
                              <w:marBottom w:val="0"/>
                              <w:divBdr>
                                <w:top w:val="none" w:sz="0" w:space="0" w:color="auto"/>
                                <w:left w:val="none" w:sz="0" w:space="0" w:color="auto"/>
                                <w:bottom w:val="none" w:sz="0" w:space="0" w:color="auto"/>
                                <w:right w:val="none" w:sz="0" w:space="0" w:color="auto"/>
                              </w:divBdr>
                              <w:divsChild>
                                <w:div w:id="324479277">
                                  <w:marLeft w:val="0"/>
                                  <w:marRight w:val="0"/>
                                  <w:marTop w:val="0"/>
                                  <w:marBottom w:val="0"/>
                                  <w:divBdr>
                                    <w:top w:val="none" w:sz="0" w:space="0" w:color="auto"/>
                                    <w:left w:val="none" w:sz="0" w:space="0" w:color="auto"/>
                                    <w:bottom w:val="none" w:sz="0" w:space="0" w:color="auto"/>
                                    <w:right w:val="none" w:sz="0" w:space="0" w:color="auto"/>
                                  </w:divBdr>
                                  <w:divsChild>
                                    <w:div w:id="4290906">
                                      <w:marLeft w:val="0"/>
                                      <w:marRight w:val="0"/>
                                      <w:marTop w:val="0"/>
                                      <w:marBottom w:val="0"/>
                                      <w:divBdr>
                                        <w:top w:val="none" w:sz="0" w:space="0" w:color="auto"/>
                                        <w:left w:val="none" w:sz="0" w:space="0" w:color="auto"/>
                                        <w:bottom w:val="none" w:sz="0" w:space="0" w:color="auto"/>
                                        <w:right w:val="none" w:sz="0" w:space="0" w:color="auto"/>
                                      </w:divBdr>
                                    </w:div>
                                    <w:div w:id="1073283670">
                                      <w:marLeft w:val="0"/>
                                      <w:marRight w:val="0"/>
                                      <w:marTop w:val="0"/>
                                      <w:marBottom w:val="0"/>
                                      <w:divBdr>
                                        <w:top w:val="none" w:sz="0" w:space="0" w:color="auto"/>
                                        <w:left w:val="none" w:sz="0" w:space="0" w:color="auto"/>
                                        <w:bottom w:val="none" w:sz="0" w:space="0" w:color="auto"/>
                                        <w:right w:val="none" w:sz="0" w:space="0" w:color="auto"/>
                                      </w:divBdr>
                                      <w:divsChild>
                                        <w:div w:id="903637808">
                                          <w:marLeft w:val="0"/>
                                          <w:marRight w:val="165"/>
                                          <w:marTop w:val="150"/>
                                          <w:marBottom w:val="0"/>
                                          <w:divBdr>
                                            <w:top w:val="none" w:sz="0" w:space="0" w:color="auto"/>
                                            <w:left w:val="none" w:sz="0" w:space="0" w:color="auto"/>
                                            <w:bottom w:val="none" w:sz="0" w:space="0" w:color="auto"/>
                                            <w:right w:val="none" w:sz="0" w:space="0" w:color="auto"/>
                                          </w:divBdr>
                                          <w:divsChild>
                                            <w:div w:id="1411346404">
                                              <w:marLeft w:val="0"/>
                                              <w:marRight w:val="0"/>
                                              <w:marTop w:val="0"/>
                                              <w:marBottom w:val="0"/>
                                              <w:divBdr>
                                                <w:top w:val="none" w:sz="0" w:space="0" w:color="auto"/>
                                                <w:left w:val="none" w:sz="0" w:space="0" w:color="auto"/>
                                                <w:bottom w:val="none" w:sz="0" w:space="0" w:color="auto"/>
                                                <w:right w:val="none" w:sz="0" w:space="0" w:color="auto"/>
                                              </w:divBdr>
                                              <w:divsChild>
                                                <w:div w:id="188761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4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rijurnal.lemlit.trisakti.ac.id/lemlit/issue/view/7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journal.undip.ac.id/index.php/tekn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energymatters.com.au/panels-modules/choosing-solar-panel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lhamrizq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dc:creator>
  <cp:lastModifiedBy>Sulaiman</cp:lastModifiedBy>
  <cp:revision>20</cp:revision>
  <dcterms:created xsi:type="dcterms:W3CDTF">2021-10-18T01:37:00Z</dcterms:created>
  <dcterms:modified xsi:type="dcterms:W3CDTF">2021-10-23T10:40:00Z</dcterms:modified>
</cp:coreProperties>
</file>