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05" w:rsidRPr="00F0426B" w:rsidRDefault="00BE0B05" w:rsidP="00BE0B05">
      <w:pPr>
        <w:jc w:val="center"/>
        <w:rPr>
          <w:rFonts w:ascii="Times New Roman" w:hAnsi="Times New Roman"/>
          <w:b/>
          <w:sz w:val="28"/>
          <w:szCs w:val="28"/>
          <w:lang w:val="pt-BR"/>
        </w:rPr>
      </w:pPr>
      <w:r>
        <w:rPr>
          <w:rFonts w:ascii="Times New Roman" w:hAnsi="Times New Roman"/>
          <w:b/>
          <w:sz w:val="28"/>
          <w:szCs w:val="28"/>
          <w:lang w:val="sv-SE"/>
        </w:rPr>
        <w:t xml:space="preserve">ANALISIS PERBANDINGAN PENGEMBANGAN DAN KINERJA WEBSITE MENGGUNAKAN OPTIMALISASI </w:t>
      </w:r>
      <w:r w:rsidRPr="00800DA6">
        <w:rPr>
          <w:rFonts w:ascii="Times New Roman" w:hAnsi="Times New Roman"/>
          <w:b/>
          <w:i/>
          <w:sz w:val="28"/>
          <w:szCs w:val="28"/>
          <w:lang w:val="sv-SE"/>
        </w:rPr>
        <w:t>OPEN SOURCE CONTENT MANAGEMENT SYSTEM (CMS)</w:t>
      </w:r>
    </w:p>
    <w:p w:rsidR="00BE0B05" w:rsidRPr="00D5573E" w:rsidRDefault="00BE0B05" w:rsidP="00BE0B05">
      <w:pPr>
        <w:jc w:val="center"/>
        <w:rPr>
          <w:rFonts w:ascii="Times New Roman" w:hAnsi="Times New Roman"/>
          <w:b/>
          <w:sz w:val="28"/>
          <w:szCs w:val="28"/>
        </w:rPr>
      </w:pPr>
    </w:p>
    <w:p w:rsidR="00E771ED" w:rsidRPr="00E771ED" w:rsidRDefault="00E771ED" w:rsidP="00E771ED">
      <w:pPr>
        <w:jc w:val="center"/>
        <w:rPr>
          <w:rFonts w:ascii="Times New Roman" w:hAnsi="Times New Roman"/>
          <w:b/>
          <w:bCs/>
          <w:sz w:val="22"/>
          <w:szCs w:val="22"/>
          <w:vertAlign w:val="superscript"/>
          <w:lang w:val="es-ES"/>
        </w:rPr>
      </w:pPr>
      <w:r w:rsidRPr="00E771ED">
        <w:rPr>
          <w:rFonts w:ascii="Times New Roman" w:hAnsi="Times New Roman"/>
          <w:b/>
          <w:bCs/>
          <w:sz w:val="22"/>
          <w:szCs w:val="22"/>
          <w:lang w:val="es-ES"/>
        </w:rPr>
        <w:t>Emigawaty</w:t>
      </w:r>
    </w:p>
    <w:p w:rsidR="00E771ED" w:rsidRPr="00E771ED" w:rsidRDefault="00E771ED" w:rsidP="00E771ED">
      <w:pPr>
        <w:autoSpaceDE w:val="0"/>
        <w:autoSpaceDN w:val="0"/>
        <w:adjustRightInd w:val="0"/>
        <w:jc w:val="center"/>
        <w:rPr>
          <w:rFonts w:ascii="Times New Roman" w:hAnsi="Times New Roman"/>
          <w:sz w:val="20"/>
          <w:szCs w:val="20"/>
          <w:lang w:val="es-ES"/>
        </w:rPr>
      </w:pPr>
      <w:r w:rsidRPr="00E771ED">
        <w:rPr>
          <w:rFonts w:ascii="Times New Roman" w:hAnsi="Times New Roman"/>
          <w:sz w:val="20"/>
          <w:szCs w:val="20"/>
          <w:lang w:val="es-ES"/>
        </w:rPr>
        <w:t>Universitas Bina Darma</w:t>
      </w:r>
    </w:p>
    <w:p w:rsidR="00E771ED" w:rsidRPr="00E771ED" w:rsidRDefault="00E771ED" w:rsidP="00E771ED">
      <w:pPr>
        <w:autoSpaceDE w:val="0"/>
        <w:autoSpaceDN w:val="0"/>
        <w:adjustRightInd w:val="0"/>
        <w:jc w:val="center"/>
        <w:rPr>
          <w:rFonts w:ascii="Times New Roman" w:hAnsi="Times New Roman"/>
          <w:sz w:val="20"/>
          <w:szCs w:val="20"/>
          <w:lang w:val="es-ES"/>
        </w:rPr>
      </w:pPr>
      <w:r w:rsidRPr="00E771ED">
        <w:rPr>
          <w:rFonts w:ascii="Times New Roman" w:hAnsi="Times New Roman"/>
          <w:sz w:val="20"/>
          <w:szCs w:val="20"/>
          <w:lang w:val="es-ES"/>
        </w:rPr>
        <w:t>Jln. Ahmad Yani No. 12, Plaju, Palembang</w:t>
      </w:r>
    </w:p>
    <w:p w:rsidR="00E771ED" w:rsidRPr="00E771ED" w:rsidRDefault="00E771ED" w:rsidP="00E771ED">
      <w:pPr>
        <w:jc w:val="center"/>
        <w:outlineLvl w:val="0"/>
        <w:rPr>
          <w:rFonts w:ascii="Times New Roman" w:hAnsi="Times New Roman"/>
          <w:sz w:val="20"/>
          <w:szCs w:val="20"/>
          <w:lang w:val="es-ES"/>
        </w:rPr>
      </w:pPr>
      <w:r w:rsidRPr="00E771ED">
        <w:rPr>
          <w:rFonts w:ascii="Times New Roman" w:hAnsi="Times New Roman"/>
          <w:sz w:val="20"/>
          <w:szCs w:val="20"/>
          <w:lang w:val="es-ES"/>
        </w:rPr>
        <w:t xml:space="preserve">Pos-el: </w:t>
      </w:r>
      <w:hyperlink r:id="rId7" w:history="1">
        <w:r w:rsidRPr="00E771ED">
          <w:rPr>
            <w:rStyle w:val="Hyperlink"/>
            <w:rFonts w:ascii="Times New Roman" w:hAnsi="Times New Roman"/>
            <w:color w:val="auto"/>
            <w:sz w:val="20"/>
            <w:szCs w:val="20"/>
            <w:lang w:val="es-ES"/>
          </w:rPr>
          <w:t>emigawaty@yahoo.com</w:t>
        </w:r>
      </w:hyperlink>
      <w:r w:rsidRPr="00E771ED">
        <w:rPr>
          <w:rFonts w:ascii="Times New Roman" w:hAnsi="Times New Roman"/>
          <w:sz w:val="20"/>
          <w:szCs w:val="20"/>
          <w:lang w:val="es-ES"/>
        </w:rPr>
        <w:t xml:space="preserve"> </w:t>
      </w:r>
    </w:p>
    <w:p w:rsidR="00C43FA7" w:rsidRPr="00E771ED" w:rsidRDefault="00C43FA7" w:rsidP="00F55405">
      <w:pPr>
        <w:jc w:val="center"/>
        <w:rPr>
          <w:rFonts w:ascii="Times New Roman" w:hAnsi="Times New Roman"/>
          <w:sz w:val="20"/>
          <w:szCs w:val="20"/>
          <w:lang w:val="es-ES"/>
        </w:rPr>
      </w:pPr>
    </w:p>
    <w:p w:rsidR="00BE0B05" w:rsidRPr="00BE0B05" w:rsidRDefault="00F33560" w:rsidP="00BE0B05">
      <w:pPr>
        <w:ind w:left="720" w:right="709"/>
        <w:jc w:val="both"/>
        <w:rPr>
          <w:rFonts w:ascii="Times New Roman" w:hAnsi="Times New Roman"/>
          <w:i/>
          <w:sz w:val="20"/>
          <w:szCs w:val="20"/>
        </w:rPr>
      </w:pPr>
      <w:r w:rsidRPr="007A62BF">
        <w:rPr>
          <w:rFonts w:ascii="Times New Roman" w:hAnsi="Times New Roman"/>
          <w:b/>
          <w:bCs/>
          <w:i/>
          <w:iCs/>
          <w:sz w:val="20"/>
          <w:szCs w:val="20"/>
        </w:rPr>
        <w:t>Abstrac</w:t>
      </w:r>
      <w:r w:rsidRPr="007A62BF">
        <w:rPr>
          <w:rFonts w:ascii="Times New Roman" w:hAnsi="Times New Roman"/>
          <w:b/>
          <w:i/>
          <w:iCs/>
          <w:sz w:val="20"/>
          <w:szCs w:val="20"/>
        </w:rPr>
        <w:t>ts</w:t>
      </w:r>
      <w:r w:rsidRPr="007A62BF">
        <w:rPr>
          <w:rFonts w:ascii="Times New Roman" w:hAnsi="Times New Roman"/>
          <w:i/>
          <w:iCs/>
          <w:sz w:val="20"/>
          <w:szCs w:val="20"/>
        </w:rPr>
        <w:t>:</w:t>
      </w:r>
      <w:r w:rsidR="00BE0B05">
        <w:rPr>
          <w:rFonts w:ascii="Times New Roman" w:hAnsi="Times New Roman"/>
          <w:i/>
          <w:iCs/>
          <w:sz w:val="20"/>
          <w:szCs w:val="20"/>
        </w:rPr>
        <w:t xml:space="preserve"> </w:t>
      </w:r>
      <w:r w:rsidR="005E34B3">
        <w:rPr>
          <w:rFonts w:ascii="Times New Roman" w:hAnsi="Times New Roman"/>
          <w:i/>
          <w:sz w:val="20"/>
          <w:szCs w:val="20"/>
        </w:rPr>
        <w:t>It is not a difficult way</w:t>
      </w:r>
      <w:r w:rsidR="00BE0B05" w:rsidRPr="00BE0B05">
        <w:rPr>
          <w:rFonts w:ascii="Times New Roman" w:hAnsi="Times New Roman"/>
          <w:i/>
          <w:sz w:val="20"/>
          <w:szCs w:val="20"/>
        </w:rPr>
        <w:t xml:space="preserve"> to develop a website with the technology of the web due to Content Management System (CMS) is an easy-to-use authoring environment, designed, and allow everybody to manage the structure of the site. However, web developer still needs the accurate information about how to choose the best CMS according to their necessity. This research is using the comparison analysis to the system and performance of Mambo Open Source, PostNuke, and PhpNuke. Furthermore, the kind of research is Qualitative Method such as Partcipants observation and Case study. On the other hand, for the analysis is using the Descriptive Statistic. This research also gives more detail and the results of the fact about time and step for Installation Progress, User Administration, System Administration, and Database Migration for each CMS.</w:t>
      </w:r>
    </w:p>
    <w:p w:rsidR="00BE0B05" w:rsidRPr="00BE0B05" w:rsidRDefault="00BE0B05" w:rsidP="00BE0B05">
      <w:pPr>
        <w:ind w:left="720" w:right="709"/>
        <w:jc w:val="both"/>
        <w:rPr>
          <w:rFonts w:ascii="Times New Roman" w:hAnsi="Times New Roman"/>
          <w:i/>
          <w:sz w:val="20"/>
          <w:szCs w:val="20"/>
        </w:rPr>
      </w:pPr>
    </w:p>
    <w:p w:rsidR="00BE0B05" w:rsidRPr="00BE0B05" w:rsidRDefault="00BE0B05" w:rsidP="00BE0B05">
      <w:pPr>
        <w:ind w:left="720" w:right="709"/>
        <w:jc w:val="both"/>
        <w:rPr>
          <w:rFonts w:ascii="Times New Roman" w:hAnsi="Times New Roman"/>
          <w:i/>
          <w:sz w:val="20"/>
          <w:szCs w:val="20"/>
        </w:rPr>
      </w:pPr>
      <w:r w:rsidRPr="00BE0B05">
        <w:rPr>
          <w:rFonts w:ascii="Times New Roman" w:hAnsi="Times New Roman"/>
          <w:b/>
          <w:i/>
          <w:sz w:val="20"/>
          <w:szCs w:val="20"/>
        </w:rPr>
        <w:t>Keyword</w:t>
      </w:r>
      <w:r w:rsidRPr="00BE0B05">
        <w:rPr>
          <w:rFonts w:ascii="Times New Roman" w:hAnsi="Times New Roman"/>
          <w:i/>
          <w:sz w:val="20"/>
          <w:szCs w:val="20"/>
        </w:rPr>
        <w:t>: Content Management System, Open source</w:t>
      </w:r>
    </w:p>
    <w:p w:rsidR="009212B5" w:rsidRDefault="009212B5" w:rsidP="00BE0B05">
      <w:pPr>
        <w:ind w:right="709"/>
        <w:jc w:val="both"/>
        <w:rPr>
          <w:rFonts w:ascii="Times New Roman" w:hAnsi="Times New Roman"/>
          <w:sz w:val="20"/>
          <w:szCs w:val="20"/>
        </w:rPr>
      </w:pPr>
    </w:p>
    <w:p w:rsidR="009212B5" w:rsidRPr="005E34B3" w:rsidRDefault="009212B5" w:rsidP="007E4424">
      <w:pPr>
        <w:ind w:left="720" w:right="709"/>
        <w:jc w:val="both"/>
        <w:rPr>
          <w:rFonts w:ascii="Times New Roman" w:hAnsi="Times New Roman"/>
          <w:i/>
          <w:sz w:val="20"/>
          <w:szCs w:val="20"/>
          <w:lang w:val="id-ID"/>
        </w:rPr>
      </w:pPr>
      <w:r w:rsidRPr="009212B5">
        <w:rPr>
          <w:rFonts w:ascii="Times New Roman" w:hAnsi="Times New Roman"/>
          <w:b/>
          <w:i/>
          <w:sz w:val="20"/>
          <w:szCs w:val="20"/>
          <w:lang w:val="id-ID"/>
        </w:rPr>
        <w:t xml:space="preserve">Abstrak: </w:t>
      </w:r>
      <w:r w:rsidR="005E34B3">
        <w:rPr>
          <w:rFonts w:ascii="Times New Roman" w:hAnsi="Times New Roman"/>
          <w:i/>
          <w:sz w:val="20"/>
          <w:szCs w:val="20"/>
          <w:lang w:val="id-ID"/>
        </w:rPr>
        <w:t>Bukanlah sebuah kesulitan untuk m</w:t>
      </w:r>
      <w:r w:rsidR="00847048">
        <w:rPr>
          <w:rFonts w:ascii="Times New Roman" w:hAnsi="Times New Roman"/>
          <w:i/>
          <w:sz w:val="20"/>
          <w:szCs w:val="20"/>
          <w:lang w:val="id-ID"/>
        </w:rPr>
        <w:t>engembangkan website dengan teknologi web dikarenakan kehadiran Content Management System (CMS) telah mempermudah para pengembang dalam hal merancang, terlebih lagi dapat mengizinkan siapa saja untuk dapat mengkonfigurasikan struktur website sesuai dengan kebutuhannya. Penelitian ini menggunakan analisis perbandingan terhadap sistem dan dan kinerja pada Mambo Open Source, PostNuke, dan PhpNuke. Selanjutnya, penelitian ini juga menggunakan metode qualitatif seperti keterlibatan user dalam penggunaan CMS tersebut disertai dengan studi kasusnya. Disisi lain, untuk analisisnya digunakan metode deskiptif untuk menjadikan penelitian ini lebih rinci dan menjabaran fakta-fakta serta langkah-langkahnya seperti proses instalasi, administrasi user, administrasi sistem, dan migrasi database untuk masing-masing CMS.</w:t>
      </w:r>
      <w:r w:rsidR="005E34B3">
        <w:rPr>
          <w:rFonts w:ascii="Times New Roman" w:hAnsi="Times New Roman"/>
          <w:i/>
          <w:sz w:val="20"/>
          <w:szCs w:val="20"/>
          <w:lang w:val="id-ID"/>
        </w:rPr>
        <w:t xml:space="preserve"> </w:t>
      </w:r>
    </w:p>
    <w:p w:rsidR="00847048" w:rsidRDefault="00847048" w:rsidP="00847048">
      <w:pPr>
        <w:ind w:right="709"/>
        <w:jc w:val="both"/>
        <w:rPr>
          <w:rFonts w:ascii="Times New Roman" w:hAnsi="Times New Roman"/>
          <w:b/>
          <w:i/>
          <w:sz w:val="20"/>
          <w:szCs w:val="20"/>
          <w:lang w:val="id-ID"/>
        </w:rPr>
      </w:pPr>
    </w:p>
    <w:p w:rsidR="009212B5" w:rsidRPr="009212B5" w:rsidRDefault="009212B5" w:rsidP="00847048">
      <w:pPr>
        <w:ind w:right="709"/>
        <w:jc w:val="both"/>
        <w:rPr>
          <w:rFonts w:ascii="Times New Roman" w:hAnsi="Times New Roman"/>
          <w:i/>
          <w:sz w:val="20"/>
          <w:szCs w:val="20"/>
          <w:lang w:val="id-ID"/>
        </w:rPr>
      </w:pPr>
      <w:r>
        <w:rPr>
          <w:rFonts w:ascii="Times New Roman" w:hAnsi="Times New Roman"/>
          <w:b/>
          <w:i/>
          <w:sz w:val="20"/>
          <w:szCs w:val="20"/>
          <w:lang w:val="id-ID"/>
        </w:rPr>
        <w:t>Kata kunci</w:t>
      </w:r>
      <w:r w:rsidRPr="00A9739E">
        <w:rPr>
          <w:rFonts w:ascii="Times New Roman" w:hAnsi="Times New Roman"/>
          <w:i/>
          <w:sz w:val="20"/>
          <w:szCs w:val="20"/>
          <w:lang w:val="id-ID"/>
        </w:rPr>
        <w:t>:</w:t>
      </w:r>
      <w:r>
        <w:rPr>
          <w:rFonts w:ascii="Times New Roman" w:hAnsi="Times New Roman"/>
          <w:b/>
          <w:i/>
          <w:sz w:val="20"/>
          <w:szCs w:val="20"/>
          <w:lang w:val="id-ID"/>
        </w:rPr>
        <w:t xml:space="preserve"> </w:t>
      </w:r>
      <w:r w:rsidR="00847048">
        <w:rPr>
          <w:rFonts w:ascii="Times New Roman" w:hAnsi="Times New Roman"/>
          <w:i/>
          <w:sz w:val="20"/>
          <w:szCs w:val="20"/>
          <w:lang w:val="id-ID"/>
        </w:rPr>
        <w:t>Content Management System, Open Source</w:t>
      </w:r>
    </w:p>
    <w:p w:rsidR="00F55405" w:rsidRPr="005B43FE" w:rsidRDefault="00F55405" w:rsidP="00AE4C28">
      <w:pPr>
        <w:numPr>
          <w:ilvl w:val="0"/>
          <w:numId w:val="1"/>
        </w:numPr>
        <w:tabs>
          <w:tab w:val="clear" w:pos="720"/>
          <w:tab w:val="left" w:pos="567"/>
        </w:tabs>
        <w:ind w:left="567" w:hanging="567"/>
        <w:jc w:val="both"/>
        <w:rPr>
          <w:rFonts w:ascii="Times New Roman" w:hAnsi="Times New Roman"/>
          <w:b/>
          <w:sz w:val="22"/>
          <w:szCs w:val="22"/>
        </w:rPr>
      </w:pPr>
      <w:r w:rsidRPr="005B43FE">
        <w:rPr>
          <w:rFonts w:ascii="Times New Roman" w:hAnsi="Times New Roman"/>
          <w:b/>
          <w:sz w:val="22"/>
          <w:szCs w:val="22"/>
        </w:rPr>
        <w:lastRenderedPageBreak/>
        <w:t>PENDAHULUAN</w:t>
      </w:r>
    </w:p>
    <w:p w:rsidR="001275CC" w:rsidRPr="007A62BF" w:rsidRDefault="001275CC" w:rsidP="007A62BF">
      <w:pPr>
        <w:ind w:firstLine="567"/>
        <w:jc w:val="both"/>
        <w:rPr>
          <w:rFonts w:ascii="Times New Roman" w:hAnsi="Times New Roman"/>
          <w:sz w:val="22"/>
          <w:szCs w:val="22"/>
        </w:rPr>
      </w:pPr>
    </w:p>
    <w:p w:rsidR="00BE0B05" w:rsidRPr="00800DA6" w:rsidRDefault="00BE0B05" w:rsidP="00BE0B05">
      <w:pPr>
        <w:ind w:firstLine="561"/>
        <w:jc w:val="both"/>
        <w:rPr>
          <w:rFonts w:ascii="Times New Roman" w:hAnsi="Times New Roman"/>
          <w:sz w:val="22"/>
          <w:szCs w:val="22"/>
        </w:rPr>
      </w:pPr>
      <w:r w:rsidRPr="00800DA6">
        <w:rPr>
          <w:rFonts w:ascii="Times New Roman" w:hAnsi="Times New Roman"/>
          <w:sz w:val="22"/>
          <w:szCs w:val="22"/>
        </w:rPr>
        <w:t>Sistem informasi berbasis web (</w:t>
      </w:r>
      <w:r w:rsidRPr="00800DA6">
        <w:rPr>
          <w:rFonts w:ascii="Times New Roman" w:hAnsi="Times New Roman"/>
          <w:i/>
          <w:sz w:val="22"/>
          <w:szCs w:val="22"/>
        </w:rPr>
        <w:t>web based information system</w:t>
      </w:r>
      <w:r w:rsidRPr="00800DA6">
        <w:rPr>
          <w:rFonts w:ascii="Times New Roman" w:hAnsi="Times New Roman"/>
          <w:sz w:val="22"/>
          <w:szCs w:val="22"/>
        </w:rPr>
        <w:t xml:space="preserve">) saat ini merupakan sebuah trend dan isu yang paling menarik untuk dibicarakan. </w:t>
      </w:r>
      <w:proofErr w:type="gramStart"/>
      <w:r w:rsidRPr="00800DA6">
        <w:rPr>
          <w:rFonts w:ascii="Times New Roman" w:hAnsi="Times New Roman"/>
          <w:sz w:val="22"/>
          <w:szCs w:val="22"/>
        </w:rPr>
        <w:t>Oleh karena itu hadirlah ragam t</w:t>
      </w:r>
      <w:r>
        <w:rPr>
          <w:rFonts w:ascii="Times New Roman" w:hAnsi="Times New Roman"/>
          <w:sz w:val="22"/>
          <w:szCs w:val="22"/>
        </w:rPr>
        <w:t>ipe dan model aplikasi-aplikasi I</w:t>
      </w:r>
      <w:r w:rsidRPr="00800DA6">
        <w:rPr>
          <w:rFonts w:ascii="Times New Roman" w:hAnsi="Times New Roman"/>
          <w:sz w:val="22"/>
          <w:szCs w:val="22"/>
        </w:rPr>
        <w:t>nternet yang menawarkan keunggulannya.</w:t>
      </w:r>
      <w:proofErr w:type="gramEnd"/>
      <w:r w:rsidRPr="00800DA6">
        <w:rPr>
          <w:rFonts w:ascii="Times New Roman" w:hAnsi="Times New Roman"/>
          <w:sz w:val="22"/>
          <w:szCs w:val="22"/>
        </w:rPr>
        <w:t xml:space="preserve"> </w:t>
      </w:r>
    </w:p>
    <w:p w:rsidR="00BE0B05" w:rsidRPr="00800DA6" w:rsidRDefault="00BE0B05" w:rsidP="00BE0B05">
      <w:pPr>
        <w:ind w:firstLine="561"/>
        <w:jc w:val="both"/>
        <w:rPr>
          <w:rFonts w:ascii="Times New Roman" w:hAnsi="Times New Roman"/>
          <w:sz w:val="22"/>
          <w:szCs w:val="22"/>
        </w:rPr>
      </w:pPr>
      <w:r w:rsidRPr="00800DA6">
        <w:rPr>
          <w:rFonts w:ascii="Times New Roman" w:hAnsi="Times New Roman"/>
          <w:sz w:val="22"/>
          <w:szCs w:val="22"/>
        </w:rPr>
        <w:tab/>
      </w:r>
      <w:r w:rsidRPr="00266377">
        <w:rPr>
          <w:rFonts w:ascii="Times New Roman" w:hAnsi="Times New Roman"/>
          <w:i/>
          <w:sz w:val="22"/>
          <w:szCs w:val="22"/>
        </w:rPr>
        <w:t>Content Management System</w:t>
      </w:r>
      <w:r w:rsidRPr="00800DA6">
        <w:rPr>
          <w:rFonts w:ascii="Times New Roman" w:hAnsi="Times New Roman"/>
          <w:sz w:val="22"/>
          <w:szCs w:val="22"/>
        </w:rPr>
        <w:t xml:space="preserve"> atau lebih populer dengan singkatan CMS, pertama kali muncul sebagai jawaban atau solusi dari kebutuhan manusia </w:t>
      </w:r>
      <w:proofErr w:type="gramStart"/>
      <w:r w:rsidRPr="00800DA6">
        <w:rPr>
          <w:rFonts w:ascii="Times New Roman" w:hAnsi="Times New Roman"/>
          <w:sz w:val="22"/>
          <w:szCs w:val="22"/>
        </w:rPr>
        <w:t>akan</w:t>
      </w:r>
      <w:proofErr w:type="gramEnd"/>
      <w:r w:rsidRPr="00800DA6">
        <w:rPr>
          <w:rFonts w:ascii="Times New Roman" w:hAnsi="Times New Roman"/>
          <w:sz w:val="22"/>
          <w:szCs w:val="22"/>
        </w:rPr>
        <w:t xml:space="preserve"> penyediaan informasi yang sangat cepat. Masih segar dalam ingatan kita, betapa sederhananya sebuah website di era tahun 90-an. Dengan hanya mengandalkan bahasa pemograman </w:t>
      </w:r>
      <w:r w:rsidRPr="00266377">
        <w:rPr>
          <w:rFonts w:ascii="Times New Roman" w:hAnsi="Times New Roman"/>
          <w:i/>
          <w:sz w:val="22"/>
          <w:szCs w:val="22"/>
        </w:rPr>
        <w:t>HyperText Markup Language</w:t>
      </w:r>
      <w:r w:rsidRPr="00800DA6">
        <w:rPr>
          <w:rFonts w:ascii="Times New Roman" w:hAnsi="Times New Roman"/>
          <w:sz w:val="22"/>
          <w:szCs w:val="22"/>
        </w:rPr>
        <w:t xml:space="preserve"> (HTML) dan beberapa gambar (images) serta informasi yang statis, sebuah perusahaan berusaha sebaik mungkin menampilkan informasi secukupnya kepada para pengunjung. </w:t>
      </w:r>
    </w:p>
    <w:p w:rsidR="00BE0B05" w:rsidRPr="00800DA6" w:rsidRDefault="00BE0B05" w:rsidP="00BE0B05">
      <w:pPr>
        <w:ind w:firstLine="561"/>
        <w:jc w:val="both"/>
        <w:rPr>
          <w:rFonts w:ascii="Times New Roman" w:hAnsi="Times New Roman"/>
          <w:sz w:val="22"/>
          <w:szCs w:val="22"/>
        </w:rPr>
      </w:pPr>
      <w:proofErr w:type="gramStart"/>
      <w:r w:rsidRPr="00800DA6">
        <w:rPr>
          <w:rFonts w:ascii="Times New Roman" w:hAnsi="Times New Roman"/>
          <w:sz w:val="22"/>
          <w:szCs w:val="22"/>
        </w:rPr>
        <w:t xml:space="preserve">Pada era sebelumnya, </w:t>
      </w:r>
      <w:r w:rsidRPr="00266377">
        <w:rPr>
          <w:rFonts w:ascii="Times New Roman" w:hAnsi="Times New Roman"/>
          <w:i/>
          <w:sz w:val="22"/>
          <w:szCs w:val="22"/>
        </w:rPr>
        <w:t>web designer</w:t>
      </w:r>
      <w:r w:rsidRPr="00800DA6">
        <w:rPr>
          <w:rFonts w:ascii="Times New Roman" w:hAnsi="Times New Roman"/>
          <w:sz w:val="22"/>
          <w:szCs w:val="22"/>
        </w:rPr>
        <w:t xml:space="preserve"> merancang, membuat, dan mengaplikasikan website mereka secara terpisah dan belum terintegrasi secara komprehensif.</w:t>
      </w:r>
      <w:proofErr w:type="gramEnd"/>
      <w:r w:rsidRPr="00800DA6">
        <w:rPr>
          <w:rFonts w:ascii="Times New Roman" w:hAnsi="Times New Roman"/>
          <w:sz w:val="22"/>
          <w:szCs w:val="22"/>
        </w:rPr>
        <w:t xml:space="preserve"> </w:t>
      </w:r>
      <w:proofErr w:type="gramStart"/>
      <w:r w:rsidRPr="00800DA6">
        <w:rPr>
          <w:rFonts w:ascii="Times New Roman" w:hAnsi="Times New Roman"/>
          <w:sz w:val="22"/>
          <w:szCs w:val="22"/>
        </w:rPr>
        <w:t xml:space="preserve">Cara ini tentunya memiliki banyak kelemahan atau kekurangan diantaranya adalah sulitnya mengorganisir masing-masing bagian dari website mulai dari </w:t>
      </w:r>
      <w:r w:rsidRPr="00266377">
        <w:rPr>
          <w:rFonts w:ascii="Times New Roman" w:hAnsi="Times New Roman"/>
          <w:i/>
          <w:sz w:val="22"/>
          <w:szCs w:val="22"/>
        </w:rPr>
        <w:t>content</w:t>
      </w:r>
      <w:r w:rsidRPr="00800DA6">
        <w:rPr>
          <w:rFonts w:ascii="Times New Roman" w:hAnsi="Times New Roman"/>
          <w:sz w:val="22"/>
          <w:szCs w:val="22"/>
        </w:rPr>
        <w:t>, desain, otentikasi, bahkan database sekalipun.</w:t>
      </w:r>
      <w:proofErr w:type="gramEnd"/>
      <w:r w:rsidRPr="00800DA6">
        <w:rPr>
          <w:rFonts w:ascii="Times New Roman" w:hAnsi="Times New Roman"/>
          <w:sz w:val="22"/>
          <w:szCs w:val="22"/>
        </w:rPr>
        <w:t xml:space="preserve"> Oleh karena itulah sekarang dibutuhkan sebuah framework yang dapat mengorganisir website yang tentunya </w:t>
      </w:r>
      <w:proofErr w:type="gramStart"/>
      <w:r w:rsidRPr="00800DA6">
        <w:rPr>
          <w:rFonts w:ascii="Times New Roman" w:hAnsi="Times New Roman"/>
          <w:sz w:val="22"/>
          <w:szCs w:val="22"/>
        </w:rPr>
        <w:t>akan</w:t>
      </w:r>
      <w:proofErr w:type="gramEnd"/>
      <w:r w:rsidRPr="00800DA6">
        <w:rPr>
          <w:rFonts w:ascii="Times New Roman" w:hAnsi="Times New Roman"/>
          <w:sz w:val="22"/>
          <w:szCs w:val="22"/>
        </w:rPr>
        <w:t xml:space="preserve"> mempermudah pekerjaan dalam pembangunan sebuah website. </w:t>
      </w:r>
    </w:p>
    <w:p w:rsidR="00BE0B05" w:rsidRPr="00800DA6" w:rsidRDefault="00BE0B05" w:rsidP="00BE0B05">
      <w:pPr>
        <w:ind w:firstLine="561"/>
        <w:jc w:val="both"/>
        <w:rPr>
          <w:rFonts w:ascii="Times New Roman" w:hAnsi="Times New Roman"/>
          <w:sz w:val="22"/>
          <w:szCs w:val="22"/>
        </w:rPr>
      </w:pPr>
      <w:r w:rsidRPr="00800DA6">
        <w:rPr>
          <w:rFonts w:ascii="Times New Roman" w:hAnsi="Times New Roman"/>
          <w:sz w:val="22"/>
          <w:szCs w:val="22"/>
        </w:rPr>
        <w:t>Setiap kali ada perubahan informasi d</w:t>
      </w:r>
      <w:r>
        <w:rPr>
          <w:rFonts w:ascii="Times New Roman" w:hAnsi="Times New Roman"/>
          <w:sz w:val="22"/>
          <w:szCs w:val="22"/>
        </w:rPr>
        <w:t xml:space="preserve">alam perusahaan, </w:t>
      </w:r>
      <w:proofErr w:type="gramStart"/>
      <w:r>
        <w:rPr>
          <w:rFonts w:ascii="Times New Roman" w:hAnsi="Times New Roman"/>
          <w:sz w:val="22"/>
          <w:szCs w:val="22"/>
        </w:rPr>
        <w:t>pihak  manajeme</w:t>
      </w:r>
      <w:r w:rsidRPr="00800DA6">
        <w:rPr>
          <w:rFonts w:ascii="Times New Roman" w:hAnsi="Times New Roman"/>
          <w:sz w:val="22"/>
          <w:szCs w:val="22"/>
        </w:rPr>
        <w:t>n</w:t>
      </w:r>
      <w:proofErr w:type="gramEnd"/>
      <w:r w:rsidRPr="00800DA6">
        <w:rPr>
          <w:rFonts w:ascii="Times New Roman" w:hAnsi="Times New Roman"/>
          <w:sz w:val="22"/>
          <w:szCs w:val="22"/>
        </w:rPr>
        <w:t xml:space="preserve"> mau tak mau haruslah berhubungan terlebih dahulu dengan pihak Humas sebelum akhirnya semua bahan diserahkan kepada pihak webmaster. Pihak inilah yang nantinya </w:t>
      </w:r>
      <w:proofErr w:type="gramStart"/>
      <w:r w:rsidRPr="00800DA6">
        <w:rPr>
          <w:rFonts w:ascii="Times New Roman" w:hAnsi="Times New Roman"/>
          <w:sz w:val="22"/>
          <w:szCs w:val="22"/>
        </w:rPr>
        <w:t>akan</w:t>
      </w:r>
      <w:proofErr w:type="gramEnd"/>
      <w:r w:rsidRPr="00800DA6">
        <w:rPr>
          <w:rFonts w:ascii="Times New Roman" w:hAnsi="Times New Roman"/>
          <w:sz w:val="22"/>
          <w:szCs w:val="22"/>
        </w:rPr>
        <w:t xml:space="preserve"> mengadakan perubahan terhadap isi website. Dapat dibayangkan bila hal yang </w:t>
      </w:r>
      <w:proofErr w:type="gramStart"/>
      <w:r w:rsidRPr="00800DA6">
        <w:rPr>
          <w:rFonts w:ascii="Times New Roman" w:hAnsi="Times New Roman"/>
          <w:sz w:val="22"/>
          <w:szCs w:val="22"/>
        </w:rPr>
        <w:t>sama</w:t>
      </w:r>
      <w:proofErr w:type="gramEnd"/>
      <w:r w:rsidRPr="00800DA6">
        <w:rPr>
          <w:rFonts w:ascii="Times New Roman" w:hAnsi="Times New Roman"/>
          <w:sz w:val="22"/>
          <w:szCs w:val="22"/>
        </w:rPr>
        <w:t xml:space="preserve"> terjadi terus-menerus, berulang kali dan dalam kuantitas yang besar, seberapa banyak waktu dan tenaga yang dibutuhkan untuk memproses semuanya. </w:t>
      </w:r>
    </w:p>
    <w:p w:rsidR="00BE0B05" w:rsidRPr="00800DA6" w:rsidRDefault="00BE0B05" w:rsidP="00BE0B05">
      <w:pPr>
        <w:ind w:firstLine="561"/>
        <w:jc w:val="both"/>
        <w:rPr>
          <w:rFonts w:ascii="Times New Roman" w:hAnsi="Times New Roman"/>
          <w:sz w:val="22"/>
          <w:szCs w:val="22"/>
        </w:rPr>
      </w:pPr>
      <w:proofErr w:type="gramStart"/>
      <w:r w:rsidRPr="00800DA6">
        <w:rPr>
          <w:rFonts w:ascii="Times New Roman" w:hAnsi="Times New Roman"/>
          <w:sz w:val="22"/>
          <w:szCs w:val="22"/>
        </w:rPr>
        <w:t>Selain tidak efisien, biaya operasional yang harus dikeluarkan juga sangatlah besar.</w:t>
      </w:r>
      <w:proofErr w:type="gramEnd"/>
      <w:r w:rsidRPr="00800DA6">
        <w:rPr>
          <w:rFonts w:ascii="Times New Roman" w:hAnsi="Times New Roman"/>
          <w:sz w:val="22"/>
          <w:szCs w:val="22"/>
        </w:rPr>
        <w:t xml:space="preserve"> </w:t>
      </w:r>
      <w:proofErr w:type="gramStart"/>
      <w:r w:rsidRPr="00800DA6">
        <w:rPr>
          <w:rFonts w:ascii="Times New Roman" w:hAnsi="Times New Roman"/>
          <w:sz w:val="22"/>
          <w:szCs w:val="22"/>
        </w:rPr>
        <w:t>Tentu saja situasi seperti ini tidak diinginkan oleh setiap orang.</w:t>
      </w:r>
      <w:proofErr w:type="gramEnd"/>
      <w:r w:rsidRPr="00800DA6">
        <w:rPr>
          <w:rFonts w:ascii="Times New Roman" w:hAnsi="Times New Roman"/>
          <w:sz w:val="22"/>
          <w:szCs w:val="22"/>
        </w:rPr>
        <w:t xml:space="preserve"> Dapat dikatakan sebuah metode atau sistem yang dapat meningkatkan tingkat produktivitas dan efisiensi dalam pengembangan website sangatlah dibutuhkan. </w:t>
      </w:r>
      <w:proofErr w:type="gramStart"/>
      <w:r w:rsidRPr="00800DA6">
        <w:rPr>
          <w:rFonts w:ascii="Times New Roman" w:hAnsi="Times New Roman"/>
          <w:sz w:val="22"/>
          <w:szCs w:val="22"/>
        </w:rPr>
        <w:t>Dan salah satu solusi yang tepat untuk ini adalah dengan menerapkan Content Mangement System atau CMS.</w:t>
      </w:r>
      <w:proofErr w:type="gramEnd"/>
    </w:p>
    <w:p w:rsidR="00BE0B05" w:rsidRPr="00800DA6" w:rsidRDefault="00BE0B05" w:rsidP="00BE0B05">
      <w:pPr>
        <w:ind w:firstLine="561"/>
        <w:jc w:val="both"/>
        <w:rPr>
          <w:rFonts w:ascii="Times New Roman" w:hAnsi="Times New Roman"/>
          <w:sz w:val="22"/>
          <w:szCs w:val="22"/>
        </w:rPr>
      </w:pPr>
      <w:r w:rsidRPr="00800DA6">
        <w:rPr>
          <w:rFonts w:ascii="Times New Roman" w:hAnsi="Times New Roman"/>
          <w:sz w:val="22"/>
          <w:szCs w:val="22"/>
        </w:rPr>
        <w:t xml:space="preserve">CMS secara sederhana, dapat diartikan sebagai berikut: (Antonius, 2003) Sebuah sistem yang memberikan kemudahan kepada para penggunanya dalam mengelola dan melakukan perubahan isi sebuah website dinamis tanpa sebelumnya dibekali pengetahuan tentang hal-hal yang bersifat teknis. </w:t>
      </w:r>
      <w:proofErr w:type="gramStart"/>
      <w:r w:rsidRPr="00800DA6">
        <w:rPr>
          <w:rFonts w:ascii="Times New Roman" w:hAnsi="Times New Roman"/>
          <w:sz w:val="22"/>
          <w:szCs w:val="22"/>
        </w:rPr>
        <w:t>Dengan demikian, setiap orang, penulis maupun editor, setiap saat dapat menggunakannya secara bebas dan leluasa untuk membuat, menghapus, atau bahkan memperbaharui isi website tanpa campur tangan langsung dari pihak webmaster.</w:t>
      </w:r>
      <w:proofErr w:type="gramEnd"/>
      <w:r w:rsidRPr="00800DA6">
        <w:rPr>
          <w:rFonts w:ascii="Times New Roman" w:hAnsi="Times New Roman"/>
          <w:sz w:val="22"/>
          <w:szCs w:val="22"/>
        </w:rPr>
        <w:t xml:space="preserve"> </w:t>
      </w:r>
    </w:p>
    <w:p w:rsidR="00BE0B05" w:rsidRPr="00800DA6" w:rsidRDefault="00BE0B05" w:rsidP="001D5873">
      <w:pPr>
        <w:ind w:firstLine="561"/>
        <w:jc w:val="both"/>
        <w:rPr>
          <w:rFonts w:ascii="Times New Roman" w:hAnsi="Times New Roman"/>
          <w:sz w:val="22"/>
          <w:szCs w:val="22"/>
        </w:rPr>
      </w:pPr>
      <w:r w:rsidRPr="00800DA6">
        <w:rPr>
          <w:rFonts w:ascii="Times New Roman" w:hAnsi="Times New Roman"/>
          <w:sz w:val="22"/>
          <w:szCs w:val="22"/>
        </w:rPr>
        <w:lastRenderedPageBreak/>
        <w:t xml:space="preserve">Karena CMS memisahkan antara isi dan desain, konsistensi tampilan dapat senantiasa </w:t>
      </w:r>
      <w:proofErr w:type="gramStart"/>
      <w:r w:rsidRPr="00800DA6">
        <w:rPr>
          <w:rFonts w:ascii="Times New Roman" w:hAnsi="Times New Roman"/>
          <w:sz w:val="22"/>
          <w:szCs w:val="22"/>
        </w:rPr>
        <w:t>dijaga  dengan</w:t>
      </w:r>
      <w:proofErr w:type="gramEnd"/>
      <w:r w:rsidRPr="00800DA6">
        <w:rPr>
          <w:rFonts w:ascii="Times New Roman" w:hAnsi="Times New Roman"/>
          <w:sz w:val="22"/>
          <w:szCs w:val="22"/>
        </w:rPr>
        <w:t xml:space="preserve">  baik.  Setiap bagian dari website dapat memiliki isi dan</w:t>
      </w:r>
      <w:r w:rsidR="001D5873">
        <w:rPr>
          <w:rFonts w:ascii="Times New Roman" w:hAnsi="Times New Roman"/>
          <w:sz w:val="22"/>
          <w:szCs w:val="22"/>
        </w:rPr>
        <w:t xml:space="preserve"> </w:t>
      </w:r>
      <w:r w:rsidRPr="00800DA6">
        <w:rPr>
          <w:rFonts w:ascii="Times New Roman" w:hAnsi="Times New Roman"/>
          <w:sz w:val="22"/>
          <w:szCs w:val="22"/>
        </w:rPr>
        <w:t xml:space="preserve">tampilan yang berbeda-beda, tanpa harus khawatir kehilangan identitas dari website secara keseluruhan. </w:t>
      </w:r>
      <w:proofErr w:type="gramStart"/>
      <w:r w:rsidRPr="00800DA6">
        <w:rPr>
          <w:rFonts w:ascii="Times New Roman" w:hAnsi="Times New Roman"/>
          <w:sz w:val="22"/>
          <w:szCs w:val="22"/>
        </w:rPr>
        <w:t>Oleh karena semua data disimpan dalam satu tempat, pemanfaatan kembali dari informasi yang ada untuk berbagai keperluan dapat dengan mudah dilakukan.</w:t>
      </w:r>
      <w:proofErr w:type="gramEnd"/>
      <w:r w:rsidRPr="00800DA6">
        <w:rPr>
          <w:rFonts w:ascii="Times New Roman" w:hAnsi="Times New Roman"/>
          <w:sz w:val="22"/>
          <w:szCs w:val="22"/>
        </w:rPr>
        <w:t xml:space="preserve"> </w:t>
      </w:r>
      <w:proofErr w:type="gramStart"/>
      <w:r w:rsidRPr="00800DA6">
        <w:rPr>
          <w:rFonts w:ascii="Times New Roman" w:hAnsi="Times New Roman"/>
          <w:sz w:val="22"/>
          <w:szCs w:val="22"/>
        </w:rPr>
        <w:t>CMS juga memberikan kefleksibelan dalam mengatur alur kerja atau ‘</w:t>
      </w:r>
      <w:r w:rsidRPr="00266377">
        <w:rPr>
          <w:rFonts w:ascii="Times New Roman" w:hAnsi="Times New Roman"/>
          <w:i/>
          <w:sz w:val="22"/>
          <w:szCs w:val="22"/>
        </w:rPr>
        <w:t>workflow</w:t>
      </w:r>
      <w:r w:rsidRPr="00800DA6">
        <w:rPr>
          <w:rFonts w:ascii="Times New Roman" w:hAnsi="Times New Roman"/>
          <w:sz w:val="22"/>
          <w:szCs w:val="22"/>
        </w:rPr>
        <w:t>’ dan hak akses, sehingga memperbesar kesempatan berpartisipasi dari pengguna dalam pengembangan website.</w:t>
      </w:r>
      <w:proofErr w:type="gramEnd"/>
      <w:r w:rsidRPr="00800DA6">
        <w:rPr>
          <w:rFonts w:ascii="Times New Roman" w:hAnsi="Times New Roman"/>
          <w:sz w:val="22"/>
          <w:szCs w:val="22"/>
        </w:rPr>
        <w:t xml:space="preserve"> Hal ini </w:t>
      </w:r>
      <w:proofErr w:type="gramStart"/>
      <w:r w:rsidRPr="00800DA6">
        <w:rPr>
          <w:rFonts w:ascii="Times New Roman" w:hAnsi="Times New Roman"/>
          <w:sz w:val="22"/>
          <w:szCs w:val="22"/>
        </w:rPr>
        <w:t>akan</w:t>
      </w:r>
      <w:proofErr w:type="gramEnd"/>
      <w:r w:rsidRPr="00800DA6">
        <w:rPr>
          <w:rFonts w:ascii="Times New Roman" w:hAnsi="Times New Roman"/>
          <w:sz w:val="22"/>
          <w:szCs w:val="22"/>
        </w:rPr>
        <w:t xml:space="preserve"> sangat menguntungkan bila website yang dikelola memiliki kompleksitas yang tinggi dan mengalami kemajuan yang cukup pesat</w:t>
      </w:r>
      <w:r w:rsidR="001D5873">
        <w:rPr>
          <w:rFonts w:ascii="Times New Roman" w:hAnsi="Times New Roman"/>
          <w:sz w:val="22"/>
          <w:szCs w:val="22"/>
        </w:rPr>
        <w:t xml:space="preserve"> (Musalini, 2004)</w:t>
      </w:r>
      <w:r w:rsidRPr="00800DA6">
        <w:rPr>
          <w:rFonts w:ascii="Times New Roman" w:hAnsi="Times New Roman"/>
          <w:sz w:val="22"/>
          <w:szCs w:val="22"/>
        </w:rPr>
        <w:t>.</w:t>
      </w:r>
    </w:p>
    <w:p w:rsidR="00BE0B05" w:rsidRPr="00800DA6" w:rsidRDefault="00BE0B05" w:rsidP="00BE0B05">
      <w:pPr>
        <w:ind w:firstLine="561"/>
        <w:jc w:val="both"/>
        <w:rPr>
          <w:rFonts w:ascii="Times New Roman" w:hAnsi="Times New Roman"/>
          <w:sz w:val="22"/>
          <w:szCs w:val="22"/>
        </w:rPr>
      </w:pPr>
      <w:r w:rsidRPr="00800DA6">
        <w:rPr>
          <w:rFonts w:ascii="Times New Roman" w:hAnsi="Times New Roman"/>
          <w:sz w:val="22"/>
          <w:szCs w:val="22"/>
        </w:rPr>
        <w:tab/>
        <w:t>Hadirnya CMS sebagai bagian kemajuan teknologi saat ini, masih belum dipergunakan sebagai perancangan dan manajemen website dikarenakan masih banyaknya pengguna web yang belum mengenal CMS dengan baik. Perancangan dan penggunaan web saat ini masih banyak yang menggunakan editor HTML dan beberapa editor lainnya yang masih secara konvensional untuk membuat atau membangun, sehingga sebagian pengguna web masih merasa sulit untuk merancang dan mengatur webnya sendiri atau dengan kata lain mereka masih menggunakan dan tergantung dengan jasa webmaster</w:t>
      </w:r>
      <w:r w:rsidR="001D5873">
        <w:rPr>
          <w:rFonts w:ascii="Times New Roman" w:hAnsi="Times New Roman"/>
          <w:sz w:val="22"/>
          <w:szCs w:val="22"/>
        </w:rPr>
        <w:t xml:space="preserve"> (Suryatmoko, 2003)</w:t>
      </w:r>
      <w:r w:rsidRPr="00800DA6">
        <w:rPr>
          <w:rFonts w:ascii="Times New Roman" w:hAnsi="Times New Roman"/>
          <w:sz w:val="22"/>
          <w:szCs w:val="22"/>
        </w:rPr>
        <w:t xml:space="preserve">. </w:t>
      </w:r>
    </w:p>
    <w:p w:rsidR="00BE0B05" w:rsidRDefault="00BE0B05" w:rsidP="00BE0B05">
      <w:pPr>
        <w:ind w:firstLine="561"/>
        <w:jc w:val="both"/>
        <w:rPr>
          <w:rFonts w:ascii="Times New Roman" w:hAnsi="Times New Roman"/>
          <w:sz w:val="22"/>
          <w:szCs w:val="22"/>
        </w:rPr>
      </w:pPr>
      <w:r w:rsidRPr="00800DA6">
        <w:rPr>
          <w:rFonts w:ascii="Times New Roman" w:hAnsi="Times New Roman"/>
          <w:sz w:val="22"/>
          <w:szCs w:val="22"/>
        </w:rPr>
        <w:t>Dengan banyaknya jenis CMS saat ini, maka perlu membandingkan beberapa CMS sehingga dapat diketahui CMS yang memiliki kecepatan dan langkah-langkah yang lebih, sehingga jenis CMS tersebut dapat dijadikan sebagai sistem pendukung (</w:t>
      </w:r>
      <w:r w:rsidRPr="00800DA6">
        <w:rPr>
          <w:rFonts w:ascii="Times New Roman" w:hAnsi="Times New Roman"/>
          <w:i/>
          <w:sz w:val="22"/>
          <w:szCs w:val="22"/>
        </w:rPr>
        <w:t>supporting system</w:t>
      </w:r>
      <w:r w:rsidRPr="00800DA6">
        <w:rPr>
          <w:rFonts w:ascii="Times New Roman" w:hAnsi="Times New Roman"/>
          <w:sz w:val="22"/>
          <w:szCs w:val="22"/>
        </w:rPr>
        <w:t>) untuk membangun, dan mengembangkan sebuah sistem informasi berbasis web</w:t>
      </w:r>
      <w:r>
        <w:rPr>
          <w:rFonts w:ascii="Times New Roman" w:hAnsi="Times New Roman"/>
          <w:sz w:val="22"/>
          <w:szCs w:val="22"/>
        </w:rPr>
        <w:t xml:space="preserve">. </w:t>
      </w:r>
    </w:p>
    <w:p w:rsidR="00BE0B05" w:rsidRPr="00BE0B05" w:rsidRDefault="007A62BF" w:rsidP="00BE0B05">
      <w:pPr>
        <w:ind w:firstLine="561"/>
        <w:jc w:val="both"/>
        <w:rPr>
          <w:rFonts w:ascii="Times New Roman" w:hAnsi="Times New Roman"/>
          <w:sz w:val="22"/>
          <w:szCs w:val="22"/>
        </w:rPr>
      </w:pPr>
      <w:r>
        <w:rPr>
          <w:rFonts w:ascii="Times New Roman" w:hAnsi="Times New Roman"/>
          <w:sz w:val="22"/>
          <w:szCs w:val="22"/>
        </w:rPr>
        <w:t>R</w:t>
      </w:r>
      <w:r w:rsidRPr="007A62BF">
        <w:rPr>
          <w:rFonts w:ascii="Times New Roman" w:hAnsi="Times New Roman"/>
          <w:sz w:val="22"/>
          <w:szCs w:val="22"/>
        </w:rPr>
        <w:t xml:space="preserve">uang lingkup atau pembatasan masalah yaitu: </w:t>
      </w:r>
      <w:r w:rsidR="00BE0B05">
        <w:rPr>
          <w:rFonts w:ascii="Times New Roman" w:hAnsi="Times New Roman"/>
          <w:sz w:val="22"/>
          <w:szCs w:val="22"/>
        </w:rPr>
        <w:t>Melakukan a</w:t>
      </w:r>
      <w:r w:rsidR="00BE0B05" w:rsidRPr="00BE0B05">
        <w:rPr>
          <w:rFonts w:ascii="Times New Roman" w:hAnsi="Times New Roman"/>
          <w:sz w:val="22"/>
          <w:szCs w:val="22"/>
        </w:rPr>
        <w:t>nalisis terhadap konsep, perbandingan sistem, dan kinerja pada masing-masing CMS secara kualitatif dengan argumentasi dan pembuktian terhadap penggunaan CMS</w:t>
      </w:r>
      <w:r w:rsidR="00BE0B05">
        <w:rPr>
          <w:rFonts w:ascii="Times New Roman" w:hAnsi="Times New Roman"/>
          <w:sz w:val="22"/>
          <w:szCs w:val="22"/>
        </w:rPr>
        <w:t>, dan r</w:t>
      </w:r>
      <w:r w:rsidR="00BE0B05" w:rsidRPr="00BE0B05">
        <w:rPr>
          <w:rFonts w:ascii="Times New Roman" w:hAnsi="Times New Roman"/>
          <w:sz w:val="22"/>
          <w:szCs w:val="22"/>
        </w:rPr>
        <w:t xml:space="preserve">uang lingkup </w:t>
      </w:r>
      <w:r w:rsidR="00BE0B05" w:rsidRPr="00266377">
        <w:rPr>
          <w:rFonts w:ascii="Times New Roman" w:hAnsi="Times New Roman"/>
          <w:i/>
          <w:sz w:val="22"/>
          <w:szCs w:val="22"/>
        </w:rPr>
        <w:t>Content Management System</w:t>
      </w:r>
      <w:r w:rsidR="00BE0B05" w:rsidRPr="00BE0B05">
        <w:rPr>
          <w:rFonts w:ascii="Times New Roman" w:hAnsi="Times New Roman"/>
          <w:sz w:val="22"/>
          <w:szCs w:val="22"/>
        </w:rPr>
        <w:t xml:space="preserve"> yang akan dibahas pada penelitian ini adalah pada </w:t>
      </w:r>
      <w:r w:rsidR="00BE0B05" w:rsidRPr="00266377">
        <w:rPr>
          <w:rFonts w:ascii="Times New Roman" w:hAnsi="Times New Roman"/>
          <w:i/>
          <w:sz w:val="22"/>
          <w:szCs w:val="22"/>
        </w:rPr>
        <w:t>Open Source Content Management System</w:t>
      </w:r>
      <w:r w:rsidR="00BE0B05" w:rsidRPr="00BE0B05">
        <w:rPr>
          <w:rFonts w:ascii="Times New Roman" w:hAnsi="Times New Roman"/>
          <w:sz w:val="22"/>
          <w:szCs w:val="22"/>
        </w:rPr>
        <w:t>, yaitu 3 jenis CMS yaitu Mambo Open Source (MOS), PHP Nuke, dan Post Nuke</w:t>
      </w:r>
      <w:r w:rsidR="001D5873">
        <w:rPr>
          <w:rFonts w:ascii="Times New Roman" w:hAnsi="Times New Roman"/>
          <w:sz w:val="22"/>
          <w:szCs w:val="22"/>
        </w:rPr>
        <w:t xml:space="preserve"> (Leonardo, 2004)</w:t>
      </w:r>
      <w:r w:rsidR="00BE0B05" w:rsidRPr="00BE0B05">
        <w:rPr>
          <w:rFonts w:ascii="Times New Roman" w:hAnsi="Times New Roman"/>
          <w:sz w:val="22"/>
          <w:szCs w:val="22"/>
        </w:rPr>
        <w:t>.</w:t>
      </w:r>
    </w:p>
    <w:p w:rsidR="00FF0665" w:rsidRPr="007A62BF" w:rsidRDefault="00FF0665" w:rsidP="007A62BF">
      <w:pPr>
        <w:ind w:firstLine="567"/>
        <w:jc w:val="both"/>
        <w:rPr>
          <w:rFonts w:ascii="Times New Roman" w:hAnsi="Times New Roman"/>
          <w:sz w:val="22"/>
          <w:szCs w:val="22"/>
        </w:rPr>
      </w:pPr>
    </w:p>
    <w:p w:rsidR="004A4938" w:rsidRDefault="004A4938" w:rsidP="00023973">
      <w:pPr>
        <w:numPr>
          <w:ilvl w:val="0"/>
          <w:numId w:val="1"/>
        </w:numPr>
        <w:tabs>
          <w:tab w:val="clear" w:pos="720"/>
          <w:tab w:val="left" w:pos="567"/>
        </w:tabs>
        <w:ind w:left="567" w:hanging="567"/>
        <w:jc w:val="both"/>
        <w:rPr>
          <w:rFonts w:ascii="Times New Roman" w:hAnsi="Times New Roman"/>
          <w:b/>
          <w:sz w:val="22"/>
          <w:szCs w:val="22"/>
        </w:rPr>
      </w:pPr>
      <w:r>
        <w:rPr>
          <w:rFonts w:ascii="Times New Roman" w:hAnsi="Times New Roman"/>
          <w:b/>
          <w:sz w:val="22"/>
          <w:szCs w:val="22"/>
        </w:rPr>
        <w:t>METODOLOGI PENELITIAN</w:t>
      </w:r>
    </w:p>
    <w:p w:rsidR="004A4938" w:rsidRPr="004A4938" w:rsidRDefault="004A4938" w:rsidP="004A4938">
      <w:pPr>
        <w:jc w:val="both"/>
        <w:rPr>
          <w:rFonts w:ascii="Times New Roman" w:hAnsi="Times New Roman"/>
          <w:sz w:val="22"/>
          <w:szCs w:val="22"/>
        </w:rPr>
      </w:pPr>
    </w:p>
    <w:p w:rsidR="004A4938" w:rsidRPr="008706DB" w:rsidRDefault="00FA3F32" w:rsidP="003B6665">
      <w:pPr>
        <w:numPr>
          <w:ilvl w:val="1"/>
          <w:numId w:val="7"/>
        </w:numPr>
        <w:tabs>
          <w:tab w:val="clear" w:pos="360"/>
          <w:tab w:val="num" w:pos="561"/>
        </w:tabs>
        <w:jc w:val="both"/>
        <w:rPr>
          <w:rFonts w:ascii="Times New Roman" w:hAnsi="Times New Roman"/>
          <w:b/>
          <w:bCs/>
          <w:color w:val="000000"/>
          <w:sz w:val="22"/>
          <w:szCs w:val="22"/>
        </w:rPr>
      </w:pPr>
      <w:r>
        <w:rPr>
          <w:rFonts w:ascii="Times New Roman" w:hAnsi="Times New Roman"/>
          <w:b/>
          <w:bCs/>
          <w:color w:val="000000"/>
          <w:sz w:val="22"/>
          <w:szCs w:val="22"/>
        </w:rPr>
        <w:t>Lokasi dan Waktu</w:t>
      </w:r>
      <w:r w:rsidR="00A846DF">
        <w:rPr>
          <w:rFonts w:ascii="Times New Roman" w:hAnsi="Times New Roman"/>
          <w:b/>
          <w:bCs/>
          <w:color w:val="000000"/>
          <w:sz w:val="22"/>
          <w:szCs w:val="22"/>
        </w:rPr>
        <w:t xml:space="preserve"> </w:t>
      </w:r>
      <w:r w:rsidR="00023973">
        <w:rPr>
          <w:rFonts w:ascii="Times New Roman" w:hAnsi="Times New Roman"/>
          <w:b/>
          <w:bCs/>
          <w:color w:val="000000"/>
          <w:sz w:val="22"/>
          <w:szCs w:val="22"/>
        </w:rPr>
        <w:t>Penelitian</w:t>
      </w:r>
    </w:p>
    <w:p w:rsidR="004A4938" w:rsidRPr="00FA3F32" w:rsidRDefault="004A4938" w:rsidP="00FA3F32">
      <w:pPr>
        <w:ind w:firstLine="567"/>
        <w:jc w:val="both"/>
        <w:rPr>
          <w:rFonts w:ascii="Times New Roman" w:hAnsi="Times New Roman"/>
          <w:b/>
          <w:bCs/>
          <w:color w:val="000000"/>
          <w:sz w:val="22"/>
          <w:szCs w:val="22"/>
        </w:rPr>
      </w:pPr>
    </w:p>
    <w:p w:rsidR="00FA3F32" w:rsidRPr="00FA3F32" w:rsidRDefault="00FA3F32" w:rsidP="00FA3F32">
      <w:pPr>
        <w:tabs>
          <w:tab w:val="left" w:pos="0"/>
        </w:tabs>
        <w:ind w:firstLine="567"/>
        <w:jc w:val="both"/>
        <w:rPr>
          <w:rFonts w:ascii="Times New Roman" w:hAnsi="Times New Roman"/>
          <w:sz w:val="22"/>
          <w:szCs w:val="22"/>
          <w:lang w:val="es-ES"/>
        </w:rPr>
      </w:pPr>
      <w:r w:rsidRPr="00FA3F32">
        <w:rPr>
          <w:rFonts w:ascii="Times New Roman" w:hAnsi="Times New Roman"/>
          <w:sz w:val="22"/>
          <w:szCs w:val="22"/>
          <w:lang w:val="es-ES"/>
        </w:rPr>
        <w:t xml:space="preserve">Penelitian ini dilakukan pada Universitas Bina Darma Palembang, yang beralamatkan di Jalan Jenderal Ahmad Yani No 12 Palembang. Penelitian ini dilaksanakan oleh penulis pada bulan </w:t>
      </w:r>
      <w:r w:rsidR="00BE0B05">
        <w:rPr>
          <w:rFonts w:ascii="Times New Roman" w:hAnsi="Times New Roman"/>
          <w:sz w:val="22"/>
          <w:szCs w:val="22"/>
          <w:lang w:val="es-ES"/>
        </w:rPr>
        <w:t>Maret tahun 2011.</w:t>
      </w:r>
    </w:p>
    <w:p w:rsidR="004A4938" w:rsidRDefault="004A4938" w:rsidP="00FA3F32">
      <w:pPr>
        <w:ind w:firstLine="567"/>
        <w:jc w:val="both"/>
        <w:rPr>
          <w:rFonts w:ascii="Times New Roman" w:hAnsi="Times New Roman"/>
          <w:b/>
          <w:sz w:val="22"/>
          <w:szCs w:val="22"/>
          <w:lang w:val="es-ES"/>
        </w:rPr>
      </w:pPr>
    </w:p>
    <w:p w:rsidR="00BE0B05" w:rsidRPr="00FA3F32" w:rsidRDefault="00BE0B05" w:rsidP="00FA3F32">
      <w:pPr>
        <w:ind w:firstLine="567"/>
        <w:jc w:val="both"/>
        <w:rPr>
          <w:rFonts w:ascii="Times New Roman" w:hAnsi="Times New Roman"/>
          <w:b/>
          <w:sz w:val="22"/>
          <w:szCs w:val="22"/>
          <w:lang w:val="es-ES"/>
        </w:rPr>
      </w:pPr>
    </w:p>
    <w:p w:rsidR="004A4938" w:rsidRPr="008706DB" w:rsidRDefault="00A846DF" w:rsidP="003B6665">
      <w:pPr>
        <w:numPr>
          <w:ilvl w:val="1"/>
          <w:numId w:val="7"/>
        </w:numPr>
        <w:tabs>
          <w:tab w:val="clear" w:pos="360"/>
          <w:tab w:val="num" w:pos="561"/>
        </w:tabs>
        <w:jc w:val="both"/>
        <w:rPr>
          <w:rFonts w:ascii="Times New Roman" w:hAnsi="Times New Roman"/>
          <w:b/>
          <w:bCs/>
          <w:color w:val="000000"/>
          <w:sz w:val="22"/>
          <w:szCs w:val="22"/>
        </w:rPr>
      </w:pPr>
      <w:r>
        <w:rPr>
          <w:rFonts w:ascii="Times New Roman" w:hAnsi="Times New Roman"/>
          <w:b/>
          <w:bCs/>
          <w:color w:val="000000"/>
          <w:sz w:val="22"/>
          <w:szCs w:val="22"/>
        </w:rPr>
        <w:lastRenderedPageBreak/>
        <w:t>Metode Pengumpulan Data</w:t>
      </w:r>
    </w:p>
    <w:p w:rsidR="004A4938" w:rsidRPr="00FA3F32" w:rsidRDefault="004A4938" w:rsidP="00FA3F32">
      <w:pPr>
        <w:ind w:firstLine="567"/>
        <w:jc w:val="both"/>
        <w:rPr>
          <w:rFonts w:ascii="Times New Roman" w:hAnsi="Times New Roman"/>
          <w:b/>
          <w:bCs/>
          <w:color w:val="000000"/>
          <w:sz w:val="22"/>
          <w:szCs w:val="22"/>
        </w:rPr>
      </w:pPr>
    </w:p>
    <w:p w:rsidR="00FA3F32" w:rsidRPr="00FA3F32" w:rsidRDefault="00FA3F32" w:rsidP="00FA3F32">
      <w:pPr>
        <w:tabs>
          <w:tab w:val="left" w:pos="0"/>
          <w:tab w:val="num" w:pos="360"/>
        </w:tabs>
        <w:ind w:firstLine="567"/>
        <w:jc w:val="both"/>
        <w:rPr>
          <w:rFonts w:ascii="Times New Roman" w:hAnsi="Times New Roman"/>
          <w:sz w:val="22"/>
          <w:szCs w:val="22"/>
        </w:rPr>
      </w:pPr>
      <w:r w:rsidRPr="00FA3F32">
        <w:rPr>
          <w:rFonts w:ascii="Times New Roman" w:hAnsi="Times New Roman"/>
          <w:sz w:val="22"/>
          <w:szCs w:val="22"/>
        </w:rPr>
        <w:t>Dalam rangka penelitian ini diperlukan data dan informasi yang berhubungan dengan penelitian ini, maka diperlukan beberapa data yang dianggap dapat mendukung, antara lain:</w:t>
      </w:r>
      <w:r>
        <w:rPr>
          <w:rFonts w:ascii="Times New Roman" w:hAnsi="Times New Roman"/>
          <w:sz w:val="22"/>
          <w:szCs w:val="22"/>
        </w:rPr>
        <w:t xml:space="preserve"> 1) </w:t>
      </w:r>
      <w:r w:rsidRPr="00FA3F32">
        <w:rPr>
          <w:rFonts w:ascii="Times New Roman" w:hAnsi="Times New Roman"/>
          <w:i/>
          <w:sz w:val="22"/>
          <w:szCs w:val="22"/>
        </w:rPr>
        <w:t>Observasi</w:t>
      </w:r>
      <w:r>
        <w:rPr>
          <w:rFonts w:ascii="Times New Roman" w:hAnsi="Times New Roman"/>
          <w:sz w:val="22"/>
          <w:szCs w:val="22"/>
        </w:rPr>
        <w:t xml:space="preserve">: </w:t>
      </w:r>
      <w:r w:rsidRPr="00FA3F32">
        <w:rPr>
          <w:rFonts w:ascii="Times New Roman" w:hAnsi="Times New Roman"/>
          <w:sz w:val="22"/>
          <w:szCs w:val="22"/>
        </w:rPr>
        <w:t>merupakan teknik pengumpulan data yang dilakukan dengan cara meng</w:t>
      </w:r>
      <w:r w:rsidR="00BE0B05">
        <w:rPr>
          <w:rFonts w:ascii="Times New Roman" w:hAnsi="Times New Roman"/>
          <w:sz w:val="22"/>
          <w:szCs w:val="22"/>
        </w:rPr>
        <w:t>amati beberapa website yang secara komprehensif menggunakan CMS sebagai platform pengembangannya</w:t>
      </w:r>
      <w:r w:rsidRPr="00FA3F32">
        <w:rPr>
          <w:rFonts w:ascii="Times New Roman" w:hAnsi="Times New Roman"/>
          <w:sz w:val="22"/>
          <w:szCs w:val="22"/>
        </w:rPr>
        <w:t xml:space="preserve">, </w:t>
      </w:r>
      <w:r w:rsidR="00BE0B05">
        <w:rPr>
          <w:rFonts w:ascii="Times New Roman" w:hAnsi="Times New Roman"/>
          <w:sz w:val="22"/>
          <w:szCs w:val="22"/>
        </w:rPr>
        <w:t>2</w:t>
      </w:r>
      <w:r>
        <w:rPr>
          <w:rFonts w:ascii="Times New Roman" w:hAnsi="Times New Roman"/>
          <w:sz w:val="22"/>
          <w:szCs w:val="22"/>
        </w:rPr>
        <w:t xml:space="preserve">) </w:t>
      </w:r>
      <w:r w:rsidRPr="00FA3F32">
        <w:rPr>
          <w:rFonts w:ascii="Times New Roman" w:hAnsi="Times New Roman"/>
          <w:sz w:val="22"/>
          <w:szCs w:val="22"/>
        </w:rPr>
        <w:t xml:space="preserve">Studi </w:t>
      </w:r>
      <w:r>
        <w:rPr>
          <w:rFonts w:ascii="Times New Roman" w:hAnsi="Times New Roman"/>
          <w:sz w:val="22"/>
          <w:szCs w:val="22"/>
        </w:rPr>
        <w:t>k</w:t>
      </w:r>
      <w:r w:rsidRPr="00FA3F32">
        <w:rPr>
          <w:rFonts w:ascii="Times New Roman" w:hAnsi="Times New Roman"/>
          <w:sz w:val="22"/>
          <w:szCs w:val="22"/>
        </w:rPr>
        <w:t>epustakaan</w:t>
      </w:r>
      <w:r>
        <w:rPr>
          <w:rFonts w:ascii="Times New Roman" w:hAnsi="Times New Roman"/>
          <w:sz w:val="22"/>
          <w:szCs w:val="22"/>
        </w:rPr>
        <w:t>: d</w:t>
      </w:r>
      <w:r w:rsidRPr="00FA3F32">
        <w:rPr>
          <w:rFonts w:ascii="Times New Roman" w:hAnsi="Times New Roman"/>
          <w:sz w:val="22"/>
          <w:szCs w:val="22"/>
        </w:rPr>
        <w:t>i</w:t>
      </w:r>
      <w:r w:rsidR="003B6665">
        <w:rPr>
          <w:rFonts w:ascii="Times New Roman" w:hAnsi="Times New Roman"/>
          <w:sz w:val="22"/>
          <w:szCs w:val="22"/>
        </w:rPr>
        <w:t xml:space="preserve"> </w:t>
      </w:r>
      <w:r w:rsidRPr="00FA3F32">
        <w:rPr>
          <w:rFonts w:ascii="Times New Roman" w:hAnsi="Times New Roman"/>
          <w:sz w:val="22"/>
          <w:szCs w:val="22"/>
        </w:rPr>
        <w:t>dalam melengkapi penulisan penelitian ini, penulis melakukan studi pustaka pada perpustakaan Universitas Bina Darma Palembang.</w:t>
      </w:r>
    </w:p>
    <w:p w:rsidR="00023973" w:rsidRPr="00FA3F32" w:rsidRDefault="00023973" w:rsidP="00FA3F32">
      <w:pPr>
        <w:ind w:firstLine="567"/>
        <w:jc w:val="both"/>
        <w:rPr>
          <w:rFonts w:ascii="Times New Roman" w:hAnsi="Times New Roman"/>
          <w:noProof/>
          <w:sz w:val="22"/>
          <w:szCs w:val="22"/>
        </w:rPr>
      </w:pPr>
    </w:p>
    <w:p w:rsidR="00023973" w:rsidRPr="003E3372" w:rsidRDefault="00BE0B05" w:rsidP="003E3372">
      <w:pPr>
        <w:numPr>
          <w:ilvl w:val="1"/>
          <w:numId w:val="7"/>
        </w:numPr>
        <w:tabs>
          <w:tab w:val="clear" w:pos="360"/>
          <w:tab w:val="num" w:pos="561"/>
        </w:tabs>
        <w:ind w:left="567" w:hanging="567"/>
        <w:jc w:val="both"/>
        <w:rPr>
          <w:rFonts w:ascii="Times New Roman" w:hAnsi="Times New Roman"/>
          <w:b/>
          <w:bCs/>
          <w:noProof/>
          <w:sz w:val="22"/>
          <w:szCs w:val="22"/>
        </w:rPr>
      </w:pPr>
      <w:r>
        <w:rPr>
          <w:rFonts w:ascii="Times New Roman" w:hAnsi="Times New Roman"/>
          <w:b/>
          <w:bCs/>
          <w:noProof/>
          <w:sz w:val="22"/>
          <w:szCs w:val="22"/>
        </w:rPr>
        <w:t>Analisis Perbandingan</w:t>
      </w:r>
    </w:p>
    <w:p w:rsidR="00BE0B05" w:rsidRPr="00BE0B05" w:rsidRDefault="00BE0B05" w:rsidP="00BE0B05">
      <w:pPr>
        <w:tabs>
          <w:tab w:val="num" w:pos="360"/>
          <w:tab w:val="num" w:pos="720"/>
          <w:tab w:val="num" w:pos="786"/>
        </w:tabs>
        <w:ind w:firstLine="567"/>
        <w:jc w:val="both"/>
        <w:rPr>
          <w:rFonts w:ascii="Times New Roman" w:hAnsi="Times New Roman"/>
          <w:sz w:val="22"/>
          <w:szCs w:val="22"/>
        </w:rPr>
      </w:pPr>
      <w:r w:rsidRPr="00BE0B05">
        <w:rPr>
          <w:rFonts w:ascii="Times New Roman" w:hAnsi="Times New Roman"/>
          <w:sz w:val="22"/>
          <w:szCs w:val="22"/>
        </w:rPr>
        <w:t xml:space="preserve">Sebagai alat </w:t>
      </w:r>
      <w:proofErr w:type="gramStart"/>
      <w:r w:rsidRPr="00BE0B05">
        <w:rPr>
          <w:rFonts w:ascii="Times New Roman" w:hAnsi="Times New Roman"/>
          <w:sz w:val="22"/>
          <w:szCs w:val="22"/>
        </w:rPr>
        <w:t>bantu</w:t>
      </w:r>
      <w:proofErr w:type="gramEnd"/>
      <w:r w:rsidRPr="00BE0B05">
        <w:rPr>
          <w:rFonts w:ascii="Times New Roman" w:hAnsi="Times New Roman"/>
          <w:sz w:val="22"/>
          <w:szCs w:val="22"/>
        </w:rPr>
        <w:t xml:space="preserve"> agar penelitian ini nenpunyai tingkat akurasi yang lebih baik dalam melakukan perbandingan atau analisis terhdap kinerja Content Management System (CMS), maka digunakan metode statistik yang akan mengolah data dari variabel-variabel pada masing-masing CMS.</w:t>
      </w:r>
    </w:p>
    <w:p w:rsidR="00BE0B05" w:rsidRPr="00BE0B05" w:rsidRDefault="00BE0B05" w:rsidP="00BE0B05">
      <w:pPr>
        <w:tabs>
          <w:tab w:val="num" w:pos="360"/>
          <w:tab w:val="num" w:pos="720"/>
          <w:tab w:val="num" w:pos="786"/>
        </w:tabs>
        <w:ind w:firstLine="567"/>
        <w:jc w:val="both"/>
        <w:rPr>
          <w:rFonts w:ascii="Times New Roman" w:hAnsi="Times New Roman"/>
          <w:sz w:val="22"/>
          <w:szCs w:val="22"/>
        </w:rPr>
      </w:pPr>
    </w:p>
    <w:p w:rsidR="00BE0B05" w:rsidRPr="00BE0B05" w:rsidRDefault="00BE0B05" w:rsidP="00BE0B05">
      <w:pPr>
        <w:tabs>
          <w:tab w:val="num" w:pos="360"/>
          <w:tab w:val="num" w:pos="720"/>
          <w:tab w:val="num" w:pos="786"/>
        </w:tabs>
        <w:jc w:val="both"/>
        <w:rPr>
          <w:rFonts w:ascii="Times New Roman" w:hAnsi="Times New Roman"/>
          <w:sz w:val="22"/>
          <w:szCs w:val="22"/>
        </w:rPr>
      </w:pPr>
      <w:r w:rsidRPr="00BE0B05">
        <w:rPr>
          <w:rFonts w:ascii="Times New Roman" w:hAnsi="Times New Roman"/>
          <w:b/>
          <w:sz w:val="22"/>
          <w:szCs w:val="22"/>
        </w:rPr>
        <w:t>2.3.1 Fungsi Statistik</w:t>
      </w:r>
    </w:p>
    <w:p w:rsidR="00BE0B05" w:rsidRPr="00BE0B05" w:rsidRDefault="00BE0B05" w:rsidP="00BE0B05">
      <w:pPr>
        <w:tabs>
          <w:tab w:val="num" w:pos="360"/>
          <w:tab w:val="num" w:pos="720"/>
          <w:tab w:val="num" w:pos="786"/>
        </w:tabs>
        <w:ind w:firstLine="567"/>
        <w:jc w:val="both"/>
        <w:rPr>
          <w:rFonts w:ascii="Times New Roman" w:hAnsi="Times New Roman"/>
          <w:sz w:val="22"/>
          <w:szCs w:val="22"/>
        </w:rPr>
      </w:pPr>
      <w:r w:rsidRPr="00BE0B05">
        <w:rPr>
          <w:rFonts w:ascii="Times New Roman" w:hAnsi="Times New Roman"/>
          <w:sz w:val="22"/>
          <w:szCs w:val="22"/>
        </w:rPr>
        <w:t xml:space="preserve">Statistika adalah sekumpulan </w:t>
      </w:r>
      <w:proofErr w:type="gramStart"/>
      <w:r w:rsidRPr="00BE0B05">
        <w:rPr>
          <w:rFonts w:ascii="Times New Roman" w:hAnsi="Times New Roman"/>
          <w:sz w:val="22"/>
          <w:szCs w:val="22"/>
        </w:rPr>
        <w:t>cara</w:t>
      </w:r>
      <w:proofErr w:type="gramEnd"/>
      <w:r w:rsidRPr="00BE0B05">
        <w:rPr>
          <w:rFonts w:ascii="Times New Roman" w:hAnsi="Times New Roman"/>
          <w:sz w:val="22"/>
          <w:szCs w:val="22"/>
        </w:rPr>
        <w:t xml:space="preserve"> maupun aturan-aturan yang berkaitan dengan pengumpulan, pengolahan (analisis), penarikan kesimpulan, atas data-data yang berbentuk angka, dengan menggunakan asumsi-asumsi tertentu (Irianto, 2004).</w:t>
      </w:r>
    </w:p>
    <w:p w:rsidR="00BE0B05" w:rsidRPr="00BE0B05" w:rsidRDefault="00BE0B05" w:rsidP="00BE0B05">
      <w:pPr>
        <w:tabs>
          <w:tab w:val="num" w:pos="360"/>
          <w:tab w:val="num" w:pos="720"/>
          <w:tab w:val="num" w:pos="786"/>
        </w:tabs>
        <w:ind w:firstLine="567"/>
        <w:jc w:val="both"/>
        <w:rPr>
          <w:rFonts w:ascii="Times New Roman" w:hAnsi="Times New Roman"/>
          <w:sz w:val="22"/>
          <w:szCs w:val="22"/>
        </w:rPr>
      </w:pPr>
      <w:proofErr w:type="gramStart"/>
      <w:r w:rsidRPr="00BE0B05">
        <w:rPr>
          <w:rFonts w:ascii="Times New Roman" w:hAnsi="Times New Roman"/>
          <w:sz w:val="22"/>
          <w:szCs w:val="22"/>
        </w:rPr>
        <w:t>Fungsi Statistik ada dua yaitu deskreptif dan inferensial.</w:t>
      </w:r>
      <w:proofErr w:type="gramEnd"/>
      <w:r w:rsidRPr="00BE0B05">
        <w:rPr>
          <w:rFonts w:ascii="Times New Roman" w:hAnsi="Times New Roman"/>
          <w:sz w:val="22"/>
          <w:szCs w:val="22"/>
        </w:rPr>
        <w:t xml:space="preserve"> </w:t>
      </w:r>
      <w:proofErr w:type="gramStart"/>
      <w:r w:rsidRPr="00BE0B05">
        <w:rPr>
          <w:rFonts w:ascii="Times New Roman" w:hAnsi="Times New Roman"/>
          <w:sz w:val="22"/>
          <w:szCs w:val="22"/>
        </w:rPr>
        <w:t>Statistik deskreptif merupakan langkah awal dalam pembahasan statistik, Hasil analisisnya masih sederhana, bahkan kebanyakan analisis atau perhitungannya bersifat penyederhanaan atas data yang terkumpul.</w:t>
      </w:r>
      <w:proofErr w:type="gramEnd"/>
      <w:r w:rsidRPr="00BE0B05">
        <w:rPr>
          <w:rFonts w:ascii="Times New Roman" w:hAnsi="Times New Roman"/>
          <w:sz w:val="22"/>
          <w:szCs w:val="22"/>
        </w:rPr>
        <w:t xml:space="preserve"> </w:t>
      </w:r>
      <w:proofErr w:type="gramStart"/>
      <w:r w:rsidRPr="00BE0B05">
        <w:rPr>
          <w:rFonts w:ascii="Times New Roman" w:hAnsi="Times New Roman"/>
          <w:sz w:val="22"/>
          <w:szCs w:val="22"/>
        </w:rPr>
        <w:t>Sedangkan statistik inferensial merupakan pengembangan fungsi statistik.</w:t>
      </w:r>
      <w:proofErr w:type="gramEnd"/>
      <w:r w:rsidRPr="00BE0B05">
        <w:rPr>
          <w:rFonts w:ascii="Times New Roman" w:hAnsi="Times New Roman"/>
          <w:sz w:val="22"/>
          <w:szCs w:val="22"/>
        </w:rPr>
        <w:t xml:space="preserve"> </w:t>
      </w:r>
      <w:proofErr w:type="gramStart"/>
      <w:r w:rsidRPr="00BE0B05">
        <w:rPr>
          <w:rFonts w:ascii="Times New Roman" w:hAnsi="Times New Roman"/>
          <w:sz w:val="22"/>
          <w:szCs w:val="22"/>
        </w:rPr>
        <w:t>Pemakai diberikan informasi yang lebih banyak daripada ionformasi yang diberikan oleh statistik deskriptif.</w:t>
      </w:r>
      <w:proofErr w:type="gramEnd"/>
      <w:r w:rsidRPr="00BE0B05">
        <w:rPr>
          <w:rFonts w:ascii="Times New Roman" w:hAnsi="Times New Roman"/>
          <w:sz w:val="22"/>
          <w:szCs w:val="22"/>
        </w:rPr>
        <w:t xml:space="preserve"> </w:t>
      </w:r>
      <w:proofErr w:type="gramStart"/>
      <w:r w:rsidRPr="00BE0B05">
        <w:rPr>
          <w:rFonts w:ascii="Times New Roman" w:hAnsi="Times New Roman"/>
          <w:sz w:val="22"/>
          <w:szCs w:val="22"/>
        </w:rPr>
        <w:t>Karena sifatnya yang lebih baik dari pada statistik deskriptif, tentunya langkah analisisnya pun lebih kompleks daripada analisis statistik deskriptif.</w:t>
      </w:r>
      <w:proofErr w:type="gramEnd"/>
    </w:p>
    <w:p w:rsidR="00BE0B05" w:rsidRPr="00BE0B05" w:rsidRDefault="00BE0B05" w:rsidP="00BE0B05">
      <w:pPr>
        <w:tabs>
          <w:tab w:val="num" w:pos="360"/>
          <w:tab w:val="num" w:pos="720"/>
          <w:tab w:val="num" w:pos="786"/>
        </w:tabs>
        <w:ind w:firstLine="567"/>
        <w:jc w:val="both"/>
        <w:rPr>
          <w:rFonts w:ascii="Times New Roman" w:hAnsi="Times New Roman"/>
          <w:sz w:val="22"/>
          <w:szCs w:val="22"/>
        </w:rPr>
      </w:pPr>
    </w:p>
    <w:p w:rsidR="00BE0B05" w:rsidRPr="00BE0B05" w:rsidRDefault="00BE0B05" w:rsidP="00BE0B05">
      <w:pPr>
        <w:tabs>
          <w:tab w:val="num" w:pos="360"/>
          <w:tab w:val="num" w:pos="720"/>
          <w:tab w:val="num" w:pos="786"/>
        </w:tabs>
        <w:jc w:val="both"/>
        <w:rPr>
          <w:rFonts w:ascii="Times New Roman" w:hAnsi="Times New Roman"/>
          <w:sz w:val="22"/>
          <w:szCs w:val="22"/>
        </w:rPr>
      </w:pPr>
      <w:r w:rsidRPr="00BE0B05">
        <w:rPr>
          <w:rFonts w:ascii="Times New Roman" w:hAnsi="Times New Roman"/>
          <w:b/>
          <w:sz w:val="22"/>
          <w:szCs w:val="22"/>
        </w:rPr>
        <w:t>2.3.2</w:t>
      </w:r>
      <w:r>
        <w:rPr>
          <w:rFonts w:ascii="Times New Roman" w:hAnsi="Times New Roman"/>
          <w:sz w:val="22"/>
          <w:szCs w:val="22"/>
        </w:rPr>
        <w:t xml:space="preserve"> </w:t>
      </w:r>
      <w:r w:rsidRPr="00BE0B05">
        <w:rPr>
          <w:rFonts w:ascii="Times New Roman" w:hAnsi="Times New Roman"/>
          <w:b/>
          <w:sz w:val="22"/>
          <w:szCs w:val="22"/>
        </w:rPr>
        <w:t>Skala Pengukuran</w:t>
      </w:r>
    </w:p>
    <w:p w:rsidR="00BE0B05" w:rsidRPr="00BE0B05" w:rsidRDefault="00BE0B05" w:rsidP="00BE0B05">
      <w:pPr>
        <w:tabs>
          <w:tab w:val="num" w:pos="360"/>
          <w:tab w:val="num" w:pos="720"/>
          <w:tab w:val="num" w:pos="786"/>
        </w:tabs>
        <w:ind w:firstLine="567"/>
        <w:jc w:val="both"/>
        <w:rPr>
          <w:rFonts w:ascii="Times New Roman" w:hAnsi="Times New Roman"/>
          <w:sz w:val="22"/>
          <w:szCs w:val="22"/>
        </w:rPr>
      </w:pPr>
      <w:proofErr w:type="gramStart"/>
      <w:r w:rsidRPr="00BE0B05">
        <w:rPr>
          <w:rFonts w:ascii="Times New Roman" w:hAnsi="Times New Roman"/>
          <w:sz w:val="22"/>
          <w:szCs w:val="22"/>
        </w:rPr>
        <w:t>Statistik bekerja dengan angka-angka, sedangkan angka-angka tersebut berasal dari perhitungan kuantitas suatu objek maupun penilaian yang bersifat kuantitatif atas suatu objek.</w:t>
      </w:r>
      <w:proofErr w:type="gramEnd"/>
      <w:r w:rsidRPr="00BE0B05">
        <w:rPr>
          <w:rFonts w:ascii="Times New Roman" w:hAnsi="Times New Roman"/>
          <w:sz w:val="22"/>
          <w:szCs w:val="22"/>
        </w:rPr>
        <w:t xml:space="preserve"> Dengan demikian data yang </w:t>
      </w:r>
      <w:proofErr w:type="gramStart"/>
      <w:r w:rsidRPr="00BE0B05">
        <w:rPr>
          <w:rFonts w:ascii="Times New Roman" w:hAnsi="Times New Roman"/>
          <w:sz w:val="22"/>
          <w:szCs w:val="22"/>
        </w:rPr>
        <w:t>akan</w:t>
      </w:r>
      <w:proofErr w:type="gramEnd"/>
      <w:r w:rsidRPr="00BE0B05">
        <w:rPr>
          <w:rFonts w:ascii="Times New Roman" w:hAnsi="Times New Roman"/>
          <w:sz w:val="22"/>
          <w:szCs w:val="22"/>
        </w:rPr>
        <w:t xml:space="preserve"> dianalisis dengan statistik harus berbentuk angka-angka. </w:t>
      </w:r>
    </w:p>
    <w:p w:rsidR="00BE0B05" w:rsidRPr="00BE0B05" w:rsidRDefault="00BE0B05" w:rsidP="00BE0B05">
      <w:pPr>
        <w:tabs>
          <w:tab w:val="num" w:pos="360"/>
          <w:tab w:val="num" w:pos="720"/>
          <w:tab w:val="num" w:pos="786"/>
        </w:tabs>
        <w:ind w:firstLine="567"/>
        <w:jc w:val="both"/>
        <w:rPr>
          <w:rFonts w:ascii="Times New Roman" w:hAnsi="Times New Roman"/>
          <w:sz w:val="22"/>
          <w:szCs w:val="22"/>
        </w:rPr>
      </w:pPr>
      <w:r w:rsidRPr="00BE0B05">
        <w:rPr>
          <w:rFonts w:ascii="Times New Roman" w:hAnsi="Times New Roman"/>
          <w:sz w:val="22"/>
          <w:szCs w:val="22"/>
        </w:rPr>
        <w:t>Angka-angka yang digunakan dalam analisis statistik pada dasarnya dapat dikategorikan menjadi empat, yaitu:</w:t>
      </w:r>
    </w:p>
    <w:p w:rsidR="00BE0B05" w:rsidRPr="00BE0B05" w:rsidRDefault="00BE0B05" w:rsidP="00BE0B05">
      <w:pPr>
        <w:pStyle w:val="ListParagraph"/>
        <w:numPr>
          <w:ilvl w:val="0"/>
          <w:numId w:val="9"/>
        </w:numPr>
        <w:tabs>
          <w:tab w:val="num" w:pos="360"/>
          <w:tab w:val="num" w:pos="720"/>
          <w:tab w:val="num" w:pos="786"/>
        </w:tabs>
        <w:jc w:val="both"/>
        <w:rPr>
          <w:rFonts w:ascii="Times New Roman" w:hAnsi="Times New Roman"/>
          <w:sz w:val="22"/>
          <w:szCs w:val="22"/>
        </w:rPr>
      </w:pPr>
      <w:r w:rsidRPr="00BE0B05">
        <w:rPr>
          <w:rFonts w:ascii="Times New Roman" w:hAnsi="Times New Roman"/>
          <w:sz w:val="22"/>
          <w:szCs w:val="22"/>
        </w:rPr>
        <w:lastRenderedPageBreak/>
        <w:t xml:space="preserve">Skala Nominal, yaitu angka yang tidak mempunyai arti hitung. Angka yang diterapkan adalah merupakan symbol atau tanda dari objek yang </w:t>
      </w:r>
      <w:proofErr w:type="gramStart"/>
      <w:r w:rsidRPr="00BE0B05">
        <w:rPr>
          <w:rFonts w:ascii="Times New Roman" w:hAnsi="Times New Roman"/>
          <w:sz w:val="22"/>
          <w:szCs w:val="22"/>
        </w:rPr>
        <w:t>akan</w:t>
      </w:r>
      <w:proofErr w:type="gramEnd"/>
      <w:r w:rsidRPr="00BE0B05">
        <w:rPr>
          <w:rFonts w:ascii="Times New Roman" w:hAnsi="Times New Roman"/>
          <w:sz w:val="22"/>
          <w:szCs w:val="22"/>
        </w:rPr>
        <w:t xml:space="preserve"> di analisis.</w:t>
      </w:r>
    </w:p>
    <w:p w:rsidR="00BE0B05" w:rsidRPr="00BE0B05" w:rsidRDefault="00BE0B05" w:rsidP="00BE0B05">
      <w:pPr>
        <w:pStyle w:val="ListParagraph"/>
        <w:numPr>
          <w:ilvl w:val="0"/>
          <w:numId w:val="9"/>
        </w:numPr>
        <w:tabs>
          <w:tab w:val="num" w:pos="360"/>
          <w:tab w:val="num" w:pos="720"/>
          <w:tab w:val="num" w:pos="786"/>
        </w:tabs>
        <w:jc w:val="both"/>
        <w:rPr>
          <w:rFonts w:ascii="Times New Roman" w:hAnsi="Times New Roman"/>
          <w:sz w:val="22"/>
          <w:szCs w:val="22"/>
        </w:rPr>
      </w:pPr>
      <w:r w:rsidRPr="00BE0B05">
        <w:rPr>
          <w:rFonts w:ascii="Times New Roman" w:hAnsi="Times New Roman"/>
          <w:sz w:val="22"/>
          <w:szCs w:val="22"/>
        </w:rPr>
        <w:t>Skala Ordinal, yaitu suatu skala yang sudah mempunyai daya pembeda, tetapi perbedaan antara angka yang satu dengan angka lainnya tidak konstan atau tidak mempunyai angka yang tetap.</w:t>
      </w:r>
    </w:p>
    <w:p w:rsidR="00BE0B05" w:rsidRPr="00BE0B05" w:rsidRDefault="00BE0B05" w:rsidP="00BE0B05">
      <w:pPr>
        <w:pStyle w:val="ListParagraph"/>
        <w:numPr>
          <w:ilvl w:val="0"/>
          <w:numId w:val="9"/>
        </w:numPr>
        <w:tabs>
          <w:tab w:val="num" w:pos="360"/>
          <w:tab w:val="num" w:pos="720"/>
          <w:tab w:val="num" w:pos="786"/>
        </w:tabs>
        <w:jc w:val="both"/>
        <w:rPr>
          <w:rFonts w:ascii="Times New Roman" w:hAnsi="Times New Roman"/>
          <w:sz w:val="22"/>
          <w:szCs w:val="22"/>
        </w:rPr>
      </w:pPr>
      <w:r w:rsidRPr="00BE0B05">
        <w:rPr>
          <w:rFonts w:ascii="Times New Roman" w:hAnsi="Times New Roman"/>
          <w:sz w:val="22"/>
          <w:szCs w:val="22"/>
        </w:rPr>
        <w:t>Skala Interval, yaitu suatu skala yang mempunyai rentangan konstan antara tingkat satu dengan aslinya, tetapi tidak mempunyai angka 0 mutlak.</w:t>
      </w:r>
    </w:p>
    <w:p w:rsidR="00BE0B05" w:rsidRPr="00BE0B05" w:rsidRDefault="00BE0B05" w:rsidP="00BE0B05">
      <w:pPr>
        <w:pStyle w:val="ListParagraph"/>
        <w:numPr>
          <w:ilvl w:val="0"/>
          <w:numId w:val="9"/>
        </w:numPr>
        <w:tabs>
          <w:tab w:val="num" w:pos="360"/>
          <w:tab w:val="num" w:pos="720"/>
          <w:tab w:val="num" w:pos="786"/>
        </w:tabs>
        <w:jc w:val="both"/>
        <w:rPr>
          <w:rFonts w:ascii="Times New Roman" w:hAnsi="Times New Roman"/>
          <w:sz w:val="22"/>
          <w:szCs w:val="22"/>
        </w:rPr>
      </w:pPr>
      <w:r w:rsidRPr="00BE0B05">
        <w:rPr>
          <w:rFonts w:ascii="Times New Roman" w:hAnsi="Times New Roman"/>
          <w:sz w:val="22"/>
          <w:szCs w:val="22"/>
        </w:rPr>
        <w:t>Skala Ratio, suatu skala yang mempunyai rentangan konstan dan mempunyai angka 0 mutlak.</w:t>
      </w:r>
    </w:p>
    <w:p w:rsidR="00BE0B05" w:rsidRPr="00BE0B05" w:rsidRDefault="00BE0B05" w:rsidP="00BE0B05">
      <w:pPr>
        <w:tabs>
          <w:tab w:val="num" w:pos="360"/>
          <w:tab w:val="num" w:pos="720"/>
          <w:tab w:val="num" w:pos="786"/>
        </w:tabs>
        <w:ind w:firstLine="567"/>
        <w:jc w:val="both"/>
        <w:rPr>
          <w:rFonts w:ascii="Times New Roman" w:hAnsi="Times New Roman"/>
          <w:sz w:val="22"/>
          <w:szCs w:val="22"/>
        </w:rPr>
      </w:pPr>
    </w:p>
    <w:p w:rsidR="00BE0B05" w:rsidRPr="00BE0B05" w:rsidRDefault="00BE0B05" w:rsidP="00BE0B05">
      <w:pPr>
        <w:tabs>
          <w:tab w:val="num" w:pos="360"/>
          <w:tab w:val="num" w:pos="720"/>
          <w:tab w:val="num" w:pos="786"/>
        </w:tabs>
        <w:jc w:val="both"/>
        <w:rPr>
          <w:rFonts w:ascii="Times New Roman" w:hAnsi="Times New Roman"/>
          <w:sz w:val="22"/>
          <w:szCs w:val="22"/>
        </w:rPr>
      </w:pPr>
      <w:proofErr w:type="gramStart"/>
      <w:r w:rsidRPr="00BE0B05">
        <w:rPr>
          <w:rFonts w:ascii="Times New Roman" w:hAnsi="Times New Roman"/>
          <w:b/>
          <w:sz w:val="22"/>
          <w:szCs w:val="22"/>
        </w:rPr>
        <w:t>2.3.3</w:t>
      </w:r>
      <w:r>
        <w:rPr>
          <w:rFonts w:ascii="Times New Roman" w:hAnsi="Times New Roman"/>
          <w:sz w:val="22"/>
          <w:szCs w:val="22"/>
        </w:rPr>
        <w:t xml:space="preserve">  </w:t>
      </w:r>
      <w:r w:rsidRPr="00BE0B05">
        <w:rPr>
          <w:rFonts w:ascii="Times New Roman" w:hAnsi="Times New Roman"/>
          <w:b/>
          <w:sz w:val="22"/>
          <w:szCs w:val="22"/>
        </w:rPr>
        <w:t>Analysis</w:t>
      </w:r>
      <w:proofErr w:type="gramEnd"/>
      <w:r w:rsidRPr="00BE0B05">
        <w:rPr>
          <w:rFonts w:ascii="Times New Roman" w:hAnsi="Times New Roman"/>
          <w:b/>
          <w:sz w:val="22"/>
          <w:szCs w:val="22"/>
        </w:rPr>
        <w:t xml:space="preserve"> of Variences (ANOVA)</w:t>
      </w:r>
    </w:p>
    <w:p w:rsidR="00BE0B05" w:rsidRPr="00BE0B05" w:rsidRDefault="00BE0B05" w:rsidP="00BE0B05">
      <w:pPr>
        <w:tabs>
          <w:tab w:val="num" w:pos="360"/>
          <w:tab w:val="num" w:pos="720"/>
          <w:tab w:val="num" w:pos="786"/>
        </w:tabs>
        <w:ind w:firstLine="567"/>
        <w:jc w:val="both"/>
        <w:rPr>
          <w:rFonts w:ascii="Times New Roman" w:hAnsi="Times New Roman"/>
          <w:sz w:val="22"/>
          <w:szCs w:val="22"/>
        </w:rPr>
      </w:pPr>
      <w:r w:rsidRPr="00BE0B05">
        <w:rPr>
          <w:rFonts w:ascii="Times New Roman" w:hAnsi="Times New Roman"/>
          <w:sz w:val="22"/>
          <w:szCs w:val="22"/>
        </w:rPr>
        <w:t xml:space="preserve">Dalam membandingkan satu rata-rata dengan satu rata-rata yang lain, biasanya </w:t>
      </w:r>
      <w:proofErr w:type="gramStart"/>
      <w:r w:rsidRPr="00BE0B05">
        <w:rPr>
          <w:rFonts w:ascii="Times New Roman" w:hAnsi="Times New Roman"/>
          <w:sz w:val="22"/>
          <w:szCs w:val="22"/>
        </w:rPr>
        <w:t>akan</w:t>
      </w:r>
      <w:proofErr w:type="gramEnd"/>
      <w:r w:rsidRPr="00BE0B05">
        <w:rPr>
          <w:rFonts w:ascii="Times New Roman" w:hAnsi="Times New Roman"/>
          <w:sz w:val="22"/>
          <w:szCs w:val="22"/>
        </w:rPr>
        <w:t xml:space="preserve"> mendapatkan masalah atau kendala yaitu langkah yang diambil dalam pengujian perbedaan rata-rata sampai dengan resiko kesalahan yang besar dalam mengolah data tersebut</w:t>
      </w:r>
      <w:r w:rsidR="00585ABA">
        <w:rPr>
          <w:rFonts w:ascii="Times New Roman" w:hAnsi="Times New Roman"/>
          <w:sz w:val="22"/>
          <w:szCs w:val="22"/>
        </w:rPr>
        <w:t xml:space="preserve"> (Irianto, 2004)</w:t>
      </w:r>
      <w:bookmarkStart w:id="0" w:name="_GoBack"/>
      <w:bookmarkEnd w:id="0"/>
      <w:r w:rsidRPr="00BE0B05">
        <w:rPr>
          <w:rFonts w:ascii="Times New Roman" w:hAnsi="Times New Roman"/>
          <w:sz w:val="22"/>
          <w:szCs w:val="22"/>
        </w:rPr>
        <w:t>.</w:t>
      </w:r>
    </w:p>
    <w:p w:rsidR="00BE0B05" w:rsidRPr="00BE0B05" w:rsidRDefault="00BE0B05" w:rsidP="00BE0B05">
      <w:pPr>
        <w:tabs>
          <w:tab w:val="num" w:pos="360"/>
          <w:tab w:val="num" w:pos="720"/>
          <w:tab w:val="num" w:pos="786"/>
        </w:tabs>
        <w:ind w:firstLine="567"/>
        <w:jc w:val="both"/>
        <w:rPr>
          <w:rFonts w:ascii="Times New Roman" w:hAnsi="Times New Roman"/>
          <w:sz w:val="22"/>
          <w:szCs w:val="22"/>
        </w:rPr>
      </w:pPr>
      <w:proofErr w:type="gramStart"/>
      <w:r w:rsidRPr="00BE0B05">
        <w:rPr>
          <w:rFonts w:ascii="Times New Roman" w:hAnsi="Times New Roman"/>
          <w:sz w:val="22"/>
          <w:szCs w:val="22"/>
        </w:rPr>
        <w:t>Oleh karena itulah dibutuhkan sebuah metode yang dapat meminimalisasi terjadinya masalah-masalah tersebut.</w:t>
      </w:r>
      <w:proofErr w:type="gramEnd"/>
      <w:r w:rsidRPr="00BE0B05">
        <w:rPr>
          <w:rFonts w:ascii="Times New Roman" w:hAnsi="Times New Roman"/>
          <w:sz w:val="22"/>
          <w:szCs w:val="22"/>
        </w:rPr>
        <w:t xml:space="preserve"> </w:t>
      </w:r>
      <w:proofErr w:type="gramStart"/>
      <w:r w:rsidRPr="00BE0B05">
        <w:rPr>
          <w:rFonts w:ascii="Times New Roman" w:hAnsi="Times New Roman"/>
          <w:sz w:val="22"/>
          <w:szCs w:val="22"/>
        </w:rPr>
        <w:t>Salah satu solusi untuk menghidarinya adalah menggunakan analisis yang mengandung kesalahan terkecil dan dapat menghemat waktu dan tenaga yaitu dengan menggunakan Analysis Variences (ANOVA).</w:t>
      </w:r>
      <w:proofErr w:type="gramEnd"/>
    </w:p>
    <w:p w:rsidR="00BE0B05" w:rsidRPr="00BE0B05" w:rsidRDefault="00BE0B05" w:rsidP="00BE0B05">
      <w:pPr>
        <w:tabs>
          <w:tab w:val="num" w:pos="360"/>
          <w:tab w:val="num" w:pos="720"/>
          <w:tab w:val="num" w:pos="786"/>
        </w:tabs>
        <w:ind w:firstLine="567"/>
        <w:jc w:val="both"/>
        <w:rPr>
          <w:rFonts w:ascii="Times New Roman" w:hAnsi="Times New Roman"/>
          <w:sz w:val="22"/>
          <w:szCs w:val="22"/>
        </w:rPr>
      </w:pPr>
      <w:proofErr w:type="gramStart"/>
      <w:r w:rsidRPr="00BE0B05">
        <w:rPr>
          <w:rFonts w:ascii="Times New Roman" w:hAnsi="Times New Roman"/>
          <w:sz w:val="22"/>
          <w:szCs w:val="22"/>
        </w:rPr>
        <w:t>ANOVA adalah teknis statistik yang dapat memberi jawaban atas ada tidaknya perbedaan skor pada masing-masing kelompok, khususnya pada kelompok yang banyak, dengan suatu resiko kesalahan yang kecil.</w:t>
      </w:r>
      <w:proofErr w:type="gramEnd"/>
      <w:r w:rsidRPr="00BE0B05">
        <w:rPr>
          <w:rFonts w:ascii="Times New Roman" w:hAnsi="Times New Roman"/>
          <w:sz w:val="22"/>
          <w:szCs w:val="22"/>
        </w:rPr>
        <w:t xml:space="preserve"> </w:t>
      </w:r>
      <w:proofErr w:type="gramStart"/>
      <w:r w:rsidRPr="00BE0B05">
        <w:rPr>
          <w:rFonts w:ascii="Times New Roman" w:hAnsi="Times New Roman"/>
          <w:sz w:val="22"/>
          <w:szCs w:val="22"/>
        </w:rPr>
        <w:t>Disamping ANOVA mempunyai kemampuan membedakan antar banyak kelompok dengan resiko kesalahan yang kecil, juga dapat memberi informasi tentang ada tidaknya interaksi antar variabel bebas sehubungan dengan pengukuran terhadap variabel terikat.</w:t>
      </w:r>
      <w:proofErr w:type="gramEnd"/>
    </w:p>
    <w:p w:rsidR="00BE0B05" w:rsidRPr="00BE0B05" w:rsidRDefault="00BE0B05" w:rsidP="00BE0B05">
      <w:pPr>
        <w:tabs>
          <w:tab w:val="num" w:pos="360"/>
          <w:tab w:val="num" w:pos="720"/>
          <w:tab w:val="num" w:pos="786"/>
        </w:tabs>
        <w:ind w:firstLine="567"/>
        <w:jc w:val="both"/>
        <w:rPr>
          <w:rFonts w:ascii="Times New Roman" w:hAnsi="Times New Roman"/>
          <w:sz w:val="22"/>
          <w:szCs w:val="22"/>
        </w:rPr>
      </w:pPr>
      <w:r w:rsidRPr="00BE0B05">
        <w:rPr>
          <w:rFonts w:ascii="Times New Roman" w:hAnsi="Times New Roman"/>
          <w:sz w:val="22"/>
          <w:szCs w:val="22"/>
        </w:rPr>
        <w:t>Pada dasarnya ANOVA dapat dibagi menjadi dua kelompok besar, yaitu:</w:t>
      </w:r>
    </w:p>
    <w:p w:rsidR="00BE0B05" w:rsidRPr="00BE0B05" w:rsidRDefault="00BE0B05" w:rsidP="00BE0B05">
      <w:pPr>
        <w:pStyle w:val="ListParagraph"/>
        <w:numPr>
          <w:ilvl w:val="0"/>
          <w:numId w:val="10"/>
        </w:numPr>
        <w:tabs>
          <w:tab w:val="num" w:pos="360"/>
          <w:tab w:val="num" w:pos="720"/>
          <w:tab w:val="num" w:pos="786"/>
        </w:tabs>
        <w:jc w:val="both"/>
        <w:rPr>
          <w:rFonts w:ascii="Times New Roman" w:hAnsi="Times New Roman"/>
          <w:sz w:val="22"/>
          <w:szCs w:val="22"/>
        </w:rPr>
      </w:pPr>
      <w:r w:rsidRPr="00BE0B05">
        <w:rPr>
          <w:rFonts w:ascii="Times New Roman" w:hAnsi="Times New Roman"/>
          <w:sz w:val="22"/>
          <w:szCs w:val="22"/>
        </w:rPr>
        <w:t>Beberapa kelompok yang dihadapi merupakan pembagian dari satu independent variabel (variabel bebas). Kondisi ini yang disebut dengan single factor experiment (analisis varian satu arah).</w:t>
      </w:r>
    </w:p>
    <w:p w:rsidR="00BE0B05" w:rsidRPr="00BE0B05" w:rsidRDefault="00BE0B05" w:rsidP="00BE0B05">
      <w:pPr>
        <w:pStyle w:val="ListParagraph"/>
        <w:numPr>
          <w:ilvl w:val="0"/>
          <w:numId w:val="10"/>
        </w:numPr>
        <w:tabs>
          <w:tab w:val="num" w:pos="360"/>
          <w:tab w:val="num" w:pos="720"/>
          <w:tab w:val="num" w:pos="786"/>
        </w:tabs>
        <w:jc w:val="both"/>
        <w:rPr>
          <w:rFonts w:ascii="Times New Roman" w:hAnsi="Times New Roman"/>
          <w:sz w:val="22"/>
          <w:szCs w:val="22"/>
        </w:rPr>
      </w:pPr>
      <w:r w:rsidRPr="00BE0B05">
        <w:rPr>
          <w:rFonts w:ascii="Times New Roman" w:hAnsi="Times New Roman"/>
          <w:sz w:val="22"/>
          <w:szCs w:val="22"/>
        </w:rPr>
        <w:t>Beberapa kelompok yang dihadapi merupakan pembagian dari beberapa independent variabel (variabel bebas). Kondisi ini yang sering disebut dengan two factor experiment (analisis varian dua arah).</w:t>
      </w:r>
    </w:p>
    <w:p w:rsidR="00BE0B05" w:rsidRPr="00BE0B05" w:rsidRDefault="00BE0B05" w:rsidP="00BE0B05">
      <w:pPr>
        <w:tabs>
          <w:tab w:val="num" w:pos="360"/>
          <w:tab w:val="num" w:pos="720"/>
          <w:tab w:val="num" w:pos="786"/>
        </w:tabs>
        <w:ind w:firstLine="567"/>
        <w:jc w:val="both"/>
        <w:rPr>
          <w:rFonts w:ascii="Times New Roman" w:hAnsi="Times New Roman"/>
          <w:sz w:val="22"/>
          <w:szCs w:val="22"/>
        </w:rPr>
      </w:pPr>
      <w:proofErr w:type="gramStart"/>
      <w:r w:rsidRPr="00BE0B05">
        <w:rPr>
          <w:rFonts w:ascii="Times New Roman" w:hAnsi="Times New Roman"/>
          <w:sz w:val="22"/>
          <w:szCs w:val="22"/>
        </w:rPr>
        <w:t>Perhitungan dalam ANOVA didasarkan pada varience, walaupun tujuannya adalah menguji beberapa perbedaan rata-rata.</w:t>
      </w:r>
      <w:proofErr w:type="gramEnd"/>
      <w:r w:rsidRPr="00BE0B05">
        <w:rPr>
          <w:rFonts w:ascii="Times New Roman" w:hAnsi="Times New Roman"/>
          <w:sz w:val="22"/>
          <w:szCs w:val="22"/>
        </w:rPr>
        <w:t xml:space="preserve"> Pengukuran total variabilitas atas data yang ada dapat dikelompokkan menjadi tiga bagian:</w:t>
      </w:r>
    </w:p>
    <w:p w:rsidR="00BE0B05" w:rsidRPr="00BE0B05" w:rsidRDefault="00BE0B05" w:rsidP="00BE0B05">
      <w:pPr>
        <w:pStyle w:val="ListParagraph"/>
        <w:numPr>
          <w:ilvl w:val="0"/>
          <w:numId w:val="11"/>
        </w:numPr>
        <w:tabs>
          <w:tab w:val="num" w:pos="360"/>
          <w:tab w:val="num" w:pos="720"/>
          <w:tab w:val="num" w:pos="786"/>
        </w:tabs>
        <w:jc w:val="both"/>
        <w:rPr>
          <w:rFonts w:ascii="Times New Roman" w:hAnsi="Times New Roman"/>
          <w:sz w:val="22"/>
          <w:szCs w:val="22"/>
        </w:rPr>
      </w:pPr>
      <w:r w:rsidRPr="00BE0B05">
        <w:rPr>
          <w:rFonts w:ascii="Times New Roman" w:hAnsi="Times New Roman"/>
          <w:sz w:val="22"/>
          <w:szCs w:val="22"/>
        </w:rPr>
        <w:lastRenderedPageBreak/>
        <w:t>Variabilitas antar kelompok, merupakan variansi rata-rata kelompok sample terhadap rata-rata keseluruhannya. Variansi disini lebih terpengaruh oleh adanya perbedaan perlakuan antar kelompok.</w:t>
      </w:r>
    </w:p>
    <w:p w:rsidR="00BE0B05" w:rsidRPr="00BE0B05" w:rsidRDefault="00BE0B05" w:rsidP="00BE0B05">
      <w:pPr>
        <w:pStyle w:val="ListParagraph"/>
        <w:numPr>
          <w:ilvl w:val="0"/>
          <w:numId w:val="11"/>
        </w:numPr>
        <w:tabs>
          <w:tab w:val="num" w:pos="360"/>
          <w:tab w:val="num" w:pos="720"/>
          <w:tab w:val="num" w:pos="786"/>
        </w:tabs>
        <w:jc w:val="both"/>
        <w:rPr>
          <w:rFonts w:ascii="Times New Roman" w:hAnsi="Times New Roman"/>
          <w:sz w:val="22"/>
          <w:szCs w:val="22"/>
        </w:rPr>
      </w:pPr>
      <w:r w:rsidRPr="00BE0B05">
        <w:rPr>
          <w:rFonts w:ascii="Times New Roman" w:hAnsi="Times New Roman"/>
          <w:sz w:val="22"/>
          <w:szCs w:val="22"/>
        </w:rPr>
        <w:t xml:space="preserve">Variabilitas dalam kelompok, merupakan variansi yang ada dalam masing-masing kelompok. Banyaknya variansi </w:t>
      </w:r>
      <w:proofErr w:type="gramStart"/>
      <w:r w:rsidRPr="00BE0B05">
        <w:rPr>
          <w:rFonts w:ascii="Times New Roman" w:hAnsi="Times New Roman"/>
          <w:sz w:val="22"/>
          <w:szCs w:val="22"/>
        </w:rPr>
        <w:t>akan</w:t>
      </w:r>
      <w:proofErr w:type="gramEnd"/>
      <w:r w:rsidRPr="00BE0B05">
        <w:rPr>
          <w:rFonts w:ascii="Times New Roman" w:hAnsi="Times New Roman"/>
          <w:sz w:val="22"/>
          <w:szCs w:val="22"/>
        </w:rPr>
        <w:t xml:space="preserve"> tergantung pada banyaknya kelompok, dan variansi disini tidak terpengaruh atau tergantung oleh perbedaan perlakuan antar kelompok.</w:t>
      </w:r>
    </w:p>
    <w:p w:rsidR="00BE0B05" w:rsidRPr="00BE0B05" w:rsidRDefault="00BE0B05" w:rsidP="00BE0B05">
      <w:pPr>
        <w:pStyle w:val="ListParagraph"/>
        <w:numPr>
          <w:ilvl w:val="0"/>
          <w:numId w:val="11"/>
        </w:numPr>
        <w:tabs>
          <w:tab w:val="num" w:pos="360"/>
          <w:tab w:val="num" w:pos="720"/>
          <w:tab w:val="num" w:pos="786"/>
        </w:tabs>
        <w:jc w:val="both"/>
        <w:rPr>
          <w:rFonts w:ascii="Times New Roman" w:hAnsi="Times New Roman"/>
          <w:sz w:val="22"/>
          <w:szCs w:val="22"/>
        </w:rPr>
      </w:pPr>
      <w:r w:rsidRPr="00BE0B05">
        <w:rPr>
          <w:rFonts w:ascii="Times New Roman" w:hAnsi="Times New Roman"/>
          <w:sz w:val="22"/>
          <w:szCs w:val="22"/>
        </w:rPr>
        <w:t>Jumlah kuadrat penyimpangan total, merupakan jumlah kuadrat selisih antara skor individual dengan rata-rata totalnya.</w:t>
      </w:r>
    </w:p>
    <w:p w:rsidR="00BE0B05" w:rsidRDefault="00BE0B05" w:rsidP="00E807B7">
      <w:pPr>
        <w:tabs>
          <w:tab w:val="num" w:pos="360"/>
          <w:tab w:val="num" w:pos="720"/>
          <w:tab w:val="num" w:pos="786"/>
        </w:tabs>
        <w:ind w:firstLine="567"/>
        <w:jc w:val="both"/>
        <w:rPr>
          <w:rFonts w:ascii="Times New Roman" w:hAnsi="Times New Roman"/>
          <w:sz w:val="22"/>
          <w:szCs w:val="22"/>
        </w:rPr>
      </w:pPr>
    </w:p>
    <w:p w:rsidR="003B6665" w:rsidRPr="003B6665" w:rsidRDefault="003B6665" w:rsidP="00E807B7">
      <w:pPr>
        <w:tabs>
          <w:tab w:val="num" w:pos="360"/>
          <w:tab w:val="num" w:pos="720"/>
          <w:tab w:val="num" w:pos="786"/>
        </w:tabs>
        <w:ind w:firstLine="567"/>
        <w:jc w:val="both"/>
        <w:rPr>
          <w:rFonts w:ascii="Times New Roman" w:hAnsi="Times New Roman"/>
          <w:sz w:val="22"/>
          <w:szCs w:val="22"/>
        </w:rPr>
      </w:pPr>
    </w:p>
    <w:p w:rsidR="00B47CD0" w:rsidRPr="00EB2122" w:rsidRDefault="00B47CD0" w:rsidP="00EB2122">
      <w:pPr>
        <w:numPr>
          <w:ilvl w:val="1"/>
          <w:numId w:val="7"/>
        </w:numPr>
        <w:tabs>
          <w:tab w:val="clear" w:pos="360"/>
          <w:tab w:val="num" w:pos="561"/>
        </w:tabs>
        <w:ind w:left="567" w:hanging="567"/>
        <w:jc w:val="both"/>
        <w:rPr>
          <w:rFonts w:ascii="Times New Roman" w:hAnsi="Times New Roman"/>
          <w:b/>
          <w:bCs/>
          <w:noProof/>
          <w:sz w:val="22"/>
          <w:szCs w:val="22"/>
        </w:rPr>
      </w:pPr>
      <w:r>
        <w:rPr>
          <w:rFonts w:ascii="Times New Roman" w:hAnsi="Times New Roman"/>
          <w:b/>
          <w:bCs/>
          <w:noProof/>
          <w:sz w:val="22"/>
          <w:szCs w:val="22"/>
        </w:rPr>
        <w:t>Rancangan</w:t>
      </w:r>
    </w:p>
    <w:p w:rsidR="00EB2122" w:rsidRDefault="00EB2122" w:rsidP="00B47CD0">
      <w:pPr>
        <w:autoSpaceDE w:val="0"/>
        <w:ind w:firstLine="567"/>
        <w:jc w:val="both"/>
        <w:rPr>
          <w:rFonts w:ascii="Times New Roman" w:hAnsi="Times New Roman"/>
          <w:sz w:val="22"/>
          <w:szCs w:val="22"/>
          <w:lang w:val="fi-FI"/>
        </w:rPr>
      </w:pPr>
    </w:p>
    <w:p w:rsidR="00EB2122" w:rsidRPr="00EB2122" w:rsidRDefault="00EB2122" w:rsidP="00EB2122">
      <w:pPr>
        <w:autoSpaceDE w:val="0"/>
        <w:jc w:val="both"/>
        <w:rPr>
          <w:rFonts w:ascii="Times New Roman" w:hAnsi="Times New Roman"/>
          <w:b/>
          <w:sz w:val="22"/>
          <w:szCs w:val="22"/>
          <w:lang w:val="fi-FI"/>
        </w:rPr>
      </w:pPr>
      <w:r>
        <w:rPr>
          <w:rFonts w:ascii="Times New Roman" w:hAnsi="Times New Roman"/>
          <w:b/>
          <w:sz w:val="22"/>
          <w:szCs w:val="22"/>
          <w:lang w:val="fi-FI"/>
        </w:rPr>
        <w:t>2.4.1</w:t>
      </w:r>
      <w:r w:rsidRPr="00EB2122">
        <w:rPr>
          <w:rFonts w:ascii="Times New Roman" w:hAnsi="Times New Roman"/>
          <w:b/>
          <w:sz w:val="22"/>
          <w:szCs w:val="22"/>
          <w:lang w:val="fi-FI"/>
        </w:rPr>
        <w:t xml:space="preserve">  Arsitektur Kinerja Content Management System</w:t>
      </w:r>
    </w:p>
    <w:p w:rsidR="00EB2122" w:rsidRPr="00EB2122" w:rsidRDefault="00EB2122" w:rsidP="00EB2122">
      <w:pPr>
        <w:autoSpaceDE w:val="0"/>
        <w:ind w:firstLine="567"/>
        <w:jc w:val="both"/>
        <w:rPr>
          <w:rFonts w:ascii="Times New Roman" w:hAnsi="Times New Roman"/>
          <w:sz w:val="22"/>
          <w:szCs w:val="22"/>
          <w:lang w:val="fi-FI"/>
        </w:rPr>
      </w:pPr>
      <w:r w:rsidRPr="00EB2122">
        <w:rPr>
          <w:rFonts w:ascii="Times New Roman" w:hAnsi="Times New Roman"/>
          <w:sz w:val="22"/>
          <w:szCs w:val="22"/>
          <w:lang w:val="fi-FI"/>
        </w:rPr>
        <w:t>Content Management System (CMS) adalah sebuah sistem yang mengutamakan integritas masing-masing komponennya sehingga dapat menjalankan kinerjanya dengan baik. CMS juga mempunyai spesifikasi dasar tentang arsitektur yang terdiri dari:</w:t>
      </w:r>
    </w:p>
    <w:p w:rsidR="00EB2122" w:rsidRPr="00EB2122" w:rsidRDefault="00EB2122" w:rsidP="00EB2122">
      <w:pPr>
        <w:pStyle w:val="ListParagraph"/>
        <w:numPr>
          <w:ilvl w:val="0"/>
          <w:numId w:val="12"/>
        </w:numPr>
        <w:autoSpaceDE w:val="0"/>
        <w:jc w:val="both"/>
        <w:rPr>
          <w:rFonts w:ascii="Times New Roman" w:hAnsi="Times New Roman"/>
          <w:sz w:val="22"/>
          <w:szCs w:val="22"/>
          <w:lang w:val="fi-FI"/>
        </w:rPr>
      </w:pPr>
      <w:r w:rsidRPr="00EB2122">
        <w:rPr>
          <w:rFonts w:ascii="Times New Roman" w:hAnsi="Times New Roman"/>
          <w:sz w:val="22"/>
          <w:szCs w:val="22"/>
          <w:lang w:val="fi-FI"/>
        </w:rPr>
        <w:t>Content Management</w:t>
      </w:r>
    </w:p>
    <w:p w:rsidR="00EB2122" w:rsidRPr="00EB2122" w:rsidRDefault="00EB2122" w:rsidP="00EB2122">
      <w:pPr>
        <w:pStyle w:val="ListParagraph"/>
        <w:autoSpaceDE w:val="0"/>
        <w:jc w:val="both"/>
        <w:rPr>
          <w:rFonts w:ascii="Times New Roman" w:hAnsi="Times New Roman"/>
          <w:sz w:val="22"/>
          <w:szCs w:val="22"/>
          <w:lang w:val="fi-FI"/>
        </w:rPr>
      </w:pPr>
      <w:r w:rsidRPr="00EB2122">
        <w:rPr>
          <w:rFonts w:ascii="Times New Roman" w:hAnsi="Times New Roman"/>
          <w:sz w:val="22"/>
          <w:szCs w:val="22"/>
          <w:lang w:val="fi-FI"/>
        </w:rPr>
        <w:t xml:space="preserve">Merupakan fungsi vital dari sistem yang berperan untuk mengirimkan isi atau content website seperti dokumen dan berita kedalam database, kemudian ditampilkan sesuai dengan permintaan user. </w:t>
      </w:r>
    </w:p>
    <w:p w:rsidR="00EB2122" w:rsidRPr="00EB2122" w:rsidRDefault="00EB2122" w:rsidP="00EB2122">
      <w:pPr>
        <w:pStyle w:val="ListParagraph"/>
        <w:numPr>
          <w:ilvl w:val="0"/>
          <w:numId w:val="12"/>
        </w:numPr>
        <w:autoSpaceDE w:val="0"/>
        <w:jc w:val="both"/>
        <w:rPr>
          <w:rFonts w:ascii="Times New Roman" w:hAnsi="Times New Roman"/>
          <w:sz w:val="22"/>
          <w:szCs w:val="22"/>
          <w:lang w:val="fi-FI"/>
        </w:rPr>
      </w:pPr>
      <w:r w:rsidRPr="00EB2122">
        <w:rPr>
          <w:rFonts w:ascii="Times New Roman" w:hAnsi="Times New Roman"/>
          <w:sz w:val="22"/>
          <w:szCs w:val="22"/>
          <w:lang w:val="fi-FI"/>
        </w:rPr>
        <w:t xml:space="preserve">User Authentication </w:t>
      </w:r>
    </w:p>
    <w:p w:rsidR="00EB2122" w:rsidRPr="00EB2122" w:rsidRDefault="00EB2122" w:rsidP="00EB2122">
      <w:pPr>
        <w:pStyle w:val="ListParagraph"/>
        <w:autoSpaceDE w:val="0"/>
        <w:jc w:val="both"/>
        <w:rPr>
          <w:rFonts w:ascii="Times New Roman" w:hAnsi="Times New Roman"/>
          <w:sz w:val="22"/>
          <w:szCs w:val="22"/>
          <w:lang w:val="fi-FI"/>
        </w:rPr>
      </w:pPr>
      <w:r w:rsidRPr="00EB2122">
        <w:rPr>
          <w:rFonts w:ascii="Times New Roman" w:hAnsi="Times New Roman"/>
          <w:sz w:val="22"/>
          <w:szCs w:val="22"/>
          <w:lang w:val="fi-FI"/>
        </w:rPr>
        <w:t>Merupakan sebuah fungsi untuk membatasi hak akses terhadap sumber daya yang ada pada website. Pengaturan ini hanya bisa dilakukan oleh user yang memiliki hak sebagai Admin User atau God User.</w:t>
      </w:r>
    </w:p>
    <w:p w:rsidR="00EB2122" w:rsidRPr="00EB2122" w:rsidRDefault="00EB2122" w:rsidP="00EB2122">
      <w:pPr>
        <w:pStyle w:val="ListParagraph"/>
        <w:numPr>
          <w:ilvl w:val="0"/>
          <w:numId w:val="12"/>
        </w:numPr>
        <w:autoSpaceDE w:val="0"/>
        <w:jc w:val="both"/>
        <w:rPr>
          <w:rFonts w:ascii="Times New Roman" w:hAnsi="Times New Roman"/>
          <w:sz w:val="22"/>
          <w:szCs w:val="22"/>
          <w:lang w:val="fi-FI"/>
        </w:rPr>
      </w:pPr>
      <w:r w:rsidRPr="00EB2122">
        <w:rPr>
          <w:rFonts w:ascii="Times New Roman" w:hAnsi="Times New Roman"/>
          <w:sz w:val="22"/>
          <w:szCs w:val="22"/>
          <w:lang w:val="fi-FI"/>
        </w:rPr>
        <w:t>Page Uniformity / Templetes</w:t>
      </w:r>
    </w:p>
    <w:p w:rsidR="00EB2122" w:rsidRPr="00EB2122" w:rsidRDefault="00EB2122" w:rsidP="00EB2122">
      <w:pPr>
        <w:autoSpaceDE w:val="0"/>
        <w:ind w:left="709" w:firstLine="11"/>
        <w:jc w:val="both"/>
        <w:rPr>
          <w:rFonts w:ascii="Times New Roman" w:hAnsi="Times New Roman"/>
          <w:sz w:val="22"/>
          <w:szCs w:val="22"/>
          <w:lang w:val="fi-FI"/>
        </w:rPr>
      </w:pPr>
      <w:r w:rsidRPr="00EB2122">
        <w:rPr>
          <w:rFonts w:ascii="Times New Roman" w:hAnsi="Times New Roman"/>
          <w:sz w:val="22"/>
          <w:szCs w:val="22"/>
          <w:lang w:val="fi-FI"/>
        </w:rPr>
        <w:t>Merupakan sebuah fungsi yang membuat sistem tersebut memiliki ciri khas (unique) atau juga bersifat uniform. Biasanya sistem ini dikenal dengan nama templete yang memiliki standarisasi baik dari bentuk tampilannya, desain grafis, modul, dan sebagainya.</w:t>
      </w:r>
    </w:p>
    <w:p w:rsidR="00EB2122" w:rsidRPr="00EB2122" w:rsidRDefault="00EB2122" w:rsidP="00EB2122">
      <w:pPr>
        <w:autoSpaceDE w:val="0"/>
        <w:ind w:firstLine="567"/>
        <w:jc w:val="both"/>
        <w:rPr>
          <w:rFonts w:ascii="Times New Roman" w:hAnsi="Times New Roman"/>
          <w:sz w:val="22"/>
          <w:szCs w:val="22"/>
          <w:lang w:val="fi-FI"/>
        </w:rPr>
      </w:pPr>
    </w:p>
    <w:p w:rsidR="00EB2122" w:rsidRDefault="00EB2122" w:rsidP="00EB2122">
      <w:pPr>
        <w:autoSpaceDE w:val="0"/>
        <w:ind w:firstLine="567"/>
        <w:jc w:val="both"/>
        <w:rPr>
          <w:rFonts w:ascii="Times New Roman" w:hAnsi="Times New Roman"/>
          <w:sz w:val="22"/>
          <w:szCs w:val="22"/>
          <w:lang w:val="fi-FI"/>
        </w:rPr>
      </w:pPr>
    </w:p>
    <w:p w:rsidR="00EB2122" w:rsidRDefault="00EB2122" w:rsidP="00EB2122">
      <w:pPr>
        <w:autoSpaceDE w:val="0"/>
        <w:ind w:firstLine="567"/>
        <w:jc w:val="both"/>
        <w:rPr>
          <w:rFonts w:ascii="Times New Roman" w:hAnsi="Times New Roman"/>
          <w:sz w:val="22"/>
          <w:szCs w:val="22"/>
          <w:lang w:val="fi-FI"/>
        </w:rPr>
      </w:pPr>
    </w:p>
    <w:p w:rsidR="00EB2122" w:rsidRDefault="00EB2122" w:rsidP="00EB2122">
      <w:pPr>
        <w:autoSpaceDE w:val="0"/>
        <w:ind w:firstLine="567"/>
        <w:jc w:val="both"/>
        <w:rPr>
          <w:rFonts w:ascii="Times New Roman" w:hAnsi="Times New Roman"/>
          <w:sz w:val="22"/>
          <w:szCs w:val="22"/>
          <w:lang w:val="fi-FI"/>
        </w:rPr>
      </w:pPr>
    </w:p>
    <w:p w:rsidR="00EB2122" w:rsidRDefault="00EB2122" w:rsidP="00EB2122">
      <w:pPr>
        <w:autoSpaceDE w:val="0"/>
        <w:ind w:firstLine="567"/>
        <w:jc w:val="both"/>
        <w:rPr>
          <w:rFonts w:ascii="Times New Roman" w:hAnsi="Times New Roman"/>
          <w:sz w:val="22"/>
          <w:szCs w:val="22"/>
          <w:lang w:val="fi-FI"/>
        </w:rPr>
      </w:pPr>
    </w:p>
    <w:p w:rsidR="00EB2122" w:rsidRDefault="00EB2122" w:rsidP="00EB2122">
      <w:pPr>
        <w:autoSpaceDE w:val="0"/>
        <w:ind w:firstLine="567"/>
        <w:jc w:val="both"/>
        <w:rPr>
          <w:rFonts w:ascii="Times New Roman" w:hAnsi="Times New Roman"/>
          <w:sz w:val="22"/>
          <w:szCs w:val="22"/>
          <w:lang w:val="fi-FI"/>
        </w:rPr>
      </w:pPr>
    </w:p>
    <w:p w:rsidR="00EB2122" w:rsidRDefault="00EB2122" w:rsidP="00EB2122">
      <w:pPr>
        <w:autoSpaceDE w:val="0"/>
        <w:ind w:firstLine="567"/>
        <w:jc w:val="both"/>
        <w:rPr>
          <w:rFonts w:ascii="Times New Roman" w:hAnsi="Times New Roman"/>
          <w:sz w:val="22"/>
          <w:szCs w:val="22"/>
          <w:lang w:val="fi-FI"/>
        </w:rPr>
      </w:pPr>
    </w:p>
    <w:p w:rsidR="00EB2122" w:rsidRPr="00EB2122" w:rsidRDefault="00EB2122" w:rsidP="00EB2122">
      <w:pPr>
        <w:autoSpaceDE w:val="0"/>
        <w:ind w:firstLine="567"/>
        <w:jc w:val="both"/>
        <w:rPr>
          <w:rFonts w:ascii="Times New Roman" w:hAnsi="Times New Roman"/>
          <w:sz w:val="22"/>
          <w:szCs w:val="22"/>
          <w:lang w:val="fi-FI"/>
        </w:rPr>
      </w:pPr>
    </w:p>
    <w:p w:rsidR="00EB2122" w:rsidRDefault="00B533E2" w:rsidP="00EB2122">
      <w:pPr>
        <w:autoSpaceDE w:val="0"/>
        <w:ind w:firstLine="567"/>
        <w:jc w:val="both"/>
        <w:rPr>
          <w:rFonts w:ascii="Times New Roman" w:hAnsi="Times New Roman"/>
          <w:sz w:val="22"/>
          <w:szCs w:val="22"/>
          <w:lang w:val="fi-FI"/>
        </w:rPr>
      </w:pPr>
      <w:r w:rsidRPr="00B533E2">
        <w:rPr>
          <w:noProof/>
          <w:lang w:val="id-ID" w:eastAsia="id-ID"/>
        </w:rPr>
        <w:lastRenderedPageBreak/>
        <w:drawing>
          <wp:inline distT="0" distB="0" distL="0" distR="0">
            <wp:extent cx="3980278" cy="2539380"/>
            <wp:effectExtent l="0" t="0" r="7620" b="635"/>
            <wp:docPr id="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81417" cy="2540107"/>
                    </a:xfrm>
                    <a:prstGeom prst="rect">
                      <a:avLst/>
                    </a:prstGeom>
                    <a:noFill/>
                    <a:ln>
                      <a:noFill/>
                    </a:ln>
                  </pic:spPr>
                </pic:pic>
              </a:graphicData>
            </a:graphic>
          </wp:inline>
        </w:drawing>
      </w:r>
    </w:p>
    <w:p w:rsidR="00B533E2" w:rsidRPr="00B533E2" w:rsidRDefault="00B533E2" w:rsidP="00B533E2">
      <w:pPr>
        <w:autoSpaceDE w:val="0"/>
        <w:ind w:firstLine="567"/>
        <w:jc w:val="center"/>
        <w:rPr>
          <w:rFonts w:ascii="Times New Roman" w:hAnsi="Times New Roman"/>
          <w:b/>
          <w:sz w:val="22"/>
          <w:szCs w:val="22"/>
          <w:lang w:val="fi-FI"/>
        </w:rPr>
      </w:pPr>
      <w:r>
        <w:rPr>
          <w:rFonts w:ascii="Times New Roman" w:hAnsi="Times New Roman"/>
          <w:b/>
          <w:sz w:val="22"/>
          <w:szCs w:val="22"/>
          <w:lang w:val="fi-FI"/>
        </w:rPr>
        <w:t xml:space="preserve">Gambar </w:t>
      </w:r>
      <w:r w:rsidRPr="00B533E2">
        <w:rPr>
          <w:rFonts w:ascii="Times New Roman" w:hAnsi="Times New Roman"/>
          <w:b/>
          <w:sz w:val="22"/>
          <w:szCs w:val="22"/>
          <w:lang w:val="fi-FI"/>
        </w:rPr>
        <w:t>1 Arsitektur Dasar Content Management System</w:t>
      </w:r>
    </w:p>
    <w:p w:rsidR="00EB2122" w:rsidRPr="00EB2122" w:rsidRDefault="00EB2122" w:rsidP="00B533E2">
      <w:pPr>
        <w:autoSpaceDE w:val="0"/>
        <w:jc w:val="both"/>
        <w:rPr>
          <w:rFonts w:ascii="Times New Roman" w:hAnsi="Times New Roman"/>
          <w:sz w:val="22"/>
          <w:szCs w:val="22"/>
          <w:lang w:val="fi-FI"/>
        </w:rPr>
      </w:pPr>
    </w:p>
    <w:p w:rsidR="00EB2122" w:rsidRPr="00EB2122" w:rsidRDefault="00B533E2" w:rsidP="00EB2122">
      <w:pPr>
        <w:autoSpaceDE w:val="0"/>
        <w:ind w:firstLine="567"/>
        <w:jc w:val="both"/>
        <w:rPr>
          <w:rFonts w:ascii="Times New Roman" w:hAnsi="Times New Roman"/>
          <w:sz w:val="22"/>
          <w:szCs w:val="22"/>
          <w:lang w:val="fi-FI"/>
        </w:rPr>
      </w:pPr>
      <w:r>
        <w:rPr>
          <w:rFonts w:ascii="Times New Roman" w:hAnsi="Times New Roman"/>
          <w:sz w:val="22"/>
          <w:szCs w:val="22"/>
          <w:lang w:val="fi-FI"/>
        </w:rPr>
        <w:t xml:space="preserve">Gambar </w:t>
      </w:r>
      <w:r w:rsidR="00EB2122" w:rsidRPr="00EB2122">
        <w:rPr>
          <w:rFonts w:ascii="Times New Roman" w:hAnsi="Times New Roman"/>
          <w:sz w:val="22"/>
          <w:szCs w:val="22"/>
          <w:lang w:val="fi-FI"/>
        </w:rPr>
        <w:t>1 menujukkan arsitektur dasar Content Management System, dimana System Object  memilki empat komponen utama yaitu Database, File Uploads, Authentication, dan  Templetes. Sedangkan untuk Admin System memiliki beberapa fungsi diantaranya untuk menambah, memperbaiki, dan menghapus sumber daya yang ada pada CMS.</w:t>
      </w:r>
    </w:p>
    <w:p w:rsidR="00EB2122" w:rsidRPr="00EB2122" w:rsidRDefault="00EB2122" w:rsidP="00EB2122">
      <w:pPr>
        <w:autoSpaceDE w:val="0"/>
        <w:ind w:firstLine="567"/>
        <w:jc w:val="both"/>
        <w:rPr>
          <w:rFonts w:ascii="Times New Roman" w:hAnsi="Times New Roman"/>
          <w:sz w:val="22"/>
          <w:szCs w:val="22"/>
          <w:lang w:val="fi-FI"/>
        </w:rPr>
      </w:pPr>
      <w:r w:rsidRPr="00EB2122">
        <w:rPr>
          <w:rFonts w:ascii="Times New Roman" w:hAnsi="Times New Roman"/>
          <w:sz w:val="22"/>
          <w:szCs w:val="22"/>
          <w:lang w:val="fi-FI"/>
        </w:rPr>
        <w:t>Secara umum informasi terdiri dari informasi yang terstruktur dan informasi yang tidak terstuktur. Jika kita memiliki informasi yang tersimpan di dalam sebuah database, maka informasi tersebut dikenal dengan informasi terstruktur. Sedangkan jika informasi tersebut hanya tersimpan dalam sebuah folder atau file-file tertentu, maka informasi tersebut dikenal dengan nama informasi tidak terstruktur.</w:t>
      </w:r>
    </w:p>
    <w:p w:rsidR="00EB2122" w:rsidRPr="00EB2122" w:rsidRDefault="00EB2122" w:rsidP="00EB2122">
      <w:pPr>
        <w:autoSpaceDE w:val="0"/>
        <w:ind w:firstLine="567"/>
        <w:jc w:val="both"/>
        <w:rPr>
          <w:rFonts w:ascii="Times New Roman" w:hAnsi="Times New Roman"/>
          <w:sz w:val="22"/>
          <w:szCs w:val="22"/>
          <w:lang w:val="fi-FI"/>
        </w:rPr>
      </w:pPr>
      <w:r w:rsidRPr="00EB2122">
        <w:rPr>
          <w:rFonts w:ascii="Times New Roman" w:hAnsi="Times New Roman"/>
          <w:sz w:val="22"/>
          <w:szCs w:val="22"/>
          <w:lang w:val="fi-FI"/>
        </w:rPr>
        <w:t>Content Management System memiliki tugas dan fungsi untuk memanage informasi yang tidak terstruktur menjadi lebih terstruktur. Selain itu CMS juga dapat mengintegrasikan beberapa layanan aplikasi untuk dapat digunakan atau dimanfaatkan oleh user, yang dapat dilihat pada Gambar 2.</w:t>
      </w:r>
    </w:p>
    <w:p w:rsidR="00EB2122" w:rsidRPr="00EB2122" w:rsidRDefault="00EB2122" w:rsidP="00EB2122">
      <w:pPr>
        <w:autoSpaceDE w:val="0"/>
        <w:ind w:firstLine="567"/>
        <w:jc w:val="both"/>
        <w:rPr>
          <w:rFonts w:ascii="Times New Roman" w:hAnsi="Times New Roman"/>
          <w:sz w:val="22"/>
          <w:szCs w:val="22"/>
          <w:lang w:val="fi-FI"/>
        </w:rPr>
      </w:pPr>
    </w:p>
    <w:p w:rsidR="00EB2122" w:rsidRDefault="00EB2122" w:rsidP="00B533E2">
      <w:pPr>
        <w:autoSpaceDE w:val="0"/>
        <w:ind w:firstLine="567"/>
        <w:jc w:val="both"/>
        <w:rPr>
          <w:rFonts w:ascii="Times New Roman" w:hAnsi="Times New Roman"/>
          <w:sz w:val="22"/>
          <w:szCs w:val="22"/>
          <w:lang w:val="fi-FI"/>
        </w:rPr>
      </w:pPr>
      <w:r w:rsidRPr="00EB2122">
        <w:rPr>
          <w:rFonts w:ascii="Times New Roman" w:hAnsi="Times New Roman"/>
          <w:sz w:val="22"/>
          <w:szCs w:val="22"/>
          <w:lang w:val="fi-FI"/>
        </w:rPr>
        <w:t xml:space="preserve">                                               </w:t>
      </w:r>
    </w:p>
    <w:p w:rsidR="00B533E2" w:rsidRDefault="00B533E2" w:rsidP="00B533E2">
      <w:pPr>
        <w:autoSpaceDE w:val="0"/>
        <w:ind w:firstLine="567"/>
        <w:jc w:val="both"/>
        <w:rPr>
          <w:rFonts w:ascii="Times New Roman" w:hAnsi="Times New Roman"/>
          <w:sz w:val="22"/>
          <w:szCs w:val="22"/>
          <w:lang w:val="fi-FI"/>
        </w:rPr>
      </w:pPr>
    </w:p>
    <w:p w:rsidR="00B533E2" w:rsidRDefault="00B533E2" w:rsidP="00B533E2">
      <w:pPr>
        <w:autoSpaceDE w:val="0"/>
        <w:ind w:firstLine="567"/>
        <w:jc w:val="both"/>
        <w:rPr>
          <w:rFonts w:ascii="Times New Roman" w:hAnsi="Times New Roman"/>
          <w:sz w:val="22"/>
          <w:szCs w:val="22"/>
          <w:lang w:val="fi-FI"/>
        </w:rPr>
      </w:pPr>
    </w:p>
    <w:p w:rsidR="00B533E2" w:rsidRPr="00EB2122" w:rsidRDefault="00B533E2" w:rsidP="00B533E2">
      <w:pPr>
        <w:autoSpaceDE w:val="0"/>
        <w:ind w:firstLine="567"/>
        <w:jc w:val="both"/>
        <w:rPr>
          <w:rFonts w:ascii="Times New Roman" w:hAnsi="Times New Roman"/>
          <w:sz w:val="22"/>
          <w:szCs w:val="22"/>
          <w:lang w:val="fi-FI"/>
        </w:rPr>
      </w:pPr>
    </w:p>
    <w:p w:rsidR="00EB2122" w:rsidRPr="00EB2122" w:rsidRDefault="00EB2122" w:rsidP="00EB2122">
      <w:pPr>
        <w:autoSpaceDE w:val="0"/>
        <w:ind w:firstLine="567"/>
        <w:jc w:val="both"/>
        <w:rPr>
          <w:rFonts w:ascii="Times New Roman" w:hAnsi="Times New Roman"/>
          <w:sz w:val="22"/>
          <w:szCs w:val="22"/>
          <w:lang w:val="fi-FI"/>
        </w:rPr>
      </w:pPr>
    </w:p>
    <w:p w:rsidR="00EB2122" w:rsidRPr="00EB2122" w:rsidRDefault="00EB2122" w:rsidP="00EB2122">
      <w:pPr>
        <w:autoSpaceDE w:val="0"/>
        <w:ind w:firstLine="567"/>
        <w:jc w:val="both"/>
        <w:rPr>
          <w:rFonts w:ascii="Times New Roman" w:hAnsi="Times New Roman"/>
          <w:sz w:val="22"/>
          <w:szCs w:val="22"/>
          <w:lang w:val="fi-FI"/>
        </w:rPr>
      </w:pPr>
    </w:p>
    <w:p w:rsidR="00B533E2" w:rsidRDefault="00B533E2" w:rsidP="00B533E2">
      <w:pPr>
        <w:autoSpaceDE w:val="0"/>
        <w:ind w:firstLine="567"/>
        <w:jc w:val="both"/>
        <w:rPr>
          <w:rFonts w:ascii="Times New Roman" w:hAnsi="Times New Roman"/>
          <w:sz w:val="22"/>
          <w:szCs w:val="22"/>
          <w:lang w:val="fi-FI"/>
        </w:rPr>
      </w:pPr>
      <w:r w:rsidRPr="00B533E2">
        <w:rPr>
          <w:noProof/>
          <w:lang w:val="id-ID" w:eastAsia="id-ID"/>
        </w:rPr>
        <w:lastRenderedPageBreak/>
        <w:drawing>
          <wp:inline distT="0" distB="0" distL="0" distR="0">
            <wp:extent cx="4330999" cy="2875018"/>
            <wp:effectExtent l="0" t="0" r="0" b="0"/>
            <wp:docPr id="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31035" cy="2875042"/>
                    </a:xfrm>
                    <a:prstGeom prst="rect">
                      <a:avLst/>
                    </a:prstGeom>
                    <a:noFill/>
                    <a:ln>
                      <a:noFill/>
                    </a:ln>
                  </pic:spPr>
                </pic:pic>
              </a:graphicData>
            </a:graphic>
          </wp:inline>
        </w:drawing>
      </w:r>
    </w:p>
    <w:p w:rsidR="00B533E2" w:rsidRDefault="00B533E2" w:rsidP="00EB2122">
      <w:pPr>
        <w:autoSpaceDE w:val="0"/>
        <w:ind w:firstLine="567"/>
        <w:jc w:val="both"/>
        <w:rPr>
          <w:rFonts w:ascii="Times New Roman" w:hAnsi="Times New Roman"/>
          <w:sz w:val="22"/>
          <w:szCs w:val="22"/>
          <w:lang w:val="fi-FI"/>
        </w:rPr>
      </w:pPr>
    </w:p>
    <w:p w:rsidR="00EB2122" w:rsidRPr="00EB2122" w:rsidRDefault="00EB2122" w:rsidP="00B533E2">
      <w:pPr>
        <w:autoSpaceDE w:val="0"/>
        <w:jc w:val="center"/>
        <w:rPr>
          <w:rFonts w:ascii="Times New Roman" w:hAnsi="Times New Roman"/>
          <w:sz w:val="22"/>
          <w:szCs w:val="22"/>
          <w:lang w:val="fi-FI"/>
        </w:rPr>
      </w:pPr>
      <w:r w:rsidRPr="00EB2122">
        <w:rPr>
          <w:rFonts w:ascii="Times New Roman" w:hAnsi="Times New Roman"/>
          <w:sz w:val="22"/>
          <w:szCs w:val="22"/>
          <w:lang w:val="fi-FI"/>
        </w:rPr>
        <w:t>Gambar 2  Arsitektur Kinerja Content Management System</w:t>
      </w:r>
    </w:p>
    <w:p w:rsidR="00B533E2" w:rsidRDefault="00B533E2" w:rsidP="00EB2122">
      <w:pPr>
        <w:autoSpaceDE w:val="0"/>
        <w:ind w:firstLine="567"/>
        <w:jc w:val="both"/>
        <w:rPr>
          <w:rFonts w:ascii="Times New Roman" w:hAnsi="Times New Roman"/>
          <w:sz w:val="22"/>
          <w:szCs w:val="22"/>
          <w:lang w:val="fi-FI"/>
        </w:rPr>
      </w:pPr>
    </w:p>
    <w:p w:rsidR="00EB2122" w:rsidRPr="00EB2122" w:rsidRDefault="00EB2122" w:rsidP="00EB2122">
      <w:pPr>
        <w:autoSpaceDE w:val="0"/>
        <w:ind w:firstLine="567"/>
        <w:jc w:val="both"/>
        <w:rPr>
          <w:rFonts w:ascii="Times New Roman" w:hAnsi="Times New Roman"/>
          <w:sz w:val="22"/>
          <w:szCs w:val="22"/>
          <w:lang w:val="fi-FI"/>
        </w:rPr>
      </w:pPr>
      <w:r w:rsidRPr="00EB2122">
        <w:rPr>
          <w:rFonts w:ascii="Times New Roman" w:hAnsi="Times New Roman"/>
          <w:sz w:val="22"/>
          <w:szCs w:val="22"/>
          <w:lang w:val="fi-FI"/>
        </w:rPr>
        <w:t xml:space="preserve">Dari </w:t>
      </w:r>
      <w:r w:rsidR="00B533E2">
        <w:rPr>
          <w:rFonts w:ascii="Times New Roman" w:hAnsi="Times New Roman"/>
          <w:sz w:val="22"/>
          <w:szCs w:val="22"/>
          <w:lang w:val="fi-FI"/>
        </w:rPr>
        <w:t xml:space="preserve">Gambar </w:t>
      </w:r>
      <w:r w:rsidRPr="00EB2122">
        <w:rPr>
          <w:rFonts w:ascii="Times New Roman" w:hAnsi="Times New Roman"/>
          <w:sz w:val="22"/>
          <w:szCs w:val="22"/>
          <w:lang w:val="fi-FI"/>
        </w:rPr>
        <w:t xml:space="preserve">2 dapat dijelaskan Arsitektur Kinerja Content Management System </w:t>
      </w:r>
      <w:r w:rsidR="00B533E2">
        <w:rPr>
          <w:rFonts w:ascii="Times New Roman" w:hAnsi="Times New Roman"/>
          <w:sz w:val="22"/>
          <w:szCs w:val="22"/>
          <w:lang w:val="fi-FI"/>
        </w:rPr>
        <w:t>s</w:t>
      </w:r>
      <w:r w:rsidRPr="00EB2122">
        <w:rPr>
          <w:rFonts w:ascii="Times New Roman" w:hAnsi="Times New Roman"/>
          <w:sz w:val="22"/>
          <w:szCs w:val="22"/>
          <w:lang w:val="fi-FI"/>
        </w:rPr>
        <w:t>ebagai berikut:</w:t>
      </w:r>
    </w:p>
    <w:p w:rsidR="00EB2122" w:rsidRPr="00B533E2" w:rsidRDefault="00EB2122" w:rsidP="00B533E2">
      <w:pPr>
        <w:pStyle w:val="ListParagraph"/>
        <w:numPr>
          <w:ilvl w:val="0"/>
          <w:numId w:val="13"/>
        </w:numPr>
        <w:autoSpaceDE w:val="0"/>
        <w:jc w:val="both"/>
        <w:rPr>
          <w:rFonts w:ascii="Times New Roman" w:hAnsi="Times New Roman"/>
          <w:sz w:val="22"/>
          <w:szCs w:val="22"/>
          <w:lang w:val="fi-FI"/>
        </w:rPr>
      </w:pPr>
      <w:r w:rsidRPr="00B533E2">
        <w:rPr>
          <w:rFonts w:ascii="Times New Roman" w:hAnsi="Times New Roman"/>
          <w:sz w:val="22"/>
          <w:szCs w:val="22"/>
          <w:lang w:val="fi-FI"/>
        </w:rPr>
        <w:t>Content Management System, sebagai Entitas utama memiliki 3 komponen utama yang memiliki tugas dan fungsinya masing-masing, yaitu Documents, Application Services, dan User Services.</w:t>
      </w:r>
    </w:p>
    <w:p w:rsidR="00EB2122" w:rsidRPr="00B533E2" w:rsidRDefault="00EB2122" w:rsidP="00B533E2">
      <w:pPr>
        <w:pStyle w:val="ListParagraph"/>
        <w:numPr>
          <w:ilvl w:val="0"/>
          <w:numId w:val="13"/>
        </w:numPr>
        <w:autoSpaceDE w:val="0"/>
        <w:jc w:val="both"/>
        <w:rPr>
          <w:rFonts w:ascii="Times New Roman" w:hAnsi="Times New Roman"/>
          <w:sz w:val="22"/>
          <w:szCs w:val="22"/>
          <w:lang w:val="fi-FI"/>
        </w:rPr>
      </w:pPr>
      <w:r w:rsidRPr="00B533E2">
        <w:rPr>
          <w:rFonts w:ascii="Times New Roman" w:hAnsi="Times New Roman"/>
          <w:sz w:val="22"/>
          <w:szCs w:val="22"/>
          <w:lang w:val="fi-FI"/>
        </w:rPr>
        <w:t>Documents, adalah sebagai informasi yang tidak terstruktur. Informasi ini dapat berupa file .doc, .ppt, .pdf, dan lain-lain.</w:t>
      </w:r>
    </w:p>
    <w:p w:rsidR="00EB2122" w:rsidRPr="00B533E2" w:rsidRDefault="00EB2122" w:rsidP="00B533E2">
      <w:pPr>
        <w:pStyle w:val="ListParagraph"/>
        <w:numPr>
          <w:ilvl w:val="0"/>
          <w:numId w:val="13"/>
        </w:numPr>
        <w:autoSpaceDE w:val="0"/>
        <w:jc w:val="both"/>
        <w:rPr>
          <w:rFonts w:ascii="Times New Roman" w:hAnsi="Times New Roman"/>
          <w:sz w:val="22"/>
          <w:szCs w:val="22"/>
          <w:lang w:val="fi-FI"/>
        </w:rPr>
      </w:pPr>
      <w:r w:rsidRPr="00B533E2">
        <w:rPr>
          <w:rFonts w:ascii="Times New Roman" w:hAnsi="Times New Roman"/>
          <w:sz w:val="22"/>
          <w:szCs w:val="22"/>
          <w:lang w:val="fi-FI"/>
        </w:rPr>
        <w:t>Application Services, sebagai layanan aplikasi yang dapat dilakukan oleh CMS. Layanan aplikasi tersebut terdiri dari Metadata, Category, Document Management, dan User Security.</w:t>
      </w:r>
    </w:p>
    <w:p w:rsidR="00B533E2" w:rsidRPr="00B533E2" w:rsidRDefault="00EB2122" w:rsidP="00B533E2">
      <w:pPr>
        <w:pStyle w:val="ListParagraph"/>
        <w:numPr>
          <w:ilvl w:val="0"/>
          <w:numId w:val="13"/>
        </w:numPr>
        <w:autoSpaceDE w:val="0"/>
        <w:jc w:val="both"/>
        <w:rPr>
          <w:rFonts w:ascii="Times New Roman" w:hAnsi="Times New Roman"/>
          <w:sz w:val="22"/>
          <w:szCs w:val="22"/>
          <w:lang w:val="fi-FI"/>
        </w:rPr>
      </w:pPr>
      <w:r w:rsidRPr="00B533E2">
        <w:rPr>
          <w:rFonts w:ascii="Times New Roman" w:hAnsi="Times New Roman"/>
          <w:sz w:val="22"/>
          <w:szCs w:val="22"/>
          <w:lang w:val="fi-FI"/>
        </w:rPr>
        <w:t>User Services, sebagai layanan yang dapat diberikan kepada user. Layanan-layanan ini meliputi  Search, Browse Directory, Subscribe, Publish, dan Alert.</w:t>
      </w:r>
    </w:p>
    <w:p w:rsidR="00B533E2" w:rsidRDefault="00B533E2" w:rsidP="00B533E2">
      <w:pPr>
        <w:autoSpaceDE w:val="0"/>
        <w:ind w:firstLine="567"/>
        <w:jc w:val="both"/>
        <w:rPr>
          <w:rFonts w:ascii="Times New Roman" w:hAnsi="Times New Roman"/>
          <w:sz w:val="22"/>
          <w:szCs w:val="22"/>
          <w:lang w:val="fi-FI"/>
        </w:rPr>
      </w:pPr>
    </w:p>
    <w:p w:rsidR="00EB2122" w:rsidRPr="00EB2122" w:rsidRDefault="00B533E2" w:rsidP="00B533E2">
      <w:pPr>
        <w:autoSpaceDE w:val="0"/>
        <w:ind w:firstLine="567"/>
        <w:jc w:val="both"/>
        <w:rPr>
          <w:rFonts w:ascii="Times New Roman" w:hAnsi="Times New Roman"/>
          <w:sz w:val="22"/>
          <w:szCs w:val="22"/>
          <w:lang w:val="fi-FI"/>
        </w:rPr>
      </w:pPr>
      <w:r>
        <w:rPr>
          <w:rFonts w:ascii="Times New Roman" w:hAnsi="Times New Roman"/>
          <w:sz w:val="22"/>
          <w:szCs w:val="22"/>
          <w:lang w:val="fi-FI"/>
        </w:rPr>
        <w:t>Dengan mengkonfigurasikan</w:t>
      </w:r>
      <w:r w:rsidR="00EB2122" w:rsidRPr="00EB2122">
        <w:rPr>
          <w:rFonts w:ascii="Times New Roman" w:hAnsi="Times New Roman"/>
          <w:sz w:val="22"/>
          <w:szCs w:val="22"/>
          <w:lang w:val="fi-FI"/>
        </w:rPr>
        <w:t xml:space="preserve"> dan mengorganisasikan informasi dan dokumen ke dalam CMS, organisasi akan mempunyai keuntungan-keuntungan sebagai berikut:</w:t>
      </w:r>
    </w:p>
    <w:p w:rsidR="00EB2122" w:rsidRPr="00B533E2" w:rsidRDefault="00EB2122" w:rsidP="00B533E2">
      <w:pPr>
        <w:pStyle w:val="ListParagraph"/>
        <w:numPr>
          <w:ilvl w:val="0"/>
          <w:numId w:val="14"/>
        </w:numPr>
        <w:autoSpaceDE w:val="0"/>
        <w:jc w:val="both"/>
        <w:rPr>
          <w:rFonts w:ascii="Times New Roman" w:hAnsi="Times New Roman"/>
          <w:sz w:val="22"/>
          <w:szCs w:val="22"/>
          <w:lang w:val="fi-FI"/>
        </w:rPr>
      </w:pPr>
      <w:r w:rsidRPr="00B533E2">
        <w:rPr>
          <w:rFonts w:ascii="Times New Roman" w:hAnsi="Times New Roman"/>
          <w:sz w:val="22"/>
          <w:szCs w:val="22"/>
          <w:lang w:val="fi-FI"/>
        </w:rPr>
        <w:lastRenderedPageBreak/>
        <w:t>Menemukan saat yang tepat pada waktu yang tepat. Dengan adanya Content Management System, pada saat membutuhkan sebuah informasi tersebut, maka akan dapat melakukan pencarian dengan cepat tanpa perlu bertanya ke orang lain.</w:t>
      </w:r>
    </w:p>
    <w:p w:rsidR="00EB2122" w:rsidRPr="00B533E2" w:rsidRDefault="00EB2122" w:rsidP="00B533E2">
      <w:pPr>
        <w:pStyle w:val="ListParagraph"/>
        <w:numPr>
          <w:ilvl w:val="0"/>
          <w:numId w:val="14"/>
        </w:numPr>
        <w:autoSpaceDE w:val="0"/>
        <w:jc w:val="both"/>
        <w:rPr>
          <w:rFonts w:ascii="Times New Roman" w:hAnsi="Times New Roman"/>
          <w:sz w:val="22"/>
          <w:szCs w:val="22"/>
          <w:lang w:val="fi-FI"/>
        </w:rPr>
      </w:pPr>
      <w:r w:rsidRPr="00B533E2">
        <w:rPr>
          <w:rFonts w:ascii="Times New Roman" w:hAnsi="Times New Roman"/>
          <w:sz w:val="22"/>
          <w:szCs w:val="22"/>
          <w:lang w:val="fi-FI"/>
        </w:rPr>
        <w:t>Akses informasi Up To Date. Siapapun yang mempunyai hak akses dapat melihat informasi terbaru dari organisasi tanpa perlu bertanya-tanya. Dengan CMS tidak akan ada keraguan apakan informasi tersebut baru ataukah sudah usang.</w:t>
      </w:r>
    </w:p>
    <w:p w:rsidR="00EB2122" w:rsidRPr="00B533E2" w:rsidRDefault="00EB2122" w:rsidP="00B533E2">
      <w:pPr>
        <w:pStyle w:val="ListParagraph"/>
        <w:numPr>
          <w:ilvl w:val="0"/>
          <w:numId w:val="14"/>
        </w:numPr>
        <w:autoSpaceDE w:val="0"/>
        <w:jc w:val="both"/>
        <w:rPr>
          <w:rFonts w:ascii="Times New Roman" w:hAnsi="Times New Roman"/>
          <w:sz w:val="22"/>
          <w:szCs w:val="22"/>
          <w:lang w:val="fi-FI"/>
        </w:rPr>
      </w:pPr>
      <w:r w:rsidRPr="00B533E2">
        <w:rPr>
          <w:rFonts w:ascii="Times New Roman" w:hAnsi="Times New Roman"/>
          <w:sz w:val="22"/>
          <w:szCs w:val="22"/>
          <w:lang w:val="fi-FI"/>
        </w:rPr>
        <w:t xml:space="preserve">Keuntungan secara personal. CMS secara efektif dapat meningkatkan kemampuan komunikasi organisasi atau sebuah lembaga. </w:t>
      </w:r>
    </w:p>
    <w:p w:rsidR="00EB2122" w:rsidRDefault="00EB2122" w:rsidP="00B47CD0">
      <w:pPr>
        <w:autoSpaceDE w:val="0"/>
        <w:ind w:firstLine="567"/>
        <w:jc w:val="both"/>
        <w:rPr>
          <w:rFonts w:ascii="Times New Roman" w:hAnsi="Times New Roman"/>
          <w:sz w:val="22"/>
          <w:szCs w:val="22"/>
          <w:lang w:val="fi-FI"/>
        </w:rPr>
      </w:pPr>
    </w:p>
    <w:p w:rsidR="00EB2122" w:rsidRDefault="00EB2122" w:rsidP="00B47CD0">
      <w:pPr>
        <w:autoSpaceDE w:val="0"/>
        <w:ind w:firstLine="567"/>
        <w:jc w:val="both"/>
        <w:rPr>
          <w:rFonts w:ascii="Times New Roman" w:hAnsi="Times New Roman"/>
          <w:sz w:val="22"/>
          <w:szCs w:val="22"/>
          <w:lang w:val="fi-FI"/>
        </w:rPr>
      </w:pPr>
    </w:p>
    <w:p w:rsidR="00614919" w:rsidRPr="00614919" w:rsidRDefault="00614919" w:rsidP="00614919">
      <w:pPr>
        <w:autoSpaceDE w:val="0"/>
        <w:jc w:val="both"/>
        <w:rPr>
          <w:rFonts w:ascii="Times New Roman" w:hAnsi="Times New Roman"/>
          <w:b/>
          <w:sz w:val="22"/>
          <w:szCs w:val="22"/>
          <w:lang w:val="fi-FI"/>
        </w:rPr>
      </w:pPr>
      <w:r w:rsidRPr="00614919">
        <w:rPr>
          <w:rFonts w:ascii="Times New Roman" w:hAnsi="Times New Roman"/>
          <w:b/>
          <w:sz w:val="22"/>
          <w:szCs w:val="22"/>
          <w:lang w:val="fi-FI"/>
        </w:rPr>
        <w:t>2.4.2 Sistem Koneksi Database Content Management System</w:t>
      </w:r>
    </w:p>
    <w:p w:rsidR="00614919" w:rsidRPr="00614919" w:rsidRDefault="00614919" w:rsidP="00614919">
      <w:pPr>
        <w:autoSpaceDE w:val="0"/>
        <w:ind w:firstLine="567"/>
        <w:jc w:val="both"/>
        <w:rPr>
          <w:rFonts w:ascii="Times New Roman" w:hAnsi="Times New Roman"/>
          <w:sz w:val="22"/>
          <w:szCs w:val="22"/>
          <w:lang w:val="fi-FI"/>
        </w:rPr>
      </w:pPr>
      <w:r w:rsidRPr="00614919">
        <w:rPr>
          <w:rFonts w:ascii="Times New Roman" w:hAnsi="Times New Roman"/>
          <w:sz w:val="22"/>
          <w:szCs w:val="22"/>
          <w:lang w:val="fi-FI"/>
        </w:rPr>
        <w:tab/>
        <w:t xml:space="preserve">Pada konsep web dinamis, peranan database sangat diperlukan untuk menjadikan website tersebut dapat berkolaborasi dengan sistem lainnya dan tuntutan informasi yang up-to-date. Untuk Content Management System, menggunakan platform Database Server dalam mengelola  sistem informasi. </w:t>
      </w:r>
    </w:p>
    <w:p w:rsidR="00614919" w:rsidRPr="00614919" w:rsidRDefault="00614919" w:rsidP="00614919">
      <w:pPr>
        <w:autoSpaceDE w:val="0"/>
        <w:ind w:firstLine="567"/>
        <w:jc w:val="both"/>
        <w:rPr>
          <w:rFonts w:ascii="Times New Roman" w:hAnsi="Times New Roman"/>
          <w:sz w:val="22"/>
          <w:szCs w:val="22"/>
          <w:lang w:val="fi-FI"/>
        </w:rPr>
      </w:pPr>
      <w:r w:rsidRPr="00614919">
        <w:rPr>
          <w:rFonts w:ascii="Times New Roman" w:hAnsi="Times New Roman"/>
          <w:sz w:val="22"/>
          <w:szCs w:val="22"/>
          <w:lang w:val="fi-FI"/>
        </w:rPr>
        <w:t>Database Server pada prinsipnya sama dengan sistem database aplikasi lainnya, yang membedakannya adalah Database Server bekerja pada sisi server (server side). Oleh karena database di proses pada posisi server maka pengaksesan data</w:t>
      </w:r>
      <w:r>
        <w:rPr>
          <w:rFonts w:ascii="Times New Roman" w:hAnsi="Times New Roman"/>
          <w:sz w:val="22"/>
          <w:szCs w:val="22"/>
          <w:lang w:val="fi-FI"/>
        </w:rPr>
        <w:t xml:space="preserve"> menjadi tak terbatas. Gambar </w:t>
      </w:r>
      <w:r w:rsidRPr="00614919">
        <w:rPr>
          <w:rFonts w:ascii="Times New Roman" w:hAnsi="Times New Roman"/>
          <w:sz w:val="22"/>
          <w:szCs w:val="22"/>
          <w:lang w:val="fi-FI"/>
        </w:rPr>
        <w:t>3 menunjukkan  sistem koneksi database CMS.</w:t>
      </w:r>
    </w:p>
    <w:p w:rsidR="00614919" w:rsidRPr="00614919" w:rsidRDefault="00614919" w:rsidP="00614919">
      <w:pPr>
        <w:autoSpaceDE w:val="0"/>
        <w:ind w:firstLine="567"/>
        <w:jc w:val="both"/>
        <w:rPr>
          <w:rFonts w:ascii="Times New Roman" w:hAnsi="Times New Roman"/>
          <w:sz w:val="22"/>
          <w:szCs w:val="22"/>
          <w:lang w:val="fi-FI"/>
        </w:rPr>
      </w:pPr>
    </w:p>
    <w:p w:rsidR="00614919" w:rsidRPr="00614919" w:rsidRDefault="00A5130B" w:rsidP="00614919">
      <w:pPr>
        <w:autoSpaceDE w:val="0"/>
        <w:ind w:firstLine="567"/>
        <w:jc w:val="both"/>
        <w:rPr>
          <w:rFonts w:ascii="Times New Roman" w:hAnsi="Times New Roman"/>
          <w:sz w:val="22"/>
          <w:szCs w:val="22"/>
          <w:lang w:val="fi-FI"/>
        </w:rPr>
      </w:pPr>
      <w:r w:rsidRPr="00A5130B">
        <w:rPr>
          <w:noProof/>
          <w:lang w:val="id-ID" w:eastAsia="id-ID"/>
        </w:rPr>
        <w:drawing>
          <wp:inline distT="0" distB="0" distL="0" distR="0">
            <wp:extent cx="4210579" cy="1204035"/>
            <wp:effectExtent l="0" t="0" r="6350" b="0"/>
            <wp:docPr id="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12121" cy="1204476"/>
                    </a:xfrm>
                    <a:prstGeom prst="rect">
                      <a:avLst/>
                    </a:prstGeom>
                    <a:noFill/>
                    <a:ln>
                      <a:noFill/>
                    </a:ln>
                  </pic:spPr>
                </pic:pic>
              </a:graphicData>
            </a:graphic>
          </wp:inline>
        </w:drawing>
      </w:r>
    </w:p>
    <w:p w:rsidR="00614919" w:rsidRPr="00614919" w:rsidRDefault="00614919" w:rsidP="00614919">
      <w:pPr>
        <w:autoSpaceDE w:val="0"/>
        <w:ind w:firstLine="567"/>
        <w:jc w:val="both"/>
        <w:rPr>
          <w:rFonts w:ascii="Times New Roman" w:hAnsi="Times New Roman"/>
          <w:sz w:val="22"/>
          <w:szCs w:val="22"/>
          <w:lang w:val="fi-FI"/>
        </w:rPr>
      </w:pPr>
    </w:p>
    <w:p w:rsidR="00614919" w:rsidRPr="00A5130B" w:rsidRDefault="00614919" w:rsidP="00A5130B">
      <w:pPr>
        <w:autoSpaceDE w:val="0"/>
        <w:jc w:val="center"/>
        <w:rPr>
          <w:rFonts w:ascii="Times New Roman" w:hAnsi="Times New Roman"/>
          <w:b/>
          <w:sz w:val="22"/>
          <w:szCs w:val="22"/>
          <w:lang w:val="fi-FI"/>
        </w:rPr>
      </w:pPr>
      <w:r w:rsidRPr="00A5130B">
        <w:rPr>
          <w:rFonts w:ascii="Times New Roman" w:hAnsi="Times New Roman"/>
          <w:b/>
          <w:sz w:val="22"/>
          <w:szCs w:val="22"/>
          <w:lang w:val="fi-FI"/>
        </w:rPr>
        <w:t>Gambar 3  Koneksi Database pada Content Management System</w:t>
      </w:r>
    </w:p>
    <w:p w:rsidR="00614919" w:rsidRPr="00A5130B" w:rsidRDefault="00614919" w:rsidP="00614919">
      <w:pPr>
        <w:autoSpaceDE w:val="0"/>
        <w:ind w:firstLine="567"/>
        <w:jc w:val="both"/>
        <w:rPr>
          <w:rFonts w:ascii="Times New Roman" w:hAnsi="Times New Roman"/>
          <w:b/>
          <w:sz w:val="22"/>
          <w:szCs w:val="22"/>
          <w:lang w:val="fi-FI"/>
        </w:rPr>
      </w:pPr>
    </w:p>
    <w:p w:rsidR="00614919" w:rsidRPr="00614919" w:rsidRDefault="00614919" w:rsidP="00614919">
      <w:pPr>
        <w:autoSpaceDE w:val="0"/>
        <w:ind w:firstLine="567"/>
        <w:jc w:val="both"/>
        <w:rPr>
          <w:rFonts w:ascii="Times New Roman" w:hAnsi="Times New Roman"/>
          <w:sz w:val="22"/>
          <w:szCs w:val="22"/>
          <w:lang w:val="fi-FI"/>
        </w:rPr>
      </w:pPr>
      <w:r>
        <w:rPr>
          <w:rFonts w:ascii="Times New Roman" w:hAnsi="Times New Roman"/>
          <w:sz w:val="22"/>
          <w:szCs w:val="22"/>
          <w:lang w:val="fi-FI"/>
        </w:rPr>
        <w:t xml:space="preserve">Pada Gambar </w:t>
      </w:r>
      <w:r w:rsidRPr="00614919">
        <w:rPr>
          <w:rFonts w:ascii="Times New Roman" w:hAnsi="Times New Roman"/>
          <w:sz w:val="22"/>
          <w:szCs w:val="22"/>
          <w:lang w:val="fi-FI"/>
        </w:rPr>
        <w:t xml:space="preserve">3 dapat diketahui bahwa koneksi database dapat dimulai dari user yang mengakses web server melalui media berupa interface atau yang dikenal dengan Graphical User Interface (GUI), yang biasanya menggunakan form-form yang telah disediakan atau dibuat oleh web developer. </w:t>
      </w:r>
    </w:p>
    <w:p w:rsidR="00614919" w:rsidRPr="00614919" w:rsidRDefault="00614919" w:rsidP="00614919">
      <w:pPr>
        <w:autoSpaceDE w:val="0"/>
        <w:ind w:firstLine="567"/>
        <w:jc w:val="both"/>
        <w:rPr>
          <w:rFonts w:ascii="Times New Roman" w:hAnsi="Times New Roman"/>
          <w:sz w:val="22"/>
          <w:szCs w:val="22"/>
          <w:lang w:val="fi-FI"/>
        </w:rPr>
      </w:pPr>
      <w:r w:rsidRPr="00614919">
        <w:rPr>
          <w:rFonts w:ascii="Times New Roman" w:hAnsi="Times New Roman"/>
          <w:sz w:val="22"/>
          <w:szCs w:val="22"/>
          <w:lang w:val="fi-FI"/>
        </w:rPr>
        <w:t xml:space="preserve">Selanjutnya adalah dari interface tersebut akan mengakses web server, kemudian web server akan mengakses ke database sistem yang telah kita tentukan. </w:t>
      </w:r>
      <w:r w:rsidRPr="00614919">
        <w:rPr>
          <w:rFonts w:ascii="Times New Roman" w:hAnsi="Times New Roman"/>
          <w:sz w:val="22"/>
          <w:szCs w:val="22"/>
          <w:lang w:val="fi-FI"/>
        </w:rPr>
        <w:lastRenderedPageBreak/>
        <w:t>CMS juga menggunakan library ADODB yang memungkinkan diimplementasikan menggunakan sistem database yang lainnya seperti Oracle, Microsft SQL Server, PostgreSQL, Interbase, dan sebagainya.</w:t>
      </w:r>
    </w:p>
    <w:p w:rsidR="00EB2122" w:rsidRDefault="00EB2122" w:rsidP="00B47CD0">
      <w:pPr>
        <w:autoSpaceDE w:val="0"/>
        <w:ind w:firstLine="567"/>
        <w:jc w:val="both"/>
        <w:rPr>
          <w:rFonts w:ascii="Times New Roman" w:hAnsi="Times New Roman"/>
          <w:sz w:val="22"/>
          <w:szCs w:val="22"/>
          <w:lang w:val="fi-FI"/>
        </w:rPr>
      </w:pPr>
    </w:p>
    <w:p w:rsidR="00F55405" w:rsidRPr="005B43FE" w:rsidRDefault="00F55405" w:rsidP="001475CA">
      <w:pPr>
        <w:numPr>
          <w:ilvl w:val="0"/>
          <w:numId w:val="1"/>
        </w:numPr>
        <w:tabs>
          <w:tab w:val="clear" w:pos="720"/>
          <w:tab w:val="num" w:pos="561"/>
        </w:tabs>
        <w:ind w:left="561" w:hanging="561"/>
        <w:jc w:val="both"/>
        <w:rPr>
          <w:rFonts w:ascii="Times New Roman" w:hAnsi="Times New Roman"/>
          <w:b/>
          <w:sz w:val="22"/>
          <w:szCs w:val="22"/>
        </w:rPr>
      </w:pPr>
      <w:r w:rsidRPr="005B43FE">
        <w:rPr>
          <w:rFonts w:ascii="Times New Roman" w:hAnsi="Times New Roman"/>
          <w:b/>
          <w:sz w:val="22"/>
          <w:szCs w:val="22"/>
        </w:rPr>
        <w:t>P</w:t>
      </w:r>
      <w:r w:rsidR="008B1E86" w:rsidRPr="005B43FE">
        <w:rPr>
          <w:rFonts w:ascii="Times New Roman" w:hAnsi="Times New Roman"/>
          <w:b/>
          <w:sz w:val="22"/>
          <w:szCs w:val="22"/>
        </w:rPr>
        <w:t>E</w:t>
      </w:r>
      <w:r w:rsidRPr="005B43FE">
        <w:rPr>
          <w:rFonts w:ascii="Times New Roman" w:hAnsi="Times New Roman"/>
          <w:b/>
          <w:sz w:val="22"/>
          <w:szCs w:val="22"/>
        </w:rPr>
        <w:t>MBAHASAN</w:t>
      </w:r>
    </w:p>
    <w:p w:rsidR="00E26697" w:rsidRPr="00E26697" w:rsidRDefault="00E26697" w:rsidP="00E26697">
      <w:pPr>
        <w:ind w:firstLine="567"/>
        <w:jc w:val="both"/>
        <w:rPr>
          <w:rFonts w:ascii="Times New Roman" w:hAnsi="Times New Roman"/>
          <w:sz w:val="22"/>
          <w:szCs w:val="22"/>
        </w:rPr>
      </w:pPr>
      <w:proofErr w:type="gramStart"/>
      <w:r w:rsidRPr="00E26697">
        <w:rPr>
          <w:rFonts w:ascii="Times New Roman" w:hAnsi="Times New Roman"/>
          <w:sz w:val="22"/>
          <w:szCs w:val="22"/>
        </w:rPr>
        <w:t>Metode pengamatan dilakukan dengan menggunakan metode kualitatif, yang juga terdiri dari dua metode.</w:t>
      </w:r>
      <w:proofErr w:type="gramEnd"/>
      <w:r w:rsidRPr="00E26697">
        <w:rPr>
          <w:rFonts w:ascii="Times New Roman" w:hAnsi="Times New Roman"/>
          <w:sz w:val="22"/>
          <w:szCs w:val="22"/>
        </w:rPr>
        <w:t xml:space="preserve"> </w:t>
      </w:r>
      <w:proofErr w:type="gramStart"/>
      <w:r w:rsidRPr="00E26697">
        <w:rPr>
          <w:rFonts w:ascii="Times New Roman" w:hAnsi="Times New Roman"/>
          <w:sz w:val="22"/>
          <w:szCs w:val="22"/>
        </w:rPr>
        <w:t>Metode pertama adalah Participants Observation yatu berupa observasi pendapat, pengalaman, dan permasalahan dari pengguna CMS, yang terangkum dalam tabel, grafik serta narasi yang menjelaskan perbedaan ketiga CMS.</w:t>
      </w:r>
      <w:proofErr w:type="gramEnd"/>
    </w:p>
    <w:p w:rsidR="00E26697" w:rsidRPr="00E26697" w:rsidRDefault="00E26697" w:rsidP="00E26697">
      <w:pPr>
        <w:ind w:firstLine="567"/>
        <w:jc w:val="both"/>
        <w:rPr>
          <w:rFonts w:ascii="Times New Roman" w:hAnsi="Times New Roman"/>
          <w:sz w:val="22"/>
          <w:szCs w:val="22"/>
        </w:rPr>
      </w:pPr>
      <w:r w:rsidRPr="00E26697">
        <w:rPr>
          <w:rFonts w:ascii="Times New Roman" w:hAnsi="Times New Roman"/>
          <w:sz w:val="22"/>
          <w:szCs w:val="22"/>
        </w:rPr>
        <w:t xml:space="preserve"> Metode kedua adalah Case Study berupa pembuatan website dengan tiga CMS yang dianalisa dengan pengamatan empat indikator, yaitu installation progress, administration user, system administration</w:t>
      </w:r>
      <w:proofErr w:type="gramStart"/>
      <w:r w:rsidRPr="00E26697">
        <w:rPr>
          <w:rFonts w:ascii="Times New Roman" w:hAnsi="Times New Roman"/>
          <w:sz w:val="22"/>
          <w:szCs w:val="22"/>
        </w:rPr>
        <w:t>,  dan</w:t>
      </w:r>
      <w:proofErr w:type="gramEnd"/>
      <w:r w:rsidRPr="00E26697">
        <w:rPr>
          <w:rFonts w:ascii="Times New Roman" w:hAnsi="Times New Roman"/>
          <w:sz w:val="22"/>
          <w:szCs w:val="22"/>
        </w:rPr>
        <w:t xml:space="preserve"> database migration.</w:t>
      </w:r>
    </w:p>
    <w:p w:rsidR="00E26697" w:rsidRPr="00E26697" w:rsidRDefault="00E26697" w:rsidP="00E26697">
      <w:pPr>
        <w:ind w:firstLine="567"/>
        <w:jc w:val="both"/>
        <w:rPr>
          <w:rFonts w:ascii="Times New Roman" w:hAnsi="Times New Roman"/>
          <w:sz w:val="22"/>
          <w:szCs w:val="22"/>
        </w:rPr>
      </w:pPr>
      <w:r w:rsidRPr="00E26697">
        <w:rPr>
          <w:rFonts w:ascii="Times New Roman" w:hAnsi="Times New Roman"/>
          <w:sz w:val="22"/>
          <w:szCs w:val="22"/>
        </w:rPr>
        <w:t xml:space="preserve"> Metode Case Study menggunakan dua variabel pembanding yaitu  kecepatan dan Langkah-langkah, sehingga dapat dirumuskan dalam  tabel-tabel yang berisi data berupa angka-angka, yang kemudian dibandingkan dengan rumus Analysis Of Variance (ANOVA), sehingga dapat dihasilkan perbandingan berupa suatu grafik yang menjelaskan perbedaan ketiga CMS tersebut.</w:t>
      </w:r>
    </w:p>
    <w:p w:rsidR="00F55405" w:rsidRDefault="00F55405" w:rsidP="00E26697">
      <w:pPr>
        <w:jc w:val="both"/>
        <w:rPr>
          <w:rFonts w:ascii="Times New Roman" w:hAnsi="Times New Roman"/>
          <w:sz w:val="22"/>
          <w:szCs w:val="22"/>
        </w:rPr>
      </w:pPr>
    </w:p>
    <w:p w:rsidR="00E26697" w:rsidRPr="00E26697" w:rsidRDefault="00E26697" w:rsidP="00E26697">
      <w:pPr>
        <w:jc w:val="both"/>
        <w:rPr>
          <w:rFonts w:ascii="Times New Roman" w:hAnsi="Times New Roman"/>
          <w:b/>
          <w:sz w:val="22"/>
          <w:szCs w:val="22"/>
        </w:rPr>
      </w:pPr>
      <w:proofErr w:type="gramStart"/>
      <w:r>
        <w:rPr>
          <w:rFonts w:ascii="Times New Roman" w:hAnsi="Times New Roman"/>
          <w:b/>
          <w:sz w:val="22"/>
          <w:szCs w:val="22"/>
        </w:rPr>
        <w:t>3.1  Pengamatan</w:t>
      </w:r>
      <w:proofErr w:type="gramEnd"/>
      <w:r>
        <w:rPr>
          <w:rFonts w:ascii="Times New Roman" w:hAnsi="Times New Roman"/>
          <w:b/>
          <w:sz w:val="22"/>
          <w:szCs w:val="22"/>
        </w:rPr>
        <w:t xml:space="preserve"> Participants Observation</w:t>
      </w:r>
    </w:p>
    <w:p w:rsidR="00E26697" w:rsidRPr="00E26697" w:rsidRDefault="00E26697" w:rsidP="00E26697">
      <w:pPr>
        <w:jc w:val="both"/>
        <w:rPr>
          <w:rFonts w:ascii="Times New Roman" w:hAnsi="Times New Roman"/>
          <w:sz w:val="22"/>
          <w:szCs w:val="22"/>
        </w:rPr>
      </w:pPr>
      <w:r w:rsidRPr="00E26697">
        <w:rPr>
          <w:rFonts w:ascii="Times New Roman" w:hAnsi="Times New Roman"/>
          <w:sz w:val="22"/>
          <w:szCs w:val="22"/>
        </w:rPr>
        <w:tab/>
        <w:t xml:space="preserve">Pengamatan Participants Observation dilakukan dengan pengumpulan data participants Content management System dari Internet melaui forum diskusi, komunitas, milist masing-masing CMS. Hasil pengamatan ini dituangkan dalam bentuk tabel masing-masing CMS, yang akhirnya akan rumuskan kedalam </w:t>
      </w:r>
      <w:proofErr w:type="gramStart"/>
      <w:r w:rsidRPr="00E26697">
        <w:rPr>
          <w:rFonts w:ascii="Times New Roman" w:hAnsi="Times New Roman"/>
          <w:sz w:val="22"/>
          <w:szCs w:val="22"/>
        </w:rPr>
        <w:t>sebuah  tabel</w:t>
      </w:r>
      <w:proofErr w:type="gramEnd"/>
      <w:r w:rsidRPr="00E26697">
        <w:rPr>
          <w:rFonts w:ascii="Times New Roman" w:hAnsi="Times New Roman"/>
          <w:sz w:val="22"/>
          <w:szCs w:val="22"/>
        </w:rPr>
        <w:t xml:space="preserve"> ringkasan (summary)  dari ketiga CMS yang dianalisa.</w:t>
      </w:r>
    </w:p>
    <w:p w:rsidR="00E26697" w:rsidRPr="00E26697" w:rsidRDefault="00E26697" w:rsidP="00E26697">
      <w:pPr>
        <w:ind w:firstLine="567"/>
        <w:jc w:val="both"/>
        <w:rPr>
          <w:rFonts w:ascii="Times New Roman" w:hAnsi="Times New Roman"/>
          <w:sz w:val="22"/>
          <w:szCs w:val="22"/>
        </w:rPr>
      </w:pPr>
    </w:p>
    <w:p w:rsidR="00E26697" w:rsidRPr="00E26697" w:rsidRDefault="00E26697" w:rsidP="00E26697">
      <w:pPr>
        <w:rPr>
          <w:rFonts w:ascii="Times New Roman" w:hAnsi="Times New Roman"/>
          <w:sz w:val="22"/>
          <w:szCs w:val="22"/>
        </w:rPr>
      </w:pPr>
      <w:proofErr w:type="gramStart"/>
      <w:r>
        <w:rPr>
          <w:rFonts w:ascii="Times New Roman" w:hAnsi="Times New Roman"/>
          <w:b/>
          <w:sz w:val="22"/>
          <w:szCs w:val="22"/>
        </w:rPr>
        <w:t>3.2</w:t>
      </w:r>
      <w:r w:rsidRPr="00E26697">
        <w:rPr>
          <w:rFonts w:ascii="Times New Roman" w:hAnsi="Times New Roman"/>
          <w:sz w:val="22"/>
          <w:szCs w:val="22"/>
        </w:rPr>
        <w:t xml:space="preserve"> </w:t>
      </w:r>
      <w:r>
        <w:rPr>
          <w:rFonts w:ascii="Times New Roman" w:hAnsi="Times New Roman"/>
          <w:sz w:val="22"/>
          <w:szCs w:val="22"/>
        </w:rPr>
        <w:t xml:space="preserve"> </w:t>
      </w:r>
      <w:r w:rsidRPr="00E26697">
        <w:rPr>
          <w:rFonts w:ascii="Times New Roman" w:hAnsi="Times New Roman"/>
          <w:b/>
          <w:sz w:val="22"/>
          <w:szCs w:val="22"/>
        </w:rPr>
        <w:t>Grafik</w:t>
      </w:r>
      <w:proofErr w:type="gramEnd"/>
      <w:r w:rsidRPr="00E26697">
        <w:rPr>
          <w:rFonts w:ascii="Times New Roman" w:hAnsi="Times New Roman"/>
          <w:b/>
          <w:sz w:val="22"/>
          <w:szCs w:val="22"/>
        </w:rPr>
        <w:t xml:space="preserve"> participants Observation</w:t>
      </w:r>
    </w:p>
    <w:p w:rsidR="00E26697" w:rsidRDefault="00E26697" w:rsidP="00E26697">
      <w:pPr>
        <w:jc w:val="both"/>
        <w:rPr>
          <w:rFonts w:ascii="Times New Roman" w:hAnsi="Times New Roman"/>
          <w:sz w:val="22"/>
          <w:szCs w:val="22"/>
        </w:rPr>
      </w:pPr>
      <w:r w:rsidRPr="00E26697">
        <w:rPr>
          <w:rFonts w:ascii="Times New Roman" w:hAnsi="Times New Roman"/>
          <w:sz w:val="22"/>
          <w:szCs w:val="22"/>
        </w:rPr>
        <w:tab/>
        <w:t xml:space="preserve">Dari kesimpulan yang ditarik dari tabel summary participants observation, dapat dibuat rekap data dan grafik yang menggambarkan kasus-kasus yang terjadi pada participants CMS yang dapat dilihat pada tabel </w:t>
      </w:r>
      <w:r>
        <w:rPr>
          <w:rFonts w:ascii="Times New Roman" w:hAnsi="Times New Roman"/>
          <w:sz w:val="22"/>
          <w:szCs w:val="22"/>
        </w:rPr>
        <w:t>1</w:t>
      </w:r>
      <w:r w:rsidRPr="00E26697">
        <w:rPr>
          <w:rFonts w:ascii="Times New Roman" w:hAnsi="Times New Roman"/>
          <w:sz w:val="22"/>
          <w:szCs w:val="22"/>
        </w:rPr>
        <w:t xml:space="preserve"> dan </w:t>
      </w:r>
      <w:proofErr w:type="gramStart"/>
      <w:r>
        <w:rPr>
          <w:rFonts w:ascii="Times New Roman" w:hAnsi="Times New Roman"/>
          <w:sz w:val="22"/>
          <w:szCs w:val="22"/>
        </w:rPr>
        <w:t>G</w:t>
      </w:r>
      <w:r w:rsidRPr="00E26697">
        <w:rPr>
          <w:rFonts w:ascii="Times New Roman" w:hAnsi="Times New Roman"/>
          <w:sz w:val="22"/>
          <w:szCs w:val="22"/>
        </w:rPr>
        <w:t>ambar  4</w:t>
      </w:r>
      <w:proofErr w:type="gramEnd"/>
      <w:r>
        <w:rPr>
          <w:rFonts w:ascii="Times New Roman" w:hAnsi="Times New Roman"/>
          <w:sz w:val="22"/>
          <w:szCs w:val="22"/>
        </w:rPr>
        <w:t>.</w:t>
      </w:r>
    </w:p>
    <w:p w:rsidR="00E26697" w:rsidRPr="00E26697" w:rsidRDefault="00E26697" w:rsidP="00E26697">
      <w:pPr>
        <w:rPr>
          <w:rFonts w:ascii="Times New Roman" w:hAnsi="Times New Roman"/>
          <w:sz w:val="22"/>
          <w:szCs w:val="22"/>
        </w:rPr>
      </w:pPr>
    </w:p>
    <w:p w:rsidR="00E26697" w:rsidRDefault="00E26697" w:rsidP="00E26697">
      <w:pPr>
        <w:jc w:val="center"/>
        <w:rPr>
          <w:rFonts w:ascii="Times New Roman" w:hAnsi="Times New Roman"/>
          <w:sz w:val="22"/>
          <w:szCs w:val="22"/>
        </w:rPr>
      </w:pPr>
    </w:p>
    <w:p w:rsidR="00E26697" w:rsidRDefault="00E26697" w:rsidP="00E26697">
      <w:pPr>
        <w:jc w:val="center"/>
        <w:rPr>
          <w:rFonts w:ascii="Times New Roman" w:hAnsi="Times New Roman"/>
          <w:sz w:val="22"/>
          <w:szCs w:val="22"/>
        </w:rPr>
      </w:pPr>
    </w:p>
    <w:p w:rsidR="00E26697" w:rsidRDefault="00E26697" w:rsidP="00E26697">
      <w:pPr>
        <w:jc w:val="center"/>
        <w:rPr>
          <w:rFonts w:ascii="Times New Roman" w:hAnsi="Times New Roman"/>
          <w:sz w:val="22"/>
          <w:szCs w:val="22"/>
        </w:rPr>
      </w:pPr>
    </w:p>
    <w:p w:rsidR="00E26697" w:rsidRDefault="00E26697" w:rsidP="00E26697">
      <w:pPr>
        <w:jc w:val="center"/>
        <w:rPr>
          <w:rFonts w:ascii="Times New Roman" w:hAnsi="Times New Roman"/>
          <w:sz w:val="22"/>
          <w:szCs w:val="22"/>
        </w:rPr>
      </w:pPr>
    </w:p>
    <w:p w:rsidR="00E26697" w:rsidRDefault="00E26697" w:rsidP="00E26697">
      <w:pPr>
        <w:jc w:val="center"/>
        <w:rPr>
          <w:rFonts w:ascii="Times New Roman" w:hAnsi="Times New Roman"/>
          <w:sz w:val="22"/>
          <w:szCs w:val="22"/>
        </w:rPr>
      </w:pPr>
    </w:p>
    <w:p w:rsidR="00E26697" w:rsidRDefault="00E26697" w:rsidP="00E26697">
      <w:pPr>
        <w:jc w:val="center"/>
        <w:rPr>
          <w:rFonts w:ascii="Times New Roman" w:hAnsi="Times New Roman"/>
          <w:sz w:val="22"/>
          <w:szCs w:val="22"/>
        </w:rPr>
      </w:pPr>
    </w:p>
    <w:p w:rsidR="00E26697" w:rsidRDefault="00E26697" w:rsidP="00E26697">
      <w:pPr>
        <w:jc w:val="center"/>
        <w:rPr>
          <w:rFonts w:ascii="Times New Roman" w:hAnsi="Times New Roman"/>
          <w:sz w:val="22"/>
          <w:szCs w:val="22"/>
        </w:rPr>
      </w:pPr>
    </w:p>
    <w:p w:rsidR="00E26697" w:rsidRDefault="00E26697" w:rsidP="00E26697">
      <w:pPr>
        <w:jc w:val="center"/>
        <w:rPr>
          <w:rFonts w:ascii="Times New Roman" w:hAnsi="Times New Roman"/>
          <w:sz w:val="22"/>
          <w:szCs w:val="22"/>
        </w:rPr>
      </w:pPr>
    </w:p>
    <w:p w:rsidR="00E26697" w:rsidRPr="0052764B" w:rsidRDefault="00E26697" w:rsidP="00E26697">
      <w:pPr>
        <w:jc w:val="center"/>
        <w:rPr>
          <w:rFonts w:ascii="Times New Roman" w:hAnsi="Times New Roman"/>
          <w:b/>
          <w:sz w:val="22"/>
          <w:szCs w:val="22"/>
        </w:rPr>
      </w:pPr>
      <w:r w:rsidRPr="0052764B">
        <w:rPr>
          <w:rFonts w:ascii="Times New Roman" w:hAnsi="Times New Roman"/>
          <w:b/>
          <w:sz w:val="22"/>
          <w:szCs w:val="22"/>
        </w:rPr>
        <w:lastRenderedPageBreak/>
        <w:t xml:space="preserve">Tabel 1 </w:t>
      </w:r>
      <w:proofErr w:type="gramStart"/>
      <w:r w:rsidRPr="0052764B">
        <w:rPr>
          <w:rFonts w:ascii="Times New Roman" w:hAnsi="Times New Roman"/>
          <w:b/>
          <w:sz w:val="22"/>
          <w:szCs w:val="22"/>
        </w:rPr>
        <w:t>Hasil  Rekap</w:t>
      </w:r>
      <w:proofErr w:type="gramEnd"/>
      <w:r w:rsidRPr="0052764B">
        <w:rPr>
          <w:rFonts w:ascii="Times New Roman" w:hAnsi="Times New Roman"/>
          <w:b/>
          <w:sz w:val="22"/>
          <w:szCs w:val="22"/>
        </w:rPr>
        <w:t xml:space="preserve"> Data Participants observation CMS</w:t>
      </w:r>
    </w:p>
    <w:p w:rsidR="00E26697" w:rsidRPr="00E26697" w:rsidRDefault="006E7E8D" w:rsidP="00E26697">
      <w:pPr>
        <w:rPr>
          <w:rFonts w:ascii="Times New Roman" w:hAnsi="Times New Roman"/>
          <w:sz w:val="22"/>
          <w:szCs w:val="22"/>
        </w:rPr>
      </w:pPr>
      <w:r>
        <w:rPr>
          <w:rFonts w:ascii="Times New Roman" w:hAnsi="Times New Roman"/>
          <w:noProof/>
          <w:sz w:val="22"/>
          <w:szCs w:val="22"/>
          <w:lang w:val="id-ID" w:eastAsia="id-ID"/>
        </w:rPr>
        <w:drawing>
          <wp:anchor distT="0" distB="0" distL="114300" distR="114300" simplePos="0" relativeHeight="251658240" behindDoc="0" locked="0" layoutInCell="1" allowOverlap="1">
            <wp:simplePos x="0" y="0"/>
            <wp:positionH relativeFrom="column">
              <wp:posOffset>949960</wp:posOffset>
            </wp:positionH>
            <wp:positionV relativeFrom="paragraph">
              <wp:posOffset>67945</wp:posOffset>
            </wp:positionV>
            <wp:extent cx="2931160" cy="1312545"/>
            <wp:effectExtent l="25400" t="25400" r="15240" b="33655"/>
            <wp:wrapTight wrapText="bothSides">
              <wp:wrapPolygon edited="0">
                <wp:start x="-187" y="-418"/>
                <wp:lineTo x="-187" y="21736"/>
                <wp:lineTo x="21525" y="21736"/>
                <wp:lineTo x="21525" y="-418"/>
                <wp:lineTo x="-187" y="-418"/>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31160" cy="1312545"/>
                    </a:xfrm>
                    <a:prstGeom prst="rect">
                      <a:avLst/>
                    </a:prstGeom>
                    <a:noFill/>
                    <a:ln w="19050">
                      <a:solidFill>
                        <a:srgbClr val="000000"/>
                      </a:solidFill>
                      <a:miter lim="800000"/>
                      <a:headEnd/>
                      <a:tailEnd/>
                    </a:ln>
                  </pic:spPr>
                </pic:pic>
              </a:graphicData>
            </a:graphic>
          </wp:anchor>
        </w:drawing>
      </w:r>
    </w:p>
    <w:p w:rsidR="00E26697" w:rsidRPr="00E26697" w:rsidRDefault="00E26697" w:rsidP="00E26697">
      <w:pPr>
        <w:rPr>
          <w:rFonts w:ascii="Times New Roman" w:hAnsi="Times New Roman"/>
          <w:sz w:val="22"/>
          <w:szCs w:val="22"/>
        </w:rPr>
      </w:pPr>
    </w:p>
    <w:p w:rsidR="00E26697" w:rsidRPr="00E26697" w:rsidRDefault="00E26697" w:rsidP="00E26697">
      <w:pPr>
        <w:rPr>
          <w:rFonts w:ascii="Times New Roman" w:hAnsi="Times New Roman"/>
          <w:sz w:val="22"/>
          <w:szCs w:val="22"/>
        </w:rPr>
      </w:pPr>
    </w:p>
    <w:p w:rsidR="00E26697" w:rsidRPr="00E26697" w:rsidRDefault="00E26697" w:rsidP="00E26697">
      <w:pPr>
        <w:rPr>
          <w:rFonts w:ascii="Times New Roman" w:hAnsi="Times New Roman"/>
          <w:sz w:val="22"/>
          <w:szCs w:val="22"/>
        </w:rPr>
      </w:pPr>
    </w:p>
    <w:p w:rsidR="00E26697" w:rsidRPr="00E26697" w:rsidRDefault="00E26697" w:rsidP="00E26697">
      <w:pPr>
        <w:rPr>
          <w:rFonts w:ascii="Times New Roman" w:hAnsi="Times New Roman"/>
          <w:sz w:val="22"/>
          <w:szCs w:val="22"/>
        </w:rPr>
      </w:pPr>
    </w:p>
    <w:p w:rsidR="00E26697" w:rsidRPr="00E26697" w:rsidRDefault="00E26697" w:rsidP="00E26697">
      <w:pPr>
        <w:rPr>
          <w:rFonts w:ascii="Times New Roman" w:hAnsi="Times New Roman"/>
          <w:sz w:val="22"/>
          <w:szCs w:val="22"/>
        </w:rPr>
      </w:pPr>
    </w:p>
    <w:p w:rsidR="00E26697" w:rsidRPr="00E26697" w:rsidRDefault="00E26697" w:rsidP="00E26697">
      <w:pPr>
        <w:rPr>
          <w:rFonts w:ascii="Times New Roman" w:hAnsi="Times New Roman"/>
          <w:sz w:val="22"/>
          <w:szCs w:val="22"/>
        </w:rPr>
      </w:pPr>
    </w:p>
    <w:p w:rsidR="00E26697" w:rsidRPr="00E26697" w:rsidRDefault="00E26697" w:rsidP="00E26697">
      <w:pPr>
        <w:rPr>
          <w:rFonts w:ascii="Times New Roman" w:hAnsi="Times New Roman"/>
          <w:sz w:val="22"/>
          <w:szCs w:val="22"/>
        </w:rPr>
      </w:pPr>
    </w:p>
    <w:p w:rsidR="00E26697" w:rsidRPr="00E26697" w:rsidRDefault="00E26697" w:rsidP="00E26697">
      <w:pPr>
        <w:rPr>
          <w:rFonts w:ascii="Times New Roman" w:hAnsi="Times New Roman"/>
          <w:sz w:val="22"/>
          <w:szCs w:val="22"/>
        </w:rPr>
      </w:pPr>
    </w:p>
    <w:p w:rsidR="00E26697" w:rsidRPr="00E26697" w:rsidRDefault="006E7E8D" w:rsidP="00E26697">
      <w:pPr>
        <w:rPr>
          <w:rFonts w:ascii="Times New Roman" w:hAnsi="Times New Roman"/>
          <w:sz w:val="22"/>
          <w:szCs w:val="22"/>
        </w:rPr>
      </w:pPr>
      <w:r>
        <w:rPr>
          <w:rFonts w:ascii="Times New Roman" w:hAnsi="Times New Roman"/>
          <w:noProof/>
          <w:sz w:val="22"/>
          <w:szCs w:val="22"/>
          <w:lang w:val="id-ID" w:eastAsia="id-ID"/>
        </w:rPr>
        <w:drawing>
          <wp:anchor distT="0" distB="0" distL="114300" distR="114300" simplePos="0" relativeHeight="251659264" behindDoc="0" locked="0" layoutInCell="1" allowOverlap="1">
            <wp:simplePos x="0" y="0"/>
            <wp:positionH relativeFrom="column">
              <wp:posOffset>1068705</wp:posOffset>
            </wp:positionH>
            <wp:positionV relativeFrom="paragraph">
              <wp:posOffset>107950</wp:posOffset>
            </wp:positionV>
            <wp:extent cx="2689225" cy="1517015"/>
            <wp:effectExtent l="25400" t="25400" r="28575" b="32385"/>
            <wp:wrapThrough wrapText="bothSides">
              <wp:wrapPolygon edited="0">
                <wp:start x="-204" y="-362"/>
                <wp:lineTo x="-204" y="21699"/>
                <wp:lineTo x="21626" y="21699"/>
                <wp:lineTo x="21626" y="-362"/>
                <wp:lineTo x="-204" y="-362"/>
              </wp:wrapPolygon>
            </wp:wrapThrough>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89225" cy="1517015"/>
                    </a:xfrm>
                    <a:prstGeom prst="rect">
                      <a:avLst/>
                    </a:prstGeom>
                    <a:noFill/>
                    <a:ln w="19050">
                      <a:solidFill>
                        <a:srgbClr val="000000"/>
                      </a:solidFill>
                      <a:miter lim="800000"/>
                      <a:headEnd/>
                      <a:tailEnd/>
                    </a:ln>
                  </pic:spPr>
                </pic:pic>
              </a:graphicData>
            </a:graphic>
          </wp:anchor>
        </w:drawing>
      </w:r>
    </w:p>
    <w:p w:rsidR="00E26697" w:rsidRDefault="00E26697" w:rsidP="00E26697">
      <w:pPr>
        <w:rPr>
          <w:rFonts w:ascii="Times New Roman" w:hAnsi="Times New Roman"/>
          <w:sz w:val="22"/>
          <w:szCs w:val="22"/>
        </w:rPr>
      </w:pPr>
    </w:p>
    <w:p w:rsidR="00E26697" w:rsidRDefault="00E26697" w:rsidP="00E26697">
      <w:pPr>
        <w:rPr>
          <w:rFonts w:ascii="Times New Roman" w:hAnsi="Times New Roman"/>
          <w:sz w:val="22"/>
          <w:szCs w:val="22"/>
        </w:rPr>
      </w:pPr>
    </w:p>
    <w:p w:rsidR="00E26697" w:rsidRDefault="00E26697" w:rsidP="00E26697">
      <w:pPr>
        <w:rPr>
          <w:rFonts w:ascii="Times New Roman" w:hAnsi="Times New Roman"/>
          <w:sz w:val="22"/>
          <w:szCs w:val="22"/>
        </w:rPr>
      </w:pPr>
    </w:p>
    <w:p w:rsidR="00E26697" w:rsidRDefault="00E26697" w:rsidP="00E26697">
      <w:pPr>
        <w:rPr>
          <w:rFonts w:ascii="Times New Roman" w:hAnsi="Times New Roman"/>
          <w:sz w:val="22"/>
          <w:szCs w:val="22"/>
        </w:rPr>
      </w:pPr>
    </w:p>
    <w:p w:rsidR="00E26697" w:rsidRDefault="00E26697" w:rsidP="00E26697">
      <w:pPr>
        <w:rPr>
          <w:rFonts w:ascii="Times New Roman" w:hAnsi="Times New Roman"/>
          <w:sz w:val="22"/>
          <w:szCs w:val="22"/>
        </w:rPr>
      </w:pPr>
    </w:p>
    <w:p w:rsidR="00E26697" w:rsidRDefault="00E26697" w:rsidP="00E26697">
      <w:pPr>
        <w:rPr>
          <w:rFonts w:ascii="Times New Roman" w:hAnsi="Times New Roman"/>
          <w:sz w:val="22"/>
          <w:szCs w:val="22"/>
        </w:rPr>
      </w:pPr>
    </w:p>
    <w:p w:rsidR="00E26697" w:rsidRDefault="00E26697" w:rsidP="00E26697">
      <w:pPr>
        <w:rPr>
          <w:rFonts w:ascii="Times New Roman" w:hAnsi="Times New Roman"/>
          <w:sz w:val="22"/>
          <w:szCs w:val="22"/>
        </w:rPr>
      </w:pPr>
    </w:p>
    <w:p w:rsidR="00E26697" w:rsidRDefault="00E26697" w:rsidP="00E26697">
      <w:pPr>
        <w:rPr>
          <w:rFonts w:ascii="Times New Roman" w:hAnsi="Times New Roman"/>
          <w:sz w:val="22"/>
          <w:szCs w:val="22"/>
        </w:rPr>
      </w:pPr>
    </w:p>
    <w:p w:rsidR="00E26697" w:rsidRDefault="00E26697" w:rsidP="00E26697">
      <w:pPr>
        <w:rPr>
          <w:rFonts w:ascii="Times New Roman" w:hAnsi="Times New Roman"/>
          <w:sz w:val="22"/>
          <w:szCs w:val="22"/>
        </w:rPr>
      </w:pPr>
    </w:p>
    <w:p w:rsidR="00E26697" w:rsidRPr="00E26697" w:rsidRDefault="00E26697" w:rsidP="00E26697">
      <w:pPr>
        <w:rPr>
          <w:rFonts w:ascii="Times New Roman" w:hAnsi="Times New Roman"/>
          <w:sz w:val="22"/>
          <w:szCs w:val="22"/>
        </w:rPr>
      </w:pPr>
    </w:p>
    <w:p w:rsidR="00E26697" w:rsidRPr="0052764B" w:rsidRDefault="00E26697" w:rsidP="00E26697">
      <w:pPr>
        <w:jc w:val="center"/>
        <w:rPr>
          <w:rFonts w:ascii="Times New Roman" w:hAnsi="Times New Roman"/>
          <w:b/>
          <w:sz w:val="22"/>
          <w:szCs w:val="22"/>
        </w:rPr>
      </w:pPr>
      <w:r w:rsidRPr="0052764B">
        <w:rPr>
          <w:rFonts w:ascii="Times New Roman" w:hAnsi="Times New Roman"/>
          <w:b/>
          <w:sz w:val="22"/>
          <w:szCs w:val="22"/>
        </w:rPr>
        <w:t>Gambar 4 Grafik Summary Participants Observation</w:t>
      </w:r>
    </w:p>
    <w:p w:rsidR="00E26697" w:rsidRDefault="00E26697" w:rsidP="00E26697">
      <w:pPr>
        <w:rPr>
          <w:rFonts w:ascii="Times New Roman" w:hAnsi="Times New Roman"/>
          <w:sz w:val="22"/>
          <w:szCs w:val="22"/>
        </w:rPr>
      </w:pPr>
      <w:r w:rsidRPr="00E26697">
        <w:rPr>
          <w:rFonts w:ascii="Times New Roman" w:hAnsi="Times New Roman"/>
          <w:sz w:val="22"/>
          <w:szCs w:val="22"/>
        </w:rPr>
        <w:tab/>
      </w:r>
    </w:p>
    <w:p w:rsidR="00E26697" w:rsidRPr="00E26697" w:rsidRDefault="00E26697" w:rsidP="0052764B">
      <w:pPr>
        <w:ind w:firstLine="720"/>
        <w:jc w:val="both"/>
        <w:rPr>
          <w:rFonts w:ascii="Times New Roman" w:hAnsi="Times New Roman"/>
          <w:sz w:val="22"/>
          <w:szCs w:val="22"/>
        </w:rPr>
      </w:pPr>
      <w:r w:rsidRPr="00E26697">
        <w:rPr>
          <w:rFonts w:ascii="Times New Roman" w:hAnsi="Times New Roman"/>
          <w:sz w:val="22"/>
          <w:szCs w:val="22"/>
        </w:rPr>
        <w:t xml:space="preserve">Dari Grafik diatas dapat dilihat </w:t>
      </w:r>
      <w:proofErr w:type="gramStart"/>
      <w:r w:rsidRPr="00E26697">
        <w:rPr>
          <w:rFonts w:ascii="Times New Roman" w:hAnsi="Times New Roman"/>
          <w:sz w:val="22"/>
          <w:szCs w:val="22"/>
        </w:rPr>
        <w:t>bahwa  balok</w:t>
      </w:r>
      <w:proofErr w:type="gramEnd"/>
      <w:r w:rsidRPr="00E26697">
        <w:rPr>
          <w:rFonts w:ascii="Times New Roman" w:hAnsi="Times New Roman"/>
          <w:sz w:val="22"/>
          <w:szCs w:val="22"/>
        </w:rPr>
        <w:t xml:space="preserve"> yang berwarna biru adalah CMS Mambo, balok berwarna merah adalah CMS  postnuke, dan balok berwarna kuning adalah CMS phpnuke.  Grafik diatas memberikan </w:t>
      </w:r>
      <w:proofErr w:type="gramStart"/>
      <w:r w:rsidRPr="00E26697">
        <w:rPr>
          <w:rFonts w:ascii="Times New Roman" w:hAnsi="Times New Roman"/>
          <w:sz w:val="22"/>
          <w:szCs w:val="22"/>
        </w:rPr>
        <w:t>informasi  jenis</w:t>
      </w:r>
      <w:proofErr w:type="gramEnd"/>
      <w:r w:rsidRPr="00E26697">
        <w:rPr>
          <w:rFonts w:ascii="Times New Roman" w:hAnsi="Times New Roman"/>
          <w:sz w:val="22"/>
          <w:szCs w:val="22"/>
        </w:rPr>
        <w:t xml:space="preserve"> kasus  berikut jumlah kasus yang terjadi pada  komunitas CMS yang dianalisa yang diperoleh dari internet. </w:t>
      </w:r>
    </w:p>
    <w:p w:rsidR="00E26697" w:rsidRPr="00E26697" w:rsidRDefault="00E26697" w:rsidP="00E26697">
      <w:pPr>
        <w:rPr>
          <w:rFonts w:ascii="Times New Roman" w:hAnsi="Times New Roman"/>
          <w:sz w:val="22"/>
          <w:szCs w:val="22"/>
        </w:rPr>
      </w:pPr>
    </w:p>
    <w:p w:rsidR="006E7E8D" w:rsidRPr="006E7E8D" w:rsidRDefault="006E7E8D" w:rsidP="006E7E8D">
      <w:pPr>
        <w:jc w:val="both"/>
        <w:rPr>
          <w:rFonts w:ascii="Times New Roman" w:hAnsi="Times New Roman"/>
          <w:sz w:val="22"/>
          <w:szCs w:val="22"/>
        </w:rPr>
      </w:pPr>
      <w:proofErr w:type="gramStart"/>
      <w:r>
        <w:rPr>
          <w:rFonts w:ascii="Times New Roman" w:hAnsi="Times New Roman"/>
          <w:b/>
          <w:sz w:val="22"/>
          <w:szCs w:val="22"/>
        </w:rPr>
        <w:t>3.3</w:t>
      </w:r>
      <w:r w:rsidRPr="006E7E8D">
        <w:rPr>
          <w:rFonts w:ascii="Times New Roman" w:hAnsi="Times New Roman"/>
          <w:sz w:val="22"/>
          <w:szCs w:val="22"/>
        </w:rPr>
        <w:t xml:space="preserve">  </w:t>
      </w:r>
      <w:r w:rsidRPr="006E7E8D">
        <w:rPr>
          <w:rFonts w:ascii="Times New Roman" w:hAnsi="Times New Roman"/>
          <w:b/>
          <w:sz w:val="22"/>
          <w:szCs w:val="22"/>
        </w:rPr>
        <w:t>Analisis</w:t>
      </w:r>
      <w:proofErr w:type="gramEnd"/>
      <w:r w:rsidRPr="006E7E8D">
        <w:rPr>
          <w:rFonts w:ascii="Times New Roman" w:hAnsi="Times New Roman"/>
          <w:b/>
          <w:sz w:val="22"/>
          <w:szCs w:val="22"/>
        </w:rPr>
        <w:t xml:space="preserve"> Varian (Anova) indikator Langkah (Step)</w:t>
      </w:r>
    </w:p>
    <w:p w:rsidR="006E7E8D" w:rsidRPr="006E7E8D" w:rsidRDefault="006E7E8D" w:rsidP="006E7E8D">
      <w:pPr>
        <w:ind w:firstLine="567"/>
        <w:jc w:val="both"/>
        <w:rPr>
          <w:rFonts w:ascii="Times New Roman" w:hAnsi="Times New Roman"/>
          <w:sz w:val="22"/>
          <w:szCs w:val="22"/>
        </w:rPr>
      </w:pPr>
    </w:p>
    <w:p w:rsidR="006E7E8D" w:rsidRPr="006E7E8D" w:rsidRDefault="006E7E8D" w:rsidP="006E7E8D">
      <w:pPr>
        <w:ind w:firstLine="567"/>
        <w:jc w:val="both"/>
        <w:rPr>
          <w:rFonts w:ascii="Times New Roman" w:hAnsi="Times New Roman"/>
          <w:sz w:val="22"/>
          <w:szCs w:val="22"/>
        </w:rPr>
      </w:pPr>
      <w:r w:rsidRPr="006E7E8D">
        <w:rPr>
          <w:rFonts w:ascii="Times New Roman" w:hAnsi="Times New Roman"/>
          <w:sz w:val="22"/>
          <w:szCs w:val="22"/>
        </w:rPr>
        <w:t xml:space="preserve">Pada Tabel </w:t>
      </w:r>
      <w:r>
        <w:rPr>
          <w:rFonts w:ascii="Times New Roman" w:hAnsi="Times New Roman"/>
          <w:sz w:val="22"/>
          <w:szCs w:val="22"/>
        </w:rPr>
        <w:t>2</w:t>
      </w:r>
      <w:r w:rsidRPr="006E7E8D">
        <w:rPr>
          <w:rFonts w:ascii="Times New Roman" w:hAnsi="Times New Roman"/>
          <w:sz w:val="22"/>
          <w:szCs w:val="22"/>
        </w:rPr>
        <w:t xml:space="preserve"> dapat diketahui bahwa rata-rata langkah pembuatan website dengan CMS Mambo adalah 7 untuk masing-masing indikator dengan varian 7,33. PostNuke memiliki rata-rata waktu 8,25 dalam pembuatan sebuah website dengan varian 20,92, dan PhpNuke memiliki rata-rata 7,50 detik dan nilai varian sebesar 25,67.</w:t>
      </w:r>
    </w:p>
    <w:p w:rsidR="006E7E8D" w:rsidRPr="006E7E8D" w:rsidRDefault="006E7E8D" w:rsidP="006E7E8D">
      <w:pPr>
        <w:ind w:firstLine="567"/>
        <w:jc w:val="both"/>
        <w:rPr>
          <w:rFonts w:ascii="Times New Roman" w:hAnsi="Times New Roman"/>
          <w:sz w:val="22"/>
          <w:szCs w:val="22"/>
        </w:rPr>
      </w:pPr>
      <w:r w:rsidRPr="006E7E8D">
        <w:rPr>
          <w:rFonts w:ascii="Times New Roman" w:hAnsi="Times New Roman"/>
          <w:sz w:val="22"/>
          <w:szCs w:val="22"/>
        </w:rPr>
        <w:tab/>
        <w:t xml:space="preserve">Sedangkan untuk rata-rata Instalasi Progres untuk ketiga CMS adalah 13,67 dan varian sebesar 5,33, rata-rata untuk User Admin adalah 5,33 dan varian sebesar 1,33, rata-rata untuk administrasi sistem adalah 6,33 dan varian sebesar </w:t>
      </w:r>
      <w:r w:rsidRPr="006E7E8D">
        <w:rPr>
          <w:rFonts w:ascii="Times New Roman" w:hAnsi="Times New Roman"/>
          <w:sz w:val="22"/>
          <w:szCs w:val="22"/>
        </w:rPr>
        <w:lastRenderedPageBreak/>
        <w:t>0,33, sedangkan untuk migrasi database memiliki rata-rata kecepatan sebesar 5,00 dan varian sebesar 0.</w:t>
      </w:r>
    </w:p>
    <w:p w:rsidR="00E26697" w:rsidRDefault="00E26697" w:rsidP="006E7E8D">
      <w:pPr>
        <w:rPr>
          <w:rFonts w:ascii="Times New Roman" w:hAnsi="Times New Roman"/>
          <w:sz w:val="22"/>
          <w:szCs w:val="22"/>
        </w:rPr>
      </w:pPr>
    </w:p>
    <w:p w:rsidR="006E7E8D" w:rsidRDefault="006E7E8D" w:rsidP="006E7E8D">
      <w:pPr>
        <w:rPr>
          <w:rFonts w:ascii="Times New Roman" w:hAnsi="Times New Roman"/>
          <w:sz w:val="22"/>
          <w:szCs w:val="22"/>
        </w:rPr>
      </w:pPr>
    </w:p>
    <w:p w:rsidR="006E7E8D" w:rsidRPr="006E7E8D" w:rsidRDefault="006E7E8D" w:rsidP="006E7E8D">
      <w:pPr>
        <w:jc w:val="center"/>
        <w:rPr>
          <w:rFonts w:ascii="Times New Roman" w:hAnsi="Times New Roman"/>
          <w:sz w:val="22"/>
          <w:szCs w:val="22"/>
        </w:rPr>
      </w:pPr>
      <w:r>
        <w:rPr>
          <w:rFonts w:ascii="Times New Roman" w:hAnsi="Times New Roman"/>
          <w:sz w:val="22"/>
          <w:szCs w:val="22"/>
        </w:rPr>
        <w:t xml:space="preserve">Tabel 2. </w:t>
      </w:r>
      <w:r w:rsidRPr="006E7E8D">
        <w:rPr>
          <w:rFonts w:ascii="Times New Roman" w:hAnsi="Times New Roman"/>
          <w:sz w:val="22"/>
          <w:szCs w:val="22"/>
        </w:rPr>
        <w:t>Analisis Varian (Anova) indikator Langkah (Step)</w:t>
      </w:r>
    </w:p>
    <w:p w:rsidR="00E26697" w:rsidRDefault="006E7E8D" w:rsidP="00E26697">
      <w:pPr>
        <w:ind w:firstLine="567"/>
        <w:jc w:val="center"/>
        <w:rPr>
          <w:rFonts w:ascii="Times New Roman" w:hAnsi="Times New Roman"/>
          <w:b/>
          <w:sz w:val="22"/>
          <w:szCs w:val="22"/>
        </w:rPr>
      </w:pPr>
      <w:r>
        <w:rPr>
          <w:rFonts w:ascii="Times New Roman" w:hAnsi="Times New Roman"/>
          <w:noProof/>
          <w:sz w:val="22"/>
          <w:szCs w:val="22"/>
          <w:lang w:val="id-ID" w:eastAsia="id-ID"/>
        </w:rPr>
        <w:drawing>
          <wp:anchor distT="0" distB="0" distL="114300" distR="114300" simplePos="0" relativeHeight="251660288" behindDoc="0" locked="0" layoutInCell="1" allowOverlap="1">
            <wp:simplePos x="0" y="0"/>
            <wp:positionH relativeFrom="column">
              <wp:posOffset>356235</wp:posOffset>
            </wp:positionH>
            <wp:positionV relativeFrom="paragraph">
              <wp:posOffset>33655</wp:posOffset>
            </wp:positionV>
            <wp:extent cx="4004310" cy="1563370"/>
            <wp:effectExtent l="25400" t="25400" r="34290" b="36830"/>
            <wp:wrapThrough wrapText="bothSides">
              <wp:wrapPolygon edited="0">
                <wp:start x="-137" y="-351"/>
                <wp:lineTo x="-137" y="21758"/>
                <wp:lineTo x="21648" y="21758"/>
                <wp:lineTo x="21648" y="-351"/>
                <wp:lineTo x="-137" y="-351"/>
              </wp:wrapPolygon>
            </wp:wrapThrough>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04310" cy="1563370"/>
                    </a:xfrm>
                    <a:prstGeom prst="rect">
                      <a:avLst/>
                    </a:prstGeom>
                    <a:noFill/>
                    <a:ln w="19050">
                      <a:solidFill>
                        <a:srgbClr val="000000"/>
                      </a:solidFill>
                      <a:miter lim="800000"/>
                      <a:headEnd/>
                      <a:tailEnd/>
                    </a:ln>
                  </pic:spPr>
                </pic:pic>
              </a:graphicData>
            </a:graphic>
          </wp:anchor>
        </w:drawing>
      </w:r>
    </w:p>
    <w:p w:rsidR="00E26697" w:rsidRDefault="00E26697" w:rsidP="00E807B7">
      <w:pPr>
        <w:ind w:firstLine="567"/>
        <w:jc w:val="both"/>
        <w:rPr>
          <w:rFonts w:ascii="Times New Roman" w:hAnsi="Times New Roman"/>
          <w:sz w:val="22"/>
          <w:szCs w:val="22"/>
        </w:rPr>
      </w:pPr>
    </w:p>
    <w:p w:rsidR="00E26697" w:rsidRDefault="00E26697" w:rsidP="00E807B7">
      <w:pPr>
        <w:ind w:firstLine="567"/>
        <w:jc w:val="both"/>
        <w:rPr>
          <w:rFonts w:ascii="Times New Roman" w:hAnsi="Times New Roman"/>
          <w:sz w:val="22"/>
          <w:szCs w:val="22"/>
        </w:rPr>
      </w:pPr>
    </w:p>
    <w:p w:rsidR="00E26697" w:rsidRDefault="00E26697" w:rsidP="00E807B7">
      <w:pPr>
        <w:ind w:firstLine="567"/>
        <w:jc w:val="both"/>
        <w:rPr>
          <w:rFonts w:ascii="Times New Roman" w:hAnsi="Times New Roman"/>
          <w:sz w:val="22"/>
          <w:szCs w:val="22"/>
        </w:rPr>
      </w:pPr>
    </w:p>
    <w:p w:rsidR="00E26697" w:rsidRDefault="00E26697" w:rsidP="00E807B7">
      <w:pPr>
        <w:ind w:firstLine="567"/>
        <w:jc w:val="both"/>
        <w:rPr>
          <w:rFonts w:ascii="Times New Roman" w:hAnsi="Times New Roman"/>
          <w:sz w:val="22"/>
          <w:szCs w:val="22"/>
        </w:rPr>
      </w:pPr>
    </w:p>
    <w:p w:rsidR="00E26697" w:rsidRDefault="00E26697" w:rsidP="00E807B7">
      <w:pPr>
        <w:ind w:firstLine="567"/>
        <w:jc w:val="both"/>
        <w:rPr>
          <w:rFonts w:ascii="Times New Roman" w:hAnsi="Times New Roman"/>
          <w:sz w:val="22"/>
          <w:szCs w:val="22"/>
        </w:rPr>
      </w:pPr>
    </w:p>
    <w:p w:rsidR="00E26697" w:rsidRDefault="00E26697" w:rsidP="00E807B7">
      <w:pPr>
        <w:ind w:firstLine="567"/>
        <w:jc w:val="both"/>
        <w:rPr>
          <w:rFonts w:ascii="Times New Roman" w:hAnsi="Times New Roman"/>
          <w:sz w:val="22"/>
          <w:szCs w:val="22"/>
        </w:rPr>
      </w:pPr>
    </w:p>
    <w:p w:rsidR="00E26697" w:rsidRDefault="00E26697" w:rsidP="00E807B7">
      <w:pPr>
        <w:ind w:firstLine="567"/>
        <w:jc w:val="both"/>
        <w:rPr>
          <w:rFonts w:ascii="Times New Roman" w:hAnsi="Times New Roman"/>
          <w:sz w:val="22"/>
          <w:szCs w:val="22"/>
        </w:rPr>
      </w:pPr>
    </w:p>
    <w:p w:rsidR="00E26697" w:rsidRDefault="00E26697" w:rsidP="00E807B7">
      <w:pPr>
        <w:ind w:firstLine="567"/>
        <w:jc w:val="both"/>
        <w:rPr>
          <w:rFonts w:ascii="Times New Roman" w:hAnsi="Times New Roman"/>
          <w:sz w:val="22"/>
          <w:szCs w:val="22"/>
        </w:rPr>
      </w:pPr>
    </w:p>
    <w:p w:rsidR="00E26697" w:rsidRDefault="00E26697" w:rsidP="00E807B7">
      <w:pPr>
        <w:ind w:firstLine="567"/>
        <w:jc w:val="both"/>
        <w:rPr>
          <w:rFonts w:ascii="Times New Roman" w:hAnsi="Times New Roman"/>
          <w:sz w:val="22"/>
          <w:szCs w:val="22"/>
        </w:rPr>
      </w:pPr>
    </w:p>
    <w:p w:rsidR="00E26697" w:rsidRDefault="00E26697" w:rsidP="00E807B7">
      <w:pPr>
        <w:ind w:firstLine="567"/>
        <w:jc w:val="both"/>
        <w:rPr>
          <w:rFonts w:ascii="Times New Roman" w:hAnsi="Times New Roman"/>
          <w:sz w:val="22"/>
          <w:szCs w:val="22"/>
        </w:rPr>
      </w:pPr>
    </w:p>
    <w:p w:rsidR="00E26697" w:rsidRPr="00E807B7" w:rsidRDefault="00E26697" w:rsidP="00E807B7">
      <w:pPr>
        <w:ind w:firstLine="567"/>
        <w:jc w:val="both"/>
        <w:rPr>
          <w:rFonts w:ascii="Times New Roman" w:hAnsi="Times New Roman"/>
          <w:sz w:val="22"/>
          <w:szCs w:val="22"/>
        </w:rPr>
      </w:pPr>
    </w:p>
    <w:p w:rsidR="00F55405" w:rsidRPr="005B43FE" w:rsidRDefault="00F55405" w:rsidP="001475CA">
      <w:pPr>
        <w:numPr>
          <w:ilvl w:val="0"/>
          <w:numId w:val="1"/>
        </w:numPr>
        <w:tabs>
          <w:tab w:val="clear" w:pos="720"/>
          <w:tab w:val="num" w:pos="561"/>
        </w:tabs>
        <w:ind w:left="561" w:hanging="561"/>
        <w:jc w:val="both"/>
        <w:rPr>
          <w:rFonts w:ascii="Times New Roman" w:hAnsi="Times New Roman"/>
          <w:b/>
          <w:sz w:val="22"/>
          <w:szCs w:val="22"/>
        </w:rPr>
      </w:pPr>
      <w:r w:rsidRPr="005B43FE">
        <w:rPr>
          <w:rFonts w:ascii="Times New Roman" w:hAnsi="Times New Roman"/>
          <w:b/>
          <w:sz w:val="22"/>
          <w:szCs w:val="22"/>
        </w:rPr>
        <w:t>SIMPULAN</w:t>
      </w:r>
    </w:p>
    <w:p w:rsidR="00CA6F28" w:rsidRPr="00023973" w:rsidRDefault="00CA6F28" w:rsidP="00023973">
      <w:pPr>
        <w:ind w:firstLine="567"/>
        <w:jc w:val="both"/>
        <w:rPr>
          <w:rFonts w:ascii="Times New Roman" w:hAnsi="Times New Roman"/>
          <w:sz w:val="22"/>
          <w:szCs w:val="22"/>
          <w:lang w:val="id-ID"/>
        </w:rPr>
      </w:pPr>
    </w:p>
    <w:p w:rsidR="00175B8D" w:rsidRPr="00175B8D" w:rsidRDefault="00175B8D" w:rsidP="00175B8D">
      <w:pPr>
        <w:ind w:firstLine="561"/>
        <w:jc w:val="both"/>
        <w:rPr>
          <w:rFonts w:ascii="Times New Roman" w:hAnsi="Times New Roman"/>
          <w:sz w:val="22"/>
          <w:szCs w:val="22"/>
        </w:rPr>
      </w:pPr>
      <w:r w:rsidRPr="00175B8D">
        <w:rPr>
          <w:rFonts w:ascii="Times New Roman" w:hAnsi="Times New Roman"/>
          <w:sz w:val="22"/>
          <w:szCs w:val="22"/>
        </w:rPr>
        <w:t xml:space="preserve">Berdasarkan hasil penelitian ini dapat diambil beberapa kesimpulan tentang analisis perbandingan sistem dan kinerja </w:t>
      </w:r>
      <w:r w:rsidRPr="00175B8D">
        <w:rPr>
          <w:rFonts w:ascii="Times New Roman" w:hAnsi="Times New Roman"/>
          <w:i/>
          <w:sz w:val="22"/>
          <w:szCs w:val="22"/>
        </w:rPr>
        <w:t>Content Management System (CMS)</w:t>
      </w:r>
      <w:r w:rsidRPr="00175B8D">
        <w:rPr>
          <w:rFonts w:ascii="Times New Roman" w:hAnsi="Times New Roman"/>
          <w:sz w:val="22"/>
          <w:szCs w:val="22"/>
        </w:rPr>
        <w:t xml:space="preserve"> sebagai berikut:</w:t>
      </w:r>
    </w:p>
    <w:p w:rsidR="00175B8D" w:rsidRPr="00175B8D" w:rsidRDefault="00175B8D" w:rsidP="00175B8D">
      <w:pPr>
        <w:numPr>
          <w:ilvl w:val="0"/>
          <w:numId w:val="15"/>
        </w:numPr>
        <w:jc w:val="both"/>
        <w:rPr>
          <w:rFonts w:ascii="Times New Roman" w:hAnsi="Times New Roman"/>
          <w:sz w:val="22"/>
          <w:szCs w:val="22"/>
        </w:rPr>
      </w:pPr>
      <w:r w:rsidRPr="00175B8D">
        <w:rPr>
          <w:rFonts w:ascii="Times New Roman" w:hAnsi="Times New Roman"/>
          <w:i/>
          <w:sz w:val="22"/>
          <w:szCs w:val="22"/>
        </w:rPr>
        <w:t>Content Management System</w:t>
      </w:r>
      <w:r w:rsidRPr="00175B8D">
        <w:rPr>
          <w:rFonts w:ascii="Times New Roman" w:hAnsi="Times New Roman"/>
          <w:sz w:val="22"/>
          <w:szCs w:val="22"/>
        </w:rPr>
        <w:t xml:space="preserve"> adalah salah satu alternatif aplikasi dalam pembuatan website yang cepat, dinamis, dan mudah untuk dipelajari.</w:t>
      </w:r>
    </w:p>
    <w:p w:rsidR="00175B8D" w:rsidRPr="00175B8D" w:rsidRDefault="00175B8D" w:rsidP="00175B8D">
      <w:pPr>
        <w:numPr>
          <w:ilvl w:val="0"/>
          <w:numId w:val="15"/>
        </w:numPr>
        <w:jc w:val="both"/>
        <w:rPr>
          <w:rFonts w:ascii="Times New Roman" w:hAnsi="Times New Roman"/>
          <w:sz w:val="22"/>
          <w:szCs w:val="22"/>
        </w:rPr>
      </w:pPr>
      <w:r w:rsidRPr="00175B8D">
        <w:rPr>
          <w:rFonts w:ascii="Times New Roman" w:hAnsi="Times New Roman"/>
          <w:sz w:val="22"/>
          <w:szCs w:val="22"/>
        </w:rPr>
        <w:t xml:space="preserve">Pada prinsipnya sistem kerja pada masing-masing CMS, yaitu Mambo, PostNuke dan PhpNuke </w:t>
      </w:r>
      <w:proofErr w:type="gramStart"/>
      <w:r w:rsidRPr="00175B8D">
        <w:rPr>
          <w:rFonts w:ascii="Times New Roman" w:hAnsi="Times New Roman"/>
          <w:sz w:val="22"/>
          <w:szCs w:val="22"/>
        </w:rPr>
        <w:t>sama</w:t>
      </w:r>
      <w:proofErr w:type="gramEnd"/>
      <w:r w:rsidRPr="00175B8D">
        <w:rPr>
          <w:rFonts w:ascii="Times New Roman" w:hAnsi="Times New Roman"/>
          <w:sz w:val="22"/>
          <w:szCs w:val="22"/>
        </w:rPr>
        <w:t xml:space="preserve"> yaitu menekankan pada pengaturan konfigurasi website melalui modul dan blok.</w:t>
      </w:r>
    </w:p>
    <w:p w:rsidR="00175B8D" w:rsidRPr="00175B8D" w:rsidRDefault="00175B8D" w:rsidP="00175B8D">
      <w:pPr>
        <w:numPr>
          <w:ilvl w:val="0"/>
          <w:numId w:val="15"/>
        </w:numPr>
        <w:jc w:val="both"/>
        <w:rPr>
          <w:rFonts w:ascii="Times New Roman" w:hAnsi="Times New Roman"/>
          <w:sz w:val="22"/>
          <w:szCs w:val="22"/>
        </w:rPr>
      </w:pPr>
      <w:r w:rsidRPr="00175B8D">
        <w:rPr>
          <w:rFonts w:ascii="Times New Roman" w:hAnsi="Times New Roman"/>
          <w:sz w:val="22"/>
          <w:szCs w:val="22"/>
        </w:rPr>
        <w:t>Analisis perbandingan pada masing-masing CMS dilakukan dengan beberapa metode yaitu metode Participants Observation, dan metode Studi Kasus.</w:t>
      </w:r>
    </w:p>
    <w:p w:rsidR="00175B8D" w:rsidRPr="00175B8D" w:rsidRDefault="00175B8D" w:rsidP="00175B8D">
      <w:pPr>
        <w:numPr>
          <w:ilvl w:val="0"/>
          <w:numId w:val="15"/>
        </w:numPr>
        <w:jc w:val="both"/>
        <w:rPr>
          <w:rFonts w:ascii="Times New Roman" w:hAnsi="Times New Roman"/>
          <w:sz w:val="22"/>
          <w:szCs w:val="22"/>
        </w:rPr>
      </w:pPr>
      <w:r w:rsidRPr="00175B8D">
        <w:rPr>
          <w:rFonts w:ascii="Times New Roman" w:hAnsi="Times New Roman"/>
          <w:sz w:val="22"/>
          <w:szCs w:val="22"/>
        </w:rPr>
        <w:t xml:space="preserve">Pada analisis Participants </w:t>
      </w:r>
      <w:proofErr w:type="gramStart"/>
      <w:r w:rsidRPr="00175B8D">
        <w:rPr>
          <w:rFonts w:ascii="Times New Roman" w:hAnsi="Times New Roman"/>
          <w:sz w:val="22"/>
          <w:szCs w:val="22"/>
        </w:rPr>
        <w:t>Observation  sumber</w:t>
      </w:r>
      <w:proofErr w:type="gramEnd"/>
      <w:r w:rsidRPr="00175B8D">
        <w:rPr>
          <w:rFonts w:ascii="Times New Roman" w:hAnsi="Times New Roman"/>
          <w:sz w:val="22"/>
          <w:szCs w:val="22"/>
        </w:rPr>
        <w:t xml:space="preserve"> data didapat dari komunitas masing-masing CMS dengan beberapa indikator yaitu keamanan, system administration, database, user admin, programming, permission, dan installation.</w:t>
      </w:r>
    </w:p>
    <w:p w:rsidR="00175B8D" w:rsidRPr="00175B8D" w:rsidRDefault="00175B8D" w:rsidP="00175B8D">
      <w:pPr>
        <w:numPr>
          <w:ilvl w:val="0"/>
          <w:numId w:val="15"/>
        </w:numPr>
        <w:jc w:val="both"/>
        <w:rPr>
          <w:rFonts w:ascii="Times New Roman" w:hAnsi="Times New Roman"/>
          <w:sz w:val="22"/>
          <w:szCs w:val="22"/>
        </w:rPr>
      </w:pPr>
      <w:r w:rsidRPr="00175B8D">
        <w:rPr>
          <w:rFonts w:ascii="Times New Roman" w:hAnsi="Times New Roman"/>
          <w:sz w:val="22"/>
          <w:szCs w:val="22"/>
        </w:rPr>
        <w:t xml:space="preserve">Studi Kasus yang dilakukan adalah pembuatan website LBA Interlingua dimana proses pembuatan website diukur menggunakan empat indikator yaitu Instalasi Progress, Admininstrasi User, Sistem Administasi, dan Migrasi Database. </w:t>
      </w:r>
    </w:p>
    <w:p w:rsidR="00175B8D" w:rsidRPr="00175B8D" w:rsidRDefault="00175B8D" w:rsidP="00175B8D">
      <w:pPr>
        <w:numPr>
          <w:ilvl w:val="0"/>
          <w:numId w:val="15"/>
        </w:numPr>
        <w:jc w:val="both"/>
        <w:rPr>
          <w:rFonts w:ascii="Times New Roman" w:hAnsi="Times New Roman"/>
          <w:sz w:val="22"/>
          <w:szCs w:val="22"/>
        </w:rPr>
      </w:pPr>
      <w:r w:rsidRPr="00175B8D">
        <w:rPr>
          <w:rFonts w:ascii="Times New Roman" w:hAnsi="Times New Roman"/>
          <w:sz w:val="22"/>
          <w:szCs w:val="22"/>
        </w:rPr>
        <w:lastRenderedPageBreak/>
        <w:t>Untuk mendapatkan hasil berupa interpretasi dan kesimpulan pada masing-masing CMS dengan indikator kecepatan dan langkah (step) maka dilakukan analisis deskriptif dan anova.</w:t>
      </w:r>
    </w:p>
    <w:p w:rsidR="00B25DD3" w:rsidRDefault="00B25DD3" w:rsidP="001475CA">
      <w:pPr>
        <w:pStyle w:val="BodyTextIndent2"/>
        <w:spacing w:line="240" w:lineRule="auto"/>
        <w:ind w:firstLine="0"/>
        <w:rPr>
          <w:sz w:val="22"/>
          <w:szCs w:val="22"/>
          <w:lang w:val="id-ID"/>
        </w:rPr>
      </w:pPr>
    </w:p>
    <w:p w:rsidR="000060B0" w:rsidRDefault="000060B0" w:rsidP="001475CA">
      <w:pPr>
        <w:pStyle w:val="BodyTextIndent2"/>
        <w:spacing w:line="240" w:lineRule="auto"/>
        <w:ind w:firstLine="0"/>
        <w:rPr>
          <w:sz w:val="22"/>
          <w:szCs w:val="22"/>
          <w:lang w:val="id-ID"/>
        </w:rPr>
      </w:pPr>
    </w:p>
    <w:p w:rsidR="000060B0" w:rsidRDefault="000060B0" w:rsidP="001475CA">
      <w:pPr>
        <w:pStyle w:val="BodyTextIndent2"/>
        <w:spacing w:line="240" w:lineRule="auto"/>
        <w:ind w:firstLine="0"/>
        <w:rPr>
          <w:sz w:val="22"/>
          <w:szCs w:val="22"/>
          <w:lang w:val="id-ID"/>
        </w:rPr>
      </w:pPr>
    </w:p>
    <w:p w:rsidR="000060B0" w:rsidRDefault="000060B0" w:rsidP="001475CA">
      <w:pPr>
        <w:pStyle w:val="BodyTextIndent2"/>
        <w:spacing w:line="240" w:lineRule="auto"/>
        <w:ind w:firstLine="0"/>
        <w:rPr>
          <w:sz w:val="22"/>
          <w:szCs w:val="22"/>
          <w:lang w:val="id-ID"/>
        </w:rPr>
      </w:pPr>
    </w:p>
    <w:p w:rsidR="0089212C" w:rsidRDefault="0089212C" w:rsidP="001475CA">
      <w:pPr>
        <w:pStyle w:val="BodyTextIndent2"/>
        <w:spacing w:line="240" w:lineRule="auto"/>
        <w:ind w:firstLine="0"/>
        <w:rPr>
          <w:sz w:val="22"/>
          <w:szCs w:val="22"/>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E96E7F">
      <w:pPr>
        <w:jc w:val="center"/>
        <w:rPr>
          <w:rFonts w:ascii="Times New Roman" w:hAnsi="Times New Roman"/>
          <w:b/>
          <w:sz w:val="28"/>
          <w:szCs w:val="28"/>
          <w:lang w:val="id-ID"/>
        </w:rPr>
      </w:pPr>
    </w:p>
    <w:p w:rsidR="00175B8D" w:rsidRDefault="00175B8D" w:rsidP="00175B8D">
      <w:pPr>
        <w:rPr>
          <w:rFonts w:ascii="Times New Roman" w:hAnsi="Times New Roman"/>
          <w:b/>
          <w:sz w:val="28"/>
          <w:szCs w:val="28"/>
          <w:lang w:val="id-ID"/>
        </w:rPr>
      </w:pPr>
    </w:p>
    <w:p w:rsidR="00E96E7F" w:rsidRPr="00645F68" w:rsidRDefault="00E96E7F" w:rsidP="00E96E7F">
      <w:pPr>
        <w:jc w:val="center"/>
        <w:rPr>
          <w:rFonts w:ascii="Times New Roman" w:hAnsi="Times New Roman"/>
          <w:b/>
          <w:sz w:val="28"/>
          <w:szCs w:val="28"/>
          <w:lang w:val="id-ID"/>
        </w:rPr>
      </w:pPr>
      <w:r w:rsidRPr="00645F68">
        <w:rPr>
          <w:rFonts w:ascii="Times New Roman" w:hAnsi="Times New Roman"/>
          <w:b/>
          <w:sz w:val="28"/>
          <w:szCs w:val="28"/>
          <w:lang w:val="id-ID"/>
        </w:rPr>
        <w:lastRenderedPageBreak/>
        <w:t>DAFTAR RUJUKAN</w:t>
      </w:r>
    </w:p>
    <w:p w:rsidR="004254D1" w:rsidRPr="00E771ED" w:rsidRDefault="004254D1" w:rsidP="004254D1">
      <w:pPr>
        <w:autoSpaceDE w:val="0"/>
        <w:autoSpaceDN w:val="0"/>
        <w:adjustRightInd w:val="0"/>
        <w:ind w:left="561" w:hanging="561"/>
        <w:jc w:val="both"/>
        <w:rPr>
          <w:rFonts w:ascii="Times New Roman" w:hAnsi="Times New Roman"/>
          <w:color w:val="000000"/>
          <w:sz w:val="22"/>
          <w:szCs w:val="22"/>
          <w:lang w:val="id-ID"/>
        </w:rPr>
      </w:pPr>
    </w:p>
    <w:p w:rsidR="004254D1" w:rsidRPr="00E771ED" w:rsidRDefault="004254D1" w:rsidP="004254D1">
      <w:pPr>
        <w:autoSpaceDE w:val="0"/>
        <w:autoSpaceDN w:val="0"/>
        <w:adjustRightInd w:val="0"/>
        <w:ind w:left="561" w:hanging="561"/>
        <w:jc w:val="both"/>
        <w:rPr>
          <w:rFonts w:ascii="Times New Roman" w:hAnsi="Times New Roman"/>
          <w:color w:val="000000"/>
          <w:sz w:val="22"/>
          <w:szCs w:val="22"/>
          <w:lang w:val="id-ID"/>
        </w:rPr>
      </w:pPr>
    </w:p>
    <w:p w:rsidR="00175B8D" w:rsidRDefault="00175B8D" w:rsidP="00175B8D">
      <w:pPr>
        <w:ind w:right="171"/>
        <w:jc w:val="both"/>
      </w:pPr>
    </w:p>
    <w:p w:rsidR="00175B8D" w:rsidRPr="00175B8D" w:rsidRDefault="00175B8D" w:rsidP="00175B8D">
      <w:pPr>
        <w:ind w:left="720" w:right="171" w:hanging="720"/>
        <w:jc w:val="both"/>
        <w:rPr>
          <w:rFonts w:ascii="Times New Roman" w:hAnsi="Times New Roman"/>
          <w:sz w:val="22"/>
          <w:szCs w:val="22"/>
        </w:rPr>
      </w:pPr>
      <w:r w:rsidRPr="00175B8D">
        <w:rPr>
          <w:rFonts w:ascii="Times New Roman" w:hAnsi="Times New Roman"/>
          <w:sz w:val="22"/>
          <w:szCs w:val="22"/>
        </w:rPr>
        <w:t xml:space="preserve">Antonius, KM., 2003. </w:t>
      </w:r>
      <w:proofErr w:type="gramStart"/>
      <w:r w:rsidRPr="00175B8D">
        <w:rPr>
          <w:rFonts w:ascii="Times New Roman" w:hAnsi="Times New Roman"/>
          <w:i/>
          <w:sz w:val="22"/>
          <w:szCs w:val="22"/>
        </w:rPr>
        <w:t xml:space="preserve">Pengantar Content Management System </w:t>
      </w:r>
      <w:r w:rsidRPr="00175B8D">
        <w:rPr>
          <w:rFonts w:ascii="Times New Roman" w:hAnsi="Times New Roman"/>
          <w:sz w:val="22"/>
          <w:szCs w:val="22"/>
        </w:rPr>
        <w:t>(CMS).</w:t>
      </w:r>
      <w:proofErr w:type="gramEnd"/>
      <w:r w:rsidRPr="00175B8D">
        <w:rPr>
          <w:rFonts w:ascii="Times New Roman" w:hAnsi="Times New Roman"/>
          <w:sz w:val="22"/>
          <w:szCs w:val="22"/>
        </w:rPr>
        <w:t xml:space="preserve"> </w:t>
      </w:r>
      <w:hyperlink r:id="rId14" w:history="1">
        <w:r w:rsidRPr="00175B8D">
          <w:rPr>
            <w:rStyle w:val="Hyperlink"/>
            <w:rFonts w:ascii="Times New Roman" w:hAnsi="Times New Roman"/>
            <w:sz w:val="22"/>
            <w:szCs w:val="22"/>
          </w:rPr>
          <w:t xml:space="preserve">http://www.ilmukomputer.com/cms/antonius.pdf. </w:t>
        </w:r>
      </w:hyperlink>
    </w:p>
    <w:p w:rsidR="00175B8D" w:rsidRPr="00175B8D" w:rsidRDefault="00175B8D" w:rsidP="00175B8D">
      <w:pPr>
        <w:ind w:left="720" w:right="171" w:hanging="720"/>
        <w:jc w:val="both"/>
        <w:rPr>
          <w:rFonts w:ascii="Times New Roman" w:hAnsi="Times New Roman"/>
          <w:sz w:val="22"/>
          <w:szCs w:val="22"/>
        </w:rPr>
      </w:pPr>
    </w:p>
    <w:p w:rsidR="00585ABA" w:rsidRPr="00585ABA" w:rsidRDefault="00585ABA" w:rsidP="00585ABA">
      <w:pPr>
        <w:ind w:left="720" w:right="171" w:hanging="720"/>
        <w:jc w:val="both"/>
        <w:rPr>
          <w:rFonts w:ascii="Times New Roman" w:hAnsi="Times New Roman"/>
          <w:sz w:val="22"/>
          <w:szCs w:val="22"/>
        </w:rPr>
      </w:pPr>
      <w:r w:rsidRPr="00585ABA">
        <w:rPr>
          <w:rFonts w:ascii="Times New Roman" w:hAnsi="Times New Roman"/>
          <w:sz w:val="22"/>
          <w:szCs w:val="22"/>
        </w:rPr>
        <w:t xml:space="preserve">Irianto, A., 2004. </w:t>
      </w:r>
      <w:r w:rsidRPr="00585ABA">
        <w:rPr>
          <w:rFonts w:ascii="Times New Roman" w:hAnsi="Times New Roman"/>
          <w:i/>
          <w:sz w:val="22"/>
          <w:szCs w:val="22"/>
        </w:rPr>
        <w:t>Statistik: Konsep Dasar Dan Aplikasinya</w:t>
      </w:r>
      <w:r w:rsidRPr="00585ABA">
        <w:rPr>
          <w:rFonts w:ascii="Times New Roman" w:hAnsi="Times New Roman"/>
          <w:sz w:val="22"/>
          <w:szCs w:val="22"/>
        </w:rPr>
        <w:t xml:space="preserve">. Kencana Prenada Media Group. </w:t>
      </w:r>
    </w:p>
    <w:p w:rsidR="00585ABA" w:rsidRDefault="00585ABA" w:rsidP="00585ABA">
      <w:pPr>
        <w:ind w:right="171"/>
        <w:jc w:val="both"/>
        <w:rPr>
          <w:rFonts w:ascii="Times New Roman" w:hAnsi="Times New Roman"/>
          <w:sz w:val="22"/>
          <w:szCs w:val="22"/>
        </w:rPr>
      </w:pPr>
    </w:p>
    <w:p w:rsidR="00175B8D" w:rsidRPr="00175B8D" w:rsidRDefault="00175B8D" w:rsidP="00175B8D">
      <w:pPr>
        <w:ind w:left="720" w:right="171" w:hanging="720"/>
        <w:jc w:val="both"/>
        <w:rPr>
          <w:rFonts w:ascii="Times New Roman" w:hAnsi="Times New Roman"/>
          <w:sz w:val="22"/>
          <w:szCs w:val="22"/>
        </w:rPr>
      </w:pPr>
      <w:r w:rsidRPr="00175B8D">
        <w:rPr>
          <w:rFonts w:ascii="Times New Roman" w:hAnsi="Times New Roman"/>
          <w:sz w:val="22"/>
          <w:szCs w:val="22"/>
        </w:rPr>
        <w:t xml:space="preserve">Leonardo, I., 2004. </w:t>
      </w:r>
      <w:proofErr w:type="gramStart"/>
      <w:r w:rsidRPr="00175B8D">
        <w:rPr>
          <w:rFonts w:ascii="Times New Roman" w:hAnsi="Times New Roman"/>
          <w:i/>
          <w:sz w:val="22"/>
          <w:szCs w:val="22"/>
        </w:rPr>
        <w:t>Instalasi dan administrasi Mambo Open Source.</w:t>
      </w:r>
      <w:proofErr w:type="gramEnd"/>
      <w:r w:rsidRPr="00175B8D">
        <w:rPr>
          <w:rFonts w:ascii="Times New Roman" w:hAnsi="Times New Roman"/>
          <w:i/>
          <w:sz w:val="22"/>
          <w:szCs w:val="22"/>
        </w:rPr>
        <w:t xml:space="preserve">  </w:t>
      </w:r>
      <w:r w:rsidRPr="00175B8D">
        <w:rPr>
          <w:rFonts w:ascii="Times New Roman" w:hAnsi="Times New Roman"/>
          <w:sz w:val="22"/>
          <w:szCs w:val="22"/>
        </w:rPr>
        <w:t xml:space="preserve">Elexmedia Komputindo. </w:t>
      </w:r>
    </w:p>
    <w:p w:rsidR="00175B8D" w:rsidRPr="00175B8D" w:rsidRDefault="00175B8D" w:rsidP="00175B8D">
      <w:pPr>
        <w:ind w:left="720" w:right="171" w:hanging="720"/>
        <w:jc w:val="both"/>
        <w:rPr>
          <w:rFonts w:ascii="Times New Roman" w:hAnsi="Times New Roman"/>
          <w:sz w:val="22"/>
          <w:szCs w:val="22"/>
        </w:rPr>
      </w:pPr>
    </w:p>
    <w:p w:rsidR="00175B8D" w:rsidRPr="00175B8D" w:rsidRDefault="00175B8D" w:rsidP="00175B8D">
      <w:pPr>
        <w:ind w:left="720" w:right="171" w:hanging="720"/>
        <w:jc w:val="both"/>
        <w:rPr>
          <w:rFonts w:ascii="Times New Roman" w:hAnsi="Times New Roman"/>
          <w:sz w:val="22"/>
          <w:szCs w:val="22"/>
        </w:rPr>
      </w:pPr>
      <w:r w:rsidRPr="00175B8D">
        <w:rPr>
          <w:rFonts w:ascii="Times New Roman" w:hAnsi="Times New Roman"/>
          <w:sz w:val="22"/>
          <w:szCs w:val="22"/>
        </w:rPr>
        <w:t xml:space="preserve">Musalini, U. 2003. </w:t>
      </w:r>
      <w:proofErr w:type="gramStart"/>
      <w:r w:rsidRPr="00175B8D">
        <w:rPr>
          <w:rFonts w:ascii="Times New Roman" w:hAnsi="Times New Roman"/>
          <w:sz w:val="22"/>
          <w:szCs w:val="22"/>
        </w:rPr>
        <w:t>Situs Posrtal Hebat dengan PhpNuke.</w:t>
      </w:r>
      <w:proofErr w:type="gramEnd"/>
      <w:r w:rsidRPr="00175B8D">
        <w:rPr>
          <w:rFonts w:ascii="Times New Roman" w:hAnsi="Times New Roman"/>
          <w:sz w:val="22"/>
          <w:szCs w:val="22"/>
        </w:rPr>
        <w:t xml:space="preserve"> Elexmedia Komputindo. </w:t>
      </w:r>
    </w:p>
    <w:p w:rsidR="00175B8D" w:rsidRPr="00175B8D" w:rsidRDefault="00175B8D" w:rsidP="001D5873">
      <w:pPr>
        <w:ind w:right="171"/>
        <w:jc w:val="both"/>
        <w:rPr>
          <w:rFonts w:ascii="Times New Roman" w:hAnsi="Times New Roman"/>
          <w:sz w:val="22"/>
          <w:szCs w:val="22"/>
        </w:rPr>
      </w:pPr>
    </w:p>
    <w:p w:rsidR="00175B8D" w:rsidRPr="00175B8D" w:rsidRDefault="00175B8D" w:rsidP="00175B8D">
      <w:pPr>
        <w:pStyle w:val="BodyText"/>
        <w:ind w:left="720" w:hanging="720"/>
        <w:jc w:val="left"/>
        <w:rPr>
          <w:rFonts w:ascii="Times New Roman" w:hAnsi="Times New Roman"/>
          <w:b w:val="0"/>
          <w:sz w:val="22"/>
          <w:szCs w:val="22"/>
          <w:lang w:val="sv-SE"/>
        </w:rPr>
      </w:pPr>
      <w:r w:rsidRPr="00175B8D">
        <w:rPr>
          <w:rFonts w:ascii="Times New Roman" w:hAnsi="Times New Roman"/>
          <w:b w:val="0"/>
          <w:sz w:val="22"/>
          <w:szCs w:val="22"/>
        </w:rPr>
        <w:t xml:space="preserve">Suryatmoko, S. 2003. </w:t>
      </w:r>
      <w:r w:rsidRPr="00175B8D">
        <w:rPr>
          <w:rFonts w:ascii="Times New Roman" w:hAnsi="Times New Roman"/>
          <w:b w:val="0"/>
          <w:i/>
          <w:sz w:val="22"/>
          <w:szCs w:val="22"/>
        </w:rPr>
        <w:t xml:space="preserve">Membuat web Portal dengan PhpNuke. </w:t>
      </w:r>
      <w:r w:rsidRPr="00175B8D">
        <w:rPr>
          <w:rFonts w:ascii="Times New Roman" w:hAnsi="Times New Roman"/>
          <w:b w:val="0"/>
          <w:sz w:val="22"/>
          <w:szCs w:val="22"/>
        </w:rPr>
        <w:t>Elexmedia   Komputindo.</w:t>
      </w:r>
    </w:p>
    <w:p w:rsidR="00EC1CD4" w:rsidRPr="00175B8D" w:rsidRDefault="00EC1CD4" w:rsidP="00EC1CD4">
      <w:pPr>
        <w:ind w:left="567" w:hanging="567"/>
        <w:jc w:val="both"/>
        <w:rPr>
          <w:rFonts w:ascii="Times New Roman" w:hAnsi="Times New Roman"/>
          <w:sz w:val="22"/>
          <w:szCs w:val="22"/>
          <w:lang w:val="sv-SE"/>
        </w:rPr>
      </w:pPr>
    </w:p>
    <w:p w:rsidR="00F3155C" w:rsidRPr="00175B8D" w:rsidRDefault="00F3155C" w:rsidP="00EC1CD4">
      <w:pPr>
        <w:ind w:left="567" w:hanging="567"/>
        <w:jc w:val="both"/>
        <w:rPr>
          <w:rFonts w:ascii="Times New Roman" w:hAnsi="Times New Roman"/>
          <w:sz w:val="22"/>
          <w:szCs w:val="22"/>
          <w:lang w:val="sv-SE"/>
        </w:rPr>
      </w:pPr>
    </w:p>
    <w:p w:rsidR="00FA3F32" w:rsidRPr="00175B8D" w:rsidRDefault="00FA3F32" w:rsidP="00FA3F32">
      <w:pPr>
        <w:autoSpaceDE w:val="0"/>
        <w:jc w:val="both"/>
        <w:rPr>
          <w:rFonts w:ascii="Times New Roman" w:hAnsi="Times New Roman"/>
          <w:sz w:val="22"/>
          <w:szCs w:val="22"/>
          <w:lang w:val="sv-SE"/>
        </w:rPr>
      </w:pPr>
    </w:p>
    <w:p w:rsidR="00FA3F32" w:rsidRPr="00FA3F32" w:rsidRDefault="00FA3F32" w:rsidP="00EC1CD4">
      <w:pPr>
        <w:jc w:val="both"/>
        <w:rPr>
          <w:rFonts w:ascii="Times New Roman" w:hAnsi="Times New Roman"/>
          <w:sz w:val="22"/>
          <w:szCs w:val="22"/>
          <w:lang w:val="sv-SE"/>
        </w:rPr>
      </w:pPr>
    </w:p>
    <w:sectPr w:rsidR="00FA3F32" w:rsidRPr="00FA3F32" w:rsidSect="00316DB1">
      <w:footerReference w:type="even" r:id="rId15"/>
      <w:footerReference w:type="default" r:id="rId16"/>
      <w:type w:val="oddPage"/>
      <w:pgSz w:w="9356" w:h="12191" w:code="13"/>
      <w:pgMar w:top="1134" w:right="851" w:bottom="1134" w:left="1134" w:header="1134" w:footer="720" w:gutter="0"/>
      <w:pgNumType w:start="109"/>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E9" w:rsidRDefault="009670E9">
      <w:r>
        <w:separator/>
      </w:r>
    </w:p>
  </w:endnote>
  <w:endnote w:type="continuationSeparator" w:id="0">
    <w:p w:rsidR="009670E9" w:rsidRDefault="00967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ibun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EMNPS Q+ Times">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B3" w:rsidRPr="003B35A9" w:rsidRDefault="005E34B3" w:rsidP="003B35A9">
    <w:pPr>
      <w:pStyle w:val="Footer"/>
      <w:ind w:right="360" w:firstLine="360"/>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B3" w:rsidRPr="00787933" w:rsidRDefault="005E34B3" w:rsidP="003B35A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E9" w:rsidRDefault="009670E9">
      <w:r>
        <w:separator/>
      </w:r>
    </w:p>
  </w:footnote>
  <w:footnote w:type="continuationSeparator" w:id="0">
    <w:p w:rsidR="009670E9" w:rsidRDefault="00967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1.1"/>
      <w:lvlJc w:val="left"/>
      <w:pPr>
        <w:tabs>
          <w:tab w:val="num" w:pos="360"/>
        </w:tabs>
        <w:ind w:left="360" w:hanging="360"/>
      </w:pPr>
    </w:lvl>
  </w:abstractNum>
  <w:abstractNum w:abstractNumId="1">
    <w:nsid w:val="00000003"/>
    <w:multiLevelType w:val="multilevel"/>
    <w:tmpl w:val="57803E3C"/>
    <w:name w:val="WW8Num3"/>
    <w:lvl w:ilvl="0">
      <w:start w:val="2"/>
      <w:numFmt w:val="none"/>
      <w:suff w:val="nothing"/>
      <w:lvlText w:val="5.1"/>
      <w:lvlJc w:val="left"/>
      <w:pPr>
        <w:tabs>
          <w:tab w:val="num" w:pos="1440"/>
        </w:tabs>
        <w:ind w:left="1440" w:hanging="360"/>
      </w:pPr>
    </w:lvl>
    <w:lvl w:ilvl="1">
      <w:start w:val="1"/>
      <w:numFmt w:val="decimal"/>
      <w:lvlText w:val="%2)"/>
      <w:lvlJc w:val="left"/>
      <w:pPr>
        <w:tabs>
          <w:tab w:val="num" w:pos="1440"/>
        </w:tabs>
        <w:ind w:left="1440" w:hanging="360"/>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2DF47338"/>
    <w:name w:val="WW8Num4"/>
    <w:lvl w:ilvl="0">
      <w:start w:val="4"/>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5"/>
    <w:lvl w:ilvl="0">
      <w:start w:val="2"/>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00000006"/>
    <w:name w:val="WW8Num6"/>
    <w:lvl w:ilvl="0">
      <w:start w:val="3"/>
      <w:numFmt w:val="decimal"/>
      <w:lvlText w:val="%1.1.1"/>
      <w:lvlJc w:val="left"/>
      <w:pPr>
        <w:tabs>
          <w:tab w:val="num" w:pos="1440"/>
        </w:tabs>
        <w:ind w:left="1440" w:hanging="360"/>
      </w:p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7"/>
    <w:lvl w:ilvl="0">
      <w:start w:val="3"/>
      <w:numFmt w:val="decimal"/>
      <w:lvlText w:val="%1.1.2"/>
      <w:lvlJc w:val="left"/>
      <w:pPr>
        <w:tabs>
          <w:tab w:val="num" w:pos="360"/>
        </w:tabs>
        <w:ind w:left="360" w:hanging="360"/>
      </w:pPr>
    </w:lvl>
    <w:lvl w:ilvl="1">
      <w:start w:val="1"/>
      <w:numFmt w:val="lowerLetter"/>
      <w:lvlText w:val="%2."/>
      <w:lvlJc w:val="left"/>
      <w:pPr>
        <w:tabs>
          <w:tab w:val="num" w:pos="360"/>
        </w:tabs>
        <w:ind w:left="360" w:hanging="360"/>
      </w:pPr>
    </w:lvl>
    <w:lvl w:ilvl="2">
      <w:start w:val="3"/>
      <w:numFmt w:val="decimal"/>
      <w:lvlText w:val="%3.2"/>
      <w:lvlJc w:val="left"/>
      <w:pPr>
        <w:tabs>
          <w:tab w:val="num" w:pos="1260"/>
        </w:tabs>
        <w:ind w:left="126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
    <w:nsid w:val="00000008"/>
    <w:multiLevelType w:val="singleLevel"/>
    <w:tmpl w:val="00000008"/>
    <w:name w:val="WW8Num8"/>
    <w:lvl w:ilvl="0">
      <w:start w:val="3"/>
      <w:numFmt w:val="decimal"/>
      <w:lvlText w:val="%1.1.1"/>
      <w:lvlJc w:val="left"/>
      <w:pPr>
        <w:tabs>
          <w:tab w:val="num" w:pos="360"/>
        </w:tabs>
        <w:ind w:left="360" w:hanging="360"/>
      </w:pPr>
    </w:lvl>
  </w:abstractNum>
  <w:abstractNum w:abstractNumId="7">
    <w:nsid w:val="00000009"/>
    <w:multiLevelType w:val="multilevel"/>
    <w:tmpl w:val="00000009"/>
    <w:name w:val="WW8Num9"/>
    <w:lvl w:ilvl="0">
      <w:start w:val="3"/>
      <w:numFmt w:val="decimal"/>
      <w:lvlText w:val="%1"/>
      <w:lvlJc w:val="left"/>
      <w:pPr>
        <w:tabs>
          <w:tab w:val="num" w:pos="660"/>
        </w:tabs>
        <w:ind w:left="660" w:hanging="660"/>
      </w:pPr>
      <w:rPr>
        <w:i/>
      </w:rPr>
    </w:lvl>
    <w:lvl w:ilvl="1">
      <w:start w:val="2"/>
      <w:numFmt w:val="decimal"/>
      <w:lvlText w:val="%1.%2"/>
      <w:lvlJc w:val="left"/>
      <w:pPr>
        <w:tabs>
          <w:tab w:val="num" w:pos="660"/>
        </w:tabs>
        <w:ind w:left="660" w:hanging="660"/>
      </w:pPr>
      <w:rPr>
        <w:i/>
      </w:rPr>
    </w:lvl>
    <w:lvl w:ilvl="2">
      <w:start w:val="2"/>
      <w:numFmt w:val="decimal"/>
      <w:lvlText w:val="%1.%2.%3"/>
      <w:lvlJc w:val="left"/>
      <w:pPr>
        <w:tabs>
          <w:tab w:val="num" w:pos="720"/>
        </w:tabs>
        <w:ind w:left="720" w:hanging="720"/>
      </w:pPr>
      <w:rPr>
        <w:i/>
      </w:rPr>
    </w:lvl>
    <w:lvl w:ilvl="3">
      <w:start w:val="1"/>
      <w:numFmt w:val="decimal"/>
      <w:lvlText w:val="%1.%2.%3.%4"/>
      <w:lvlJc w:val="left"/>
      <w:pPr>
        <w:tabs>
          <w:tab w:val="num" w:pos="720"/>
        </w:tabs>
        <w:ind w:left="720" w:hanging="720"/>
      </w:pPr>
      <w:rPr>
        <w:i/>
      </w:rPr>
    </w:lvl>
    <w:lvl w:ilvl="4">
      <w:start w:val="1"/>
      <w:numFmt w:val="decimal"/>
      <w:lvlText w:val="%1.%2.%3.%4.%5"/>
      <w:lvlJc w:val="left"/>
      <w:pPr>
        <w:tabs>
          <w:tab w:val="num" w:pos="1080"/>
        </w:tabs>
        <w:ind w:left="1080" w:hanging="1080"/>
      </w:pPr>
      <w:rPr>
        <w:i/>
      </w:rPr>
    </w:lvl>
    <w:lvl w:ilvl="5">
      <w:start w:val="1"/>
      <w:numFmt w:val="decimal"/>
      <w:lvlText w:val="%1.%2.%3.%4.%5.%6"/>
      <w:lvlJc w:val="left"/>
      <w:pPr>
        <w:tabs>
          <w:tab w:val="num" w:pos="1080"/>
        </w:tabs>
        <w:ind w:left="1080" w:hanging="1080"/>
      </w:pPr>
      <w:rPr>
        <w:i/>
      </w:rPr>
    </w:lvl>
    <w:lvl w:ilvl="6">
      <w:start w:val="1"/>
      <w:numFmt w:val="decimal"/>
      <w:lvlText w:val="%1.%2.%3.%4.%5.%6.%7"/>
      <w:lvlJc w:val="left"/>
      <w:pPr>
        <w:tabs>
          <w:tab w:val="num" w:pos="1440"/>
        </w:tabs>
        <w:ind w:left="1440" w:hanging="1440"/>
      </w:pPr>
      <w:rPr>
        <w:i/>
      </w:rPr>
    </w:lvl>
    <w:lvl w:ilvl="7">
      <w:start w:val="1"/>
      <w:numFmt w:val="decimal"/>
      <w:lvlText w:val="%1.%2.%3.%4.%5.%6.%7.%8"/>
      <w:lvlJc w:val="left"/>
      <w:pPr>
        <w:tabs>
          <w:tab w:val="num" w:pos="1440"/>
        </w:tabs>
        <w:ind w:left="1440" w:hanging="1440"/>
      </w:pPr>
      <w:rPr>
        <w:i/>
      </w:rPr>
    </w:lvl>
    <w:lvl w:ilvl="8">
      <w:start w:val="1"/>
      <w:numFmt w:val="decimal"/>
      <w:lvlText w:val="%1.%2.%3.%4.%5.%6.%7.%8.%9"/>
      <w:lvlJc w:val="left"/>
      <w:pPr>
        <w:tabs>
          <w:tab w:val="num" w:pos="1800"/>
        </w:tabs>
        <w:ind w:left="1800" w:hanging="1800"/>
      </w:pPr>
      <w:rPr>
        <w:i/>
      </w:rPr>
    </w:lvl>
  </w:abstractNum>
  <w:abstractNum w:abstractNumId="8">
    <w:nsid w:val="05831A76"/>
    <w:multiLevelType w:val="hybridMultilevel"/>
    <w:tmpl w:val="A44C98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E1444B"/>
    <w:multiLevelType w:val="hybridMultilevel"/>
    <w:tmpl w:val="75B2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2B57F7"/>
    <w:multiLevelType w:val="multilevel"/>
    <w:tmpl w:val="B45265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78E550A"/>
    <w:multiLevelType w:val="hybridMultilevel"/>
    <w:tmpl w:val="30F81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3356E6"/>
    <w:multiLevelType w:val="multilevel"/>
    <w:tmpl w:val="D4EE30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20724EA"/>
    <w:multiLevelType w:val="multilevel"/>
    <w:tmpl w:val="D49888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39"/>
        </w:tabs>
        <w:ind w:left="339" w:hanging="360"/>
      </w:pPr>
      <w:rPr>
        <w:rFonts w:hint="default"/>
      </w:rPr>
    </w:lvl>
    <w:lvl w:ilvl="2">
      <w:start w:val="1"/>
      <w:numFmt w:val="decimal"/>
      <w:lvlText w:val="%1.%2.%3"/>
      <w:lvlJc w:val="left"/>
      <w:pPr>
        <w:tabs>
          <w:tab w:val="num" w:pos="678"/>
        </w:tabs>
        <w:ind w:left="678" w:hanging="720"/>
      </w:pPr>
      <w:rPr>
        <w:rFonts w:hint="default"/>
      </w:rPr>
    </w:lvl>
    <w:lvl w:ilvl="3">
      <w:start w:val="1"/>
      <w:numFmt w:val="decimal"/>
      <w:lvlText w:val="%1.%2.%3.%4"/>
      <w:lvlJc w:val="left"/>
      <w:pPr>
        <w:tabs>
          <w:tab w:val="num" w:pos="657"/>
        </w:tabs>
        <w:ind w:left="657" w:hanging="720"/>
      </w:pPr>
      <w:rPr>
        <w:rFonts w:hint="default"/>
      </w:rPr>
    </w:lvl>
    <w:lvl w:ilvl="4">
      <w:start w:val="1"/>
      <w:numFmt w:val="decimal"/>
      <w:lvlText w:val="%1.%2.%3.%4.%5"/>
      <w:lvlJc w:val="left"/>
      <w:pPr>
        <w:tabs>
          <w:tab w:val="num" w:pos="996"/>
        </w:tabs>
        <w:ind w:left="996" w:hanging="1080"/>
      </w:pPr>
      <w:rPr>
        <w:rFonts w:hint="default"/>
      </w:rPr>
    </w:lvl>
    <w:lvl w:ilvl="5">
      <w:start w:val="1"/>
      <w:numFmt w:val="decimal"/>
      <w:lvlText w:val="%1.%2.%3.%4.%5.%6"/>
      <w:lvlJc w:val="left"/>
      <w:pPr>
        <w:tabs>
          <w:tab w:val="num" w:pos="975"/>
        </w:tabs>
        <w:ind w:left="975" w:hanging="1080"/>
      </w:pPr>
      <w:rPr>
        <w:rFonts w:hint="default"/>
      </w:rPr>
    </w:lvl>
    <w:lvl w:ilvl="6">
      <w:start w:val="1"/>
      <w:numFmt w:val="decimal"/>
      <w:lvlText w:val="%1.%2.%3.%4.%5.%6.%7"/>
      <w:lvlJc w:val="left"/>
      <w:pPr>
        <w:tabs>
          <w:tab w:val="num" w:pos="1314"/>
        </w:tabs>
        <w:ind w:left="1314" w:hanging="1440"/>
      </w:pPr>
      <w:rPr>
        <w:rFonts w:hint="default"/>
      </w:rPr>
    </w:lvl>
    <w:lvl w:ilvl="7">
      <w:start w:val="1"/>
      <w:numFmt w:val="decimal"/>
      <w:lvlText w:val="%1.%2.%3.%4.%5.%6.%7.%8"/>
      <w:lvlJc w:val="left"/>
      <w:pPr>
        <w:tabs>
          <w:tab w:val="num" w:pos="1293"/>
        </w:tabs>
        <w:ind w:left="1293" w:hanging="1440"/>
      </w:pPr>
      <w:rPr>
        <w:rFonts w:hint="default"/>
      </w:rPr>
    </w:lvl>
    <w:lvl w:ilvl="8">
      <w:start w:val="1"/>
      <w:numFmt w:val="decimal"/>
      <w:lvlText w:val="%1.%2.%3.%4.%5.%6.%7.%8.%9"/>
      <w:lvlJc w:val="left"/>
      <w:pPr>
        <w:tabs>
          <w:tab w:val="num" w:pos="1272"/>
        </w:tabs>
        <w:ind w:left="1272" w:hanging="1440"/>
      </w:pPr>
      <w:rPr>
        <w:rFonts w:hint="default"/>
      </w:rPr>
    </w:lvl>
  </w:abstractNum>
  <w:abstractNum w:abstractNumId="14">
    <w:nsid w:val="223D49D5"/>
    <w:multiLevelType w:val="hybridMultilevel"/>
    <w:tmpl w:val="670CC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8788D"/>
    <w:multiLevelType w:val="hybridMultilevel"/>
    <w:tmpl w:val="0212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F4215"/>
    <w:multiLevelType w:val="multilevel"/>
    <w:tmpl w:val="C8AC12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67F70FF"/>
    <w:multiLevelType w:val="hybridMultilevel"/>
    <w:tmpl w:val="0504AEF6"/>
    <w:lvl w:ilvl="0" w:tplc="41B631BA">
      <w:start w:val="1"/>
      <w:numFmt w:val="decimal"/>
      <w:lvlText w:val="%1)"/>
      <w:lvlJc w:val="left"/>
      <w:pPr>
        <w:tabs>
          <w:tab w:val="num" w:pos="1416"/>
        </w:tabs>
        <w:ind w:left="1416" w:hanging="855"/>
      </w:pPr>
      <w:rPr>
        <w:rFonts w:hint="default"/>
      </w:rPr>
    </w:lvl>
    <w:lvl w:ilvl="1" w:tplc="04090019">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nsid w:val="3C664C28"/>
    <w:multiLevelType w:val="multilevel"/>
    <w:tmpl w:val="BDAC19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EC012F3"/>
    <w:multiLevelType w:val="hybridMultilevel"/>
    <w:tmpl w:val="73308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72484"/>
    <w:multiLevelType w:val="hybridMultilevel"/>
    <w:tmpl w:val="207A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314AA"/>
    <w:multiLevelType w:val="hybridMultilevel"/>
    <w:tmpl w:val="3C5285DE"/>
    <w:lvl w:ilvl="0" w:tplc="00FAF434">
      <w:start w:val="1"/>
      <w:numFmt w:val="decimal"/>
      <w:lvlText w:val="%1."/>
      <w:lvlJc w:val="left"/>
      <w:pPr>
        <w:tabs>
          <w:tab w:val="num" w:pos="720"/>
        </w:tabs>
        <w:ind w:left="720" w:hanging="360"/>
      </w:pPr>
      <w:rPr>
        <w:rFonts w:hint="default"/>
      </w:rPr>
    </w:lvl>
    <w:lvl w:ilvl="1" w:tplc="F5C8B156">
      <w:numFmt w:val="none"/>
      <w:lvlText w:val=""/>
      <w:lvlJc w:val="left"/>
      <w:pPr>
        <w:tabs>
          <w:tab w:val="num" w:pos="360"/>
        </w:tabs>
      </w:pPr>
    </w:lvl>
    <w:lvl w:ilvl="2" w:tplc="C45EEADA">
      <w:numFmt w:val="none"/>
      <w:lvlText w:val=""/>
      <w:lvlJc w:val="left"/>
      <w:pPr>
        <w:tabs>
          <w:tab w:val="num" w:pos="360"/>
        </w:tabs>
      </w:pPr>
    </w:lvl>
    <w:lvl w:ilvl="3" w:tplc="5EE4D3C0">
      <w:numFmt w:val="none"/>
      <w:lvlText w:val=""/>
      <w:lvlJc w:val="left"/>
      <w:pPr>
        <w:tabs>
          <w:tab w:val="num" w:pos="360"/>
        </w:tabs>
      </w:pPr>
    </w:lvl>
    <w:lvl w:ilvl="4" w:tplc="FA3A4DA4">
      <w:numFmt w:val="none"/>
      <w:lvlText w:val=""/>
      <w:lvlJc w:val="left"/>
      <w:pPr>
        <w:tabs>
          <w:tab w:val="num" w:pos="360"/>
        </w:tabs>
      </w:pPr>
    </w:lvl>
    <w:lvl w:ilvl="5" w:tplc="DEC81B06">
      <w:numFmt w:val="none"/>
      <w:lvlText w:val=""/>
      <w:lvlJc w:val="left"/>
      <w:pPr>
        <w:tabs>
          <w:tab w:val="num" w:pos="360"/>
        </w:tabs>
      </w:pPr>
    </w:lvl>
    <w:lvl w:ilvl="6" w:tplc="2E909CFC">
      <w:numFmt w:val="none"/>
      <w:lvlText w:val=""/>
      <w:lvlJc w:val="left"/>
      <w:pPr>
        <w:tabs>
          <w:tab w:val="num" w:pos="360"/>
        </w:tabs>
      </w:pPr>
    </w:lvl>
    <w:lvl w:ilvl="7" w:tplc="DB3AC812">
      <w:numFmt w:val="none"/>
      <w:lvlText w:val=""/>
      <w:lvlJc w:val="left"/>
      <w:pPr>
        <w:tabs>
          <w:tab w:val="num" w:pos="360"/>
        </w:tabs>
      </w:pPr>
    </w:lvl>
    <w:lvl w:ilvl="8" w:tplc="0ECE546C">
      <w:numFmt w:val="none"/>
      <w:lvlText w:val=""/>
      <w:lvlJc w:val="left"/>
      <w:pPr>
        <w:tabs>
          <w:tab w:val="num" w:pos="360"/>
        </w:tabs>
      </w:pPr>
    </w:lvl>
  </w:abstractNum>
  <w:abstractNum w:abstractNumId="22">
    <w:nsid w:val="74BE73FE"/>
    <w:multiLevelType w:val="multilevel"/>
    <w:tmpl w:val="1E169AFA"/>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7"/>
  </w:num>
  <w:num w:numId="3">
    <w:abstractNumId w:val="12"/>
  </w:num>
  <w:num w:numId="4">
    <w:abstractNumId w:val="13"/>
  </w:num>
  <w:num w:numId="5">
    <w:abstractNumId w:val="16"/>
  </w:num>
  <w:num w:numId="6">
    <w:abstractNumId w:val="22"/>
  </w:num>
  <w:num w:numId="7">
    <w:abstractNumId w:val="10"/>
  </w:num>
  <w:num w:numId="8">
    <w:abstractNumId w:val="18"/>
  </w:num>
  <w:num w:numId="9">
    <w:abstractNumId w:val="15"/>
  </w:num>
  <w:num w:numId="10">
    <w:abstractNumId w:val="20"/>
  </w:num>
  <w:num w:numId="11">
    <w:abstractNumId w:val="9"/>
  </w:num>
  <w:num w:numId="12">
    <w:abstractNumId w:val="14"/>
  </w:num>
  <w:num w:numId="13">
    <w:abstractNumId w:val="8"/>
  </w:num>
  <w:num w:numId="14">
    <w:abstractNumId w:val="19"/>
  </w:num>
  <w:num w:numId="15">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grammar="clean"/>
  <w:stylePaneFormatFilter w:val="3F01"/>
  <w:defaultTabStop w:val="720"/>
  <w:evenAndOddHeaders/>
  <w:drawingGridHorizontalSpacing w:val="187"/>
  <w:displayVerticalDrawingGridEvery w:val="2"/>
  <w:noPunctuationKerning/>
  <w:characterSpacingControl w:val="doNotCompress"/>
  <w:footnotePr>
    <w:footnote w:id="-1"/>
    <w:footnote w:id="0"/>
  </w:footnotePr>
  <w:endnotePr>
    <w:endnote w:id="-1"/>
    <w:endnote w:id="0"/>
  </w:endnotePr>
  <w:compat/>
  <w:rsids>
    <w:rsidRoot w:val="00FA2A7C"/>
    <w:rsid w:val="00004B49"/>
    <w:rsid w:val="000060B0"/>
    <w:rsid w:val="000073AD"/>
    <w:rsid w:val="00012FED"/>
    <w:rsid w:val="00020A55"/>
    <w:rsid w:val="0002264F"/>
    <w:rsid w:val="00023973"/>
    <w:rsid w:val="000240C1"/>
    <w:rsid w:val="000332FF"/>
    <w:rsid w:val="00035FFB"/>
    <w:rsid w:val="00037CB4"/>
    <w:rsid w:val="00047F2A"/>
    <w:rsid w:val="00051E66"/>
    <w:rsid w:val="00065B92"/>
    <w:rsid w:val="000711F8"/>
    <w:rsid w:val="0007135A"/>
    <w:rsid w:val="00073D5A"/>
    <w:rsid w:val="00076176"/>
    <w:rsid w:val="0007661E"/>
    <w:rsid w:val="00081716"/>
    <w:rsid w:val="00081CB6"/>
    <w:rsid w:val="000825C0"/>
    <w:rsid w:val="00087560"/>
    <w:rsid w:val="0009072D"/>
    <w:rsid w:val="000A5718"/>
    <w:rsid w:val="000A5CF4"/>
    <w:rsid w:val="000D103E"/>
    <w:rsid w:val="000D2398"/>
    <w:rsid w:val="000D5709"/>
    <w:rsid w:val="000D7505"/>
    <w:rsid w:val="000E0444"/>
    <w:rsid w:val="000E1B07"/>
    <w:rsid w:val="000E70CE"/>
    <w:rsid w:val="000F4C03"/>
    <w:rsid w:val="001028C8"/>
    <w:rsid w:val="00107EC9"/>
    <w:rsid w:val="00111036"/>
    <w:rsid w:val="00116FFF"/>
    <w:rsid w:val="001275CC"/>
    <w:rsid w:val="0013638B"/>
    <w:rsid w:val="00140FA7"/>
    <w:rsid w:val="001475CA"/>
    <w:rsid w:val="0015193E"/>
    <w:rsid w:val="00156C7C"/>
    <w:rsid w:val="001579E1"/>
    <w:rsid w:val="001634F8"/>
    <w:rsid w:val="00165790"/>
    <w:rsid w:val="00170133"/>
    <w:rsid w:val="00170590"/>
    <w:rsid w:val="00175532"/>
    <w:rsid w:val="00175B8D"/>
    <w:rsid w:val="0018121E"/>
    <w:rsid w:val="001818E4"/>
    <w:rsid w:val="00183EB5"/>
    <w:rsid w:val="001A20A1"/>
    <w:rsid w:val="001A5619"/>
    <w:rsid w:val="001B086A"/>
    <w:rsid w:val="001B0C63"/>
    <w:rsid w:val="001C46A4"/>
    <w:rsid w:val="001C583B"/>
    <w:rsid w:val="001D02A8"/>
    <w:rsid w:val="001D2F5D"/>
    <w:rsid w:val="001D5873"/>
    <w:rsid w:val="001D5C87"/>
    <w:rsid w:val="001D634F"/>
    <w:rsid w:val="001F0130"/>
    <w:rsid w:val="001F232D"/>
    <w:rsid w:val="0020111C"/>
    <w:rsid w:val="0020776A"/>
    <w:rsid w:val="00210FB3"/>
    <w:rsid w:val="002133CE"/>
    <w:rsid w:val="00215A66"/>
    <w:rsid w:val="002177AC"/>
    <w:rsid w:val="00220A93"/>
    <w:rsid w:val="0022765B"/>
    <w:rsid w:val="00237F0C"/>
    <w:rsid w:val="0024063A"/>
    <w:rsid w:val="00241DEA"/>
    <w:rsid w:val="0026125F"/>
    <w:rsid w:val="00261447"/>
    <w:rsid w:val="00266377"/>
    <w:rsid w:val="0026672C"/>
    <w:rsid w:val="00267A64"/>
    <w:rsid w:val="00275330"/>
    <w:rsid w:val="00284DD6"/>
    <w:rsid w:val="00285813"/>
    <w:rsid w:val="00287040"/>
    <w:rsid w:val="0029442C"/>
    <w:rsid w:val="0029746A"/>
    <w:rsid w:val="002A37D4"/>
    <w:rsid w:val="002B309A"/>
    <w:rsid w:val="002B400C"/>
    <w:rsid w:val="002B6694"/>
    <w:rsid w:val="002C6ADA"/>
    <w:rsid w:val="002D06D1"/>
    <w:rsid w:val="002D0CB3"/>
    <w:rsid w:val="002D1EDD"/>
    <w:rsid w:val="002D756B"/>
    <w:rsid w:val="002E29CD"/>
    <w:rsid w:val="002F4CCE"/>
    <w:rsid w:val="00316DB1"/>
    <w:rsid w:val="003212AB"/>
    <w:rsid w:val="00327AE6"/>
    <w:rsid w:val="00327D05"/>
    <w:rsid w:val="00327EB6"/>
    <w:rsid w:val="0033501A"/>
    <w:rsid w:val="003376A4"/>
    <w:rsid w:val="00343E2E"/>
    <w:rsid w:val="003506AF"/>
    <w:rsid w:val="0035278D"/>
    <w:rsid w:val="003616FE"/>
    <w:rsid w:val="0036480D"/>
    <w:rsid w:val="003738D6"/>
    <w:rsid w:val="00376F8C"/>
    <w:rsid w:val="0038440F"/>
    <w:rsid w:val="00393062"/>
    <w:rsid w:val="00397450"/>
    <w:rsid w:val="003A43F2"/>
    <w:rsid w:val="003B35A9"/>
    <w:rsid w:val="003B6665"/>
    <w:rsid w:val="003C19A3"/>
    <w:rsid w:val="003C7F73"/>
    <w:rsid w:val="003E200D"/>
    <w:rsid w:val="003E3372"/>
    <w:rsid w:val="003F23D4"/>
    <w:rsid w:val="003F5AC9"/>
    <w:rsid w:val="0041045B"/>
    <w:rsid w:val="0041559C"/>
    <w:rsid w:val="00422B4F"/>
    <w:rsid w:val="004254D1"/>
    <w:rsid w:val="00425EA2"/>
    <w:rsid w:val="004267EE"/>
    <w:rsid w:val="004333C7"/>
    <w:rsid w:val="00436DF0"/>
    <w:rsid w:val="00437DCB"/>
    <w:rsid w:val="00437E5D"/>
    <w:rsid w:val="0044555A"/>
    <w:rsid w:val="0045567C"/>
    <w:rsid w:val="00457656"/>
    <w:rsid w:val="00463427"/>
    <w:rsid w:val="00465008"/>
    <w:rsid w:val="004703EE"/>
    <w:rsid w:val="00472CF8"/>
    <w:rsid w:val="004735A1"/>
    <w:rsid w:val="00474AB0"/>
    <w:rsid w:val="00476A4E"/>
    <w:rsid w:val="00482D37"/>
    <w:rsid w:val="00483CA9"/>
    <w:rsid w:val="0049059A"/>
    <w:rsid w:val="00490C4C"/>
    <w:rsid w:val="00495F08"/>
    <w:rsid w:val="00496ACD"/>
    <w:rsid w:val="004A2277"/>
    <w:rsid w:val="004A2667"/>
    <w:rsid w:val="004A4938"/>
    <w:rsid w:val="004A5376"/>
    <w:rsid w:val="004B1DDA"/>
    <w:rsid w:val="004B3950"/>
    <w:rsid w:val="004D19EC"/>
    <w:rsid w:val="004D3FD3"/>
    <w:rsid w:val="004E0D21"/>
    <w:rsid w:val="004E3F23"/>
    <w:rsid w:val="00500981"/>
    <w:rsid w:val="005043C6"/>
    <w:rsid w:val="00505761"/>
    <w:rsid w:val="00510FDB"/>
    <w:rsid w:val="0051152E"/>
    <w:rsid w:val="005119BA"/>
    <w:rsid w:val="00516254"/>
    <w:rsid w:val="00520329"/>
    <w:rsid w:val="00520AD1"/>
    <w:rsid w:val="0052591B"/>
    <w:rsid w:val="0052764B"/>
    <w:rsid w:val="00533728"/>
    <w:rsid w:val="0053772A"/>
    <w:rsid w:val="00550592"/>
    <w:rsid w:val="00561EDF"/>
    <w:rsid w:val="00566714"/>
    <w:rsid w:val="00576739"/>
    <w:rsid w:val="00581F4C"/>
    <w:rsid w:val="00585ABA"/>
    <w:rsid w:val="00592A79"/>
    <w:rsid w:val="00593EAA"/>
    <w:rsid w:val="005A2431"/>
    <w:rsid w:val="005A2E33"/>
    <w:rsid w:val="005A6AF7"/>
    <w:rsid w:val="005B023B"/>
    <w:rsid w:val="005B0698"/>
    <w:rsid w:val="005B2495"/>
    <w:rsid w:val="005B255B"/>
    <w:rsid w:val="005B2670"/>
    <w:rsid w:val="005B43FE"/>
    <w:rsid w:val="005E34B3"/>
    <w:rsid w:val="006022B9"/>
    <w:rsid w:val="00604D43"/>
    <w:rsid w:val="00614919"/>
    <w:rsid w:val="00615F5B"/>
    <w:rsid w:val="00622D27"/>
    <w:rsid w:val="006368DD"/>
    <w:rsid w:val="0063772C"/>
    <w:rsid w:val="006417B7"/>
    <w:rsid w:val="0064320C"/>
    <w:rsid w:val="0064350C"/>
    <w:rsid w:val="00645F68"/>
    <w:rsid w:val="006504F2"/>
    <w:rsid w:val="0065778C"/>
    <w:rsid w:val="006626F1"/>
    <w:rsid w:val="00666714"/>
    <w:rsid w:val="0067103E"/>
    <w:rsid w:val="0067621E"/>
    <w:rsid w:val="00681F04"/>
    <w:rsid w:val="00682900"/>
    <w:rsid w:val="006850A0"/>
    <w:rsid w:val="00693F05"/>
    <w:rsid w:val="006B34C9"/>
    <w:rsid w:val="006B4B8F"/>
    <w:rsid w:val="006D73FA"/>
    <w:rsid w:val="006E136E"/>
    <w:rsid w:val="006E4AB9"/>
    <w:rsid w:val="006E5C96"/>
    <w:rsid w:val="006E7655"/>
    <w:rsid w:val="006E7E8D"/>
    <w:rsid w:val="00702663"/>
    <w:rsid w:val="00703A10"/>
    <w:rsid w:val="00710A94"/>
    <w:rsid w:val="00713487"/>
    <w:rsid w:val="00716CA1"/>
    <w:rsid w:val="0072206D"/>
    <w:rsid w:val="0073743F"/>
    <w:rsid w:val="00740733"/>
    <w:rsid w:val="00740BE4"/>
    <w:rsid w:val="007434B4"/>
    <w:rsid w:val="00744539"/>
    <w:rsid w:val="00747EAC"/>
    <w:rsid w:val="007524EA"/>
    <w:rsid w:val="00757BF7"/>
    <w:rsid w:val="0076235D"/>
    <w:rsid w:val="007627FB"/>
    <w:rsid w:val="0076754F"/>
    <w:rsid w:val="00767D9C"/>
    <w:rsid w:val="00775973"/>
    <w:rsid w:val="0078293C"/>
    <w:rsid w:val="00784AE6"/>
    <w:rsid w:val="0078500E"/>
    <w:rsid w:val="00786A29"/>
    <w:rsid w:val="00787933"/>
    <w:rsid w:val="007A4779"/>
    <w:rsid w:val="007A4B4F"/>
    <w:rsid w:val="007A62BF"/>
    <w:rsid w:val="007A7BA3"/>
    <w:rsid w:val="007B4A03"/>
    <w:rsid w:val="007C1AA4"/>
    <w:rsid w:val="007C7361"/>
    <w:rsid w:val="007D453B"/>
    <w:rsid w:val="007D646E"/>
    <w:rsid w:val="007E0773"/>
    <w:rsid w:val="007E19AD"/>
    <w:rsid w:val="007E2D46"/>
    <w:rsid w:val="007E32D7"/>
    <w:rsid w:val="007E4424"/>
    <w:rsid w:val="007E467E"/>
    <w:rsid w:val="007E62CD"/>
    <w:rsid w:val="007F0B5C"/>
    <w:rsid w:val="007F7D55"/>
    <w:rsid w:val="00811CE0"/>
    <w:rsid w:val="0081484E"/>
    <w:rsid w:val="008153BD"/>
    <w:rsid w:val="00825C30"/>
    <w:rsid w:val="00831017"/>
    <w:rsid w:val="00837577"/>
    <w:rsid w:val="00840348"/>
    <w:rsid w:val="00840467"/>
    <w:rsid w:val="00840548"/>
    <w:rsid w:val="00840E07"/>
    <w:rsid w:val="00841AE7"/>
    <w:rsid w:val="00841FF6"/>
    <w:rsid w:val="00847048"/>
    <w:rsid w:val="00850CDB"/>
    <w:rsid w:val="00864D7C"/>
    <w:rsid w:val="008706DB"/>
    <w:rsid w:val="008723C1"/>
    <w:rsid w:val="00873861"/>
    <w:rsid w:val="008808AB"/>
    <w:rsid w:val="008815F6"/>
    <w:rsid w:val="0089212C"/>
    <w:rsid w:val="008A4201"/>
    <w:rsid w:val="008B1E86"/>
    <w:rsid w:val="008B5747"/>
    <w:rsid w:val="008C1936"/>
    <w:rsid w:val="008C2493"/>
    <w:rsid w:val="008C4B8F"/>
    <w:rsid w:val="008C5E06"/>
    <w:rsid w:val="008C7AEB"/>
    <w:rsid w:val="008E5F5F"/>
    <w:rsid w:val="008E77AF"/>
    <w:rsid w:val="008F62D1"/>
    <w:rsid w:val="009011E0"/>
    <w:rsid w:val="00910F35"/>
    <w:rsid w:val="00917D30"/>
    <w:rsid w:val="009212B5"/>
    <w:rsid w:val="0092135B"/>
    <w:rsid w:val="00921D54"/>
    <w:rsid w:val="00932C79"/>
    <w:rsid w:val="009421C6"/>
    <w:rsid w:val="0094770D"/>
    <w:rsid w:val="00954E63"/>
    <w:rsid w:val="00955E38"/>
    <w:rsid w:val="009565FD"/>
    <w:rsid w:val="00961AAF"/>
    <w:rsid w:val="00963C11"/>
    <w:rsid w:val="00964614"/>
    <w:rsid w:val="009670E9"/>
    <w:rsid w:val="00972835"/>
    <w:rsid w:val="00977841"/>
    <w:rsid w:val="00980DED"/>
    <w:rsid w:val="00982B49"/>
    <w:rsid w:val="00994AC0"/>
    <w:rsid w:val="00996767"/>
    <w:rsid w:val="009A5C73"/>
    <w:rsid w:val="009A72EA"/>
    <w:rsid w:val="009B7B57"/>
    <w:rsid w:val="009C4A54"/>
    <w:rsid w:val="009C72FB"/>
    <w:rsid w:val="009D272A"/>
    <w:rsid w:val="009D7846"/>
    <w:rsid w:val="009E0D5D"/>
    <w:rsid w:val="009F3460"/>
    <w:rsid w:val="00A070DD"/>
    <w:rsid w:val="00A17F55"/>
    <w:rsid w:val="00A25AEC"/>
    <w:rsid w:val="00A27CA5"/>
    <w:rsid w:val="00A311FD"/>
    <w:rsid w:val="00A43B73"/>
    <w:rsid w:val="00A5130B"/>
    <w:rsid w:val="00A5326D"/>
    <w:rsid w:val="00A81420"/>
    <w:rsid w:val="00A846DF"/>
    <w:rsid w:val="00A90448"/>
    <w:rsid w:val="00A91F05"/>
    <w:rsid w:val="00A93975"/>
    <w:rsid w:val="00A94497"/>
    <w:rsid w:val="00A9739E"/>
    <w:rsid w:val="00AA06B7"/>
    <w:rsid w:val="00AA0BDE"/>
    <w:rsid w:val="00AA73EC"/>
    <w:rsid w:val="00AB1077"/>
    <w:rsid w:val="00AB4AC0"/>
    <w:rsid w:val="00AC6932"/>
    <w:rsid w:val="00AD046E"/>
    <w:rsid w:val="00AD14FE"/>
    <w:rsid w:val="00AD55C1"/>
    <w:rsid w:val="00AE4C28"/>
    <w:rsid w:val="00AF222A"/>
    <w:rsid w:val="00AF414C"/>
    <w:rsid w:val="00AF7D9E"/>
    <w:rsid w:val="00B02B38"/>
    <w:rsid w:val="00B078C4"/>
    <w:rsid w:val="00B11B0E"/>
    <w:rsid w:val="00B225B8"/>
    <w:rsid w:val="00B238D0"/>
    <w:rsid w:val="00B23C26"/>
    <w:rsid w:val="00B25DD3"/>
    <w:rsid w:val="00B3378A"/>
    <w:rsid w:val="00B37F2A"/>
    <w:rsid w:val="00B41D8F"/>
    <w:rsid w:val="00B4362C"/>
    <w:rsid w:val="00B43759"/>
    <w:rsid w:val="00B47CD0"/>
    <w:rsid w:val="00B50D11"/>
    <w:rsid w:val="00B533E2"/>
    <w:rsid w:val="00B55176"/>
    <w:rsid w:val="00B61CDA"/>
    <w:rsid w:val="00B70467"/>
    <w:rsid w:val="00B85A8D"/>
    <w:rsid w:val="00B9560A"/>
    <w:rsid w:val="00B9693C"/>
    <w:rsid w:val="00BA5A5A"/>
    <w:rsid w:val="00BB49DD"/>
    <w:rsid w:val="00BC1F2D"/>
    <w:rsid w:val="00BC1F7F"/>
    <w:rsid w:val="00BC4A7F"/>
    <w:rsid w:val="00BD60C1"/>
    <w:rsid w:val="00BE060B"/>
    <w:rsid w:val="00BE0B05"/>
    <w:rsid w:val="00BE135A"/>
    <w:rsid w:val="00BE528C"/>
    <w:rsid w:val="00BF3F80"/>
    <w:rsid w:val="00BF7687"/>
    <w:rsid w:val="00C06CE9"/>
    <w:rsid w:val="00C24564"/>
    <w:rsid w:val="00C34ED2"/>
    <w:rsid w:val="00C43FA7"/>
    <w:rsid w:val="00C4503F"/>
    <w:rsid w:val="00C5286A"/>
    <w:rsid w:val="00C52C0E"/>
    <w:rsid w:val="00C570A1"/>
    <w:rsid w:val="00C66211"/>
    <w:rsid w:val="00C72CA5"/>
    <w:rsid w:val="00C7546A"/>
    <w:rsid w:val="00C76413"/>
    <w:rsid w:val="00C76FAE"/>
    <w:rsid w:val="00C77857"/>
    <w:rsid w:val="00C90431"/>
    <w:rsid w:val="00C9559C"/>
    <w:rsid w:val="00C95D5F"/>
    <w:rsid w:val="00CA02DE"/>
    <w:rsid w:val="00CA0C0F"/>
    <w:rsid w:val="00CA530C"/>
    <w:rsid w:val="00CA6F28"/>
    <w:rsid w:val="00CB0360"/>
    <w:rsid w:val="00CB2A2B"/>
    <w:rsid w:val="00CB6305"/>
    <w:rsid w:val="00CC7232"/>
    <w:rsid w:val="00CD5E59"/>
    <w:rsid w:val="00CD711C"/>
    <w:rsid w:val="00CD7837"/>
    <w:rsid w:val="00CD7FE3"/>
    <w:rsid w:val="00CE451D"/>
    <w:rsid w:val="00CF1A93"/>
    <w:rsid w:val="00D02C63"/>
    <w:rsid w:val="00D03BA5"/>
    <w:rsid w:val="00D053B7"/>
    <w:rsid w:val="00D12C98"/>
    <w:rsid w:val="00D15D84"/>
    <w:rsid w:val="00D22F95"/>
    <w:rsid w:val="00D3001C"/>
    <w:rsid w:val="00D3162B"/>
    <w:rsid w:val="00D327F0"/>
    <w:rsid w:val="00D34700"/>
    <w:rsid w:val="00D6114E"/>
    <w:rsid w:val="00D62B1F"/>
    <w:rsid w:val="00D72582"/>
    <w:rsid w:val="00D75119"/>
    <w:rsid w:val="00D86BB0"/>
    <w:rsid w:val="00DA00C3"/>
    <w:rsid w:val="00DA0A51"/>
    <w:rsid w:val="00DA5CF8"/>
    <w:rsid w:val="00DA5EB5"/>
    <w:rsid w:val="00DB3C48"/>
    <w:rsid w:val="00DC0200"/>
    <w:rsid w:val="00DC1F9B"/>
    <w:rsid w:val="00DD3620"/>
    <w:rsid w:val="00DD541D"/>
    <w:rsid w:val="00DE0903"/>
    <w:rsid w:val="00DF16E3"/>
    <w:rsid w:val="00DF4ADF"/>
    <w:rsid w:val="00DF7F08"/>
    <w:rsid w:val="00E25C0E"/>
    <w:rsid w:val="00E26697"/>
    <w:rsid w:val="00E268EE"/>
    <w:rsid w:val="00E27584"/>
    <w:rsid w:val="00E277F0"/>
    <w:rsid w:val="00E34256"/>
    <w:rsid w:val="00E37204"/>
    <w:rsid w:val="00E41D07"/>
    <w:rsid w:val="00E439C3"/>
    <w:rsid w:val="00E5599F"/>
    <w:rsid w:val="00E771ED"/>
    <w:rsid w:val="00E807B7"/>
    <w:rsid w:val="00E8189E"/>
    <w:rsid w:val="00E84C78"/>
    <w:rsid w:val="00E901C0"/>
    <w:rsid w:val="00E91050"/>
    <w:rsid w:val="00E91DD9"/>
    <w:rsid w:val="00E96E7F"/>
    <w:rsid w:val="00EA51B5"/>
    <w:rsid w:val="00EA679F"/>
    <w:rsid w:val="00EA6E50"/>
    <w:rsid w:val="00EB123B"/>
    <w:rsid w:val="00EB2122"/>
    <w:rsid w:val="00EC1CD4"/>
    <w:rsid w:val="00EC2359"/>
    <w:rsid w:val="00EC39B3"/>
    <w:rsid w:val="00EC458B"/>
    <w:rsid w:val="00EC4E46"/>
    <w:rsid w:val="00EC72B5"/>
    <w:rsid w:val="00ED29F9"/>
    <w:rsid w:val="00ED2CF5"/>
    <w:rsid w:val="00ED4075"/>
    <w:rsid w:val="00EE09D5"/>
    <w:rsid w:val="00EE436C"/>
    <w:rsid w:val="00EE5E58"/>
    <w:rsid w:val="00EE7AF5"/>
    <w:rsid w:val="00EF6152"/>
    <w:rsid w:val="00EF70C5"/>
    <w:rsid w:val="00F00C6D"/>
    <w:rsid w:val="00F16AF0"/>
    <w:rsid w:val="00F22971"/>
    <w:rsid w:val="00F24DD7"/>
    <w:rsid w:val="00F3155C"/>
    <w:rsid w:val="00F33560"/>
    <w:rsid w:val="00F37C18"/>
    <w:rsid w:val="00F53AF7"/>
    <w:rsid w:val="00F55405"/>
    <w:rsid w:val="00F563B5"/>
    <w:rsid w:val="00F56601"/>
    <w:rsid w:val="00F56D7A"/>
    <w:rsid w:val="00F5702A"/>
    <w:rsid w:val="00F57164"/>
    <w:rsid w:val="00F7444D"/>
    <w:rsid w:val="00F756C6"/>
    <w:rsid w:val="00F779BC"/>
    <w:rsid w:val="00F80386"/>
    <w:rsid w:val="00F833E7"/>
    <w:rsid w:val="00F85DCB"/>
    <w:rsid w:val="00F935C7"/>
    <w:rsid w:val="00F95B9F"/>
    <w:rsid w:val="00FA2A7C"/>
    <w:rsid w:val="00FA348F"/>
    <w:rsid w:val="00FA3F32"/>
    <w:rsid w:val="00FA643A"/>
    <w:rsid w:val="00FB18FF"/>
    <w:rsid w:val="00FB70F5"/>
    <w:rsid w:val="00FC3B75"/>
    <w:rsid w:val="00FC4949"/>
    <w:rsid w:val="00FD4248"/>
    <w:rsid w:val="00FE35C0"/>
    <w:rsid w:val="00FE5547"/>
    <w:rsid w:val="00FF06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8C8"/>
    <w:rPr>
      <w:rFonts w:ascii="Tahoma" w:hAnsi="Tahoma"/>
      <w:sz w:val="24"/>
      <w:szCs w:val="24"/>
      <w:lang w:val="en-US" w:eastAsia="en-US"/>
    </w:rPr>
  </w:style>
  <w:style w:type="paragraph" w:styleId="Heading1">
    <w:name w:val="heading 1"/>
    <w:basedOn w:val="Normal"/>
    <w:next w:val="Normal"/>
    <w:qFormat/>
    <w:rsid w:val="001028C8"/>
    <w:pPr>
      <w:keepNext/>
      <w:spacing w:line="480" w:lineRule="auto"/>
      <w:jc w:val="both"/>
      <w:outlineLvl w:val="0"/>
    </w:pPr>
    <w:rPr>
      <w:rFonts w:ascii="Times New Roman" w:hAnsi="Times New Roman"/>
      <w:szCs w:val="20"/>
    </w:rPr>
  </w:style>
  <w:style w:type="paragraph" w:styleId="Heading2">
    <w:name w:val="heading 2"/>
    <w:basedOn w:val="Normal"/>
    <w:next w:val="Normal"/>
    <w:qFormat/>
    <w:rsid w:val="001028C8"/>
    <w:pPr>
      <w:keepNext/>
      <w:spacing w:line="360" w:lineRule="auto"/>
      <w:jc w:val="center"/>
      <w:outlineLvl w:val="1"/>
    </w:pPr>
    <w:rPr>
      <w:b/>
      <w:bCs/>
    </w:rPr>
  </w:style>
  <w:style w:type="paragraph" w:styleId="Heading3">
    <w:name w:val="heading 3"/>
    <w:basedOn w:val="Normal"/>
    <w:next w:val="Normal"/>
    <w:qFormat/>
    <w:rsid w:val="001028C8"/>
    <w:pPr>
      <w:keepNext/>
      <w:spacing w:line="480" w:lineRule="auto"/>
      <w:jc w:val="right"/>
      <w:outlineLvl w:val="2"/>
    </w:pPr>
    <w:rPr>
      <w:rFonts w:ascii="Times New Roman" w:hAnsi="Times New Roman"/>
      <w:szCs w:val="20"/>
    </w:rPr>
  </w:style>
  <w:style w:type="paragraph" w:styleId="Heading4">
    <w:name w:val="heading 4"/>
    <w:basedOn w:val="Normal"/>
    <w:next w:val="Normal"/>
    <w:qFormat/>
    <w:rsid w:val="001028C8"/>
    <w:pPr>
      <w:keepNext/>
      <w:spacing w:line="360" w:lineRule="auto"/>
      <w:jc w:val="center"/>
      <w:outlineLvl w:val="3"/>
    </w:pPr>
    <w:rPr>
      <w:rFonts w:ascii="Times New Roman" w:hAnsi="Times New Roman"/>
      <w:b/>
      <w:bCs/>
      <w:sz w:val="28"/>
    </w:rPr>
  </w:style>
  <w:style w:type="paragraph" w:styleId="Heading5">
    <w:name w:val="heading 5"/>
    <w:basedOn w:val="Normal"/>
    <w:next w:val="Normal"/>
    <w:qFormat/>
    <w:rsid w:val="001028C8"/>
    <w:pPr>
      <w:keepNext/>
      <w:spacing w:line="480" w:lineRule="auto"/>
      <w:ind w:left="851"/>
      <w:jc w:val="both"/>
      <w:outlineLvl w:val="4"/>
    </w:pPr>
    <w:rPr>
      <w:rFonts w:ascii="Times New Roman" w:hAnsi="Times New Roman"/>
      <w:szCs w:val="20"/>
    </w:rPr>
  </w:style>
  <w:style w:type="paragraph" w:styleId="Heading8">
    <w:name w:val="heading 8"/>
    <w:basedOn w:val="Normal"/>
    <w:next w:val="Normal"/>
    <w:qFormat/>
    <w:rsid w:val="00023973"/>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28C8"/>
    <w:pPr>
      <w:spacing w:line="360" w:lineRule="auto"/>
      <w:jc w:val="center"/>
    </w:pPr>
    <w:rPr>
      <w:rFonts w:ascii="Tribune" w:hAnsi="Tribune"/>
      <w:szCs w:val="20"/>
    </w:rPr>
  </w:style>
  <w:style w:type="paragraph" w:styleId="BodyText">
    <w:name w:val="Body Text"/>
    <w:basedOn w:val="Normal"/>
    <w:rsid w:val="001028C8"/>
    <w:pPr>
      <w:jc w:val="center"/>
    </w:pPr>
    <w:rPr>
      <w:b/>
      <w:bCs/>
      <w:sz w:val="20"/>
    </w:rPr>
  </w:style>
  <w:style w:type="paragraph" w:styleId="BodyTextIndent">
    <w:name w:val="Body Text Indent"/>
    <w:basedOn w:val="Normal"/>
    <w:rsid w:val="001028C8"/>
    <w:pPr>
      <w:ind w:firstLine="851"/>
      <w:jc w:val="both"/>
    </w:pPr>
    <w:rPr>
      <w:rFonts w:ascii="Times New Roman" w:hAnsi="Times New Roman"/>
      <w:szCs w:val="20"/>
    </w:rPr>
  </w:style>
  <w:style w:type="paragraph" w:styleId="Subtitle">
    <w:name w:val="Subtitle"/>
    <w:basedOn w:val="Normal"/>
    <w:qFormat/>
    <w:rsid w:val="001028C8"/>
    <w:pPr>
      <w:jc w:val="center"/>
    </w:pPr>
    <w:rPr>
      <w:rFonts w:ascii="Times New Roman" w:hAnsi="Times New Roman"/>
      <w:b/>
      <w:sz w:val="28"/>
      <w:szCs w:val="20"/>
    </w:rPr>
  </w:style>
  <w:style w:type="paragraph" w:styleId="BodyText2">
    <w:name w:val="Body Text 2"/>
    <w:basedOn w:val="Normal"/>
    <w:rsid w:val="001028C8"/>
    <w:pPr>
      <w:spacing w:line="360" w:lineRule="auto"/>
      <w:jc w:val="both"/>
    </w:pPr>
    <w:rPr>
      <w:rFonts w:ascii="Times New Roman" w:hAnsi="Times New Roman"/>
      <w:szCs w:val="20"/>
    </w:rPr>
  </w:style>
  <w:style w:type="paragraph" w:styleId="BodyTextIndent2">
    <w:name w:val="Body Text Indent 2"/>
    <w:basedOn w:val="Normal"/>
    <w:rsid w:val="001028C8"/>
    <w:pPr>
      <w:spacing w:line="480" w:lineRule="auto"/>
      <w:ind w:firstLine="709"/>
      <w:jc w:val="both"/>
    </w:pPr>
    <w:rPr>
      <w:rFonts w:ascii="Times New Roman" w:hAnsi="Times New Roman"/>
      <w:szCs w:val="20"/>
    </w:rPr>
  </w:style>
  <w:style w:type="paragraph" w:styleId="Header">
    <w:name w:val="header"/>
    <w:basedOn w:val="Normal"/>
    <w:rsid w:val="001028C8"/>
    <w:pPr>
      <w:tabs>
        <w:tab w:val="center" w:pos="4320"/>
        <w:tab w:val="right" w:pos="8640"/>
      </w:tabs>
    </w:pPr>
    <w:rPr>
      <w:rFonts w:ascii="Times New Roman" w:hAnsi="Times New Roman"/>
      <w:sz w:val="20"/>
      <w:szCs w:val="20"/>
    </w:rPr>
  </w:style>
  <w:style w:type="paragraph" w:styleId="Footer">
    <w:name w:val="footer"/>
    <w:basedOn w:val="Normal"/>
    <w:rsid w:val="001028C8"/>
    <w:pPr>
      <w:tabs>
        <w:tab w:val="center" w:pos="4320"/>
        <w:tab w:val="right" w:pos="8640"/>
      </w:tabs>
    </w:pPr>
  </w:style>
  <w:style w:type="character" w:styleId="PageNumber">
    <w:name w:val="page number"/>
    <w:basedOn w:val="DefaultParagraphFont"/>
    <w:rsid w:val="003B35A9"/>
  </w:style>
  <w:style w:type="paragraph" w:styleId="BodyTextIndent3">
    <w:name w:val="Body Text Indent 3"/>
    <w:basedOn w:val="Normal"/>
    <w:rsid w:val="00A93975"/>
    <w:pPr>
      <w:spacing w:after="120"/>
      <w:ind w:left="283"/>
    </w:pPr>
    <w:rPr>
      <w:sz w:val="16"/>
      <w:szCs w:val="16"/>
    </w:rPr>
  </w:style>
  <w:style w:type="paragraph" w:styleId="HTMLPreformatted">
    <w:name w:val="HTML Preformatted"/>
    <w:basedOn w:val="Normal"/>
    <w:rsid w:val="00EE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C7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5567C"/>
    <w:rPr>
      <w:color w:val="0000FF"/>
      <w:u w:val="single"/>
    </w:rPr>
  </w:style>
  <w:style w:type="paragraph" w:styleId="Caption">
    <w:name w:val="caption"/>
    <w:basedOn w:val="Normal"/>
    <w:next w:val="Normal"/>
    <w:qFormat/>
    <w:rsid w:val="00081716"/>
    <w:pPr>
      <w:autoSpaceDE w:val="0"/>
      <w:autoSpaceDN w:val="0"/>
      <w:spacing w:before="120" w:after="120"/>
    </w:pPr>
    <w:rPr>
      <w:rFonts w:cs="Tahoma"/>
      <w:b/>
      <w:bCs/>
      <w:sz w:val="22"/>
      <w:szCs w:val="22"/>
      <w:lang w:val="en-GB"/>
    </w:rPr>
  </w:style>
  <w:style w:type="paragraph" w:styleId="NormalWeb">
    <w:name w:val="Normal (Web)"/>
    <w:basedOn w:val="Normal"/>
    <w:rsid w:val="00DE0903"/>
    <w:pPr>
      <w:spacing w:before="100" w:beforeAutospacing="1" w:after="100" w:afterAutospacing="1"/>
    </w:pPr>
    <w:rPr>
      <w:rFonts w:ascii="Times New Roman" w:hAnsi="Times New Roman"/>
      <w:color w:val="000000"/>
    </w:rPr>
  </w:style>
  <w:style w:type="character" w:styleId="HTMLTypewriter">
    <w:name w:val="HTML Typewriter"/>
    <w:basedOn w:val="DefaultParagraphFont"/>
    <w:rsid w:val="00DE0903"/>
    <w:rPr>
      <w:rFonts w:ascii="Courier New" w:eastAsia="Courier New" w:hAnsi="Courier New" w:cs="Courier New"/>
      <w:sz w:val="20"/>
      <w:szCs w:val="20"/>
    </w:rPr>
  </w:style>
  <w:style w:type="paragraph" w:customStyle="1" w:styleId="Default">
    <w:name w:val="Default"/>
    <w:rsid w:val="00012FED"/>
    <w:pPr>
      <w:autoSpaceDE w:val="0"/>
      <w:autoSpaceDN w:val="0"/>
      <w:adjustRightInd w:val="0"/>
    </w:pPr>
    <w:rPr>
      <w:color w:val="000000"/>
      <w:sz w:val="24"/>
      <w:szCs w:val="24"/>
      <w:lang w:val="en-GB" w:eastAsia="en-GB"/>
    </w:rPr>
  </w:style>
  <w:style w:type="character" w:styleId="Emphasis">
    <w:name w:val="Emphasis"/>
    <w:basedOn w:val="DefaultParagraphFont"/>
    <w:qFormat/>
    <w:rsid w:val="00AB1077"/>
    <w:rPr>
      <w:i/>
      <w:iCs/>
    </w:rPr>
  </w:style>
  <w:style w:type="character" w:styleId="Strong">
    <w:name w:val="Strong"/>
    <w:basedOn w:val="DefaultParagraphFont"/>
    <w:qFormat/>
    <w:rsid w:val="008C7AEB"/>
    <w:rPr>
      <w:b/>
      <w:bCs/>
    </w:rPr>
  </w:style>
  <w:style w:type="paragraph" w:styleId="ListBullet2">
    <w:name w:val="List Bullet 2"/>
    <w:basedOn w:val="Normal"/>
    <w:rsid w:val="008C7AEB"/>
    <w:pPr>
      <w:spacing w:before="100" w:beforeAutospacing="1" w:after="100" w:afterAutospacing="1"/>
    </w:pPr>
    <w:rPr>
      <w:rFonts w:ascii="Times New Roman" w:hAnsi="Times New Roman"/>
    </w:rPr>
  </w:style>
  <w:style w:type="paragraph" w:customStyle="1" w:styleId="dropcap-first">
    <w:name w:val="dropcap-first"/>
    <w:basedOn w:val="Normal"/>
    <w:rsid w:val="00AE4C28"/>
    <w:pPr>
      <w:spacing w:before="100" w:beforeAutospacing="1" w:after="100" w:afterAutospacing="1"/>
    </w:pPr>
    <w:rPr>
      <w:rFonts w:ascii="Times New Roman" w:hAnsi="Times New Roman"/>
    </w:rPr>
  </w:style>
  <w:style w:type="paragraph" w:customStyle="1" w:styleId="CM9">
    <w:name w:val="CM9"/>
    <w:basedOn w:val="Default"/>
    <w:next w:val="Default"/>
    <w:rsid w:val="00DF7F08"/>
    <w:pPr>
      <w:widowControl w:val="0"/>
      <w:spacing w:line="520" w:lineRule="atLeast"/>
    </w:pPr>
    <w:rPr>
      <w:rFonts w:ascii="EMNPS Q+ Times" w:hAnsi="EMNPS Q+ Times"/>
      <w:color w:val="auto"/>
      <w:lang w:val="en-US" w:eastAsia="en-US"/>
    </w:rPr>
  </w:style>
  <w:style w:type="paragraph" w:customStyle="1" w:styleId="Normal4">
    <w:name w:val="Normal+4"/>
    <w:basedOn w:val="Default"/>
    <w:next w:val="Default"/>
    <w:rsid w:val="007E4424"/>
    <w:rPr>
      <w:color w:val="auto"/>
    </w:rPr>
  </w:style>
  <w:style w:type="paragraph" w:customStyle="1" w:styleId="TableContents">
    <w:name w:val="Table Contents"/>
    <w:basedOn w:val="Normal"/>
    <w:rsid w:val="00B47CD0"/>
    <w:pPr>
      <w:suppressLineNumbers/>
      <w:suppressAutoHyphens/>
    </w:pPr>
    <w:rPr>
      <w:rFonts w:ascii="Times New Roman" w:hAnsi="Times New Roman"/>
      <w:lang w:eastAsia="ar-SA"/>
    </w:rPr>
  </w:style>
  <w:style w:type="paragraph" w:styleId="BalloonText">
    <w:name w:val="Balloon Text"/>
    <w:basedOn w:val="Normal"/>
    <w:link w:val="BalloonTextChar"/>
    <w:rsid w:val="00BE0B05"/>
    <w:rPr>
      <w:rFonts w:ascii="Lucida Grande" w:hAnsi="Lucida Grande" w:cs="Lucida Grande"/>
      <w:sz w:val="18"/>
      <w:szCs w:val="18"/>
    </w:rPr>
  </w:style>
  <w:style w:type="character" w:customStyle="1" w:styleId="BalloonTextChar">
    <w:name w:val="Balloon Text Char"/>
    <w:basedOn w:val="DefaultParagraphFont"/>
    <w:link w:val="BalloonText"/>
    <w:rsid w:val="00BE0B05"/>
    <w:rPr>
      <w:rFonts w:ascii="Lucida Grande" w:hAnsi="Lucida Grande" w:cs="Lucida Grande"/>
      <w:sz w:val="18"/>
      <w:szCs w:val="18"/>
      <w:lang w:val="en-US" w:eastAsia="en-US"/>
    </w:rPr>
  </w:style>
  <w:style w:type="paragraph" w:styleId="ListParagraph">
    <w:name w:val="List Paragraph"/>
    <w:basedOn w:val="Normal"/>
    <w:uiPriority w:val="34"/>
    <w:qFormat/>
    <w:rsid w:val="00BE0B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val="en-US" w:eastAsia="en-US"/>
    </w:rPr>
  </w:style>
  <w:style w:type="paragraph" w:styleId="Heading1">
    <w:name w:val="heading 1"/>
    <w:basedOn w:val="Normal"/>
    <w:next w:val="Normal"/>
    <w:qFormat/>
    <w:pPr>
      <w:keepNext/>
      <w:spacing w:line="480" w:lineRule="auto"/>
      <w:jc w:val="both"/>
      <w:outlineLvl w:val="0"/>
    </w:pPr>
    <w:rPr>
      <w:rFonts w:ascii="Times New Roman" w:hAnsi="Times New Roman"/>
      <w:szCs w:val="20"/>
    </w:rPr>
  </w:style>
  <w:style w:type="paragraph" w:styleId="Heading2">
    <w:name w:val="heading 2"/>
    <w:basedOn w:val="Normal"/>
    <w:next w:val="Normal"/>
    <w:qFormat/>
    <w:pPr>
      <w:keepNext/>
      <w:spacing w:line="360" w:lineRule="auto"/>
      <w:jc w:val="center"/>
      <w:outlineLvl w:val="1"/>
    </w:pPr>
    <w:rPr>
      <w:b/>
      <w:bCs/>
    </w:rPr>
  </w:style>
  <w:style w:type="paragraph" w:styleId="Heading3">
    <w:name w:val="heading 3"/>
    <w:basedOn w:val="Normal"/>
    <w:next w:val="Normal"/>
    <w:qFormat/>
    <w:pPr>
      <w:keepNext/>
      <w:spacing w:line="480" w:lineRule="auto"/>
      <w:jc w:val="right"/>
      <w:outlineLvl w:val="2"/>
    </w:pPr>
    <w:rPr>
      <w:rFonts w:ascii="Times New Roman" w:hAnsi="Times New Roman"/>
      <w:szCs w:val="20"/>
    </w:rPr>
  </w:style>
  <w:style w:type="paragraph" w:styleId="Heading4">
    <w:name w:val="heading 4"/>
    <w:basedOn w:val="Normal"/>
    <w:next w:val="Normal"/>
    <w:qFormat/>
    <w:pPr>
      <w:keepNext/>
      <w:spacing w:line="360" w:lineRule="auto"/>
      <w:jc w:val="center"/>
      <w:outlineLvl w:val="3"/>
    </w:pPr>
    <w:rPr>
      <w:rFonts w:ascii="Times New Roman" w:hAnsi="Times New Roman"/>
      <w:b/>
      <w:bCs/>
      <w:sz w:val="28"/>
    </w:rPr>
  </w:style>
  <w:style w:type="paragraph" w:styleId="Heading5">
    <w:name w:val="heading 5"/>
    <w:basedOn w:val="Normal"/>
    <w:next w:val="Normal"/>
    <w:qFormat/>
    <w:pPr>
      <w:keepNext/>
      <w:spacing w:line="480" w:lineRule="auto"/>
      <w:ind w:left="851"/>
      <w:jc w:val="both"/>
      <w:outlineLvl w:val="4"/>
    </w:pPr>
    <w:rPr>
      <w:rFonts w:ascii="Times New Roman" w:hAnsi="Times New Roman"/>
      <w:szCs w:val="20"/>
    </w:rPr>
  </w:style>
  <w:style w:type="paragraph" w:styleId="Heading8">
    <w:name w:val="heading 8"/>
    <w:basedOn w:val="Normal"/>
    <w:next w:val="Normal"/>
    <w:qFormat/>
    <w:rsid w:val="00023973"/>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ascii="Tribune" w:hAnsi="Tribune"/>
      <w:szCs w:val="20"/>
    </w:rPr>
  </w:style>
  <w:style w:type="paragraph" w:styleId="BodyText">
    <w:name w:val="Body Text"/>
    <w:basedOn w:val="Normal"/>
    <w:pPr>
      <w:jc w:val="center"/>
    </w:pPr>
    <w:rPr>
      <w:b/>
      <w:bCs/>
      <w:sz w:val="20"/>
    </w:rPr>
  </w:style>
  <w:style w:type="paragraph" w:styleId="BodyTextIndent">
    <w:name w:val="Body Text Indent"/>
    <w:basedOn w:val="Normal"/>
    <w:pPr>
      <w:ind w:firstLine="851"/>
      <w:jc w:val="both"/>
    </w:pPr>
    <w:rPr>
      <w:rFonts w:ascii="Times New Roman" w:hAnsi="Times New Roman"/>
      <w:szCs w:val="20"/>
    </w:rPr>
  </w:style>
  <w:style w:type="paragraph" w:styleId="Subtitle">
    <w:name w:val="Subtitle"/>
    <w:basedOn w:val="Normal"/>
    <w:qFormat/>
    <w:pPr>
      <w:jc w:val="center"/>
    </w:pPr>
    <w:rPr>
      <w:rFonts w:ascii="Times New Roman" w:hAnsi="Times New Roman"/>
      <w:b/>
      <w:sz w:val="28"/>
      <w:szCs w:val="20"/>
    </w:rPr>
  </w:style>
  <w:style w:type="paragraph" w:styleId="BodyText2">
    <w:name w:val="Body Text 2"/>
    <w:basedOn w:val="Normal"/>
    <w:pPr>
      <w:spacing w:line="360" w:lineRule="auto"/>
      <w:jc w:val="both"/>
    </w:pPr>
    <w:rPr>
      <w:rFonts w:ascii="Times New Roman" w:hAnsi="Times New Roman"/>
      <w:szCs w:val="20"/>
    </w:rPr>
  </w:style>
  <w:style w:type="paragraph" w:styleId="BodyTextIndent2">
    <w:name w:val="Body Text Indent 2"/>
    <w:basedOn w:val="Normal"/>
    <w:pPr>
      <w:spacing w:line="480" w:lineRule="auto"/>
      <w:ind w:firstLine="709"/>
      <w:jc w:val="both"/>
    </w:pPr>
    <w:rPr>
      <w:rFonts w:ascii="Times New Roman" w:hAnsi="Times New Roman"/>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rsid w:val="003B35A9"/>
  </w:style>
  <w:style w:type="paragraph" w:styleId="BodyTextIndent3">
    <w:name w:val="Body Text Indent 3"/>
    <w:basedOn w:val="Normal"/>
    <w:rsid w:val="00A93975"/>
    <w:pPr>
      <w:spacing w:after="120"/>
      <w:ind w:left="283"/>
    </w:pPr>
    <w:rPr>
      <w:sz w:val="16"/>
      <w:szCs w:val="16"/>
    </w:rPr>
  </w:style>
  <w:style w:type="paragraph" w:styleId="HTMLPreformatted">
    <w:name w:val="HTML Preformatted"/>
    <w:basedOn w:val="Normal"/>
    <w:rsid w:val="00EE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C7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5567C"/>
    <w:rPr>
      <w:color w:val="0000FF"/>
      <w:u w:val="single"/>
    </w:rPr>
  </w:style>
  <w:style w:type="paragraph" w:styleId="Caption">
    <w:name w:val="caption"/>
    <w:basedOn w:val="Normal"/>
    <w:next w:val="Normal"/>
    <w:qFormat/>
    <w:rsid w:val="00081716"/>
    <w:pPr>
      <w:autoSpaceDE w:val="0"/>
      <w:autoSpaceDN w:val="0"/>
      <w:spacing w:before="120" w:after="120"/>
    </w:pPr>
    <w:rPr>
      <w:rFonts w:cs="Tahoma"/>
      <w:b/>
      <w:bCs/>
      <w:sz w:val="22"/>
      <w:szCs w:val="22"/>
      <w:lang w:val="en-GB"/>
    </w:rPr>
  </w:style>
  <w:style w:type="paragraph" w:styleId="NormalWeb">
    <w:name w:val="Normal (Web)"/>
    <w:basedOn w:val="Normal"/>
    <w:rsid w:val="00DE0903"/>
    <w:pPr>
      <w:spacing w:before="100" w:beforeAutospacing="1" w:after="100" w:afterAutospacing="1"/>
    </w:pPr>
    <w:rPr>
      <w:rFonts w:ascii="Times New Roman" w:hAnsi="Times New Roman"/>
      <w:color w:val="000000"/>
    </w:rPr>
  </w:style>
  <w:style w:type="character" w:styleId="HTMLTypewriter">
    <w:name w:val="HTML Typewriter"/>
    <w:basedOn w:val="DefaultParagraphFont"/>
    <w:rsid w:val="00DE0903"/>
    <w:rPr>
      <w:rFonts w:ascii="Courier New" w:eastAsia="Courier New" w:hAnsi="Courier New" w:cs="Courier New"/>
      <w:sz w:val="20"/>
      <w:szCs w:val="20"/>
    </w:rPr>
  </w:style>
  <w:style w:type="paragraph" w:customStyle="1" w:styleId="Default">
    <w:name w:val="Default"/>
    <w:rsid w:val="00012FED"/>
    <w:pPr>
      <w:autoSpaceDE w:val="0"/>
      <w:autoSpaceDN w:val="0"/>
      <w:adjustRightInd w:val="0"/>
    </w:pPr>
    <w:rPr>
      <w:color w:val="000000"/>
      <w:sz w:val="24"/>
      <w:szCs w:val="24"/>
      <w:lang w:val="en-GB" w:eastAsia="en-GB"/>
    </w:rPr>
  </w:style>
  <w:style w:type="character" w:styleId="Emphasis">
    <w:name w:val="Emphasis"/>
    <w:basedOn w:val="DefaultParagraphFont"/>
    <w:qFormat/>
    <w:rsid w:val="00AB1077"/>
    <w:rPr>
      <w:i/>
      <w:iCs/>
    </w:rPr>
  </w:style>
  <w:style w:type="character" w:styleId="Strong">
    <w:name w:val="Strong"/>
    <w:basedOn w:val="DefaultParagraphFont"/>
    <w:qFormat/>
    <w:rsid w:val="008C7AEB"/>
    <w:rPr>
      <w:b/>
      <w:bCs/>
    </w:rPr>
  </w:style>
  <w:style w:type="paragraph" w:styleId="ListBullet2">
    <w:name w:val="List Bullet 2"/>
    <w:basedOn w:val="Normal"/>
    <w:rsid w:val="008C7AEB"/>
    <w:pPr>
      <w:spacing w:before="100" w:beforeAutospacing="1" w:after="100" w:afterAutospacing="1"/>
    </w:pPr>
    <w:rPr>
      <w:rFonts w:ascii="Times New Roman" w:hAnsi="Times New Roman"/>
    </w:rPr>
  </w:style>
  <w:style w:type="paragraph" w:customStyle="1" w:styleId="dropcap-first">
    <w:name w:val="dropcap-first"/>
    <w:basedOn w:val="Normal"/>
    <w:rsid w:val="00AE4C28"/>
    <w:pPr>
      <w:spacing w:before="100" w:beforeAutospacing="1" w:after="100" w:afterAutospacing="1"/>
    </w:pPr>
    <w:rPr>
      <w:rFonts w:ascii="Times New Roman" w:hAnsi="Times New Roman"/>
    </w:rPr>
  </w:style>
  <w:style w:type="paragraph" w:customStyle="1" w:styleId="CM9">
    <w:name w:val="CM9"/>
    <w:basedOn w:val="Default"/>
    <w:next w:val="Default"/>
    <w:rsid w:val="00DF7F08"/>
    <w:pPr>
      <w:widowControl w:val="0"/>
      <w:spacing w:line="520" w:lineRule="atLeast"/>
    </w:pPr>
    <w:rPr>
      <w:rFonts w:ascii="EMNPS Q+ Times" w:hAnsi="EMNPS Q+ Times"/>
      <w:color w:val="auto"/>
      <w:lang w:val="en-US" w:eastAsia="en-US"/>
    </w:rPr>
  </w:style>
  <w:style w:type="paragraph" w:customStyle="1" w:styleId="Normal4">
    <w:name w:val="Normal+4"/>
    <w:basedOn w:val="Default"/>
    <w:next w:val="Default"/>
    <w:rsid w:val="007E4424"/>
    <w:rPr>
      <w:color w:val="auto"/>
    </w:rPr>
  </w:style>
  <w:style w:type="paragraph" w:customStyle="1" w:styleId="TableContents">
    <w:name w:val="Table Contents"/>
    <w:basedOn w:val="Normal"/>
    <w:rsid w:val="00B47CD0"/>
    <w:pPr>
      <w:suppressLineNumbers/>
      <w:suppressAutoHyphens/>
    </w:pPr>
    <w:rPr>
      <w:rFonts w:ascii="Times New Roman" w:hAnsi="Times New Roman"/>
      <w:lang w:eastAsia="ar-SA"/>
    </w:rPr>
  </w:style>
  <w:style w:type="paragraph" w:styleId="BalloonText">
    <w:name w:val="Balloon Text"/>
    <w:basedOn w:val="Normal"/>
    <w:link w:val="BalloonTextChar"/>
    <w:rsid w:val="00BE0B05"/>
    <w:rPr>
      <w:rFonts w:ascii="Lucida Grande" w:hAnsi="Lucida Grande" w:cs="Lucida Grande"/>
      <w:sz w:val="18"/>
      <w:szCs w:val="18"/>
    </w:rPr>
  </w:style>
  <w:style w:type="character" w:customStyle="1" w:styleId="BalloonTextChar">
    <w:name w:val="Balloon Text Char"/>
    <w:basedOn w:val="DefaultParagraphFont"/>
    <w:link w:val="BalloonText"/>
    <w:rsid w:val="00BE0B05"/>
    <w:rPr>
      <w:rFonts w:ascii="Lucida Grande" w:hAnsi="Lucida Grande" w:cs="Lucida Grande"/>
      <w:sz w:val="18"/>
      <w:szCs w:val="18"/>
      <w:lang w:val="en-US" w:eastAsia="en-US"/>
    </w:rPr>
  </w:style>
  <w:style w:type="paragraph" w:styleId="ListParagraph">
    <w:name w:val="List Paragraph"/>
    <w:basedOn w:val="Normal"/>
    <w:uiPriority w:val="34"/>
    <w:qFormat/>
    <w:rsid w:val="00BE0B0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igawaty@yahoo.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lmukomputer.com/cms/antonius.pdf.%20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ABSTRAK</vt:lpstr>
    </vt:vector>
  </TitlesOfParts>
  <Company>Universitas Bina Darma Palembang</Company>
  <LinksUpToDate>false</LinksUpToDate>
  <CharactersWithSpaces>21464</CharactersWithSpaces>
  <SharedDoc>false</SharedDoc>
  <HLinks>
    <vt:vector size="42" baseType="variant">
      <vt:variant>
        <vt:i4>1245279</vt:i4>
      </vt:variant>
      <vt:variant>
        <vt:i4>24</vt:i4>
      </vt:variant>
      <vt:variant>
        <vt:i4>0</vt:i4>
      </vt:variant>
      <vt:variant>
        <vt:i4>5</vt:i4>
      </vt:variant>
      <vt:variant>
        <vt:lpwstr>http://intranet.binadarma.ac.id/</vt:lpwstr>
      </vt:variant>
      <vt:variant>
        <vt:lpwstr/>
      </vt:variant>
      <vt:variant>
        <vt:i4>1245279</vt:i4>
      </vt:variant>
      <vt:variant>
        <vt:i4>21</vt:i4>
      </vt:variant>
      <vt:variant>
        <vt:i4>0</vt:i4>
      </vt:variant>
      <vt:variant>
        <vt:i4>5</vt:i4>
      </vt:variant>
      <vt:variant>
        <vt:lpwstr>http://intranet.binadarma.ac.id/</vt:lpwstr>
      </vt:variant>
      <vt:variant>
        <vt:lpwstr/>
      </vt:variant>
      <vt:variant>
        <vt:i4>1245279</vt:i4>
      </vt:variant>
      <vt:variant>
        <vt:i4>18</vt:i4>
      </vt:variant>
      <vt:variant>
        <vt:i4>0</vt:i4>
      </vt:variant>
      <vt:variant>
        <vt:i4>5</vt:i4>
      </vt:variant>
      <vt:variant>
        <vt:lpwstr>http://intranet.binadarma.ac.id/</vt:lpwstr>
      </vt:variant>
      <vt:variant>
        <vt:lpwstr/>
      </vt:variant>
      <vt:variant>
        <vt:i4>8061040</vt:i4>
      </vt:variant>
      <vt:variant>
        <vt:i4>9</vt:i4>
      </vt:variant>
      <vt:variant>
        <vt:i4>0</vt:i4>
      </vt:variant>
      <vt:variant>
        <vt:i4>5</vt:i4>
      </vt:variant>
      <vt:variant>
        <vt:lpwstr>http://www.binadarma.ac.id/</vt:lpwstr>
      </vt:variant>
      <vt:variant>
        <vt:lpwstr/>
      </vt:variant>
      <vt:variant>
        <vt:i4>8061040</vt:i4>
      </vt:variant>
      <vt:variant>
        <vt:i4>6</vt:i4>
      </vt:variant>
      <vt:variant>
        <vt:i4>0</vt:i4>
      </vt:variant>
      <vt:variant>
        <vt:i4>5</vt:i4>
      </vt:variant>
      <vt:variant>
        <vt:lpwstr>http://www.binadarma.ac.id/</vt:lpwstr>
      </vt:variant>
      <vt:variant>
        <vt:lpwstr/>
      </vt:variant>
      <vt:variant>
        <vt:i4>8061040</vt:i4>
      </vt:variant>
      <vt:variant>
        <vt:i4>3</vt:i4>
      </vt:variant>
      <vt:variant>
        <vt:i4>0</vt:i4>
      </vt:variant>
      <vt:variant>
        <vt:i4>5</vt:i4>
      </vt:variant>
      <vt:variant>
        <vt:lpwstr>http://www.binadarma.ac.id/</vt:lpwstr>
      </vt:variant>
      <vt:variant>
        <vt:lpwstr/>
      </vt:variant>
      <vt:variant>
        <vt:i4>6750284</vt:i4>
      </vt:variant>
      <vt:variant>
        <vt:i4>0</vt:i4>
      </vt:variant>
      <vt:variant>
        <vt:i4>0</vt:i4>
      </vt:variant>
      <vt:variant>
        <vt:i4>5</vt:i4>
      </vt:variant>
      <vt:variant>
        <vt:lpwstr>mailto:emigawaty@yahoo.com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Leon Andretti Abdillah, S.Kom.</dc:creator>
  <cp:lastModifiedBy>Toshiba</cp:lastModifiedBy>
  <cp:revision>15</cp:revision>
  <cp:lastPrinted>2010-03-04T14:48:00Z</cp:lastPrinted>
  <dcterms:created xsi:type="dcterms:W3CDTF">2012-01-08T14:33:00Z</dcterms:created>
  <dcterms:modified xsi:type="dcterms:W3CDTF">2012-01-09T22:52:00Z</dcterms:modified>
</cp:coreProperties>
</file>