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7" w:rsidRDefault="00F35077">
      <w:pPr>
        <w:spacing w:before="16" w:line="200" w:lineRule="exact"/>
      </w:pPr>
      <w:bookmarkStart w:id="0" w:name="_GoBack"/>
      <w:bookmarkEnd w:id="0"/>
    </w:p>
    <w:p w:rsidR="00F35077" w:rsidRDefault="00E244A4">
      <w:pPr>
        <w:spacing w:before="34" w:line="276" w:lineRule="auto"/>
        <w:ind w:left="330" w:right="331" w:firstLine="1"/>
        <w:jc w:val="center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NG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sz w:val="28"/>
          <w:szCs w:val="28"/>
        </w:rPr>
        <w:t>UN MO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UL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BELAJ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 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OR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b/>
          <w:sz w:val="28"/>
          <w:szCs w:val="28"/>
        </w:rPr>
        <w:t>GUNA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AN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OK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NT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OL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 xml:space="preserve">R </w:t>
      </w:r>
      <w:r>
        <w:rPr>
          <w:rFonts w:ascii="Garamond" w:eastAsia="Garamond" w:hAnsi="Garamond" w:cs="Garamond"/>
          <w:b/>
          <w:sz w:val="22"/>
          <w:szCs w:val="22"/>
        </w:rPr>
        <w:t>Syerli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5"/>
          <w:sz w:val="14"/>
          <w:szCs w:val="14"/>
        </w:rPr>
        <w:t>2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lia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b/>
          <w:w w:val="99"/>
          <w:position w:val="5"/>
          <w:sz w:val="14"/>
          <w:szCs w:val="14"/>
        </w:rPr>
        <w:t>3</w:t>
      </w:r>
    </w:p>
    <w:p w:rsidR="00F35077" w:rsidRDefault="00F35077">
      <w:pPr>
        <w:spacing w:before="6" w:line="100" w:lineRule="exact"/>
        <w:rPr>
          <w:sz w:val="10"/>
          <w:szCs w:val="10"/>
        </w:rPr>
      </w:pPr>
    </w:p>
    <w:p w:rsidR="00F35077" w:rsidRDefault="00F35077">
      <w:pPr>
        <w:spacing w:line="200" w:lineRule="exact"/>
      </w:pPr>
    </w:p>
    <w:p w:rsidR="00F35077" w:rsidRDefault="00E244A4">
      <w:pPr>
        <w:ind w:left="1275" w:right="1277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1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lec</w:t>
      </w:r>
      <w:r>
        <w:rPr>
          <w:rFonts w:ascii="Garamond" w:eastAsia="Garamond" w:hAnsi="Garamond" w:cs="Garamond"/>
          <w:sz w:val="18"/>
          <w:szCs w:val="18"/>
        </w:rPr>
        <w:t>tr</w:t>
      </w:r>
      <w:r>
        <w:rPr>
          <w:rFonts w:ascii="Garamond" w:eastAsia="Garamond" w:hAnsi="Garamond" w:cs="Garamond"/>
          <w:spacing w:val="2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 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>ene</w:t>
      </w:r>
      <w:r>
        <w:rPr>
          <w:rFonts w:ascii="Garamond" w:eastAsia="Garamond" w:hAnsi="Garamond" w:cs="Garamond"/>
          <w:sz w:val="18"/>
          <w:szCs w:val="18"/>
        </w:rPr>
        <w:t>ri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2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>,</w:t>
      </w:r>
      <w:r>
        <w:rPr>
          <w:rFonts w:ascii="Garamond" w:eastAsia="Garamond" w:hAnsi="Garamond" w:cs="Garamond"/>
          <w:spacing w:val="2"/>
          <w:sz w:val="18"/>
          <w:szCs w:val="18"/>
        </w:rPr>
        <w:t>B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rma U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it</w:t>
      </w:r>
      <w:r>
        <w:rPr>
          <w:rFonts w:ascii="Garamond" w:eastAsia="Garamond" w:hAnsi="Garamond" w:cs="Garamond"/>
          <w:spacing w:val="2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mb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Id</w:t>
      </w:r>
      <w:r>
        <w:rPr>
          <w:rFonts w:ascii="Garamond" w:eastAsia="Garamond" w:hAnsi="Garamond" w:cs="Garamond"/>
          <w:spacing w:val="-1"/>
          <w:sz w:val="18"/>
          <w:szCs w:val="18"/>
        </w:rPr>
        <w:t>nones</w:t>
      </w:r>
      <w:r>
        <w:rPr>
          <w:rFonts w:ascii="Garamond" w:eastAsia="Garamond" w:hAnsi="Garamond" w:cs="Garamond"/>
          <w:sz w:val="18"/>
          <w:szCs w:val="18"/>
        </w:rPr>
        <w:t>ia</w:t>
      </w:r>
    </w:p>
    <w:p w:rsidR="00F35077" w:rsidRDefault="00E244A4">
      <w:pPr>
        <w:spacing w:before="1"/>
        <w:ind w:left="1230" w:right="1237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2</w:t>
      </w:r>
      <w:r>
        <w:rPr>
          <w:rFonts w:ascii="Garamond" w:eastAsia="Garamond" w:hAnsi="Garamond" w:cs="Garamond"/>
          <w:position w:val="4"/>
          <w:sz w:val="12"/>
          <w:szCs w:val="12"/>
        </w:rPr>
        <w:t>,</w:t>
      </w: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3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2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tri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 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>ene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2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2"/>
          <w:sz w:val="18"/>
          <w:szCs w:val="18"/>
        </w:rPr>
        <w:t>g</w:t>
      </w:r>
      <w:r>
        <w:rPr>
          <w:rFonts w:ascii="Garamond" w:eastAsia="Garamond" w:hAnsi="Garamond" w:cs="Garamond"/>
          <w:spacing w:val="-1"/>
          <w:sz w:val="18"/>
          <w:szCs w:val="18"/>
        </w:rPr>
        <w:t>,</w:t>
      </w:r>
      <w:r>
        <w:rPr>
          <w:rFonts w:ascii="Garamond" w:eastAsia="Garamond" w:hAnsi="Garamond" w:cs="Garamond"/>
          <w:sz w:val="18"/>
          <w:szCs w:val="18"/>
        </w:rPr>
        <w:t>B</w:t>
      </w:r>
      <w:r>
        <w:rPr>
          <w:rFonts w:ascii="Garamond" w:eastAsia="Garamond" w:hAnsi="Garamond" w:cs="Garamond"/>
          <w:spacing w:val="-1"/>
          <w:sz w:val="18"/>
          <w:szCs w:val="18"/>
        </w:rPr>
        <w:t>in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rma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it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mb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Id</w:t>
      </w:r>
      <w:r>
        <w:rPr>
          <w:rFonts w:ascii="Garamond" w:eastAsia="Garamond" w:hAnsi="Garamond" w:cs="Garamond"/>
          <w:spacing w:val="-1"/>
          <w:sz w:val="18"/>
          <w:szCs w:val="18"/>
        </w:rPr>
        <w:t>nones</w:t>
      </w:r>
      <w:r>
        <w:rPr>
          <w:rFonts w:ascii="Garamond" w:eastAsia="Garamond" w:hAnsi="Garamond" w:cs="Garamond"/>
          <w:sz w:val="18"/>
          <w:szCs w:val="18"/>
        </w:rPr>
        <w:t>ia</w:t>
      </w:r>
    </w:p>
    <w:p w:rsidR="00F35077" w:rsidRDefault="00E244A4">
      <w:pPr>
        <w:spacing w:line="200" w:lineRule="exact"/>
        <w:ind w:left="1352" w:right="1351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Em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l</w:t>
      </w:r>
      <w:r>
        <w:rPr>
          <w:rFonts w:ascii="Garamond" w:eastAsia="Garamond" w:hAnsi="Garamond" w:cs="Garamond"/>
          <w:position w:val="1"/>
          <w:sz w:val="18"/>
          <w:szCs w:val="18"/>
        </w:rPr>
        <w:t xml:space="preserve">: </w:t>
      </w:r>
      <w:hyperlink r:id="rId8">
        <w:r>
          <w:rPr>
            <w:rFonts w:ascii="Garamond" w:eastAsia="Garamond" w:hAnsi="Garamond" w:cs="Garamond"/>
            <w:spacing w:val="-1"/>
            <w:position w:val="5"/>
            <w:sz w:val="12"/>
            <w:szCs w:val="12"/>
          </w:rPr>
          <w:t>1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Sy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e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rl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i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w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yn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da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r@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g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2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l.co.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</w:hyperlink>
      <w:r>
        <w:rPr>
          <w:rFonts w:ascii="Garamond" w:eastAsia="Garamond" w:hAnsi="Garamond" w:cs="Garamond"/>
          <w:spacing w:val="3"/>
          <w:position w:val="1"/>
          <w:sz w:val="18"/>
          <w:szCs w:val="18"/>
        </w:rPr>
        <w:t>d</w:t>
      </w:r>
      <w:r>
        <w:rPr>
          <w:rFonts w:ascii="Garamond" w:eastAsia="Garamond" w:hAnsi="Garamond" w:cs="Garamond"/>
          <w:position w:val="1"/>
          <w:sz w:val="18"/>
          <w:szCs w:val="18"/>
        </w:rPr>
        <w:t xml:space="preserve">, </w:t>
      </w:r>
      <w:hyperlink r:id="rId9">
        <w:r>
          <w:rPr>
            <w:rFonts w:ascii="Garamond" w:eastAsia="Garamond" w:hAnsi="Garamond" w:cs="Garamond"/>
            <w:spacing w:val="-1"/>
            <w:position w:val="5"/>
            <w:sz w:val="12"/>
            <w:szCs w:val="12"/>
          </w:rPr>
          <w:t>2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S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u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l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im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@bi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ada</w:t>
        </w:r>
        <w:r>
          <w:rPr>
            <w:rFonts w:ascii="Garamond" w:eastAsia="Garamond" w:hAnsi="Garamond" w:cs="Garamond"/>
            <w:spacing w:val="-2"/>
            <w:position w:val="1"/>
            <w:sz w:val="18"/>
            <w:szCs w:val="18"/>
          </w:rPr>
          <w:t>r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2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.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c.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</w:hyperlink>
      <w:r>
        <w:rPr>
          <w:rFonts w:ascii="Garamond" w:eastAsia="Garamond" w:hAnsi="Garamond" w:cs="Garamond"/>
          <w:spacing w:val="3"/>
          <w:position w:val="1"/>
          <w:sz w:val="18"/>
          <w:szCs w:val="18"/>
        </w:rPr>
        <w:t>d</w:t>
      </w:r>
      <w:r>
        <w:rPr>
          <w:rFonts w:ascii="Garamond" w:eastAsia="Garamond" w:hAnsi="Garamond" w:cs="Garamond"/>
          <w:position w:val="1"/>
          <w:sz w:val="18"/>
          <w:szCs w:val="18"/>
        </w:rPr>
        <w:t>,</w:t>
      </w:r>
    </w:p>
    <w:p w:rsidR="00F35077" w:rsidRDefault="00E244A4">
      <w:pPr>
        <w:spacing w:before="1"/>
        <w:ind w:left="2356" w:right="2360"/>
        <w:jc w:val="center"/>
        <w:rPr>
          <w:rFonts w:ascii="Garamond" w:eastAsia="Garamond" w:hAnsi="Garamond" w:cs="Garamond"/>
        </w:rPr>
      </w:pPr>
      <w:hyperlink r:id="rId10">
        <w:r>
          <w:rPr>
            <w:rFonts w:ascii="Garamond" w:eastAsia="Garamond" w:hAnsi="Garamond" w:cs="Garamond"/>
            <w:spacing w:val="-1"/>
            <w:position w:val="4"/>
            <w:sz w:val="12"/>
            <w:szCs w:val="12"/>
          </w:rPr>
          <w:t>3</w:t>
        </w:r>
        <w:r>
          <w:rPr>
            <w:rFonts w:ascii="Garamond" w:eastAsia="Garamond" w:hAnsi="Garamond" w:cs="Garamond"/>
            <w:spacing w:val="-1"/>
            <w:w w:val="99"/>
          </w:rPr>
          <w:t>no</w:t>
        </w:r>
        <w:r>
          <w:rPr>
            <w:rFonts w:ascii="Garamond" w:eastAsia="Garamond" w:hAnsi="Garamond" w:cs="Garamond"/>
            <w:spacing w:val="3"/>
            <w:w w:val="99"/>
          </w:rPr>
          <w:t>r</w:t>
        </w:r>
        <w:r>
          <w:rPr>
            <w:rFonts w:ascii="Garamond" w:eastAsia="Garamond" w:hAnsi="Garamond" w:cs="Garamond"/>
            <w:w w:val="99"/>
          </w:rPr>
          <w:t>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liaty</w:t>
        </w:r>
        <w:r>
          <w:rPr>
            <w:rFonts w:ascii="Garamond" w:eastAsia="Garamond" w:hAnsi="Garamond" w:cs="Garamond"/>
            <w:spacing w:val="1"/>
            <w:w w:val="99"/>
          </w:rPr>
          <w:t>f</w:t>
        </w:r>
        <w:r>
          <w:rPr>
            <w:rFonts w:ascii="Garamond" w:eastAsia="Garamond" w:hAnsi="Garamond" w:cs="Garamond"/>
            <w:w w:val="99"/>
          </w:rPr>
          <w:t>it</w:t>
        </w:r>
        <w:r>
          <w:rPr>
            <w:rFonts w:ascii="Garamond" w:eastAsia="Garamond" w:hAnsi="Garamond" w:cs="Garamond"/>
            <w:spacing w:val="-1"/>
            <w:w w:val="99"/>
          </w:rPr>
          <w:t>h</w:t>
        </w:r>
        <w:r>
          <w:rPr>
            <w:rFonts w:ascii="Garamond" w:eastAsia="Garamond" w:hAnsi="Garamond" w:cs="Garamond"/>
            <w:w w:val="99"/>
          </w:rPr>
          <w:t>ri</w:t>
        </w:r>
        <w:r>
          <w:rPr>
            <w:rFonts w:ascii="Garamond" w:eastAsia="Garamond" w:hAnsi="Garamond" w:cs="Garamond"/>
            <w:spacing w:val="2"/>
            <w:w w:val="99"/>
          </w:rPr>
          <w:t>@</w:t>
        </w:r>
        <w:r>
          <w:rPr>
            <w:rFonts w:ascii="Garamond" w:eastAsia="Garamond" w:hAnsi="Garamond" w:cs="Garamond"/>
            <w:spacing w:val="-1"/>
            <w:w w:val="99"/>
          </w:rPr>
          <w:t>b</w:t>
        </w:r>
        <w:r>
          <w:rPr>
            <w:rFonts w:ascii="Garamond" w:eastAsia="Garamond" w:hAnsi="Garamond" w:cs="Garamond"/>
            <w:spacing w:val="2"/>
            <w:w w:val="99"/>
          </w:rPr>
          <w:t>i</w:t>
        </w:r>
        <w:r>
          <w:rPr>
            <w:rFonts w:ascii="Garamond" w:eastAsia="Garamond" w:hAnsi="Garamond" w:cs="Garamond"/>
            <w:spacing w:val="-1"/>
            <w:w w:val="99"/>
          </w:rPr>
          <w:t>n</w:t>
        </w:r>
        <w:r>
          <w:rPr>
            <w:rFonts w:ascii="Garamond" w:eastAsia="Garamond" w:hAnsi="Garamond" w:cs="Garamond"/>
            <w:spacing w:val="1"/>
            <w:w w:val="99"/>
          </w:rPr>
          <w:t>ad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rm</w:t>
        </w:r>
        <w:r>
          <w:rPr>
            <w:rFonts w:ascii="Garamond" w:eastAsia="Garamond" w:hAnsi="Garamond" w:cs="Garamond"/>
            <w:spacing w:val="1"/>
            <w:w w:val="99"/>
          </w:rPr>
          <w:t>a</w:t>
        </w:r>
        <w:r>
          <w:rPr>
            <w:rFonts w:ascii="Garamond" w:eastAsia="Garamond" w:hAnsi="Garamond" w:cs="Garamond"/>
            <w:w w:val="99"/>
          </w:rPr>
          <w:t>.a</w:t>
        </w:r>
        <w:r>
          <w:rPr>
            <w:rFonts w:ascii="Garamond" w:eastAsia="Garamond" w:hAnsi="Garamond" w:cs="Garamond"/>
            <w:spacing w:val="1"/>
            <w:w w:val="99"/>
          </w:rPr>
          <w:t>c</w:t>
        </w:r>
        <w:r>
          <w:rPr>
            <w:rFonts w:ascii="Garamond" w:eastAsia="Garamond" w:hAnsi="Garamond" w:cs="Garamond"/>
            <w:w w:val="99"/>
          </w:rPr>
          <w:t>.id</w:t>
        </w:r>
      </w:hyperlink>
    </w:p>
    <w:p w:rsidR="00F35077" w:rsidRDefault="00F35077">
      <w:pPr>
        <w:spacing w:before="1" w:line="140" w:lineRule="exact"/>
        <w:rPr>
          <w:sz w:val="14"/>
          <w:szCs w:val="14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ind w:left="3134" w:right="352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</w:t>
      </w:r>
      <w:r>
        <w:rPr>
          <w:rFonts w:ascii="Garamond" w:eastAsia="Garamond" w:hAnsi="Garamond" w:cs="Garamond"/>
          <w:b/>
          <w:spacing w:val="1"/>
          <w:w w:val="99"/>
        </w:rPr>
        <w:t>c</w:t>
      </w:r>
      <w:r>
        <w:rPr>
          <w:rFonts w:ascii="Garamond" w:eastAsia="Garamond" w:hAnsi="Garamond" w:cs="Garamond"/>
          <w:b/>
          <w:w w:val="99"/>
        </w:rPr>
        <w:t>t</w:t>
      </w:r>
    </w:p>
    <w:p w:rsidR="00F35077" w:rsidRDefault="00F35077">
      <w:pPr>
        <w:spacing w:before="4" w:line="220" w:lineRule="exact"/>
        <w:rPr>
          <w:sz w:val="22"/>
          <w:szCs w:val="22"/>
        </w:rPr>
      </w:pPr>
    </w:p>
    <w:p w:rsidR="00F35077" w:rsidRDefault="00E244A4">
      <w:pPr>
        <w:ind w:left="262" w:right="23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Oscillat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 is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duc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Oscillat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us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l,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qua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tri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gle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lly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 is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ifi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tive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eed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 xml:space="preserve">k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 xml:space="preserve">it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1"/>
        </w:rPr>
        <w:t xml:space="preserve"> </w:t>
      </w:r>
      <w:r>
        <w:rPr>
          <w:rFonts w:ascii="Garamond" w:eastAsia="Garamond" w:hAnsi="Garamond" w:cs="Garamond"/>
        </w:rPr>
        <w:t>its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reque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1"/>
        </w:rPr>
        <w:t>ou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ude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a 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 xml:space="preserve">type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f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eed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 xml:space="preserve">k 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 xml:space="preserve">C 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(i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r).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 xml:space="preserve">p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 is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rs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se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 xml:space="preserve">ith 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2"/>
        </w:rPr>
        <w:t>2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 xml:space="preserve">1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 xml:space="preserve">2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 xml:space="preserve">its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 xml:space="preserve">o 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no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rtic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47"/>
        </w:rPr>
        <w:t xml:space="preserve">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 f</w:t>
      </w:r>
      <w:r>
        <w:rPr>
          <w:rFonts w:ascii="Garamond" w:eastAsia="Garamond" w:hAnsi="Garamond" w:cs="Garamond"/>
          <w:spacing w:val="1"/>
        </w:rPr>
        <w:t>reque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cy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1"/>
        </w:rPr>
        <w:t>cau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f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>ly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1.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So,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ltage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ivi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ile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R2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R3,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me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ll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reque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rmi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1"/>
        </w:rPr>
        <w:t>eac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le form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ac</w:t>
      </w:r>
      <w:r>
        <w:rPr>
          <w:rFonts w:ascii="Garamond" w:eastAsia="Garamond" w:hAnsi="Garamond" w:cs="Garamond"/>
        </w:rPr>
        <w:t>tic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in its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x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 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 xml:space="preserve">p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eac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 v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 xml:space="preserve">it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ecau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eac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pon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fec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>.</w:t>
      </w:r>
      <w:r>
        <w:rPr>
          <w:rFonts w:ascii="Garamond" w:eastAsia="Garamond" w:hAnsi="Garamond" w:cs="Garamond"/>
        </w:rPr>
        <w:t>.</w:t>
      </w:r>
    </w:p>
    <w:p w:rsidR="00F35077" w:rsidRDefault="00F35077">
      <w:pPr>
        <w:spacing w:before="6" w:line="220" w:lineRule="exact"/>
        <w:rPr>
          <w:sz w:val="22"/>
          <w:szCs w:val="22"/>
        </w:rPr>
      </w:pPr>
    </w:p>
    <w:p w:rsidR="00F35077" w:rsidRDefault="00E244A4">
      <w:pPr>
        <w:ind w:left="262" w:right="223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Keywo</w:t>
      </w:r>
      <w:r>
        <w:rPr>
          <w:rFonts w:ascii="Garamond" w:eastAsia="Garamond" w:hAnsi="Garamond" w:cs="Garamond"/>
          <w:b/>
          <w:spacing w:val="1"/>
        </w:rPr>
        <w:t>r</w:t>
      </w:r>
      <w:r>
        <w:rPr>
          <w:rFonts w:ascii="Garamond" w:eastAsia="Garamond" w:hAnsi="Garamond" w:cs="Garamond"/>
          <w:b/>
        </w:rPr>
        <w:t>d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Oscilla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3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Oscilla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F35077">
      <w:pPr>
        <w:spacing w:before="4" w:line="220" w:lineRule="exact"/>
        <w:rPr>
          <w:sz w:val="22"/>
          <w:szCs w:val="22"/>
        </w:rPr>
      </w:pPr>
    </w:p>
    <w:p w:rsidR="00F35077" w:rsidRDefault="00E244A4">
      <w:pPr>
        <w:ind w:left="3158" w:right="355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ak</w:t>
      </w:r>
    </w:p>
    <w:p w:rsidR="00F35077" w:rsidRDefault="00F35077">
      <w:pPr>
        <w:spacing w:before="6" w:line="220" w:lineRule="exact"/>
        <w:rPr>
          <w:sz w:val="22"/>
          <w:szCs w:val="22"/>
        </w:rPr>
      </w:pPr>
    </w:p>
    <w:p w:rsidR="00F35077" w:rsidRDefault="00E244A4">
      <w:pPr>
        <w:ind w:left="262" w:right="196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nya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np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yan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r.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tuk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us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gi,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ga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gaji.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</w:rPr>
        <w:t>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gu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lik</w:t>
      </w:r>
      <w:r>
        <w:rPr>
          <w:rFonts w:ascii="Garamond" w:eastAsia="Garamond" w:hAnsi="Garamond" w:cs="Garamond"/>
          <w:spacing w:val="1"/>
        </w:rPr>
        <w:t xml:space="preserve"> p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tif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re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9"/>
        </w:rPr>
        <w:t>e</w:t>
      </w:r>
      <w:r>
        <w:rPr>
          <w:rFonts w:ascii="Garamond" w:eastAsia="Garamond" w:hAnsi="Garamond" w:cs="Garamond"/>
          <w:spacing w:val="-1"/>
        </w:rPr>
        <w:t>ns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gai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Osil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C (i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-k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r). Os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1"/>
        </w:rPr>
        <w:t xml:space="preserve"> C</w:t>
      </w:r>
      <w:r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tid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f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ue</w:t>
      </w:r>
      <w:r>
        <w:rPr>
          <w:rFonts w:ascii="Garamond" w:eastAsia="Garamond" w:hAnsi="Garamond" w:cs="Garamond"/>
          <w:spacing w:val="-1"/>
        </w:rPr>
        <w:t>ns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pen</w:t>
      </w:r>
      <w:r>
        <w:rPr>
          <w:rFonts w:ascii="Garamond" w:eastAsia="Garamond" w:hAnsi="Garamond" w:cs="Garamond"/>
        </w:rPr>
        <w:t>ga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  <w:spacing w:val="-1"/>
        </w:rPr>
        <w:t>hn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ja 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</w:rPr>
        <w:t xml:space="preserve">p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1.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i,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teg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gkan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</w:rPr>
        <w:t>ila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tan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   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R2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ma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R3,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7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ma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kita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3"/>
        </w:rPr>
        <w:t>f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ue</w:t>
      </w:r>
      <w:r>
        <w:rPr>
          <w:rFonts w:ascii="Garamond" w:eastAsia="Garamond" w:hAnsi="Garamond" w:cs="Garamond"/>
          <w:spacing w:val="-1"/>
        </w:rPr>
        <w:t>ns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8"/>
        </w:rPr>
        <w:t>g</w:t>
      </w:r>
      <w:r>
        <w:rPr>
          <w:rFonts w:ascii="Garamond" w:eastAsia="Garamond" w:hAnsi="Garamond" w:cs="Garamond"/>
          <w:spacing w:val="3"/>
        </w:rPr>
        <w:t>-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rta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mi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ip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rja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8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r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-1"/>
        </w:rPr>
        <w:t>os</w:t>
      </w:r>
      <w:r>
        <w:rPr>
          <w:rFonts w:ascii="Garamond" w:eastAsia="Garamond" w:hAnsi="Garamond" w:cs="Garamond"/>
        </w:rPr>
        <w:t>ila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tan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tikan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igunak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gkai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tiap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k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ga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ke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</w:p>
    <w:p w:rsidR="00F35077" w:rsidRDefault="00F35077">
      <w:pPr>
        <w:spacing w:before="1" w:line="180" w:lineRule="exact"/>
        <w:rPr>
          <w:sz w:val="19"/>
          <w:szCs w:val="19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1"/>
        <w:ind w:left="3520" w:right="3519"/>
        <w:jc w:val="center"/>
        <w:rPr>
          <w:rFonts w:ascii="Cambria" w:eastAsia="Cambria" w:hAnsi="Cambria" w:cs="Cambria"/>
        </w:rPr>
        <w:sectPr w:rsidR="00F35077">
          <w:headerReference w:type="default" r:id="rId11"/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" w:eastAsia="Cambria" w:hAnsi="Cambria" w:cs="Cambria"/>
          <w:w w:val="99"/>
        </w:rPr>
        <w:t>174</w:t>
      </w:r>
    </w:p>
    <w:p w:rsidR="00F35077" w:rsidRDefault="00F35077">
      <w:pPr>
        <w:spacing w:before="19" w:line="240" w:lineRule="exact"/>
        <w:rPr>
          <w:sz w:val="24"/>
          <w:szCs w:val="24"/>
        </w:rPr>
      </w:pPr>
    </w:p>
    <w:p w:rsidR="00F35077" w:rsidRDefault="00E244A4">
      <w:pPr>
        <w:spacing w:before="40"/>
        <w:ind w:left="262" w:right="224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Kata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Kunci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spacing w:val="3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3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ila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pp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</w:p>
    <w:p w:rsidR="00F35077" w:rsidRDefault="00F35077">
      <w:pPr>
        <w:spacing w:before="11" w:line="260" w:lineRule="exact"/>
        <w:rPr>
          <w:sz w:val="26"/>
          <w:szCs w:val="26"/>
        </w:rPr>
      </w:pPr>
    </w:p>
    <w:p w:rsidR="00F35077" w:rsidRDefault="00E244A4">
      <w:pPr>
        <w:ind w:left="262" w:right="492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.    </w:t>
      </w:r>
      <w:r>
        <w:rPr>
          <w:rFonts w:ascii="Garamond" w:eastAsia="Garamond" w:hAnsi="Garamond" w:cs="Garamond"/>
          <w:b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UAN</w:t>
      </w:r>
    </w:p>
    <w:p w:rsidR="00F35077" w:rsidRDefault="00E244A4">
      <w:pPr>
        <w:ind w:left="262" w:right="22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tamb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dunia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ndidik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mb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nologi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te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hasil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nika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ja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k.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</w:p>
    <w:p w:rsidR="00F35077" w:rsidRDefault="00E244A4">
      <w:pPr>
        <w:spacing w:before="2"/>
        <w:ind w:left="262" w:right="21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bab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itu,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judul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“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 modul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odul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dia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bo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tanpa harus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terlebih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hulu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board.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ntuk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tanpa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>-s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ngan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miki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kit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nal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 Sin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  terg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ntung 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in 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ko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ponen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 memp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hati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tabil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 w:right="570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2.    </w:t>
      </w:r>
      <w:r>
        <w:rPr>
          <w:rFonts w:ascii="Garamond" w:eastAsia="Garamond" w:hAnsi="Garamond" w:cs="Garamond"/>
          <w:b/>
          <w:spacing w:val="31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ODE</w:t>
      </w:r>
    </w:p>
    <w:p w:rsidR="00F35077" w:rsidRDefault="00F35077">
      <w:pPr>
        <w:spacing w:before="18" w:line="220" w:lineRule="exact"/>
        <w:rPr>
          <w:sz w:val="22"/>
          <w:szCs w:val="22"/>
        </w:rPr>
      </w:pPr>
    </w:p>
    <w:p w:rsidR="00F35077" w:rsidRDefault="00E244A4">
      <w:pPr>
        <w:spacing w:line="240" w:lineRule="exact"/>
        <w:ind w:left="262" w:right="2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 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hap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 peran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ant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 :</w:t>
      </w:r>
    </w:p>
    <w:p w:rsidR="00F35077" w:rsidRDefault="00F35077">
      <w:pPr>
        <w:spacing w:before="18" w:line="240" w:lineRule="exact"/>
        <w:rPr>
          <w:sz w:val="24"/>
          <w:szCs w:val="24"/>
        </w:rPr>
      </w:pPr>
    </w:p>
    <w:p w:rsidR="00F35077" w:rsidRDefault="00E244A4">
      <w:pPr>
        <w:ind w:left="262" w:right="415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2.1       </w:t>
      </w:r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ncan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onik</w:t>
      </w:r>
    </w:p>
    <w:p w:rsidR="00F35077" w:rsidRDefault="00E244A4">
      <w:pPr>
        <w:spacing w:line="240" w:lineRule="exact"/>
        <w:ind w:left="262" w:right="2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Peran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onik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ni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liputi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aya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F35077" w:rsidRDefault="00E244A4">
      <w:pPr>
        <w:spacing w:line="240" w:lineRule="exact"/>
        <w:ind w:left="262" w:right="341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pp dan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F35077" w:rsidRDefault="00E244A4">
      <w:pPr>
        <w:spacing w:line="240" w:lineRule="exact"/>
        <w:ind w:left="262" w:right="4176"/>
        <w:jc w:val="both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.1    </w:t>
      </w:r>
      <w:r>
        <w:rPr>
          <w:rFonts w:ascii="Garamond" w:eastAsia="Garamond" w:hAnsi="Garamond" w:cs="Garamond"/>
          <w:b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ncan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an Ca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u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aya</w:t>
      </w:r>
    </w:p>
    <w:p w:rsidR="00F35077" w:rsidRDefault="00F35077">
      <w:pPr>
        <w:spacing w:before="1" w:line="100" w:lineRule="exact"/>
        <w:rPr>
          <w:sz w:val="11"/>
          <w:szCs w:val="11"/>
        </w:rPr>
      </w:pPr>
    </w:p>
    <w:p w:rsidR="00F35077" w:rsidRDefault="00E244A4">
      <w:pPr>
        <w:ind w:left="692" w:right="1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51"/>
          <w:position w:val="4"/>
          <w:sz w:val="19"/>
          <w:szCs w:val="19"/>
        </w:rPr>
        <w:t>1</w:t>
      </w:r>
      <w:r>
        <w:rPr>
          <w:rFonts w:ascii="Arial" w:eastAsia="Arial" w:hAnsi="Arial" w:cs="Arial"/>
          <w:b/>
          <w:w w:val="51"/>
          <w:position w:val="4"/>
          <w:sz w:val="19"/>
          <w:szCs w:val="19"/>
        </w:rPr>
        <w:t xml:space="preserve">                                         </w:t>
      </w:r>
      <w:r>
        <w:rPr>
          <w:rFonts w:ascii="Arial" w:eastAsia="Arial" w:hAnsi="Arial" w:cs="Arial"/>
          <w:b/>
          <w:spacing w:val="7"/>
          <w:w w:val="5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position w:val="3"/>
          <w:sz w:val="19"/>
          <w:szCs w:val="19"/>
        </w:rPr>
        <w:t xml:space="preserve">2                                        </w:t>
      </w:r>
      <w:r>
        <w:rPr>
          <w:rFonts w:ascii="Arial" w:eastAsia="Arial" w:hAnsi="Arial" w:cs="Arial"/>
          <w:b/>
          <w:spacing w:val="25"/>
          <w:w w:val="51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position w:val="2"/>
          <w:sz w:val="19"/>
          <w:szCs w:val="19"/>
        </w:rPr>
        <w:t xml:space="preserve">3                                        </w:t>
      </w:r>
      <w:r>
        <w:rPr>
          <w:rFonts w:ascii="Arial" w:eastAsia="Arial" w:hAnsi="Arial" w:cs="Arial"/>
          <w:b/>
          <w:spacing w:val="25"/>
          <w:w w:val="5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sz w:val="19"/>
          <w:szCs w:val="19"/>
        </w:rPr>
        <w:t xml:space="preserve">4                                        </w:t>
      </w:r>
      <w:r>
        <w:rPr>
          <w:rFonts w:ascii="Arial" w:eastAsia="Arial" w:hAnsi="Arial" w:cs="Arial"/>
          <w:b/>
          <w:spacing w:val="25"/>
          <w:w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sz w:val="19"/>
          <w:szCs w:val="19"/>
        </w:rPr>
        <w:t>5</w:t>
      </w:r>
    </w:p>
    <w:p w:rsidR="00F35077" w:rsidRDefault="00F35077">
      <w:pPr>
        <w:spacing w:before="11" w:line="220" w:lineRule="exact"/>
        <w:rPr>
          <w:sz w:val="22"/>
          <w:szCs w:val="22"/>
        </w:rPr>
      </w:pPr>
    </w:p>
    <w:p w:rsidR="00F35077" w:rsidRDefault="00E244A4">
      <w:pPr>
        <w:spacing w:line="160" w:lineRule="exact"/>
        <w:ind w:left="2825" w:right="2324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85.75pt;margin-top:-6.1pt;width:113.2pt;height:35.85pt;z-index:-1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5"/>
                    <w:gridCol w:w="295"/>
                    <w:gridCol w:w="885"/>
                    <w:gridCol w:w="168"/>
                  </w:tblGrid>
                  <w:tr w:rsidR="00F35077">
                    <w:trPr>
                      <w:trHeight w:hRule="exact" w:val="328"/>
                    </w:trPr>
                    <w:tc>
                      <w:tcPr>
                        <w:tcW w:w="885" w:type="dxa"/>
                        <w:vMerge w:val="restart"/>
                        <w:tcBorders>
                          <w:top w:val="single" w:sz="25" w:space="0" w:color="000000"/>
                          <w:left w:val="single" w:sz="25" w:space="0" w:color="000000"/>
                          <w:right w:val="single" w:sz="25" w:space="0" w:color="000000"/>
                        </w:tcBorders>
                      </w:tcPr>
                      <w:p w:rsidR="00F35077" w:rsidRDefault="00E244A4">
                        <w:pPr>
                          <w:spacing w:before="60"/>
                          <w:ind w:left="255" w:right="25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51"/>
                            <w:sz w:val="19"/>
                            <w:szCs w:val="19"/>
                          </w:rPr>
                          <w:t>Input</w:t>
                        </w:r>
                      </w:p>
                      <w:p w:rsidR="00F35077" w:rsidRDefault="00E244A4">
                        <w:pPr>
                          <w:spacing w:before="14"/>
                          <w:ind w:left="60" w:right="60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51"/>
                            <w:sz w:val="19"/>
                            <w:szCs w:val="19"/>
                          </w:rPr>
                          <w:t>Tegangan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51"/>
                            <w:sz w:val="19"/>
                            <w:szCs w:val="19"/>
                          </w:rPr>
                          <w:t>AC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single" w:sz="25" w:space="0" w:color="000000"/>
                          <w:bottom w:val="single" w:sz="2" w:space="0" w:color="000000"/>
                          <w:right w:val="single" w:sz="25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25" w:space="0" w:color="000000"/>
                          <w:left w:val="single" w:sz="25" w:space="0" w:color="000000"/>
                          <w:right w:val="single" w:sz="25" w:space="0" w:color="000000"/>
                        </w:tcBorders>
                      </w:tcPr>
                      <w:p w:rsidR="00F35077" w:rsidRDefault="00E244A4">
                        <w:pPr>
                          <w:spacing w:before="60"/>
                          <w:ind w:left="21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51"/>
                            <w:sz w:val="19"/>
                            <w:szCs w:val="19"/>
                          </w:rPr>
                          <w:t>Penurun</w:t>
                        </w:r>
                      </w:p>
                      <w:p w:rsidR="00F35077" w:rsidRDefault="00E244A4">
                        <w:pPr>
                          <w:spacing w:before="14"/>
                          <w:ind w:left="17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51"/>
                            <w:sz w:val="19"/>
                            <w:szCs w:val="19"/>
                          </w:rPr>
                          <w:t>Tegangan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25" w:space="0" w:color="000000"/>
                          <w:bottom w:val="single" w:sz="20" w:space="0" w:color="000000"/>
                          <w:right w:val="nil"/>
                        </w:tcBorders>
                      </w:tcPr>
                      <w:p w:rsidR="00F35077" w:rsidRDefault="00F35077"/>
                    </w:tc>
                  </w:tr>
                  <w:tr w:rsidR="00F35077">
                    <w:trPr>
                      <w:trHeight w:hRule="exact" w:val="328"/>
                    </w:trPr>
                    <w:tc>
                      <w:tcPr>
                        <w:tcW w:w="885" w:type="dxa"/>
                        <w:vMerge/>
                        <w:tcBorders>
                          <w:left w:val="single" w:sz="25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295" w:type="dxa"/>
                        <w:tcBorders>
                          <w:top w:val="single" w:sz="2" w:space="0" w:color="000000"/>
                          <w:left w:val="single" w:sz="25" w:space="0" w:color="000000"/>
                          <w:bottom w:val="nil"/>
                          <w:right w:val="single" w:sz="25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885" w:type="dxa"/>
                        <w:vMerge/>
                        <w:tcBorders>
                          <w:left w:val="single" w:sz="25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168" w:type="dxa"/>
                        <w:tcBorders>
                          <w:top w:val="single" w:sz="20" w:space="0" w:color="000000"/>
                          <w:left w:val="single" w:sz="25" w:space="0" w:color="000000"/>
                          <w:bottom w:val="nil"/>
                          <w:right w:val="nil"/>
                        </w:tcBorders>
                      </w:tcPr>
                      <w:p w:rsidR="00F35077" w:rsidRDefault="00F35077"/>
                    </w:tc>
                  </w:tr>
                </w:tbl>
                <w:p w:rsidR="00F35077" w:rsidRDefault="00F3507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51"/>
          <w:position w:val="-4"/>
          <w:sz w:val="19"/>
          <w:szCs w:val="19"/>
        </w:rPr>
        <w:t>Penyearah</w:t>
      </w:r>
    </w:p>
    <w:p w:rsidR="00F35077" w:rsidRDefault="00E244A4">
      <w:pPr>
        <w:spacing w:line="260" w:lineRule="exact"/>
        <w:ind w:left="2895" w:right="-67"/>
        <w:rPr>
          <w:rFonts w:ascii="Arial" w:eastAsia="Arial" w:hAnsi="Arial" w:cs="Arial"/>
          <w:sz w:val="19"/>
          <w:szCs w:val="19"/>
        </w:rPr>
      </w:pPr>
      <w:r>
        <w:pict>
          <v:group id="_x0000_s1227" style="position:absolute;left:0;text-align:left;margin-left:197.25pt;margin-top:-15pt;width:232.6pt;height:37.7pt;z-index:-1346;mso-position-horizontal-relative:page" coordorigin="3945,-300" coordsize="4652,754">
            <v:shape id="_x0000_s1238" style="position:absolute;left:4105;top:-269;width:885;height:655" coordorigin="4105,-269" coordsize="885,655" path="m4105,386r885,l4990,-269r-885,l4105,386xe" filled="f" strokeweight=".96078mm">
              <v:path arrowok="t"/>
            </v:shape>
            <v:shape id="_x0000_s1237" style="position:absolute;left:4990;top:59;width:168;height:0" coordorigin="4990,59" coordsize="168,0" path="m4990,59r168,e" filled="f" strokeweight=".89036mm">
              <v:path arrowok="t"/>
            </v:shape>
            <v:shape id="_x0000_s1236" style="position:absolute;left:5285;top:-269;width:885;height:655" coordorigin="5285,-269" coordsize="885,655" path="m5285,386r885,l6170,-269r-885,l5285,386xe" filled="f" strokeweight=".96078mm">
              <v:path arrowok="t"/>
            </v:shape>
            <v:shape id="_x0000_s1235" style="position:absolute;left:5147;top:-33;width:139;height:182" coordorigin="5147,-33" coordsize="139,182" path="m5147,-33r,183l5285,59,5147,-33xe" fillcolor="black" stroked="f">
              <v:path arrowok="t"/>
            </v:shape>
            <v:shape id="_x0000_s1234" style="position:absolute;left:3967;top:-33;width:139;height:182" coordorigin="3967,-33" coordsize="139,182" path="m3967,-33r,183l4105,59,3967,-33xe" fillcolor="black" stroked="f">
              <v:path arrowok="t"/>
            </v:shape>
            <v:shape id="_x0000_s1233" style="position:absolute;left:6170;top:59;width:186;height:0" coordorigin="6170,59" coordsize="186,0" path="m6170,59r186,e" filled="f" strokeweight=".89036mm">
              <v:path arrowok="t"/>
            </v:shape>
            <v:shape id="_x0000_s1232" style="position:absolute;left:6483;top:-233;width:885;height:655" coordorigin="6483,-233" coordsize="885,655" path="m6483,423r885,l7368,-233r-885,l6483,423xe" filled="f" strokeweight=".96078mm">
              <v:path arrowok="t"/>
            </v:shape>
            <v:shape id="_x0000_s1231" style="position:absolute;left:6345;top:-33;width:139;height:182" coordorigin="6345,-33" coordsize="139,182" path="m6345,-33r,183l6483,59,6345,-33xe" fillcolor="black" stroked="f">
              <v:path arrowok="t"/>
            </v:shape>
            <v:shape id="_x0000_s1230" style="position:absolute;left:7368;top:131;width:186;height:0" coordorigin="7368,131" coordsize="186,0" path="m7368,131r187,e" filled="f" strokeweight=".89036mm">
              <v:path arrowok="t"/>
            </v:shape>
            <v:shape id="_x0000_s1229" style="position:absolute;left:7543;top:40;width:139;height:182" coordorigin="7543,40" coordsize="139,182" path="m7543,40r,183l7682,131,7543,40xe" fillcolor="black" stroked="f">
              <v:path arrowok="t"/>
            </v:shape>
            <v:shape id="_x0000_s1228" style="position:absolute;left:7682;top:-233;width:885;height:655" coordorigin="7682,-233" coordsize="885,655" path="m7682,423r884,l8566,-233r-884,l7682,423xe" filled="f" strokeweight=".960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51"/>
          <w:position w:val="-1"/>
          <w:sz w:val="19"/>
          <w:szCs w:val="19"/>
        </w:rPr>
        <w:t>(</w:t>
      </w:r>
      <w:r>
        <w:rPr>
          <w:rFonts w:ascii="Arial" w:eastAsia="Arial" w:hAnsi="Arial" w:cs="Arial"/>
          <w:b/>
          <w:i/>
          <w:w w:val="51"/>
          <w:position w:val="-1"/>
          <w:sz w:val="19"/>
          <w:szCs w:val="19"/>
        </w:rPr>
        <w:t>rectifier</w:t>
      </w:r>
      <w:r>
        <w:rPr>
          <w:rFonts w:ascii="Arial" w:eastAsia="Arial" w:hAnsi="Arial" w:cs="Arial"/>
          <w:b/>
          <w:w w:val="51"/>
          <w:position w:val="-1"/>
          <w:sz w:val="19"/>
          <w:szCs w:val="19"/>
        </w:rPr>
        <w:t>)</w:t>
      </w:r>
      <w:r>
        <w:rPr>
          <w:rFonts w:ascii="Arial" w:eastAsia="Arial" w:hAnsi="Arial" w:cs="Arial"/>
          <w:b/>
          <w:w w:val="51"/>
          <w:position w:val="-1"/>
          <w:sz w:val="19"/>
          <w:szCs w:val="19"/>
        </w:rPr>
        <w:t xml:space="preserve">                              </w:t>
      </w:r>
      <w:r>
        <w:rPr>
          <w:rFonts w:ascii="Arial" w:eastAsia="Arial" w:hAnsi="Arial" w:cs="Arial"/>
          <w:b/>
          <w:spacing w:val="14"/>
          <w:w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i/>
          <w:w w:val="51"/>
          <w:position w:val="10"/>
          <w:sz w:val="19"/>
          <w:szCs w:val="19"/>
        </w:rPr>
        <w:t xml:space="preserve">Filter                              </w:t>
      </w:r>
      <w:r>
        <w:rPr>
          <w:rFonts w:ascii="Arial" w:eastAsia="Arial" w:hAnsi="Arial" w:cs="Arial"/>
          <w:b/>
          <w:i/>
          <w:spacing w:val="16"/>
          <w:w w:val="51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position w:val="7"/>
          <w:sz w:val="19"/>
          <w:szCs w:val="19"/>
        </w:rPr>
        <w:t>Regulator</w:t>
      </w:r>
    </w:p>
    <w:p w:rsidR="00F35077" w:rsidRDefault="00E244A4">
      <w:pPr>
        <w:spacing w:before="3" w:line="220" w:lineRule="exact"/>
        <w:rPr>
          <w:sz w:val="22"/>
          <w:szCs w:val="22"/>
        </w:rPr>
      </w:pPr>
      <w:r>
        <w:br w:type="column"/>
      </w:r>
    </w:p>
    <w:p w:rsidR="00F35077" w:rsidRDefault="00E244A4">
      <w:pPr>
        <w:ind w:left="292" w:right="65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51"/>
          <w:sz w:val="19"/>
          <w:szCs w:val="19"/>
        </w:rPr>
        <w:t>6</w:t>
      </w:r>
    </w:p>
    <w:p w:rsidR="00F35077" w:rsidRDefault="00F35077">
      <w:pPr>
        <w:spacing w:before="5" w:line="180" w:lineRule="exact"/>
        <w:rPr>
          <w:sz w:val="19"/>
          <w:szCs w:val="19"/>
        </w:rPr>
      </w:pPr>
    </w:p>
    <w:p w:rsidR="00F35077" w:rsidRDefault="00E244A4">
      <w:pPr>
        <w:ind w:left="119" w:right="55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51"/>
          <w:sz w:val="19"/>
          <w:szCs w:val="19"/>
        </w:rPr>
        <w:t>Output</w:t>
      </w:r>
    </w:p>
    <w:p w:rsidR="00F35077" w:rsidRDefault="00E244A4">
      <w:pPr>
        <w:spacing w:before="14" w:line="200" w:lineRule="exact"/>
        <w:ind w:left="-35" w:right="405"/>
        <w:jc w:val="center"/>
        <w:rPr>
          <w:rFonts w:ascii="Arial" w:eastAsia="Arial" w:hAnsi="Arial" w:cs="Arial"/>
          <w:sz w:val="19"/>
          <w:szCs w:val="19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5716" w:space="652"/>
            <w:col w:w="1072"/>
          </w:cols>
        </w:sectPr>
      </w:pPr>
      <w:r>
        <w:rPr>
          <w:rFonts w:ascii="Arial" w:eastAsia="Arial" w:hAnsi="Arial" w:cs="Arial"/>
          <w:b/>
          <w:w w:val="51"/>
          <w:position w:val="-1"/>
          <w:sz w:val="19"/>
          <w:szCs w:val="19"/>
        </w:rPr>
        <w:t>Tegangan</w:t>
      </w:r>
      <w:r>
        <w:rPr>
          <w:rFonts w:ascii="Arial" w:eastAsia="Arial" w:hAnsi="Arial" w:cs="Arial"/>
          <w:b/>
          <w:spacing w:val="-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51"/>
          <w:position w:val="-1"/>
          <w:sz w:val="19"/>
          <w:szCs w:val="19"/>
        </w:rPr>
        <w:t>DC</w:t>
      </w:r>
    </w:p>
    <w:p w:rsidR="00F35077" w:rsidRDefault="00F35077">
      <w:pPr>
        <w:spacing w:before="3" w:line="160" w:lineRule="exact"/>
        <w:rPr>
          <w:sz w:val="17"/>
          <w:szCs w:val="17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F35077">
      <w:pPr>
        <w:spacing w:before="7" w:line="280" w:lineRule="exact"/>
        <w:rPr>
          <w:sz w:val="28"/>
          <w:szCs w:val="28"/>
        </w:rPr>
      </w:pPr>
    </w:p>
    <w:p w:rsidR="00F35077" w:rsidRDefault="00E244A4">
      <w:pPr>
        <w:spacing w:line="240" w:lineRule="exact"/>
        <w:ind w:left="262" w:right="-53"/>
        <w:rPr>
          <w:rFonts w:ascii="Garamond" w:eastAsia="Garamond" w:hAnsi="Garamond" w:cs="Garamond"/>
          <w:sz w:val="22"/>
          <w:szCs w:val="22"/>
        </w:rPr>
      </w:pPr>
      <w:r>
        <w:pict>
          <v:group id="_x0000_s1225" style="position:absolute;left:0;text-align:left;margin-left:139.35pt;margin-top:-39.95pt;width:6.95pt;height:9.1pt;z-index:-1345;mso-position-horizontal-relative:page" coordorigin="2787,-799" coordsize="139,182">
            <v:shape id="_x0000_s1226" style="position:absolute;left:2787;top:-799;width:139;height:182" coordorigin="2787,-799" coordsize="139,182" path="m2787,-799r,183l2926,-708r-139,-91xe" fillcolor="black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:</w:t>
      </w:r>
    </w:p>
    <w:p w:rsidR="00F35077" w:rsidRDefault="00E244A4">
      <w:pPr>
        <w:spacing w:before="39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352" w:space="790"/>
            <w:col w:w="5298"/>
          </w:cols>
        </w:sectPr>
      </w:pPr>
      <w:r>
        <w:br w:type="column"/>
      </w:r>
      <w:r>
        <w:rPr>
          <w:rFonts w:ascii="Garamond" w:eastAsia="Garamond" w:hAnsi="Garamond" w:cs="Garamond"/>
          <w:b/>
          <w:sz w:val="22"/>
          <w:szCs w:val="22"/>
        </w:rPr>
        <w:lastRenderedPageBreak/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 xml:space="preserve">lok </w:t>
      </w:r>
      <w:r>
        <w:rPr>
          <w:rFonts w:ascii="Garamond" w:eastAsia="Garamond" w:hAnsi="Garamond" w:cs="Garamond"/>
          <w:spacing w:val="-4"/>
          <w:sz w:val="22"/>
          <w:szCs w:val="22"/>
        </w:rPr>
        <w:t>C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 Da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</w:p>
    <w:p w:rsidR="00F35077" w:rsidRDefault="00E244A4">
      <w:pPr>
        <w:spacing w:before="6"/>
        <w:ind w:left="545" w:right="225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1.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nput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la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LN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Penurun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fo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) 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fungsi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tuk</w:t>
      </w:r>
    </w:p>
    <w:p w:rsidR="00F35077" w:rsidRDefault="00E244A4">
      <w:pPr>
        <w:ind w:left="545" w:right="2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bolak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la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list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rend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teg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dibutuhk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3.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Pen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2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ec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fi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) </w:t>
      </w:r>
      <w:r>
        <w:rPr>
          <w:rFonts w:ascii="Garamond" w:eastAsia="Garamond" w:hAnsi="Garamond" w:cs="Garamond"/>
          <w:spacing w:val="1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dioda </w:t>
      </w:r>
      <w:r>
        <w:rPr>
          <w:rFonts w:ascii="Garamond" w:eastAsia="Garamond" w:hAnsi="Garamond" w:cs="Garamond"/>
          <w:spacing w:val="1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ungsi </w:t>
      </w:r>
      <w:r>
        <w:rPr>
          <w:rFonts w:ascii="Garamond" w:eastAsia="Garamond" w:hAnsi="Garamond" w:cs="Garamond"/>
          <w:spacing w:val="1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untuk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F35077" w:rsidRDefault="00E244A4">
      <w:pPr>
        <w:spacing w:before="2"/>
        <w:ind w:left="54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bola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 (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) 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fo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tepd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ind w:left="545" w:right="224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4.  Filter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luskan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(DC)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ipple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han.</w:t>
      </w:r>
    </w:p>
    <w:p w:rsidR="00F35077" w:rsidRDefault="00F35077">
      <w:pPr>
        <w:spacing w:before="2" w:line="140" w:lineRule="exact"/>
        <w:rPr>
          <w:sz w:val="15"/>
          <w:szCs w:val="15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175</w:t>
      </w:r>
    </w:p>
    <w:p w:rsidR="00F35077" w:rsidRDefault="00F35077">
      <w:pPr>
        <w:spacing w:before="19" w:line="260" w:lineRule="exact"/>
        <w:rPr>
          <w:sz w:val="26"/>
          <w:szCs w:val="26"/>
        </w:rPr>
      </w:pPr>
    </w:p>
    <w:p w:rsidR="00F35077" w:rsidRDefault="00E244A4">
      <w:pPr>
        <w:spacing w:before="30" w:line="240" w:lineRule="exact"/>
        <w:ind w:left="545" w:right="224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5. 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tabil  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fungsi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(DC) 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ipun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pun beb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h-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</w:t>
      </w:r>
    </w:p>
    <w:p w:rsidR="00F35077" w:rsidRDefault="00E244A4">
      <w:pPr>
        <w:spacing w:before="8"/>
        <w:ind w:left="262"/>
        <w:rPr>
          <w:rFonts w:ascii="Garamond" w:eastAsia="Garamond" w:hAnsi="Garamond" w:cs="Garamond"/>
          <w:sz w:val="22"/>
          <w:szCs w:val="22"/>
        </w:rPr>
      </w:pPr>
      <w:r>
        <w:pict>
          <v:shape id="_x0000_s1224" type="#_x0000_t202" style="position:absolute;left:0;text-align:left;margin-left:207.7pt;margin-top:56.15pt;width:48.9pt;height:44.75pt;z-index:-13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4"/>
                    <w:gridCol w:w="250"/>
                    <w:gridCol w:w="344"/>
                  </w:tblGrid>
                  <w:tr w:rsidR="00F35077">
                    <w:trPr>
                      <w:trHeight w:hRule="exact" w:val="455"/>
                    </w:trPr>
                    <w:tc>
                      <w:tcPr>
                        <w:tcW w:w="938" w:type="dxa"/>
                        <w:gridSpan w:val="3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F35077" w:rsidRDefault="00E244A4">
                        <w:pPr>
                          <w:spacing w:line="100" w:lineRule="exact"/>
                          <w:ind w:left="37" w:right="37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 xml:space="preserve">POWER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9"/>
                            <w:szCs w:val="9"/>
                          </w:rPr>
                          <w:t>SUPPLY</w:t>
                        </w:r>
                      </w:p>
                      <w:p w:rsidR="00F35077" w:rsidRDefault="00E244A4">
                        <w:pPr>
                          <w:spacing w:before="2"/>
                          <w:ind w:left="110" w:right="11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>(CATU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9"/>
                            <w:szCs w:val="9"/>
                          </w:rPr>
                          <w:t>DAYA)</w:t>
                        </w:r>
                      </w:p>
                      <w:p w:rsidR="00F35077" w:rsidRDefault="00F35077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35077" w:rsidRDefault="00E244A4">
                        <w:pPr>
                          <w:ind w:left="277" w:right="25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9"/>
                            <w:szCs w:val="9"/>
                          </w:rPr>
                          <w:t xml:space="preserve">+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9"/>
                            <w:szCs w:val="9"/>
                          </w:rPr>
                          <w:t>-</w:t>
                        </w:r>
                      </w:p>
                    </w:tc>
                  </w:tr>
                  <w:tr w:rsidR="00F35077">
                    <w:trPr>
                      <w:trHeight w:hRule="exact" w:val="284"/>
                    </w:trPr>
                    <w:tc>
                      <w:tcPr>
                        <w:tcW w:w="344" w:type="dxa"/>
                        <w:tcBorders>
                          <w:top w:val="single" w:sz="11" w:space="0" w:color="000000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250" w:type="dxa"/>
                        <w:tcBorders>
                          <w:top w:val="single" w:sz="11" w:space="0" w:color="000000"/>
                          <w:left w:val="single" w:sz="11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344" w:type="dxa"/>
                        <w:vMerge w:val="restart"/>
                        <w:tcBorders>
                          <w:top w:val="single" w:sz="11" w:space="0" w:color="000000"/>
                          <w:left w:val="single" w:sz="11" w:space="0" w:color="000000"/>
                          <w:right w:val="nil"/>
                        </w:tcBorders>
                      </w:tcPr>
                      <w:p w:rsidR="00F35077" w:rsidRDefault="00F35077"/>
                    </w:tc>
                  </w:tr>
                  <w:tr w:rsidR="00F35077">
                    <w:trPr>
                      <w:trHeight w:hRule="exact" w:val="142"/>
                    </w:trPr>
                    <w:tc>
                      <w:tcPr>
                        <w:tcW w:w="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344" w:type="dxa"/>
                        <w:vMerge/>
                        <w:tcBorders>
                          <w:left w:val="single" w:sz="11" w:space="0" w:color="000000"/>
                          <w:bottom w:val="nil"/>
                          <w:right w:val="nil"/>
                        </w:tcBorders>
                      </w:tcPr>
                      <w:p w:rsidR="00F35077" w:rsidRDefault="00F35077"/>
                    </w:tc>
                  </w:tr>
                </w:tbl>
                <w:p w:rsidR="00F35077" w:rsidRDefault="00F35077"/>
              </w:txbxContent>
            </v:textbox>
            <w10:wrap anchorx="page"/>
          </v:shape>
        </w:pict>
      </w:r>
      <w:r>
        <w:rPr>
          <w:rFonts w:ascii="Garamond" w:eastAsia="Garamond" w:hAnsi="Garamond" w:cs="Garamond"/>
          <w:sz w:val="22"/>
          <w:szCs w:val="22"/>
        </w:rPr>
        <w:t xml:space="preserve">6.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Output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</w:p>
    <w:p w:rsidR="00F35077" w:rsidRDefault="00E244A4">
      <w:pPr>
        <w:spacing w:line="240" w:lineRule="exact"/>
        <w:ind w:left="54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(DC)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d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d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butuhan 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diing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nk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2.2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Osila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C</w:t>
      </w:r>
      <w:r>
        <w:rPr>
          <w:rFonts w:ascii="Garamond" w:eastAsia="Garamond" w:hAnsi="Garamond" w:cs="Garamond"/>
          <w:b/>
          <w:sz w:val="22"/>
          <w:szCs w:val="22"/>
        </w:rPr>
        <w:t>lapp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6" w:line="220" w:lineRule="exact"/>
        <w:rPr>
          <w:sz w:val="22"/>
          <w:szCs w:val="22"/>
        </w:rPr>
        <w:sectPr w:rsidR="00F35077">
          <w:pgSz w:w="10320" w:h="14580"/>
          <w:pgMar w:top="1520" w:right="1440" w:bottom="280" w:left="1440" w:header="743" w:footer="0" w:gutter="0"/>
          <w:cols w:space="720"/>
        </w:sectPr>
      </w:pPr>
    </w:p>
    <w:p w:rsidR="00F35077" w:rsidRDefault="00F35077">
      <w:pPr>
        <w:spacing w:line="220" w:lineRule="exact"/>
        <w:rPr>
          <w:sz w:val="22"/>
          <w:szCs w:val="22"/>
        </w:rPr>
      </w:pPr>
    </w:p>
    <w:p w:rsidR="00F35077" w:rsidRDefault="00E244A4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w w:val="108"/>
          <w:sz w:val="9"/>
          <w:szCs w:val="9"/>
        </w:rPr>
        <w:t>2</w:t>
      </w:r>
    </w:p>
    <w:p w:rsidR="00F35077" w:rsidRDefault="00E244A4">
      <w:pPr>
        <w:spacing w:before="67"/>
        <w:ind w:right="149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w w:val="108"/>
          <w:sz w:val="9"/>
          <w:szCs w:val="9"/>
        </w:rPr>
        <w:t>PENGUAT</w:t>
      </w:r>
    </w:p>
    <w:p w:rsidR="00F35077" w:rsidRDefault="00E244A4">
      <w:pPr>
        <w:spacing w:before="47"/>
        <w:ind w:left="244" w:right="244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b/>
          <w:w w:val="108"/>
          <w:sz w:val="9"/>
          <w:szCs w:val="9"/>
        </w:rPr>
        <w:lastRenderedPageBreak/>
        <w:t>3</w:t>
      </w:r>
    </w:p>
    <w:p w:rsidR="00F35077" w:rsidRDefault="00F35077">
      <w:pPr>
        <w:spacing w:before="4" w:line="120" w:lineRule="exact"/>
        <w:rPr>
          <w:sz w:val="13"/>
          <w:szCs w:val="13"/>
        </w:rPr>
      </w:pPr>
    </w:p>
    <w:p w:rsidR="00F35077" w:rsidRDefault="00E244A4">
      <w:pPr>
        <w:spacing w:line="246" w:lineRule="auto"/>
        <w:ind w:left="-8" w:right="-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w w:val="108"/>
          <w:sz w:val="9"/>
          <w:szCs w:val="9"/>
        </w:rPr>
        <w:t>RANGKAIAN PENENTU FREKUENSI</w:t>
      </w:r>
    </w:p>
    <w:p w:rsidR="00F35077" w:rsidRDefault="00E244A4">
      <w:pPr>
        <w:spacing w:before="6" w:line="220" w:lineRule="exact"/>
        <w:rPr>
          <w:sz w:val="22"/>
          <w:szCs w:val="22"/>
        </w:rPr>
      </w:pPr>
      <w:r>
        <w:br w:type="column"/>
      </w:r>
    </w:p>
    <w:p w:rsidR="00F35077" w:rsidRDefault="00E244A4">
      <w:pPr>
        <w:rPr>
          <w:rFonts w:ascii="Arial" w:eastAsia="Arial" w:hAnsi="Arial" w:cs="Arial"/>
          <w:sz w:val="9"/>
          <w:szCs w:val="9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3475" w:space="1176"/>
            <w:col w:w="595" w:space="259"/>
            <w:col w:w="1935"/>
          </w:cols>
        </w:sectPr>
      </w:pPr>
      <w:r>
        <w:rPr>
          <w:rFonts w:ascii="Arial" w:eastAsia="Arial" w:hAnsi="Arial" w:cs="Arial"/>
          <w:b/>
          <w:w w:val="108"/>
          <w:sz w:val="9"/>
          <w:szCs w:val="9"/>
        </w:rPr>
        <w:t>Output</w:t>
      </w:r>
    </w:p>
    <w:p w:rsidR="00F35077" w:rsidRDefault="00F35077">
      <w:pPr>
        <w:spacing w:line="200" w:lineRule="exact"/>
      </w:pPr>
    </w:p>
    <w:p w:rsidR="00F35077" w:rsidRDefault="00F35077">
      <w:pPr>
        <w:spacing w:before="3" w:line="220" w:lineRule="exact"/>
        <w:rPr>
          <w:sz w:val="22"/>
          <w:szCs w:val="22"/>
        </w:rPr>
      </w:pPr>
    </w:p>
    <w:p w:rsidR="00F35077" w:rsidRDefault="00E244A4">
      <w:pPr>
        <w:spacing w:before="47" w:line="100" w:lineRule="exact"/>
        <w:ind w:left="3956" w:right="3376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209" style="position:absolute;left:0;text-align:left;margin-left:187.35pt;margin-top:-50.95pt;width:176.5pt;height:85.3pt;z-index:-1343;mso-position-horizontal-relative:page" coordorigin="3747,-1019" coordsize="3530,1706">
            <v:shape id="_x0000_s1223" style="position:absolute;left:4262;top:-1005;width:751;height:854" coordorigin="4262,-1005" coordsize="751,854" path="m4262,-1005r,854l5012,-578r-750,-427xe" filled="f" strokeweight=".48061mm">
              <v:path arrowok="t"/>
            </v:shape>
            <v:shape id="_x0000_s1222" style="position:absolute;left:4289;top:-631;width:476;height:106" coordorigin="4289,-631" coordsize="476,106" path="m4289,-525r476,l4765,-631r-476,l4289,-525xe" stroked="f">
              <v:path arrowok="t"/>
            </v:shape>
            <v:shape id="_x0000_s1221" style="position:absolute;left:5012;top:-578;width:750;height:0" coordorigin="5012,-578" coordsize="750,0" path="m5012,-578r750,e" filled="f" strokeweight=".45528mm">
              <v:path arrowok="t"/>
            </v:shape>
            <v:shape id="_x0000_s1220" style="position:absolute;left:5888;top:-806;width:1001;height:455" coordorigin="5888,-806" coordsize="1001,455" path="m5888,-351r1001,l6889,-806r-1001,l5888,-351xe" filled="f" strokeweight=".46297mm">
              <v:path arrowok="t"/>
            </v:shape>
            <v:shape id="_x0000_s1219" style="position:absolute;left:5750;top:-620;width:138;height:84" coordorigin="5750,-620" coordsize="138,84" path="m5750,-620r,83l5888,-578r-138,-42xe" fillcolor="black" stroked="f">
              <v:path arrowok="t"/>
            </v:shape>
            <v:shape id="_x0000_s1218" style="position:absolute;left:4762;top:219;width:1376;height:455" coordorigin="4762,219" coordsize="1376,455" path="m4762,674r1376,l6138,219r-1376,l4762,674xe" filled="f" strokeweight=".45969mm">
              <v:path arrowok="t"/>
            </v:shape>
            <v:shape id="_x0000_s1217" style="position:absolute;left:3761;top:-578;width:1001;height:1025" coordorigin="3761,-578" coordsize="1001,1025" path="m4762,446r-1001,l3761,-578r374,e" filled="f" strokeweight=".47828mm">
              <v:path arrowok="t"/>
            </v:shape>
            <v:shape id="_x0000_s1216" style="position:absolute;left:4124;top:-620;width:138;height:84" coordorigin="4124,-620" coordsize="138,84" path="m4124,-620r,83l4262,-578r-138,-42xe" fillcolor="black" stroked="f">
              <v:path arrowok="t"/>
            </v:shape>
            <v:shape id="_x0000_s1215" style="position:absolute;left:6264;top:-351;width:124;height:797" coordorigin="6264,-351" coordsize="124,797" path="m6388,-351r,797l6264,446e" filled="f" strokeweight=".49914mm">
              <v:path arrowok="t"/>
            </v:shape>
            <v:shape id="_x0000_s1214" style="position:absolute;left:6138;top:405;width:138;height:84" coordorigin="6138,405" coordsize="138,84" path="m6276,488r,-83l6138,446r138,42xe" fillcolor="black" stroked="f">
              <v:path arrowok="t"/>
            </v:shape>
            <v:shape id="_x0000_s1213" style="position:absolute;left:6889;top:-578;width:249;height:0" coordorigin="6889,-578" coordsize="249,0" path="m6889,-578r249,e" filled="f" strokeweight=".45528mm">
              <v:path arrowok="t"/>
            </v:shape>
            <v:shape id="_x0000_s1212" style="position:absolute;left:7127;top:-620;width:138;height:84" coordorigin="7127,-620" coordsize="138,84" path="m7127,-620r,83l7264,-578r-137,-42xe" fillcolor="black" stroked="f">
              <v:path arrowok="t"/>
            </v:shape>
            <v:shape id="_x0000_s1211" style="position:absolute;left:4466;top:-988;width:92;height:125" coordorigin="4466,-988" coordsize="92,125" path="m4558,-988r-92,l4512,-863r46,-125xe" fillcolor="black" stroked="f">
              <v:path arrowok="t"/>
            </v:shape>
            <v:shape id="_x0000_s1210" style="position:absolute;left:4716;top:-846;width:92;height:125" coordorigin="4716,-846" coordsize="92,125" path="m4808,-846r-92,l4762,-721r46,-125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8"/>
          <w:sz w:val="9"/>
          <w:szCs w:val="9"/>
        </w:rPr>
        <w:t>4</w:t>
      </w:r>
    </w:p>
    <w:p w:rsidR="00F35077" w:rsidRDefault="00F35077">
      <w:pPr>
        <w:spacing w:before="3" w:line="180" w:lineRule="exact"/>
        <w:rPr>
          <w:sz w:val="19"/>
          <w:szCs w:val="19"/>
        </w:rPr>
      </w:pPr>
    </w:p>
    <w:p w:rsidR="00F35077" w:rsidRDefault="00E244A4">
      <w:pPr>
        <w:spacing w:before="47" w:line="100" w:lineRule="exact"/>
        <w:ind w:left="3332" w:right="2752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w w:val="108"/>
          <w:sz w:val="9"/>
          <w:szCs w:val="9"/>
        </w:rPr>
        <w:t xml:space="preserve">RANGKAIAN </w:t>
      </w:r>
      <w:r>
        <w:rPr>
          <w:rFonts w:ascii="Arial" w:eastAsia="Arial" w:hAnsi="Arial" w:cs="Arial"/>
          <w:b/>
          <w:sz w:val="9"/>
          <w:szCs w:val="9"/>
        </w:rPr>
        <w:t xml:space="preserve">UMPAN </w:t>
      </w:r>
      <w:r>
        <w:rPr>
          <w:rFonts w:ascii="Arial" w:eastAsia="Arial" w:hAnsi="Arial" w:cs="Arial"/>
          <w:b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w w:val="108"/>
          <w:sz w:val="9"/>
          <w:szCs w:val="9"/>
        </w:rPr>
        <w:t>BALIK</w:t>
      </w:r>
    </w:p>
    <w:p w:rsidR="00F35077" w:rsidRDefault="00F35077">
      <w:pPr>
        <w:spacing w:before="5" w:line="180" w:lineRule="exact"/>
        <w:rPr>
          <w:sz w:val="18"/>
          <w:szCs w:val="18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F35077">
      <w:pPr>
        <w:spacing w:before="7" w:line="280" w:lineRule="exact"/>
        <w:rPr>
          <w:sz w:val="28"/>
          <w:szCs w:val="28"/>
        </w:rPr>
      </w:pPr>
    </w:p>
    <w:p w:rsidR="00F35077" w:rsidRDefault="00E244A4">
      <w:pPr>
        <w:spacing w:line="240" w:lineRule="exact"/>
        <w:ind w:left="262" w:right="-5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:</w:t>
      </w:r>
    </w:p>
    <w:p w:rsidR="00F35077" w:rsidRDefault="00E244A4">
      <w:pPr>
        <w:spacing w:before="39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352" w:space="605"/>
            <w:col w:w="5483"/>
          </w:cols>
        </w:sectPr>
      </w:pPr>
      <w:r>
        <w:br w:type="column"/>
      </w:r>
      <w:r>
        <w:rPr>
          <w:rFonts w:ascii="Garamond" w:eastAsia="Garamond" w:hAnsi="Garamond" w:cs="Garamond"/>
          <w:b/>
          <w:sz w:val="22"/>
          <w:szCs w:val="22"/>
        </w:rPr>
        <w:lastRenderedPageBreak/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pp</w:t>
      </w:r>
    </w:p>
    <w:p w:rsidR="00F35077" w:rsidRDefault="00E244A4">
      <w:pPr>
        <w:spacing w:before="6"/>
        <w:ind w:left="545" w:right="229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1. 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upply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Pengu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tau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mplifi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position w:val="1"/>
          <w:sz w:val="22"/>
          <w:szCs w:val="22"/>
        </w:rPr>
        <w:t>ungsi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untuk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input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F35077" w:rsidRDefault="00E244A4">
      <w:pPr>
        <w:spacing w:before="2"/>
        <w:ind w:left="54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dari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umpan 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ind w:left="545" w:right="225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3.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tank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ungsi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kit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dikombin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komponen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nduk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diin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ind w:left="545" w:right="222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4. 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>dba</w:t>
      </w:r>
      <w:r>
        <w:rPr>
          <w:rFonts w:ascii="Garamond" w:eastAsia="Garamond" w:hAnsi="Garamond" w:cs="Garamond"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output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be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F35077">
      <w:pPr>
        <w:spacing w:before="9" w:line="240" w:lineRule="exact"/>
        <w:rPr>
          <w:sz w:val="24"/>
          <w:szCs w:val="24"/>
        </w:rPr>
      </w:pP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2.3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ncan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 xml:space="preserve">an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5" w:line="220" w:lineRule="exact"/>
        <w:rPr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F35077">
      <w:pPr>
        <w:spacing w:before="13" w:line="200" w:lineRule="exact"/>
      </w:pPr>
    </w:p>
    <w:p w:rsidR="00F35077" w:rsidRDefault="00E244A4">
      <w:pPr>
        <w:jc w:val="right"/>
        <w:rPr>
          <w:rFonts w:ascii="Arial" w:eastAsia="Arial" w:hAnsi="Arial" w:cs="Arial"/>
          <w:sz w:val="8"/>
          <w:szCs w:val="8"/>
        </w:rPr>
      </w:pPr>
      <w:r>
        <w:pict>
          <v:shape id="_x0000_s1208" type="#_x0000_t202" style="position:absolute;left:0;text-align:left;margin-left:218.65pt;margin-top:-43.3pt;width:42pt;height:41.75pt;z-index:-13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"/>
                    <w:gridCol w:w="214"/>
                    <w:gridCol w:w="295"/>
                  </w:tblGrid>
                  <w:tr w:rsidR="00F35077">
                    <w:trPr>
                      <w:trHeight w:hRule="exact" w:val="425"/>
                    </w:trPr>
                    <w:tc>
                      <w:tcPr>
                        <w:tcW w:w="804" w:type="dxa"/>
                        <w:gridSpan w:val="3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F35077" w:rsidRDefault="00E244A4">
                        <w:pPr>
                          <w:spacing w:before="1" w:line="258" w:lineRule="auto"/>
                          <w:ind w:left="47" w:right="47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POWER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8"/>
                            <w:szCs w:val="8"/>
                          </w:rPr>
                          <w:t xml:space="preserve">SUPPLY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(CATU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8"/>
                            <w:szCs w:val="8"/>
                          </w:rPr>
                          <w:t>DAYA)</w:t>
                        </w:r>
                      </w:p>
                      <w:p w:rsidR="00F35077" w:rsidRDefault="00E244A4">
                        <w:pPr>
                          <w:spacing w:before="99"/>
                          <w:ind w:left="233" w:right="21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+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4"/>
                            <w:sz w:val="8"/>
                            <w:szCs w:val="8"/>
                          </w:rPr>
                          <w:t>-</w:t>
                        </w:r>
                      </w:p>
                    </w:tc>
                  </w:tr>
                  <w:tr w:rsidR="00F35077">
                    <w:trPr>
                      <w:trHeight w:hRule="exact" w:val="265"/>
                    </w:trPr>
                    <w:tc>
                      <w:tcPr>
                        <w:tcW w:w="295" w:type="dxa"/>
                        <w:tcBorders>
                          <w:top w:val="single" w:sz="10" w:space="0" w:color="000000"/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214" w:type="dxa"/>
                        <w:tcBorders>
                          <w:top w:val="single" w:sz="10" w:space="0" w:color="000000"/>
                          <w:left w:val="single" w:sz="10" w:space="0" w:color="000000"/>
                          <w:bottom w:val="nil"/>
                          <w:right w:val="single" w:sz="10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295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nil"/>
                        </w:tcBorders>
                      </w:tcPr>
                      <w:p w:rsidR="00F35077" w:rsidRDefault="00F35077"/>
                    </w:tc>
                  </w:tr>
                  <w:tr w:rsidR="00F35077">
                    <w:trPr>
                      <w:trHeight w:hRule="exact" w:val="133"/>
                    </w:trPr>
                    <w:tc>
                      <w:tcPr>
                        <w:tcW w:w="5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F35077" w:rsidRDefault="00F35077"/>
                    </w:tc>
                    <w:tc>
                      <w:tcPr>
                        <w:tcW w:w="295" w:type="dxa"/>
                        <w:vMerge/>
                        <w:tcBorders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F35077" w:rsidRDefault="00F35077"/>
                    </w:tc>
                  </w:tr>
                </w:tbl>
                <w:p w:rsidR="00F35077" w:rsidRDefault="00F3507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104"/>
          <w:sz w:val="8"/>
          <w:szCs w:val="8"/>
        </w:rPr>
        <w:t>2</w:t>
      </w:r>
    </w:p>
    <w:p w:rsidR="00F35077" w:rsidRDefault="00E244A4">
      <w:pPr>
        <w:spacing w:before="67"/>
        <w:ind w:right="128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w w:val="104"/>
          <w:sz w:val="8"/>
          <w:szCs w:val="8"/>
        </w:rPr>
        <w:t>PENGUAT</w:t>
      </w:r>
    </w:p>
    <w:p w:rsidR="00F35077" w:rsidRDefault="00E244A4">
      <w:pPr>
        <w:spacing w:before="52"/>
        <w:ind w:left="205" w:right="205"/>
        <w:jc w:val="center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b/>
          <w:w w:val="104"/>
          <w:sz w:val="8"/>
          <w:szCs w:val="8"/>
        </w:rPr>
        <w:lastRenderedPageBreak/>
        <w:t>3</w:t>
      </w:r>
    </w:p>
    <w:p w:rsidR="00F35077" w:rsidRDefault="00F35077">
      <w:pPr>
        <w:spacing w:before="10" w:line="120" w:lineRule="exact"/>
        <w:rPr>
          <w:sz w:val="12"/>
          <w:szCs w:val="12"/>
        </w:rPr>
      </w:pPr>
    </w:p>
    <w:p w:rsidR="00F35077" w:rsidRDefault="00E244A4">
      <w:pPr>
        <w:spacing w:line="258" w:lineRule="auto"/>
        <w:ind w:left="-7" w:right="-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w w:val="104"/>
          <w:sz w:val="8"/>
          <w:szCs w:val="8"/>
        </w:rPr>
        <w:t>RANGKAIAN PENENTU FREKUENSI</w:t>
      </w:r>
    </w:p>
    <w:p w:rsidR="00F35077" w:rsidRDefault="00E244A4">
      <w:pPr>
        <w:spacing w:before="19" w:line="200" w:lineRule="exact"/>
      </w:pPr>
      <w:r>
        <w:br w:type="column"/>
      </w:r>
    </w:p>
    <w:p w:rsidR="00F35077" w:rsidRDefault="00E244A4">
      <w:pPr>
        <w:rPr>
          <w:rFonts w:ascii="Arial" w:eastAsia="Arial" w:hAnsi="Arial" w:cs="Arial"/>
          <w:sz w:val="8"/>
          <w:szCs w:val="8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3585" w:space="1007"/>
            <w:col w:w="510" w:space="221"/>
            <w:col w:w="2117"/>
          </w:cols>
        </w:sectPr>
      </w:pPr>
      <w:r>
        <w:rPr>
          <w:rFonts w:ascii="Arial" w:eastAsia="Arial" w:hAnsi="Arial" w:cs="Arial"/>
          <w:b/>
          <w:w w:val="104"/>
          <w:sz w:val="8"/>
          <w:szCs w:val="8"/>
        </w:rPr>
        <w:t>Output</w:t>
      </w:r>
    </w:p>
    <w:p w:rsidR="00F35077" w:rsidRDefault="00F35077">
      <w:pPr>
        <w:spacing w:before="8" w:line="180" w:lineRule="exact"/>
        <w:rPr>
          <w:sz w:val="18"/>
          <w:szCs w:val="18"/>
        </w:rPr>
      </w:pPr>
    </w:p>
    <w:p w:rsidR="00F35077" w:rsidRDefault="00F35077">
      <w:pPr>
        <w:spacing w:line="200" w:lineRule="exact"/>
      </w:pPr>
    </w:p>
    <w:p w:rsidR="00F35077" w:rsidRDefault="00E244A4">
      <w:pPr>
        <w:spacing w:before="52" w:line="80" w:lineRule="exact"/>
        <w:ind w:left="3994" w:right="3347"/>
        <w:jc w:val="center"/>
        <w:rPr>
          <w:rFonts w:ascii="Arial" w:eastAsia="Arial" w:hAnsi="Arial" w:cs="Arial"/>
          <w:sz w:val="8"/>
          <w:szCs w:val="8"/>
        </w:rPr>
      </w:pPr>
      <w:r>
        <w:pict>
          <v:group id="_x0000_s1193" style="position:absolute;left:0;text-align:left;margin-left:201.25pt;margin-top:-47.35pt;width:151.2pt;height:79.65pt;z-index:-1342;mso-position-horizontal-relative:page" coordorigin="4025,-947" coordsize="3024,1593">
            <v:shape id="_x0000_s1207" style="position:absolute;left:4466;top:-935;width:643;height:798" coordorigin="4466,-935" coordsize="643,798" path="m4466,-935r,798l5108,-536,4466,-935xe" filled="f" strokeweight=".42708mm">
              <v:path arrowok="t"/>
            </v:shape>
            <v:shape id="_x0000_s1206" style="position:absolute;left:4489;top:-585;width:407;height:99" coordorigin="4489,-585" coordsize="407,99" path="m4489,-486r408,l4897,-585r-408,l4489,-486xe" stroked="f">
              <v:path arrowok="t"/>
            </v:shape>
            <v:shape id="_x0000_s1205" style="position:absolute;left:5108;top:-536;width:642;height:0" coordorigin="5108,-536" coordsize="642,0" path="m5108,-536r642,e" filled="f" strokeweight=".42514mm">
              <v:path arrowok="t"/>
            </v:shape>
            <v:shape id="_x0000_s1204" style="position:absolute;left:5858;top:-748;width:857;height:425" coordorigin="5858,-748" coordsize="857,425" path="m5858,-323r858,l6716,-748r-858,l5858,-323xe" filled="f" strokeweight=".42578mm">
              <v:path arrowok="t"/>
            </v:shape>
            <v:shape id="_x0000_s1203" style="position:absolute;left:5741;top:-575;width:118;height:78" coordorigin="5741,-575" coordsize="118,78" path="m5741,-575r,78l5858,-536r-117,-39xe" fillcolor="black" stroked="f">
              <v:path arrowok="t"/>
            </v:shape>
            <v:shape id="_x0000_s1202" style="position:absolute;left:4894;top:209;width:1178;height:425" coordorigin="4894,209" coordsize="1178,425" path="m4894,634r1179,l6073,209r-1179,l4894,634xe" filled="f" strokeweight=".4255mm">
              <v:path arrowok="t"/>
            </v:shape>
            <v:shape id="_x0000_s1201" style="position:absolute;left:4037;top:-536;width:857;height:957" coordorigin="4037,-536" coordsize="857,957" path="m4894,421r-857,l4037,-536r321,e" filled="f" strokeweight=".42692mm">
              <v:path arrowok="t"/>
            </v:shape>
            <v:shape id="_x0000_s1200" style="position:absolute;left:4348;top:-575;width:118;height:78" coordorigin="4348,-575" coordsize="118,78" path="m4348,-575r,78l4466,-536r-118,-39xe" fillcolor="black" stroked="f">
              <v:path arrowok="t"/>
            </v:shape>
            <v:shape id="_x0000_s1199" style="position:absolute;left:6181;top:-323;width:106;height:744" coordorigin="6181,-323" coordsize="106,744" path="m6287,-323r,744l6181,421e" filled="f" strokeweight=".42828mm">
              <v:path arrowok="t"/>
            </v:shape>
            <v:shape id="_x0000_s1198" style="position:absolute;left:6073;top:382;width:118;height:78" coordorigin="6073,382" coordsize="118,78" path="m6191,460r,-78l6073,421r118,39xe" fillcolor="black" stroked="f">
              <v:path arrowok="t"/>
            </v:shape>
            <v:shape id="_x0000_s1197" style="position:absolute;left:6716;top:-536;width:213;height:0" coordorigin="6716,-536" coordsize="213,0" path="m6716,-536r213,e" filled="f" strokeweight=".42514mm">
              <v:path arrowok="t"/>
            </v:shape>
            <v:shape id="_x0000_s1196" style="position:absolute;left:6919;top:-575;width:118;height:78" coordorigin="6919,-575" coordsize="118,78" path="m6919,-575r,78l7037,-536r-118,-39xe" fillcolor="black" stroked="f">
              <v:path arrowok="t"/>
            </v:shape>
            <v:shape id="_x0000_s1195" style="position:absolute;left:4641;top:-919;width:79;height:117" coordorigin="4641,-919" coordsize="79,117" path="m4719,-919r-78,l4680,-802r39,-117xe" fillcolor="black" stroked="f">
              <v:path arrowok="t"/>
            </v:shape>
            <v:shape id="_x0000_s1194" style="position:absolute;left:4855;top:-786;width:79;height:117" coordorigin="4855,-786" coordsize="79,117" path="m4934,-786r-79,l4894,-669r40,-117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4"/>
          <w:sz w:val="8"/>
          <w:szCs w:val="8"/>
        </w:rPr>
        <w:t>4</w:t>
      </w:r>
    </w:p>
    <w:p w:rsidR="00F35077" w:rsidRDefault="00F35077">
      <w:pPr>
        <w:spacing w:before="6" w:line="160" w:lineRule="exact"/>
        <w:rPr>
          <w:sz w:val="17"/>
          <w:szCs w:val="17"/>
        </w:rPr>
      </w:pPr>
    </w:p>
    <w:p w:rsidR="00F35077" w:rsidRDefault="00E244A4">
      <w:pPr>
        <w:spacing w:before="52"/>
        <w:ind w:left="3459" w:right="281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RANGKAIAN</w:t>
      </w:r>
      <w:r>
        <w:rPr>
          <w:rFonts w:ascii="Arial" w:eastAsia="Arial" w:hAnsi="Arial" w:cs="Arial"/>
          <w:b/>
          <w:spacing w:val="21"/>
          <w:sz w:val="8"/>
          <w:szCs w:val="8"/>
        </w:rPr>
        <w:t xml:space="preserve"> </w:t>
      </w:r>
      <w:r>
        <w:rPr>
          <w:rFonts w:ascii="Arial" w:eastAsia="Arial" w:hAnsi="Arial" w:cs="Arial"/>
          <w:b/>
          <w:sz w:val="8"/>
          <w:szCs w:val="8"/>
        </w:rPr>
        <w:t>UMPAN</w:t>
      </w:r>
      <w:r>
        <w:rPr>
          <w:rFonts w:ascii="Arial" w:eastAsia="Arial" w:hAnsi="Arial" w:cs="Arial"/>
          <w:b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b/>
          <w:w w:val="104"/>
          <w:sz w:val="8"/>
          <w:szCs w:val="8"/>
        </w:rPr>
        <w:t>BALIK</w:t>
      </w:r>
    </w:p>
    <w:p w:rsidR="00F35077" w:rsidRDefault="00E244A4">
      <w:pPr>
        <w:spacing w:before="17" w:line="240" w:lineRule="exact"/>
        <w:ind w:left="241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spacing w:before="6" w:line="240" w:lineRule="exact"/>
        <w:ind w:left="19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3.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35077" w:rsidRDefault="00F35077">
      <w:pPr>
        <w:spacing w:before="8" w:line="100" w:lineRule="exact"/>
        <w:rPr>
          <w:sz w:val="11"/>
          <w:szCs w:val="11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176 |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Mikr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</w:p>
    <w:p w:rsidR="00F35077" w:rsidRDefault="00F35077">
      <w:pPr>
        <w:spacing w:before="2" w:line="260" w:lineRule="exact"/>
        <w:rPr>
          <w:sz w:val="26"/>
          <w:szCs w:val="26"/>
        </w:rPr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:</w:t>
      </w:r>
    </w:p>
    <w:p w:rsidR="00F35077" w:rsidRDefault="00E244A4">
      <w:pPr>
        <w:ind w:left="545" w:right="229" w:hanging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pow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upply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ind w:left="545" w:right="227" w:hanging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mplifi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ungsi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dari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umpan 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ind w:left="545" w:right="225" w:hanging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3.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tau 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tank 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 xml:space="preserve">ungsi 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ntuk 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kit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dikombin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F35077" w:rsidRDefault="00E244A4">
      <w:pPr>
        <w:spacing w:before="2"/>
        <w:ind w:left="545" w:right="2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komponen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nduk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pasitor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ntu 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diin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E244A4">
      <w:pPr>
        <w:ind w:left="545" w:right="225" w:hanging="28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4.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>dba</w:t>
      </w:r>
      <w:r>
        <w:rPr>
          <w:rFonts w:ascii="Garamond" w:eastAsia="Garamond" w:hAnsi="Garamond" w:cs="Garamond"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output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input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F35077" w:rsidRDefault="00E244A4">
      <w:pPr>
        <w:ind w:left="54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be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2.4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 xml:space="preserve">lok   </w:t>
      </w:r>
      <w:r>
        <w:rPr>
          <w:rFonts w:ascii="Garamond" w:eastAsia="Garamond" w:hAnsi="Garamond" w:cs="Garamond"/>
          <w:b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m   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 xml:space="preserve">l   </w:t>
      </w:r>
      <w:r>
        <w:rPr>
          <w:rFonts w:ascii="Garamond" w:eastAsia="Garamond" w:hAnsi="Garamond" w:cs="Garamond"/>
          <w:b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belaj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an   </w:t>
      </w:r>
      <w:r>
        <w:rPr>
          <w:rFonts w:ascii="Garamond" w:eastAsia="Garamond" w:hAnsi="Garamond" w:cs="Garamond"/>
          <w:b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Osila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or   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nakan</w:t>
      </w:r>
    </w:p>
    <w:p w:rsidR="00F35077" w:rsidRDefault="00E244A4">
      <w:pPr>
        <w:spacing w:line="240" w:lineRule="exact"/>
        <w:ind w:left="6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ko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</w:p>
    <w:p w:rsidR="00F35077" w:rsidRDefault="00E244A4">
      <w:pPr>
        <w:spacing w:before="2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blok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luruhan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ngun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odul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Pemb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ikr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kon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spacing w:before="68" w:line="180" w:lineRule="exact"/>
        <w:ind w:left="1768" w:right="1598"/>
        <w:jc w:val="center"/>
        <w:rPr>
          <w:sz w:val="16"/>
          <w:szCs w:val="16"/>
        </w:rPr>
      </w:pPr>
      <w:r>
        <w:pict>
          <v:shape id="_x0000_s1192" type="#_x0000_t202" style="position:absolute;left:0;text-align:left;margin-left:252.15pt;margin-top:69.3pt;width:7.15pt;height:54.45pt;z-index:-1338;mso-position-horizontal-relative:page" filled="f" stroked="f">
            <v:textbox style="layout-flow:vertical" inset="0,0,0,0">
              <w:txbxContent>
                <w:p w:rsidR="00F35077" w:rsidRDefault="00E244A4">
                  <w:pPr>
                    <w:spacing w:before="9"/>
                    <w:ind w:left="20"/>
                    <w:rPr>
                      <w:sz w:val="10"/>
                      <w:szCs w:val="10"/>
                    </w:rPr>
                  </w:pPr>
                  <w:r>
                    <w:rPr>
                      <w:b/>
                      <w:w w:val="111"/>
                      <w:sz w:val="10"/>
                      <w:szCs w:val="10"/>
                    </w:rPr>
                    <w:t>MIKROKOTROLER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  <w:szCs w:val="16"/>
        </w:rPr>
        <w:t xml:space="preserve">INPUT                     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position w:val="-1"/>
          <w:sz w:val="16"/>
          <w:szCs w:val="16"/>
        </w:rPr>
        <w:t>PROSES</w:t>
      </w:r>
      <w:r>
        <w:rPr>
          <w:b/>
          <w:position w:val="-1"/>
          <w:sz w:val="16"/>
          <w:szCs w:val="16"/>
        </w:rPr>
        <w:t xml:space="preserve">                               </w:t>
      </w:r>
      <w:r>
        <w:rPr>
          <w:b/>
          <w:spacing w:val="20"/>
          <w:position w:val="-1"/>
          <w:sz w:val="16"/>
          <w:szCs w:val="16"/>
        </w:rPr>
        <w:t xml:space="preserve"> </w:t>
      </w:r>
      <w:r>
        <w:rPr>
          <w:b/>
          <w:w w:val="93"/>
          <w:sz w:val="16"/>
          <w:szCs w:val="16"/>
        </w:rPr>
        <w:t>OUTPUT</w:t>
      </w:r>
    </w:p>
    <w:p w:rsidR="00F35077" w:rsidRDefault="00F35077">
      <w:pPr>
        <w:spacing w:before="6" w:line="120" w:lineRule="exact"/>
        <w:rPr>
          <w:sz w:val="13"/>
          <w:szCs w:val="13"/>
        </w:rPr>
      </w:pPr>
    </w:p>
    <w:p w:rsidR="00F35077" w:rsidRDefault="00E244A4">
      <w:pPr>
        <w:spacing w:line="80" w:lineRule="exact"/>
        <w:ind w:left="1093"/>
        <w:rPr>
          <w:sz w:val="8"/>
          <w:szCs w:val="8"/>
        </w:rPr>
      </w:pPr>
      <w:r>
        <w:rPr>
          <w:b/>
          <w:w w:val="93"/>
          <w:sz w:val="8"/>
          <w:szCs w:val="8"/>
        </w:rPr>
        <w:t xml:space="preserve">PLN 220V </w:t>
      </w:r>
      <w:r>
        <w:rPr>
          <w:b/>
          <w:sz w:val="8"/>
          <w:szCs w:val="8"/>
        </w:rPr>
        <w:t>AC</w:t>
      </w:r>
    </w:p>
    <w:p w:rsidR="00F35077" w:rsidRDefault="00F35077">
      <w:pPr>
        <w:spacing w:before="10" w:line="260" w:lineRule="exact"/>
        <w:rPr>
          <w:sz w:val="26"/>
          <w:szCs w:val="26"/>
        </w:rPr>
        <w:sectPr w:rsidR="00F35077">
          <w:pgSz w:w="10320" w:h="14580"/>
          <w:pgMar w:top="1520" w:right="1440" w:bottom="280" w:left="1440" w:header="743" w:footer="0" w:gutter="0"/>
          <w:cols w:space="720"/>
        </w:sectPr>
      </w:pPr>
    </w:p>
    <w:p w:rsidR="00F35077" w:rsidRDefault="00F35077">
      <w:pPr>
        <w:spacing w:before="5" w:line="180" w:lineRule="exact"/>
        <w:rPr>
          <w:sz w:val="18"/>
          <w:szCs w:val="18"/>
        </w:rPr>
      </w:pPr>
    </w:p>
    <w:p w:rsidR="00F35077" w:rsidRDefault="00E244A4">
      <w:pPr>
        <w:ind w:left="1002" w:right="-26"/>
        <w:jc w:val="center"/>
        <w:rPr>
          <w:sz w:val="8"/>
          <w:szCs w:val="8"/>
        </w:rPr>
      </w:pPr>
      <w:r>
        <w:rPr>
          <w:b/>
          <w:w w:val="93"/>
          <w:sz w:val="8"/>
          <w:szCs w:val="8"/>
        </w:rPr>
        <w:t>POWER SUPPLY</w:t>
      </w:r>
    </w:p>
    <w:p w:rsidR="00F35077" w:rsidRDefault="00E244A4">
      <w:pPr>
        <w:spacing w:before="5" w:line="80" w:lineRule="exact"/>
        <w:ind w:right="177"/>
        <w:jc w:val="right"/>
        <w:rPr>
          <w:sz w:val="8"/>
          <w:szCs w:val="8"/>
        </w:rPr>
      </w:pPr>
      <w:r>
        <w:rPr>
          <w:b/>
          <w:sz w:val="8"/>
          <w:szCs w:val="8"/>
        </w:rPr>
        <w:t>9</w:t>
      </w:r>
      <w:r>
        <w:rPr>
          <w:b/>
          <w:spacing w:val="-4"/>
          <w:sz w:val="8"/>
          <w:szCs w:val="8"/>
        </w:rPr>
        <w:t xml:space="preserve"> </w:t>
      </w:r>
      <w:r>
        <w:rPr>
          <w:b/>
          <w:sz w:val="8"/>
          <w:szCs w:val="8"/>
        </w:rPr>
        <w:t>V</w:t>
      </w:r>
      <w:r>
        <w:rPr>
          <w:b/>
          <w:spacing w:val="-5"/>
          <w:sz w:val="8"/>
          <w:szCs w:val="8"/>
        </w:rPr>
        <w:t xml:space="preserve"> </w:t>
      </w:r>
      <w:r>
        <w:rPr>
          <w:b/>
          <w:w w:val="93"/>
          <w:sz w:val="8"/>
          <w:szCs w:val="8"/>
        </w:rPr>
        <w:t>DC</w:t>
      </w:r>
    </w:p>
    <w:p w:rsidR="00F35077" w:rsidRDefault="00E244A4">
      <w:pPr>
        <w:spacing w:before="50"/>
        <w:rPr>
          <w:sz w:val="8"/>
          <w:szCs w:val="8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619" w:space="3320"/>
            <w:col w:w="2501"/>
          </w:cols>
        </w:sectPr>
      </w:pPr>
      <w:r>
        <w:br w:type="column"/>
      </w:r>
      <w:r>
        <w:rPr>
          <w:b/>
          <w:sz w:val="8"/>
          <w:szCs w:val="8"/>
        </w:rPr>
        <w:lastRenderedPageBreak/>
        <w:t>LCD</w:t>
      </w:r>
    </w:p>
    <w:p w:rsidR="00F35077" w:rsidRDefault="00F35077">
      <w:pPr>
        <w:spacing w:before="18" w:line="200" w:lineRule="exact"/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E244A4">
      <w:pPr>
        <w:spacing w:before="50" w:line="254" w:lineRule="auto"/>
        <w:ind w:left="1871" w:right="-14" w:hanging="73"/>
        <w:rPr>
          <w:sz w:val="8"/>
          <w:szCs w:val="8"/>
        </w:rPr>
      </w:pPr>
      <w:r>
        <w:rPr>
          <w:b/>
          <w:w w:val="93"/>
          <w:sz w:val="8"/>
          <w:szCs w:val="8"/>
        </w:rPr>
        <w:lastRenderedPageBreak/>
        <w:t xml:space="preserve">OSILATOR </w:t>
      </w:r>
      <w:r>
        <w:rPr>
          <w:b/>
          <w:sz w:val="8"/>
          <w:szCs w:val="8"/>
        </w:rPr>
        <w:t>CLAPP</w:t>
      </w:r>
    </w:p>
    <w:p w:rsidR="00F35077" w:rsidRDefault="00E244A4">
      <w:pPr>
        <w:spacing w:before="5" w:line="140" w:lineRule="exact"/>
        <w:rPr>
          <w:sz w:val="14"/>
          <w:szCs w:val="14"/>
        </w:rPr>
      </w:pPr>
      <w:r>
        <w:br w:type="column"/>
      </w:r>
    </w:p>
    <w:p w:rsidR="00F35077" w:rsidRDefault="00E244A4">
      <w:pPr>
        <w:rPr>
          <w:sz w:val="8"/>
          <w:szCs w:val="8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193" w:space="2596"/>
            <w:col w:w="2651"/>
          </w:cols>
        </w:sectPr>
      </w:pPr>
      <w:r>
        <w:pict>
          <v:group id="_x0000_s1137" style="position:absolute;margin-left:116.8pt;margin-top:-73.3pt;width:282.4pt;height:179.4pt;z-index:-1339;mso-position-horizontal-relative:page" coordorigin="2336,-1466" coordsize="5648,3588">
            <v:shape id="_x0000_s1191" style="position:absolute;left:2515;top:-1180;width:504;height:274" coordorigin="2515,-1180" coordsize="504,274" path="m2515,-906r504,l3019,-1180r-504,l2515,-906xe" filled="f" strokeweight=".26372mm">
              <v:path arrowok="t"/>
            </v:shape>
            <v:shape id="_x0000_s1190" style="position:absolute;left:2767;top:-906;width:0;height:206" coordorigin="2767,-906" coordsize="0,206" path="m2767,-906r,206e" filled="f" strokeweight=".24683mm">
              <v:stroke dashstyle="longDash"/>
              <v:path arrowok="t"/>
            </v:shape>
            <v:shape id="_x0000_s1189" style="position:absolute;left:2431;top:-631;width:672;height:366" coordorigin="2431,-631" coordsize="672,366" path="m2431,-266r672,l3103,-631r-672,l2431,-266xe" filled="f" strokeweight=".26372mm">
              <v:path arrowok="t"/>
            </v:shape>
            <v:shape id="_x0000_s1188" style="position:absolute;left:2725;top:-717;width:77;height:85" coordorigin="2725,-717" coordsize="77,85" path="m2767,-631r35,-84l2801,-717r-18,7l2764,-707r-19,-3l2726,-717r-1,2l2767,-631xe" fillcolor="black" stroked="f">
              <v:path arrowok="t"/>
            </v:shape>
            <v:shape id="_x0000_s1187" style="position:absolute;left:2767;top:-266;width:0;height:1097" coordorigin="2767,-266" coordsize="0,1097" path="m2767,-266r,1097e" filled="f" strokeweight=".24683mm">
              <v:stroke dashstyle="longDash"/>
              <v:path arrowok="t"/>
            </v:shape>
            <v:shape id="_x0000_s1186" style="position:absolute;left:3103;top:648;width:672;height:366" coordorigin="3103,648" coordsize="672,366" path="m3103,1014r671,l3774,648r-671,l3103,1014xe" filled="f" strokeweight=".26372mm">
              <v:path arrowok="t"/>
            </v:shape>
            <v:shape id="_x0000_s1185" style="position:absolute;left:2767;top:831;width:273;height:0" coordorigin="2767,831" coordsize="273,0" path="m3040,831r-273,e" filled="f" strokeweight=".26872mm">
              <v:stroke dashstyle="longDash"/>
              <v:path arrowok="t"/>
            </v:shape>
            <v:shape id="_x0000_s1184" style="position:absolute;left:3024;top:785;width:79;height:84" coordorigin="3024,785" coordsize="79,84" path="m3103,831r-77,-46l3024,786r2,5l3032,810r1,20l3031,849r-7,19l3026,869r77,-38xe" fillcolor="black" stroked="f">
              <v:path arrowok="t"/>
            </v:shape>
            <v:shape id="_x0000_s1183" style="position:absolute;left:3103;top:-152;width:672;height:320" coordorigin="3103,-152" coordsize="672,320" path="m3103,168r671,l3774,-152r-671,l3103,168xe" filled="f" strokeweight=".26467mm">
              <v:path arrowok="t"/>
            </v:shape>
            <v:shape id="_x0000_s1182" style="position:absolute;left:2767;top:8;width:273;height:0" coordorigin="2767,8" coordsize="273,0" path="m3040,8r-273,e" filled="f" strokeweight=".26872mm">
              <v:stroke dashstyle="longDash"/>
              <v:path arrowok="t"/>
            </v:shape>
            <v:shape id="_x0000_s1181" style="position:absolute;left:3024;top:-37;width:79;height:84" coordorigin="3024,-37" coordsize="79,84" path="m3103,8r-77,-45l3024,-36r2,4l3032,-13r1,20l3031,27r-7,18l3026,46,3103,8xe" fillcolor="black" stroked="f">
              <v:path arrowok="t"/>
            </v:shape>
            <v:shape id="_x0000_s1180" style="position:absolute;left:3774;top:8;width:168;height:823" coordorigin="3774,8" coordsize="168,823" path="m3774,8r168,l3942,831r-168,e" filled="f" strokeweight=".24769mm">
              <v:path arrowok="t"/>
            </v:shape>
            <v:shape id="_x0000_s1179" style="position:absolute;left:4614;top:-769;width:1008;height:2422" coordorigin="4614,-769" coordsize="1008,2422" path="m4614,1654r1008,l5622,-769r-1008,l4614,1654xe" filled="f" strokeweight=".25006mm">
              <v:path arrowok="t"/>
            </v:shape>
            <v:shape id="_x0000_s1178" style="position:absolute;left:4404;top:-1454;width:0;height:3565" coordorigin="4404,-1454" coordsize="0,3565" path="m4404,-1454r,3565e" filled="f" strokecolor="red" strokeweight=".37025mm">
              <v:path arrowok="t"/>
            </v:shape>
            <v:shape id="_x0000_s1177" style="position:absolute;left:4320;top:-1454;width:0;height:3550" coordorigin="4320,-1454" coordsize="0,3550" path="m4320,-1454r,3550e" filled="f" strokecolor="red" strokeweight=".37025mm">
              <v:path arrowok="t"/>
            </v:shape>
            <v:shape id="_x0000_s1176" style="position:absolute;left:3942;top:420;width:609;height:0" coordorigin="3942,420" coordsize="609,0" path="m4551,420r-609,e" filled="f" strokeweight=".26872mm">
              <v:path arrowok="t"/>
            </v:shape>
            <v:shape id="_x0000_s1175" style="position:absolute;left:4536;top:374;width:79;height:84" coordorigin="4536,374" coordsize="79,84" path="m4614,420r-77,-46l4536,375r2,5l4543,399r1,19l4542,438r-6,19l4537,458r77,-38xe" fillcolor="black" stroked="f">
              <v:path arrowok="t"/>
            </v:shape>
            <v:shape id="_x0000_s1174" style="position:absolute;left:6125;top:-814;width:672;height:366" coordorigin="6125,-814" coordsize="672,366" path="m6125,-449r672,l6797,-814r-672,l6125,-449xe" filled="f" strokeweight=".26372mm">
              <v:path arrowok="t"/>
            </v:shape>
            <v:shape id="_x0000_s1173" style="position:absolute;left:5622;top:-631;width:441;height:0" coordorigin="5622,-631" coordsize="441,0" path="m6062,-631r-440,e" filled="f" strokeweight=".26872mm">
              <v:path arrowok="t"/>
            </v:shape>
            <v:shape id="_x0000_s1172" style="position:absolute;left:6047;top:-677;width:78;height:84" coordorigin="6047,-677" coordsize="78,84" path="m6125,-631r-77,-46l6047,-676r2,4l6054,-652r2,19l6053,-613r-6,19l6048,-593r77,-38xe" fillcolor="black" stroked="f">
              <v:path arrowok="t"/>
            </v:shape>
            <v:shape id="_x0000_s1171" style="position:absolute;left:5831;top:-1454;width:0;height:3550" coordorigin="5831,-1454" coordsize="0,3550" path="m5831,-1454r,3550e" filled="f" strokecolor="red" strokeweight=".37025mm">
              <v:path arrowok="t"/>
            </v:shape>
            <v:shape id="_x0000_s1170" style="position:absolute;left:5873;top:-1454;width:0;height:3550" coordorigin="5873,-1454" coordsize="0,3550" path="m5873,-1454r,3550e" filled="f" strokecolor="red" strokeweight=".37025mm">
              <v:path arrowok="t"/>
            </v:shape>
            <v:shape id="_x0000_s1169" style="position:absolute;left:7972;top:-1454;width:0;height:3550" coordorigin="7972,-1454" coordsize="0,3550" path="m7972,-1454r,3550e" filled="f" strokecolor="red" strokeweight=".37025mm">
              <v:path arrowok="t"/>
            </v:shape>
            <v:shape id="_x0000_s1168" style="position:absolute;left:5873;top:2096;width:2099;height:0" coordorigin="5873,2096" coordsize="2099,0" path="m5873,2096r2099,e" filled="f" strokecolor="red" strokeweight=".40308mm">
              <v:path arrowok="t"/>
            </v:shape>
            <v:shape id="_x0000_s1167" style="position:absolute;left:2347;top:-1447;width:0;height:3557" coordorigin="2347,-1447" coordsize="0,3557" path="m2347,-1447r,3558e" filled="f" strokecolor="red" strokeweight=".37025mm">
              <v:path arrowok="t"/>
            </v:shape>
            <v:shape id="_x0000_s1166" style="position:absolute;left:2347;top:-1454;width:1973;height:8" coordorigin="2347,-1454" coordsize="1973,8" path="m2347,-1447r1973,-7e" filled="f" strokecolor="red" strokeweight=".40308mm">
              <v:path arrowok="t"/>
            </v:shape>
            <v:shape id="_x0000_s1165" style="position:absolute;left:5873;top:-1454;width:2099;height:0" coordorigin="5873,-1454" coordsize="2099,0" path="m5873,-1454r2099,e" filled="f" strokecolor="red" strokeweight=".40308mm">
              <v:path arrowok="t"/>
            </v:shape>
            <v:shape id="_x0000_s1164" style="position:absolute;left:3103;top:-449;width:1448;height:0" coordorigin="3103,-449" coordsize="1448,0" path="m3103,-449r1448,e" filled="f" strokeweight=".26872mm">
              <v:stroke dashstyle="longDash"/>
              <v:path arrowok="t"/>
            </v:shape>
            <v:shape id="_x0000_s1163" style="position:absolute;left:4536;top:-494;width:79;height:84" coordorigin="4536,-494" coordsize="79,84" path="m4614,-449r-77,-45l4536,-493r2,4l4543,-470r1,20l4542,-430r-6,18l4537,-411r77,-38xe" fillcolor="black" stroked="f">
              <v:path arrowok="t"/>
            </v:shape>
            <v:shape id="_x0000_s1162" style="position:absolute;left:2347;top:2111;width:1973;height:0" coordorigin="2347,2111" coordsize="1973,0" path="m2347,2111r1973,e" filled="f" strokecolor="red" strokeweight=".40308mm">
              <v:path arrowok="t"/>
            </v:shape>
            <v:shape id="_x0000_s1161" style="position:absolute;left:6125;top:557;width:672;height:366" coordorigin="6125,557" coordsize="672,366" path="m6125,922r672,l6797,557r-672,l6125,922xe" filled="f" strokeweight=".26372mm">
              <v:path arrowok="t"/>
            </v:shape>
            <v:shape id="_x0000_s1160" style="position:absolute;left:4404;top:-1454;width:1427;height:0" coordorigin="4404,-1454" coordsize="1427,0" path="m5831,-1454r-1427,e" filled="f" strokecolor="red" strokeweight=".40308mm">
              <v:path arrowok="t"/>
            </v:shape>
            <v:shape id="_x0000_s1159" style="position:absolute;left:4404;top:2096;width:1427;height:0" coordorigin="4404,2096" coordsize="1427,0" path="m5831,2096r-1427,e" filled="f" strokecolor="red" strokeweight=".40308mm">
              <v:path arrowok="t"/>
            </v:shape>
            <v:shape id="_x0000_s1158" style="position:absolute;left:6125;top:-129;width:672;height:366" coordorigin="6125,-129" coordsize="672,366" path="m6125,237r672,l6797,-129r-672,l6125,237xe" filled="f" strokeweight=".26372mm">
              <v:path arrowok="t"/>
            </v:shape>
            <v:shape id="_x0000_s1157" style="position:absolute;left:5622;top:54;width:441;height:0" coordorigin="5622,54" coordsize="441,0" path="m6062,54r-440,e" filled="f" strokeweight=".26872mm">
              <v:path arrowok="t"/>
            </v:shape>
            <v:shape id="_x0000_s1156" style="position:absolute;left:6047;top:8;width:78;height:84" coordorigin="6047,8" coordsize="78,84" path="m6125,54l6048,8r-1,1l6049,14r5,19l6056,53r-3,19l6047,91r1,1l6125,54xe" fillcolor="black" stroked="f">
              <v:path arrowok="t"/>
            </v:shape>
            <v:shape id="_x0000_s1155" style="position:absolute;left:5622;top:740;width:441;height:0" coordorigin="5622,740" coordsize="441,0" path="m6062,740r-440,e" filled="f" strokeweight=".26872mm">
              <v:path arrowok="t"/>
            </v:shape>
            <v:shape id="_x0000_s1154" style="position:absolute;left:6047;top:694;width:78;height:84" coordorigin="6047,694" coordsize="78,84" path="m6125,740r-77,-46l6047,695r2,5l6054,719r2,19l6053,758r-6,19l6048,778r77,-38xe" fillcolor="black" stroked="f">
              <v:path arrowok="t"/>
            </v:shape>
            <v:shape id="_x0000_s1153" style="position:absolute;left:6125;top:1242;width:672;height:366" coordorigin="6125,1242" coordsize="672,366" path="m6125,1608r672,l6797,1242r-672,l6125,1608xe" filled="f" strokeweight=".26372mm">
              <v:path arrowok="t"/>
            </v:shape>
            <v:shape id="_x0000_s1152" style="position:absolute;left:5622;top:1425;width:441;height:0" coordorigin="5622,1425" coordsize="441,0" path="m6062,1425r-440,e" filled="f" strokeweight=".26872mm">
              <v:path arrowok="t"/>
            </v:shape>
            <v:shape id="_x0000_s1151" style="position:absolute;left:6047;top:1379;width:78;height:84" coordorigin="6047,1379" coordsize="78,84" path="m6125,1425r-77,-46l6047,1381r2,4l6054,1404r2,20l6053,1443r-6,19l6048,1463r77,-38xe" fillcolor="black" stroked="f">
              <v:path arrowok="t"/>
            </v:shape>
            <v:shape id="_x0000_s1150" style="position:absolute;left:5118;top:-997;width:1343;height:229" coordorigin="5118,-997" coordsize="1343,229" path="m5118,-769r,-228l6461,-997r,114e" filled="f" strokeweight=".76pt">
              <v:stroke dashstyle="longDash"/>
              <v:path arrowok="t"/>
            </v:shape>
            <v:shape id="_x0000_s1149" style="position:absolute;left:6419;top:-900;width:77;height:85" coordorigin="6419,-900" coordsize="77,85" path="m6461,-814r35,-84l6495,-900r-18,7l6458,-890r-19,-2l6420,-900r-1,2l6461,-814xe" fillcolor="black" stroked="f">
              <v:path arrowok="t"/>
            </v:shape>
            <v:shape id="_x0000_s1148" style="position:absolute;left:5622;top:-312;width:840;height:114" coordorigin="5622,-312" coordsize="840,114" path="m5622,-312r839,l6461,-197e" filled="f" strokeweight=".26833mm">
              <v:stroke dashstyle="longDash"/>
              <v:path arrowok="t"/>
            </v:shape>
            <v:shape id="_x0000_s1147" style="position:absolute;left:6419;top:-214;width:77;height:85" coordorigin="6419,-214" coordsize="77,85" path="m6461,-129r35,-84l6495,-214r-18,7l6458,-205r-19,-2l6420,-214r-1,1l6461,-129xe" fillcolor="black" stroked="f">
              <v:path arrowok="t"/>
            </v:shape>
            <v:shape id="_x0000_s1146" style="position:absolute;left:5622;top:374;width:840;height:114" coordorigin="5622,374" coordsize="840,114" path="m5622,374r839,l6461,488e" filled="f" strokeweight=".26833mm">
              <v:stroke dashstyle="longDash"/>
              <v:path arrowok="t"/>
            </v:shape>
            <v:shape id="_x0000_s1145" style="position:absolute;left:6419;top:471;width:77;height:85" coordorigin="6419,471" coordsize="77,85" path="m6461,557r35,-84l6495,471r-18,7l6458,481r-19,-2l6420,471r-1,2l6461,557xe" fillcolor="black" stroked="f">
              <v:path arrowok="t"/>
            </v:shape>
            <v:shape id="_x0000_s1144" style="position:absolute;left:5622;top:1037;width:840;height:137" coordorigin="5622,1037" coordsize="840,137" path="m5622,1037r839,l6461,1174e" filled="f" strokeweight=".26817mm">
              <v:stroke dashstyle="longDash"/>
              <v:path arrowok="t"/>
            </v:shape>
            <v:shape id="_x0000_s1143" style="position:absolute;left:6419;top:1157;width:77;height:85" coordorigin="6419,1157" coordsize="77,85" path="m6461,1242r35,-83l6495,1157r-18,7l6458,1167r-19,-3l6420,1157r-1,2l6461,1242xe" fillcolor="black" stroked="f">
              <v:path arrowok="t"/>
            </v:shape>
            <v:shape id="_x0000_s1142" style="position:absolute;left:6965;top:1014;width:672;height:366" coordorigin="6965,1014" coordsize="672,366" path="m6965,1379r672,l7637,1014r-672,l6965,1379xe" filled="f" strokeweight=".26372mm">
              <v:path arrowok="t"/>
            </v:shape>
            <v:shape id="_x0000_s1141" style="position:absolute;left:4110;top:420;width:3190;height:1417" coordorigin="4110,420" coordsize="3190,1417" path="m4110,420r,1417l7301,1837r,-397e" filled="f" strokeweight=".26511mm">
              <v:path arrowok="t"/>
            </v:shape>
            <v:shape id="_x0000_s1140" style="position:absolute;left:7259;top:1379;width:77;height:78" coordorigin="7259,1379" coordsize="77,78" path="m7301,1379r-42,77l7260,1457r18,-7l7297,1448r19,2l7335,1457r1,-1l7301,1379xe" fillcolor="black" stroked="f">
              <v:path arrowok="t"/>
            </v:shape>
            <v:shape id="_x0000_s1139" style="position:absolute;left:2767;top:831;width:5038;height:1188" coordorigin="2767,831" coordsize="5038,1188" path="m2767,831r,1188l7805,2019r,-822l7693,1197e" filled="f" strokeweight=".26756mm">
              <v:stroke dashstyle="longDash"/>
              <v:path arrowok="t"/>
            </v:shape>
            <v:shape id="_x0000_s1138" style="position:absolute;left:7637;top:1151;width:71;height:84" coordorigin="7637,1151" coordsize="71,84" path="m7637,1197r70,38l7708,1234r-2,-5l7701,1210r-2,-20l7702,1171r6,-19l7707,1151r-70,46xe" fillcolor="black" stroked="f">
              <v:path arrowok="t"/>
            </v:shape>
            <w10:wrap anchorx="page"/>
          </v:group>
        </w:pict>
      </w:r>
      <w:r>
        <w:rPr>
          <w:b/>
          <w:w w:val="93"/>
          <w:sz w:val="8"/>
          <w:szCs w:val="8"/>
        </w:rPr>
        <w:t xml:space="preserve">LED </w:t>
      </w:r>
      <w:r>
        <w:rPr>
          <w:b/>
          <w:sz w:val="8"/>
          <w:szCs w:val="8"/>
        </w:rPr>
        <w:t>MERAH</w:t>
      </w:r>
    </w:p>
    <w:p w:rsidR="00F35077" w:rsidRDefault="00F35077">
      <w:pPr>
        <w:spacing w:before="9" w:line="120" w:lineRule="exact"/>
        <w:rPr>
          <w:sz w:val="12"/>
          <w:szCs w:val="12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E244A4">
      <w:pPr>
        <w:spacing w:before="50" w:line="254" w:lineRule="auto"/>
        <w:ind w:left="1779" w:right="-7"/>
        <w:jc w:val="center"/>
        <w:rPr>
          <w:sz w:val="8"/>
          <w:szCs w:val="8"/>
        </w:rPr>
      </w:pPr>
      <w:r>
        <w:rPr>
          <w:b/>
          <w:w w:val="93"/>
          <w:sz w:val="8"/>
          <w:szCs w:val="8"/>
        </w:rPr>
        <w:lastRenderedPageBreak/>
        <w:t xml:space="preserve">OSILATOR </w:t>
      </w:r>
      <w:r>
        <w:rPr>
          <w:b/>
          <w:w w:val="93"/>
          <w:sz w:val="8"/>
          <w:szCs w:val="8"/>
        </w:rPr>
        <w:t>JEMBATAN WIEN</w:t>
      </w:r>
    </w:p>
    <w:p w:rsidR="00F35077" w:rsidRDefault="00E244A4">
      <w:pPr>
        <w:spacing w:before="56"/>
        <w:rPr>
          <w:sz w:val="8"/>
          <w:szCs w:val="8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205" w:space="2608"/>
            <w:col w:w="2627"/>
          </w:cols>
        </w:sectPr>
      </w:pPr>
      <w:r>
        <w:br w:type="column"/>
      </w:r>
      <w:r>
        <w:rPr>
          <w:b/>
          <w:w w:val="93"/>
          <w:sz w:val="8"/>
          <w:szCs w:val="8"/>
        </w:rPr>
        <w:lastRenderedPageBreak/>
        <w:t xml:space="preserve">LED </w:t>
      </w:r>
      <w:r>
        <w:rPr>
          <w:b/>
          <w:sz w:val="8"/>
          <w:szCs w:val="8"/>
        </w:rPr>
        <w:t>PUTIH</w:t>
      </w:r>
    </w:p>
    <w:p w:rsidR="00F35077" w:rsidRDefault="00F35077">
      <w:pPr>
        <w:spacing w:before="1" w:line="160" w:lineRule="exact"/>
        <w:rPr>
          <w:sz w:val="17"/>
          <w:szCs w:val="17"/>
        </w:rPr>
      </w:pPr>
    </w:p>
    <w:p w:rsidR="00F35077" w:rsidRDefault="00E244A4">
      <w:pPr>
        <w:spacing w:line="80" w:lineRule="exact"/>
        <w:ind w:right="1363"/>
        <w:jc w:val="right"/>
        <w:rPr>
          <w:sz w:val="8"/>
          <w:szCs w:val="8"/>
        </w:rPr>
      </w:pPr>
      <w:r>
        <w:rPr>
          <w:b/>
          <w:w w:val="93"/>
          <w:sz w:val="8"/>
          <w:szCs w:val="8"/>
        </w:rPr>
        <w:t>OSILOSKOP</w:t>
      </w:r>
    </w:p>
    <w:p w:rsidR="00F35077" w:rsidRDefault="00F35077">
      <w:pPr>
        <w:spacing w:before="8" w:line="120" w:lineRule="exact"/>
        <w:rPr>
          <w:sz w:val="13"/>
          <w:szCs w:val="13"/>
        </w:rPr>
      </w:pPr>
    </w:p>
    <w:p w:rsidR="00F35077" w:rsidRDefault="00E244A4">
      <w:pPr>
        <w:spacing w:line="80" w:lineRule="exact"/>
        <w:ind w:left="4864"/>
        <w:rPr>
          <w:sz w:val="8"/>
          <w:szCs w:val="8"/>
        </w:rPr>
      </w:pPr>
      <w:r>
        <w:rPr>
          <w:b/>
          <w:sz w:val="8"/>
          <w:szCs w:val="8"/>
        </w:rPr>
        <w:t>BUZZER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8" w:line="240" w:lineRule="exact"/>
        <w:rPr>
          <w:sz w:val="24"/>
          <w:szCs w:val="24"/>
        </w:rPr>
      </w:pPr>
    </w:p>
    <w:p w:rsidR="00F35077" w:rsidRDefault="00E244A4">
      <w:pPr>
        <w:spacing w:before="39"/>
        <w:ind w:left="624" w:right="62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4.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odul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35077" w:rsidRDefault="00E244A4">
      <w:pPr>
        <w:spacing w:line="240" w:lineRule="exact"/>
        <w:ind w:left="3027" w:right="3024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</w:p>
    <w:p w:rsidR="00F35077" w:rsidRDefault="00E244A4">
      <w:pPr>
        <w:spacing w:before="2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hana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 dua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ia</w:t>
      </w:r>
      <w:r>
        <w:rPr>
          <w:rFonts w:ascii="Garamond" w:eastAsia="Garamond" w:hAnsi="Garamond" w:cs="Garamond"/>
          <w:sz w:val="22"/>
          <w:szCs w:val="22"/>
        </w:rPr>
        <w:t>n utama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>itu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(amplifi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>dba</w:t>
      </w:r>
      <w:r>
        <w:rPr>
          <w:rFonts w:ascii="Garamond" w:eastAsia="Garamond" w:hAnsi="Garamond" w:cs="Garamond"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k). 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asa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 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 xml:space="preserve">il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 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 xml:space="preserve">il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ndiri.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mpl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fi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 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iump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outp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t.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(out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)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ngs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  mikro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harus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bah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>14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olt.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DC (An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log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tal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onv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ter)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olt.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5" w:line="260" w:lineRule="exact"/>
        <w:rPr>
          <w:sz w:val="26"/>
          <w:szCs w:val="26"/>
        </w:rPr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177</w:t>
      </w:r>
    </w:p>
    <w:p w:rsidR="00F35077" w:rsidRDefault="00F35077">
      <w:pPr>
        <w:spacing w:before="15" w:line="280" w:lineRule="exact"/>
        <w:rPr>
          <w:sz w:val="28"/>
          <w:szCs w:val="28"/>
        </w:rPr>
      </w:pPr>
    </w:p>
    <w:p w:rsidR="00F35077" w:rsidRDefault="00E244A4">
      <w:pPr>
        <w:spacing w:before="39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terta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iqu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pl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4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dipilih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lui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tombol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butt</w:t>
      </w:r>
      <w:r>
        <w:rPr>
          <w:rFonts w:ascii="Garamond" w:eastAsia="Garamond" w:hAnsi="Garamond" w:cs="Garamond"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tep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D (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iqu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pl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 xml:space="preserve">). 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mpuny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tik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da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itu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tor 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pp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ting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tas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  KHz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Perb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dua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 komponen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ntu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ditentuk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diing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ngsi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uk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ima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ngol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im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nampil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pada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Liq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id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tal 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pl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).</w:t>
      </w:r>
    </w:p>
    <w:p w:rsidR="00F35077" w:rsidRDefault="00F35077">
      <w:pPr>
        <w:spacing w:before="19" w:line="220" w:lineRule="exact"/>
        <w:rPr>
          <w:sz w:val="22"/>
          <w:szCs w:val="22"/>
        </w:rPr>
      </w:pPr>
    </w:p>
    <w:p w:rsidR="00F35077" w:rsidRDefault="00E244A4">
      <w:pPr>
        <w:spacing w:line="240" w:lineRule="exact"/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onik,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njutnya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ing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F35077" w:rsidRDefault="00F35077">
      <w:pPr>
        <w:spacing w:before="18" w:line="200" w:lineRule="exact"/>
        <w:sectPr w:rsidR="00F35077">
          <w:pgSz w:w="10320" w:h="14580"/>
          <w:pgMar w:top="1500" w:right="1440" w:bottom="280" w:left="1440" w:header="743" w:footer="0" w:gutter="0"/>
          <w:cols w:space="720"/>
        </w:sectPr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Osilat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p</w:t>
      </w:r>
    </w:p>
    <w:p w:rsidR="00F35077" w:rsidRDefault="00E244A4">
      <w:pPr>
        <w:tabs>
          <w:tab w:val="left" w:pos="1420"/>
        </w:tabs>
        <w:spacing w:line="340" w:lineRule="exact"/>
        <w:ind w:left="262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w w:val="44"/>
          <w:sz w:val="24"/>
          <w:szCs w:val="24"/>
        </w:rPr>
        <w:t>𝑭𝒓</w:t>
      </w:r>
      <w:r>
        <w:rPr>
          <w:rFonts w:ascii="Cambria Math" w:eastAsia="Cambria Math" w:hAnsi="Cambria Math" w:cs="Cambria Math"/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     </w:t>
      </w:r>
      <w:r>
        <w:rPr>
          <w:rFonts w:ascii="Cambria Math" w:eastAsia="Cambria Math" w:hAnsi="Cambria Math" w:cs="Cambria Math"/>
          <w:spacing w:val="13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91"/>
          <w:position w:val="14"/>
          <w:sz w:val="17"/>
          <w:szCs w:val="17"/>
          <w:u w:val="single" w:color="000000"/>
        </w:rPr>
        <w:t>�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ab/>
      </w:r>
    </w:p>
    <w:p w:rsidR="00F35077" w:rsidRDefault="00E244A4">
      <w:pPr>
        <w:spacing w:line="180" w:lineRule="exact"/>
        <w:ind w:left="824" w:right="1558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spacing w:val="-1"/>
          <w:w w:val="91"/>
          <w:position w:val="10"/>
          <w:sz w:val="17"/>
          <w:szCs w:val="17"/>
        </w:rPr>
        <w:t>�</w:t>
      </w:r>
      <w:r>
        <w:rPr>
          <w:rFonts w:ascii="Cambria Math" w:eastAsia="Cambria Math" w:hAnsi="Cambria Math" w:cs="Cambria Math"/>
          <w:w w:val="49"/>
          <w:position w:val="10"/>
          <w:sz w:val="17"/>
          <w:szCs w:val="17"/>
        </w:rPr>
        <w:t>𝛑</w:t>
      </w:r>
      <w:r>
        <w:rPr>
          <w:rFonts w:ascii="Cambria Math" w:eastAsia="Cambria Math" w:hAnsi="Cambria Math" w:cs="Cambria Math"/>
          <w:spacing w:val="2"/>
          <w:position w:val="10"/>
          <w:sz w:val="17"/>
          <w:szCs w:val="17"/>
        </w:rPr>
        <w:t xml:space="preserve"> </w:t>
      </w:r>
      <w:r>
        <w:rPr>
          <w:rFonts w:ascii="Symbol" w:eastAsia="Symbol" w:hAnsi="Symbol" w:cs="Symbol"/>
          <w:position w:val="10"/>
          <w:sz w:val="17"/>
          <w:szCs w:val="17"/>
        </w:rPr>
        <w:t></w:t>
      </w:r>
      <w:r>
        <w:rPr>
          <w:spacing w:val="-4"/>
          <w:position w:val="10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w w:val="43"/>
          <w:position w:val="10"/>
          <w:sz w:val="17"/>
          <w:szCs w:val="17"/>
        </w:rPr>
        <w:t>𝐋𝐂</w:t>
      </w:r>
    </w:p>
    <w:p w:rsidR="00F35077" w:rsidRDefault="00E244A4">
      <w:pPr>
        <w:spacing w:line="10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3"/>
          <w:sz w:val="22"/>
          <w:szCs w:val="22"/>
        </w:rPr>
        <w:t>Dim</w:t>
      </w:r>
      <w:r>
        <w:rPr>
          <w:rFonts w:ascii="Garamond" w:eastAsia="Garamond" w:hAnsi="Garamond" w:cs="Garamond"/>
          <w:spacing w:val="-1"/>
          <w:position w:val="3"/>
          <w:sz w:val="22"/>
          <w:szCs w:val="22"/>
        </w:rPr>
        <w:t>a</w:t>
      </w:r>
      <w:r>
        <w:rPr>
          <w:rFonts w:ascii="Garamond" w:eastAsia="Garamond" w:hAnsi="Garamond" w:cs="Garamond"/>
          <w:position w:val="3"/>
          <w:sz w:val="22"/>
          <w:szCs w:val="22"/>
        </w:rPr>
        <w:t>na:</w:t>
      </w:r>
    </w:p>
    <w:p w:rsidR="00F35077" w:rsidRDefault="00E244A4">
      <w:pPr>
        <w:ind w:left="262" w:right="71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indukt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(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) 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pasitan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F)</w:t>
      </w:r>
    </w:p>
    <w:p w:rsidR="00F35077" w:rsidRDefault="00E244A4">
      <w:pPr>
        <w:spacing w:line="280" w:lineRule="exact"/>
        <w:ind w:left="262" w:right="-57"/>
        <w:rPr>
          <w:sz w:val="24"/>
          <w:szCs w:val="24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utput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(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sz w:val="24"/>
          <w:szCs w:val="24"/>
        </w:rPr>
        <w:t>)</w:t>
      </w:r>
    </w:p>
    <w:p w:rsidR="00F35077" w:rsidRDefault="00F35077">
      <w:pPr>
        <w:spacing w:before="10" w:line="240" w:lineRule="exact"/>
        <w:rPr>
          <w:sz w:val="24"/>
          <w:szCs w:val="24"/>
        </w:rPr>
      </w:pPr>
    </w:p>
    <w:p w:rsidR="00F35077" w:rsidRDefault="00E244A4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35077" w:rsidRDefault="00E244A4">
      <w:pPr>
        <w:tabs>
          <w:tab w:val="left" w:pos="1460"/>
        </w:tabs>
        <w:spacing w:line="340" w:lineRule="exact"/>
        <w:ind w:left="262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w w:val="44"/>
          <w:sz w:val="24"/>
          <w:szCs w:val="24"/>
        </w:rPr>
        <w:t>𝑭𝒓</w:t>
      </w:r>
      <w:r>
        <w:rPr>
          <w:rFonts w:ascii="Cambria Math" w:eastAsia="Cambria Math" w:hAnsi="Cambria Math" w:cs="Cambria Math"/>
          <w:spacing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      </w:t>
      </w:r>
      <w:r>
        <w:rPr>
          <w:rFonts w:ascii="Cambria Math" w:eastAsia="Cambria Math" w:hAnsi="Cambria Math" w:cs="Cambria Math"/>
          <w:spacing w:val="-10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91"/>
          <w:position w:val="14"/>
          <w:sz w:val="17"/>
          <w:szCs w:val="17"/>
          <w:u w:val="single" w:color="000000"/>
        </w:rPr>
        <w:t>�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ab/>
      </w:r>
    </w:p>
    <w:p w:rsidR="00F35077" w:rsidRDefault="00E244A4">
      <w:pPr>
        <w:spacing w:line="220" w:lineRule="exact"/>
        <w:ind w:left="824" w:right="1529"/>
        <w:jc w:val="center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spacing w:val="-1"/>
          <w:w w:val="91"/>
          <w:position w:val="13"/>
          <w:sz w:val="17"/>
          <w:szCs w:val="17"/>
        </w:rPr>
        <w:t>�</w:t>
      </w:r>
      <w:r>
        <w:rPr>
          <w:rFonts w:ascii="Cambria Math" w:eastAsia="Cambria Math" w:hAnsi="Cambria Math" w:cs="Cambria Math"/>
          <w:w w:val="49"/>
          <w:position w:val="13"/>
          <w:sz w:val="17"/>
          <w:szCs w:val="17"/>
        </w:rPr>
        <w:t>𝛑</w:t>
      </w:r>
      <w:r>
        <w:rPr>
          <w:rFonts w:ascii="Cambria Math" w:eastAsia="Cambria Math" w:hAnsi="Cambria Math" w:cs="Cambria Math"/>
          <w:spacing w:val="2"/>
          <w:position w:val="1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4"/>
          <w:sz w:val="17"/>
          <w:szCs w:val="17"/>
        </w:rPr>
        <w:t>(</w:t>
      </w:r>
      <w:r>
        <w:rPr>
          <w:rFonts w:ascii="Cambria Math" w:eastAsia="Cambria Math" w:hAnsi="Cambria Math" w:cs="Cambria Math"/>
          <w:spacing w:val="-1"/>
          <w:w w:val="48"/>
          <w:position w:val="13"/>
          <w:sz w:val="17"/>
          <w:szCs w:val="17"/>
        </w:rPr>
        <w:t>𝐑</w:t>
      </w:r>
      <w:r>
        <w:rPr>
          <w:rFonts w:ascii="Cambria Math" w:eastAsia="Cambria Math" w:hAnsi="Cambria Math" w:cs="Cambria Math"/>
          <w:spacing w:val="-1"/>
          <w:w w:val="48"/>
          <w:position w:val="13"/>
          <w:sz w:val="17"/>
          <w:szCs w:val="17"/>
        </w:rPr>
        <w:t>�</w:t>
      </w:r>
      <w:r>
        <w:rPr>
          <w:rFonts w:ascii="Cambria Math" w:eastAsia="Cambria Math" w:hAnsi="Cambria Math" w:cs="Cambria Math"/>
          <w:spacing w:val="-2"/>
          <w:w w:val="48"/>
          <w:position w:val="13"/>
          <w:sz w:val="17"/>
          <w:szCs w:val="17"/>
        </w:rPr>
        <w:t>�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>)</w:t>
      </w:r>
    </w:p>
    <w:p w:rsidR="00F35077" w:rsidRDefault="00E244A4">
      <w:pPr>
        <w:spacing w:line="120" w:lineRule="exact"/>
        <w:ind w:left="26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4"/>
          <w:sz w:val="24"/>
          <w:szCs w:val="24"/>
        </w:rPr>
        <w:t>Dimana :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ta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Ω</w:t>
      </w:r>
      <w:r>
        <w:rPr>
          <w:rFonts w:ascii="Garamond" w:eastAsia="Garamond" w:hAnsi="Garamond" w:cs="Garamond"/>
          <w:position w:val="1"/>
          <w:sz w:val="22"/>
          <w:szCs w:val="22"/>
        </w:rPr>
        <w:t>)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pasitan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position w:val="1"/>
          <w:sz w:val="22"/>
          <w:szCs w:val="22"/>
        </w:rPr>
        <w:t>F)</w:t>
      </w:r>
    </w:p>
    <w:p w:rsidR="00F35077" w:rsidRDefault="00E244A4">
      <w:pPr>
        <w:spacing w:line="260" w:lineRule="exact"/>
        <w:ind w:left="262" w:right="-57"/>
        <w:rPr>
          <w:sz w:val="24"/>
          <w:szCs w:val="24"/>
        </w:rPr>
      </w:pPr>
      <w:r>
        <w:rPr>
          <w:rFonts w:ascii="Garamond" w:eastAsia="Garamond" w:hAnsi="Garamond" w:cs="Garamond"/>
          <w:sz w:val="22"/>
          <w:szCs w:val="22"/>
        </w:rPr>
        <w:t>Fr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utput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z</w:t>
      </w:r>
      <w:r>
        <w:rPr>
          <w:sz w:val="24"/>
          <w:szCs w:val="24"/>
        </w:rPr>
        <w:t>)</w:t>
      </w:r>
    </w:p>
    <w:p w:rsidR="00F35077" w:rsidRDefault="00E244A4">
      <w:pPr>
        <w:spacing w:line="160" w:lineRule="exact"/>
        <w:rPr>
          <w:sz w:val="17"/>
          <w:szCs w:val="17"/>
        </w:rPr>
      </w:pPr>
      <w:r>
        <w:br w:type="column"/>
      </w:r>
    </w:p>
    <w:p w:rsidR="00F35077" w:rsidRDefault="00F35077">
      <w:pPr>
        <w:spacing w:line="200" w:lineRule="exact"/>
      </w:pPr>
    </w:p>
    <w:p w:rsidR="00F35077" w:rsidRDefault="00E244A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(1)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7" w:line="260" w:lineRule="exact"/>
        <w:rPr>
          <w:sz w:val="26"/>
          <w:szCs w:val="26"/>
        </w:rPr>
      </w:pPr>
    </w:p>
    <w:p w:rsidR="00F35077" w:rsidRDefault="00E244A4">
      <w:pPr>
        <w:ind w:left="29"/>
        <w:rPr>
          <w:rFonts w:ascii="Garamond" w:eastAsia="Garamond" w:hAnsi="Garamond" w:cs="Garamond"/>
          <w:sz w:val="24"/>
          <w:szCs w:val="24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3029" w:space="3866"/>
            <w:col w:w="545"/>
          </w:cols>
        </w:sectPr>
      </w:pPr>
      <w:r>
        <w:rPr>
          <w:rFonts w:ascii="Garamond" w:eastAsia="Garamond" w:hAnsi="Garamond" w:cs="Garamond"/>
          <w:sz w:val="24"/>
          <w:szCs w:val="24"/>
        </w:rPr>
        <w:t>(2)</w:t>
      </w:r>
    </w:p>
    <w:p w:rsidR="00F35077" w:rsidRDefault="00F35077">
      <w:pPr>
        <w:spacing w:before="2" w:line="100" w:lineRule="exact"/>
        <w:rPr>
          <w:sz w:val="10"/>
          <w:szCs w:val="10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262" w:right="393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   </w:t>
      </w:r>
      <w:r>
        <w:rPr>
          <w:rFonts w:ascii="Garamond" w:eastAsia="Garamond" w:hAnsi="Garamond" w:cs="Garamond"/>
          <w:b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MBA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SAN</w:t>
      </w:r>
    </w:p>
    <w:p w:rsidR="00F35077" w:rsidRDefault="00E244A4">
      <w:pPr>
        <w:spacing w:line="240" w:lineRule="exact"/>
        <w:ind w:left="262" w:right="514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3.1  </w:t>
      </w:r>
      <w:r>
        <w:rPr>
          <w:rFonts w:ascii="Garamond" w:eastAsia="Garamond" w:hAnsi="Garamond" w:cs="Garamond"/>
          <w:b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an A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at</w:t>
      </w:r>
    </w:p>
    <w:p w:rsidR="00F35077" w:rsidRDefault="00E244A4">
      <w:pPr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t,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kita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titik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terlebih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hulu.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pun titik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terdap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dig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: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6" w:line="260" w:lineRule="exact"/>
        <w:rPr>
          <w:sz w:val="26"/>
          <w:szCs w:val="26"/>
        </w:rPr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178 |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Mikr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</w:p>
    <w:p w:rsidR="00F35077" w:rsidRDefault="00F35077">
      <w:pPr>
        <w:spacing w:before="7" w:line="100" w:lineRule="exact"/>
        <w:rPr>
          <w:sz w:val="11"/>
          <w:szCs w:val="11"/>
        </w:rPr>
      </w:pPr>
    </w:p>
    <w:p w:rsidR="00F35077" w:rsidRDefault="00F35077">
      <w:pPr>
        <w:spacing w:line="200" w:lineRule="exact"/>
      </w:pPr>
    </w:p>
    <w:p w:rsidR="00F35077" w:rsidRDefault="00E244A4">
      <w:pPr>
        <w:ind w:left="7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11.5pt">
            <v:imagedata r:id="rId12" o:title=""/>
          </v:shape>
        </w:pict>
      </w:r>
    </w:p>
    <w:p w:rsidR="00F35077" w:rsidRDefault="00E244A4">
      <w:pPr>
        <w:spacing w:before="4"/>
        <w:ind w:left="1968" w:right="1967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itik 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:</w:t>
      </w:r>
    </w:p>
    <w:p w:rsidR="00F35077" w:rsidRDefault="00E244A4">
      <w:pPr>
        <w:tabs>
          <w:tab w:val="left" w:pos="620"/>
        </w:tabs>
        <w:spacing w:before="2"/>
        <w:ind w:left="622" w:right="221" w:hanging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fung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 dite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mi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kont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kop.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b.  </w:t>
      </w:r>
      <w:r>
        <w:rPr>
          <w:rFonts w:ascii="Garamond" w:eastAsia="Garamond" w:hAnsi="Garamond" w:cs="Garamond"/>
          <w:spacing w:val="3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pp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fung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ngh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fr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</w:p>
    <w:p w:rsidR="00F35077" w:rsidRDefault="00E244A4">
      <w:pPr>
        <w:ind w:left="6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hz</w:t>
      </w:r>
    </w:p>
    <w:p w:rsidR="00F35077" w:rsidRDefault="00E244A4">
      <w:pPr>
        <w:tabs>
          <w:tab w:val="left" w:pos="620"/>
        </w:tabs>
        <w:ind w:left="622" w:right="226" w:hanging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ndah 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 1 khz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d.  </w:t>
      </w:r>
      <w:r>
        <w:rPr>
          <w:rFonts w:ascii="Garamond" w:eastAsia="Garamond" w:hAnsi="Garamond" w:cs="Garamond"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 4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ikro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ont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NO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.   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5 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  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 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position w:val="1"/>
          <w:sz w:val="22"/>
          <w:szCs w:val="22"/>
        </w:rPr>
        <w:t>Liqu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tal  Di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pl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ay</w:t>
      </w:r>
      <w:r>
        <w:rPr>
          <w:rFonts w:ascii="Garamond" w:eastAsia="Garamond" w:hAnsi="Garamond" w:cs="Garamond"/>
          <w:position w:val="1"/>
          <w:sz w:val="22"/>
          <w:szCs w:val="22"/>
        </w:rPr>
        <w:t>)  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  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nampil</w:t>
      </w:r>
    </w:p>
    <w:p w:rsidR="00F35077" w:rsidRDefault="00E244A4">
      <w:pPr>
        <w:spacing w:before="2"/>
        <w:ind w:left="62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</w:p>
    <w:p w:rsidR="00F35077" w:rsidRDefault="00E244A4">
      <w:pPr>
        <w:tabs>
          <w:tab w:val="left" w:pos="620"/>
        </w:tabs>
        <w:ind w:left="622" w:right="226" w:hanging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zze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 khz</w:t>
      </w:r>
    </w:p>
    <w:p w:rsidR="00F35077" w:rsidRDefault="00E244A4">
      <w:pPr>
        <w:tabs>
          <w:tab w:val="left" w:pos="620"/>
        </w:tabs>
        <w:ind w:left="622" w:right="223" w:hanging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7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ting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tasa 1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khz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nghidu</w:t>
      </w:r>
      <w:r>
        <w:rPr>
          <w:rFonts w:ascii="Garamond" w:eastAsia="Garamond" w:hAnsi="Garamond" w:cs="Garamond"/>
          <w:spacing w:val="-3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flip flop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D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utih pen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fr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ndah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 1 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F35077">
      <w:pPr>
        <w:spacing w:before="8" w:line="240" w:lineRule="exact"/>
        <w:rPr>
          <w:sz w:val="24"/>
          <w:szCs w:val="24"/>
        </w:rPr>
      </w:pP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abel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. 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F35077" w:rsidRDefault="00F35077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00"/>
        <w:gridCol w:w="2466"/>
        <w:gridCol w:w="2489"/>
      </w:tblGrid>
      <w:tr w:rsidR="00F35077">
        <w:trPr>
          <w:trHeight w:hRule="exact" w:val="235"/>
        </w:trPr>
        <w:tc>
          <w:tcPr>
            <w:tcW w:w="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14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No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F35077"/>
        </w:tc>
        <w:tc>
          <w:tcPr>
            <w:tcW w:w="2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3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k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Peng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position w:val="1"/>
              </w:rPr>
              <w:t>ku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an</w:t>
            </w:r>
          </w:p>
        </w:tc>
        <w:tc>
          <w:tcPr>
            <w:tcW w:w="24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6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b/>
                <w:position w:val="1"/>
              </w:rPr>
              <w:t>ai</w:t>
            </w:r>
            <w:r>
              <w:rPr>
                <w:rFonts w:ascii="Garamond" w:eastAsia="Garamond" w:hAnsi="Garamond" w:cs="Garamond"/>
                <w:b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y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ng</w:t>
            </w:r>
            <w:r>
              <w:rPr>
                <w:rFonts w:ascii="Garamond" w:eastAsia="Garamond" w:hAnsi="Garamond" w:cs="Garamond"/>
                <w:b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</w:rPr>
              <w:t>te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ukur</w:t>
            </w:r>
          </w:p>
        </w:tc>
      </w:tr>
      <w:tr w:rsidR="00F35077">
        <w:trPr>
          <w:trHeight w:hRule="exact" w:val="230"/>
        </w:trPr>
        <w:tc>
          <w:tcPr>
            <w:tcW w:w="5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181" w:right="16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1.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12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Vac</w:t>
            </w:r>
          </w:p>
        </w:tc>
        <w:tc>
          <w:tcPr>
            <w:tcW w:w="2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2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1179" w:right="82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12,01</w:t>
            </w:r>
          </w:p>
        </w:tc>
      </w:tr>
      <w:tr w:rsidR="00F35077">
        <w:trPr>
          <w:trHeight w:hRule="exact" w:val="23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81" w:right="16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22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TP1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6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V</w:t>
            </w:r>
            <w:r>
              <w:rPr>
                <w:rFonts w:ascii="Garamond" w:eastAsia="Garamond" w:hAnsi="Garamond" w:cs="Garamond"/>
                <w:position w:val="-1"/>
                <w:sz w:val="13"/>
                <w:szCs w:val="13"/>
              </w:rPr>
              <w:t>d1</w:t>
            </w:r>
            <w:r>
              <w:rPr>
                <w:rFonts w:ascii="Garamond" w:eastAsia="Garamond" w:hAnsi="Garamond" w:cs="Garamond"/>
                <w:spacing w:val="1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V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179" w:right="82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12,01</w:t>
            </w:r>
          </w:p>
        </w:tc>
      </w:tr>
      <w:tr w:rsidR="00F35077">
        <w:trPr>
          <w:trHeight w:hRule="exact" w:val="26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"/>
              <w:ind w:left="181" w:right="16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"/>
              <w:ind w:left="2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TP2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"/>
              <w:ind w:left="14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d2</w:t>
            </w:r>
            <w:r>
              <w:rPr>
                <w:rFonts w:ascii="Garamond" w:eastAsia="Garamond" w:hAnsi="Garamond" w:cs="Garamond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</w:rPr>
              <w:t>(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V</w:t>
            </w:r>
            <w:r>
              <w:rPr>
                <w:rFonts w:ascii="Garamond" w:eastAsia="Garamond" w:hAnsi="Garamond" w:cs="Garamond"/>
                <w:position w:val="2"/>
              </w:rPr>
              <w:t>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"/>
              <w:ind w:left="1273" w:right="91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9,3</w:t>
            </w:r>
          </w:p>
        </w:tc>
      </w:tr>
      <w:tr w:rsidR="00F35077">
        <w:trPr>
          <w:trHeight w:hRule="exact" w:val="27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1"/>
              <w:ind w:left="14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I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2</w:t>
            </w:r>
            <w:r>
              <w:rPr>
                <w:rFonts w:ascii="Garamond" w:eastAsia="Garamond" w:hAnsi="Garamond" w:cs="Garamond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</w:rPr>
              <w:t>(m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A</w:t>
            </w:r>
            <w:r>
              <w:rPr>
                <w:rFonts w:ascii="Garamond" w:eastAsia="Garamond" w:hAnsi="Garamond" w:cs="Garamond"/>
                <w:position w:val="2"/>
              </w:rPr>
              <w:t>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2"/>
              <w:ind w:left="1273" w:right="91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1,9</w:t>
            </w:r>
          </w:p>
        </w:tc>
      </w:tr>
      <w:tr w:rsidR="00F35077">
        <w:trPr>
          <w:trHeight w:hRule="exact" w:val="2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3"/>
              <w:ind w:left="181" w:right="16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2"/>
              <w:ind w:left="14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3</w:t>
            </w:r>
            <w:r>
              <w:rPr>
                <w:rFonts w:ascii="Garamond" w:eastAsia="Garamond" w:hAnsi="Garamond" w:cs="Garamond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(V)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3"/>
              <w:ind w:left="1273" w:right="91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9,2</w:t>
            </w:r>
          </w:p>
        </w:tc>
      </w:tr>
      <w:tr w:rsidR="00F35077">
        <w:trPr>
          <w:trHeight w:hRule="exact" w:val="35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2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TP3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9"/>
              <w:ind w:left="14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I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3</w:t>
            </w:r>
            <w:r>
              <w:rPr>
                <w:rFonts w:ascii="Garamond" w:eastAsia="Garamond" w:hAnsi="Garamond" w:cs="Garamond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</w:rPr>
              <w:t>(m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A</w:t>
            </w:r>
            <w:r>
              <w:rPr>
                <w:rFonts w:ascii="Garamond" w:eastAsia="Garamond" w:hAnsi="Garamond" w:cs="Garamond"/>
                <w:position w:val="2"/>
              </w:rPr>
              <w:t>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30"/>
              <w:ind w:left="1270" w:right="91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1,6</w:t>
            </w:r>
          </w:p>
        </w:tc>
      </w:tr>
    </w:tbl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1" w:line="240" w:lineRule="exact"/>
        <w:rPr>
          <w:sz w:val="24"/>
          <w:szCs w:val="24"/>
        </w:rPr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179</w:t>
      </w:r>
    </w:p>
    <w:p w:rsidR="00F35077" w:rsidRDefault="00F3507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733"/>
        <w:gridCol w:w="3134"/>
        <w:gridCol w:w="980"/>
      </w:tblGrid>
      <w:tr w:rsidR="00F35077">
        <w:trPr>
          <w:trHeight w:hRule="exact" w:val="31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80"/>
              <w:ind w:left="14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9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d4</w:t>
            </w:r>
            <w:r>
              <w:rPr>
                <w:rFonts w:ascii="Garamond" w:eastAsia="Garamond" w:hAnsi="Garamond" w:cs="Garamond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</w:rPr>
              <w:t>(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V</w:t>
            </w:r>
            <w:r>
              <w:rPr>
                <w:rFonts w:ascii="Garamond" w:eastAsia="Garamond" w:hAnsi="Garamond" w:cs="Garamond"/>
                <w:position w:val="2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80"/>
              <w:ind w:left="5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11,5</w:t>
            </w:r>
          </w:p>
        </w:tc>
      </w:tr>
      <w:tr w:rsidR="00F35077">
        <w:trPr>
          <w:trHeight w:hRule="exact" w:val="29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6"/>
              <w:ind w:left="22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TP4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-1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-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position w:val="-1"/>
                <w:sz w:val="13"/>
                <w:szCs w:val="13"/>
              </w:rPr>
              <w:t>4</w:t>
            </w:r>
            <w:r>
              <w:rPr>
                <w:rFonts w:ascii="Garamond" w:eastAsia="Garamond" w:hAnsi="Garamond" w:cs="Garamond"/>
                <w:spacing w:val="1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1,8</w:t>
            </w:r>
          </w:p>
        </w:tc>
      </w:tr>
      <w:tr w:rsidR="00F35077">
        <w:trPr>
          <w:trHeight w:hRule="exact" w:val="28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7"/>
              <w:ind w:left="14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7"/>
              <w:ind w:left="22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TP5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6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5</w:t>
            </w:r>
            <w:r>
              <w:rPr>
                <w:rFonts w:ascii="Garamond" w:eastAsia="Garamond" w:hAnsi="Garamond" w:cs="Garamond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(V)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7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9,1</w:t>
            </w:r>
          </w:p>
        </w:tc>
      </w:tr>
      <w:tr w:rsidR="00F35077">
        <w:trPr>
          <w:trHeight w:hRule="exact" w:val="26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-1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-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position w:val="-1"/>
                <w:sz w:val="13"/>
                <w:szCs w:val="13"/>
              </w:rPr>
              <w:t>5</w:t>
            </w:r>
            <w:r>
              <w:rPr>
                <w:rFonts w:ascii="Garamond" w:eastAsia="Garamond" w:hAnsi="Garamond" w:cs="Garamond"/>
                <w:spacing w:val="1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(m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1,5</w:t>
            </w:r>
          </w:p>
        </w:tc>
      </w:tr>
      <w:tr w:rsidR="00F35077">
        <w:trPr>
          <w:trHeight w:hRule="exact" w:val="26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34"/>
              <w:ind w:left="14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34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34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17,88</w:t>
            </w:r>
          </w:p>
        </w:tc>
      </w:tr>
      <w:tr w:rsidR="00F35077">
        <w:trPr>
          <w:trHeight w:hRule="exact" w:val="22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kt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2,2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position w:val="1"/>
              </w:rPr>
              <w:t>m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</w:tr>
      <w:tr w:rsidR="00F35077">
        <w:trPr>
          <w:trHeight w:hRule="exact" w:val="49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>
            <w:pPr>
              <w:spacing w:before="17" w:line="200" w:lineRule="exact"/>
            </w:pPr>
          </w:p>
          <w:p w:rsidR="00F35077" w:rsidRDefault="00E244A4">
            <w:pPr>
              <w:ind w:left="22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TP6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ilai</w:t>
            </w:r>
          </w:p>
          <w:p w:rsidR="00F35077" w:rsidRDefault="00E244A4">
            <w:pPr>
              <w:spacing w:line="220" w:lineRule="exact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kt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4,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7</w:t>
            </w:r>
            <w:r>
              <w:rPr>
                <w:rFonts w:ascii="Garamond" w:eastAsia="Garamond" w:hAnsi="Garamond" w:cs="Garamond"/>
                <w:position w:val="1"/>
              </w:rPr>
              <w:t>mh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(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>
            <w:pPr>
              <w:spacing w:before="13" w:line="220" w:lineRule="exact"/>
              <w:rPr>
                <w:sz w:val="22"/>
                <w:szCs w:val="22"/>
              </w:rPr>
            </w:pPr>
          </w:p>
          <w:p w:rsidR="00F35077" w:rsidRDefault="00E244A4">
            <w:pPr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12,17</w:t>
            </w:r>
          </w:p>
        </w:tc>
      </w:tr>
      <w:tr w:rsidR="00F35077">
        <w:trPr>
          <w:trHeight w:hRule="exact" w:val="33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8"/>
              <w:ind w:left="12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680</w:t>
            </w:r>
            <w:r>
              <w:rPr>
                <w:rFonts w:ascii="Garamond" w:eastAsia="Garamond" w:hAnsi="Garamond" w:cs="Garamond"/>
                <w:spacing w:val="2"/>
              </w:rPr>
              <w:t>µ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8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31,37</w:t>
            </w:r>
          </w:p>
        </w:tc>
      </w:tr>
      <w:tr w:rsidR="00F35077">
        <w:trPr>
          <w:trHeight w:hRule="exact" w:val="33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2"/>
              <w:ind w:left="14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2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ka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50nF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2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311,2</w:t>
            </w:r>
          </w:p>
        </w:tc>
      </w:tr>
      <w:tr w:rsidR="00F35077">
        <w:trPr>
          <w:trHeight w:hRule="exact" w:val="26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180" w:lineRule="exact"/>
              <w:ind w:left="23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TP7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0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ka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100nF</w:t>
            </w:r>
            <w:r>
              <w:rPr>
                <w:rFonts w:ascii="Garamond" w:eastAsia="Garamond" w:hAnsi="Garamond" w:cs="Garamond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(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0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152,4</w:t>
            </w:r>
          </w:p>
        </w:tc>
      </w:tr>
      <w:tr w:rsidR="00F35077">
        <w:trPr>
          <w:trHeight w:hRule="exact" w:val="26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6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ka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220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6"/>
              <w:ind w:left="5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70,8</w:t>
            </w:r>
          </w:p>
        </w:tc>
      </w:tr>
      <w:tr w:rsidR="00F35077">
        <w:trPr>
          <w:trHeight w:hRule="exact" w:val="25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1"/>
              <w:ind w:left="14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1"/>
              <w:ind w:left="23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TP8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1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gan</w:t>
            </w:r>
            <w:r>
              <w:rPr>
                <w:rFonts w:ascii="Garamond" w:eastAsia="Garamond" w:hAnsi="Garamond" w:cs="Garamond"/>
                <w:spacing w:val="-1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(</w:t>
            </w:r>
            <w:r>
              <w:rPr>
                <w:rFonts w:ascii="Garamond" w:eastAsia="Garamond" w:hAnsi="Garamond" w:cs="Garamond"/>
              </w:rPr>
              <w:t>V)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1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</w:t>
            </w:r>
          </w:p>
        </w:tc>
      </w:tr>
      <w:tr w:rsidR="00F35077">
        <w:trPr>
          <w:trHeight w:hRule="exact" w:val="25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10.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23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gan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4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(</w:t>
            </w:r>
            <w:r>
              <w:rPr>
                <w:rFonts w:ascii="Garamond" w:eastAsia="Garamond" w:hAnsi="Garamond" w:cs="Garamond"/>
                <w:position w:val="1"/>
              </w:rPr>
              <w:t>V)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5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4,99</w:t>
            </w:r>
          </w:p>
        </w:tc>
      </w:tr>
      <w:tr w:rsidR="00F35077">
        <w:trPr>
          <w:trHeight w:hRule="exact" w:val="25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0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0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2,2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mH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(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0"/>
              <w:ind w:left="5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4,44</w:t>
            </w:r>
          </w:p>
        </w:tc>
      </w:tr>
      <w:tr w:rsidR="00F35077">
        <w:trPr>
          <w:trHeight w:hRule="exact" w:val="24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8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1</w:t>
            </w:r>
            <w:r>
              <w:rPr>
                <w:rFonts w:ascii="Garamond" w:eastAsia="Garamond" w:hAnsi="Garamond" w:cs="Garamond"/>
                <w:position w:val="1"/>
              </w:rPr>
              <w:t>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ilai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4,7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mH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(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5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4,36</w:t>
            </w:r>
          </w:p>
        </w:tc>
      </w:tr>
      <w:tr w:rsidR="00F35077">
        <w:trPr>
          <w:trHeight w:hRule="exact" w:val="26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680</w:t>
            </w:r>
            <w:r>
              <w:rPr>
                <w:rFonts w:ascii="Garamond" w:eastAsia="Garamond" w:hAnsi="Garamond" w:cs="Garamond"/>
                <w:spacing w:val="2"/>
              </w:rPr>
              <w:t>µ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4,3</w:t>
            </w:r>
          </w:p>
        </w:tc>
      </w:tr>
      <w:tr w:rsidR="00F35077">
        <w:trPr>
          <w:trHeight w:hRule="exact" w:val="24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du</w:t>
            </w:r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2,2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mH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</w:rPr>
              <w:t>(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3,4</w:t>
            </w:r>
          </w:p>
        </w:tc>
      </w:tr>
      <w:tr w:rsidR="00F35077">
        <w:trPr>
          <w:trHeight w:hRule="exact" w:val="22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8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1</w:t>
            </w:r>
            <w:r>
              <w:rPr>
                <w:rFonts w:ascii="Garamond" w:eastAsia="Garamond" w:hAnsi="Garamond" w:cs="Garamond"/>
                <w:position w:val="1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ilai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4,7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mH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(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3,4</w:t>
            </w:r>
          </w:p>
        </w:tc>
      </w:tr>
      <w:tr w:rsidR="00F35077">
        <w:trPr>
          <w:trHeight w:hRule="exact" w:val="22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ilai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In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du</w:t>
            </w:r>
            <w:r>
              <w:rPr>
                <w:rFonts w:ascii="Garamond" w:eastAsia="Garamond" w:hAnsi="Garamond" w:cs="Garamond"/>
                <w:position w:val="1"/>
              </w:rPr>
              <w:t>k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680</w:t>
            </w:r>
            <w:r>
              <w:rPr>
                <w:rFonts w:ascii="Garamond" w:eastAsia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µ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3,3</w:t>
            </w:r>
          </w:p>
        </w:tc>
      </w:tr>
      <w:tr w:rsidR="00F35077">
        <w:trPr>
          <w:trHeight w:hRule="exact" w:val="22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13.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aa</w:t>
            </w:r>
            <w:r>
              <w:rPr>
                <w:rFonts w:ascii="Garamond" w:eastAsia="Garamond" w:hAnsi="Garamond" w:cs="Garamond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n</w:t>
            </w:r>
            <w:r>
              <w:rPr>
                <w:rFonts w:ascii="Garamond" w:eastAsia="Garamond" w:hAnsi="Garamond" w:cs="Garamond"/>
                <w:position w:val="1"/>
              </w:rPr>
              <w:t>ilai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ka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o</w:t>
            </w:r>
            <w:r>
              <w:rPr>
                <w:rFonts w:ascii="Garamond" w:eastAsia="Garamond" w:hAnsi="Garamond" w:cs="Garamond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6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50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n</w:t>
            </w:r>
            <w:r>
              <w:rPr>
                <w:rFonts w:ascii="Garamond" w:eastAsia="Garamond" w:hAnsi="Garamond" w:cs="Garamond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(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4,4</w:t>
            </w:r>
          </w:p>
        </w:tc>
      </w:tr>
      <w:tr w:rsidR="00F35077">
        <w:trPr>
          <w:trHeight w:hRule="exact" w:val="24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200" w:lineRule="exact"/>
              <w:ind w:left="13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TP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1</w:t>
            </w:r>
            <w:r>
              <w:rPr>
                <w:rFonts w:ascii="Garamond" w:eastAsia="Garamond" w:hAnsi="Garamond" w:cs="Garamond"/>
                <w:position w:val="1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ind w:left="14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ka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100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ind w:left="6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4,3</w:t>
            </w:r>
          </w:p>
        </w:tc>
      </w:tr>
    </w:tbl>
    <w:p w:rsidR="00F35077" w:rsidRDefault="00E244A4">
      <w:pPr>
        <w:tabs>
          <w:tab w:val="left" w:pos="6340"/>
        </w:tabs>
        <w:spacing w:line="180" w:lineRule="exact"/>
        <w:ind w:left="735"/>
        <w:rPr>
          <w:rFonts w:ascii="Garamond" w:eastAsia="Garamond" w:hAnsi="Garamond" w:cs="Garamond"/>
        </w:rPr>
      </w:pPr>
      <w:r>
        <w:pict>
          <v:group id="_x0000_s1133" style="position:absolute;left:0;text-align:left;margin-left:79.4pt;margin-top:10.35pt;width:29.6pt;height:.6pt;z-index:-1337;mso-position-horizontal-relative:page;mso-position-vertical-relative:text" coordorigin="1588,207" coordsize="592,12">
            <v:shape id="_x0000_s1135" style="position:absolute;left:1594;top:213;width:571;height:0" coordorigin="1594,213" coordsize="571,0" path="m1594,213r571,e" filled="f" strokeweight=".58pt">
              <v:path arrowok="t"/>
            </v:shape>
            <v:shape id="_x0000_s1134" style="position:absolute;left:2165;top:213;width:10;height:0" coordorigin="2165,213" coordsize="10,0" path="m2165,213r10,e" filled="f" strokeweight=".58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145.1pt;margin-top:10.65pt;width:.5pt;height:0;z-index:-1336;mso-position-horizontal-relative:page;mso-position-vertical-relative:text" coordorigin="2902,213" coordsize="10,0">
            <v:shape id="_x0000_s1132" style="position:absolute;left:2902;top:213;width:10;height:0" coordorigin="2902,213" coordsize="10,0" path="m2902,213r10,e" filled="f" strokeweight=".58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283.65pt;margin-top:10.65pt;width:.5pt;height:0;z-index:-1335;mso-position-horizontal-relative:page;mso-position-vertical-relative:text" coordorigin="5673,213" coordsize="10,0">
            <v:shape id="_x0000_s1130" style="position:absolute;left:5673;top:213;width:10;height:0" coordorigin="5673,213" coordsize="10,0" path="m5673,213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u w:val="single" w:color="000000"/>
        </w:rPr>
        <w:t xml:space="preserve">             </w:t>
      </w:r>
      <w:r>
        <w:rPr>
          <w:rFonts w:ascii="Garamond" w:eastAsia="Garamond" w:hAnsi="Garamond" w:cs="Garamond"/>
          <w:spacing w:val="-23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>aa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t 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n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ilai 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>ka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>a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s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i</w:t>
      </w:r>
      <w:r>
        <w:rPr>
          <w:rFonts w:ascii="Garamond" w:eastAsia="Garamond" w:hAnsi="Garamond" w:cs="Garamond"/>
          <w:spacing w:val="2"/>
          <w:w w:val="99"/>
          <w:position w:val="1"/>
          <w:u w:val="single" w:color="000000"/>
        </w:rPr>
        <w:t>t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o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220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n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>(</w:t>
      </w:r>
      <w:r>
        <w:rPr>
          <w:rFonts w:ascii="Garamond" w:eastAsia="Garamond" w:hAnsi="Garamond" w:cs="Garamond"/>
          <w:spacing w:val="-1"/>
          <w:w w:val="99"/>
          <w:position w:val="1"/>
          <w:u w:val="single" w:color="000000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u w:val="single" w:color="000000"/>
        </w:rPr>
        <w:t>z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) </w:t>
      </w:r>
      <w:r>
        <w:rPr>
          <w:rFonts w:ascii="Garamond" w:eastAsia="Garamond" w:hAnsi="Garamond" w:cs="Garamond"/>
          <w:position w:val="1"/>
          <w:u w:val="single" w:color="000000"/>
        </w:rPr>
        <w:t xml:space="preserve">   </w:t>
      </w:r>
      <w:r>
        <w:rPr>
          <w:rFonts w:ascii="Garamond" w:eastAsia="Garamond" w:hAnsi="Garamond" w:cs="Garamond"/>
          <w:spacing w:val="-24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u w:val="single" w:color="000000"/>
        </w:rPr>
        <w:t xml:space="preserve">                 </w:t>
      </w:r>
      <w:r>
        <w:rPr>
          <w:rFonts w:ascii="Garamond" w:eastAsia="Garamond" w:hAnsi="Garamond" w:cs="Garamond"/>
          <w:spacing w:val="-14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"/>
          <w:u w:val="single" w:color="000000"/>
        </w:rPr>
        <w:t xml:space="preserve">4,4 </w:t>
      </w:r>
      <w:r>
        <w:rPr>
          <w:rFonts w:ascii="Garamond" w:eastAsia="Garamond" w:hAnsi="Garamond" w:cs="Garamond"/>
          <w:position w:val="1"/>
          <w:u w:val="single" w:color="000000"/>
        </w:rPr>
        <w:tab/>
      </w:r>
    </w:p>
    <w:p w:rsidR="00F35077" w:rsidRDefault="00F35077">
      <w:pPr>
        <w:spacing w:before="6" w:line="220" w:lineRule="exact"/>
        <w:rPr>
          <w:sz w:val="22"/>
          <w:szCs w:val="22"/>
        </w:rPr>
      </w:pPr>
    </w:p>
    <w:p w:rsidR="00F35077" w:rsidRDefault="00E244A4">
      <w:pPr>
        <w:spacing w:before="39"/>
        <w:ind w:left="262" w:right="321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3.2.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 Me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gg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nakan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Osilos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op</w:t>
      </w:r>
    </w:p>
    <w:p w:rsidR="00F35077" w:rsidRDefault="00E244A4">
      <w:pPr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param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p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hal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kop m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ni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m modul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tabs>
          <w:tab w:val="left" w:pos="7200"/>
        </w:tabs>
        <w:spacing w:line="240" w:lineRule="exact"/>
        <w:ind w:left="154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  <w:u w:val="single" w:color="000000"/>
        </w:rPr>
        <w:t>T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abel 2.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  <w:u w:val="single" w:color="000000"/>
        </w:rPr>
        <w:t>P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g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  <w:u w:val="single" w:color="000000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  <w:u w:val="single" w:color="000000"/>
        </w:rPr>
        <w:t>r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an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  <w:u w:val="single" w:color="000000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  <w:u w:val="single" w:color="000000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d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a Osil</w:t>
      </w:r>
      <w:r>
        <w:rPr>
          <w:rFonts w:ascii="Garamond" w:eastAsia="Garamond" w:hAnsi="Garamond" w:cs="Garamond"/>
          <w:b/>
          <w:spacing w:val="1"/>
          <w:sz w:val="22"/>
          <w:szCs w:val="22"/>
          <w:u w:val="single" w:color="000000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  <w:u w:val="single" w:color="000000"/>
        </w:rPr>
        <w:t>s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o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>p Mi</w:t>
      </w:r>
      <w:r>
        <w:rPr>
          <w:rFonts w:ascii="Garamond" w:eastAsia="Garamond" w:hAnsi="Garamond" w:cs="Garamond"/>
          <w:b/>
          <w:spacing w:val="-2"/>
          <w:sz w:val="22"/>
          <w:szCs w:val="22"/>
          <w:u w:val="single" w:color="000000"/>
        </w:rPr>
        <w:t>n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 xml:space="preserve">i </w:t>
      </w:r>
      <w:r>
        <w:rPr>
          <w:rFonts w:ascii="Garamond" w:eastAsia="Garamond" w:hAnsi="Garamond" w:cs="Garamond"/>
          <w:b/>
          <w:sz w:val="22"/>
          <w:szCs w:val="22"/>
          <w:u w:val="single" w:color="000000"/>
        </w:rPr>
        <w:tab/>
      </w:r>
    </w:p>
    <w:p w:rsidR="00F35077" w:rsidRDefault="00E244A4">
      <w:pPr>
        <w:spacing w:before="16"/>
        <w:ind w:left="348"/>
        <w:rPr>
          <w:rFonts w:ascii="Garamond" w:eastAsia="Garamond" w:hAnsi="Garamond" w:cs="Garamond"/>
        </w:rPr>
      </w:pPr>
      <w:r>
        <w:lastRenderedPageBreak/>
        <w:pict>
          <v:group id="_x0000_s1127" style="position:absolute;left:0;text-align:left;margin-left:115.45pt;margin-top:.55pt;width:.5pt;height:0;z-index:-1334;mso-position-horizontal-relative:page" coordorigin="2309,11" coordsize="10,0">
            <v:shape id="_x0000_s1128" style="position:absolute;left:2309;top:11;width:10;height:0" coordorigin="2309,11" coordsize="10,0" path="m2309,11r10,e" filled="f" strokeweight=".58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226.85pt;margin-top:.55pt;width:.5pt;height:0;z-index:-1333;mso-position-horizontal-relative:page" coordorigin="4537,11" coordsize="10,0">
            <v:shape id="_x0000_s1126" style="position:absolute;left:4537;top:11;width:10;height:0" coordorigin="4537,11" coordsize="10,0" path="m4537,11r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.</w:t>
      </w:r>
      <w:r>
        <w:rPr>
          <w:rFonts w:ascii="Garamond" w:eastAsia="Garamond" w:hAnsi="Garamond" w:cs="Garamond"/>
          <w:b/>
        </w:rPr>
        <w:t xml:space="preserve">             </w:t>
      </w:r>
      <w:r>
        <w:rPr>
          <w:rFonts w:ascii="Garamond" w:eastAsia="Garamond" w:hAnsi="Garamond" w:cs="Garamond"/>
          <w:b/>
          <w:spacing w:val="18"/>
        </w:rPr>
        <w:t xml:space="preserve"> </w:t>
      </w:r>
      <w:r>
        <w:rPr>
          <w:rFonts w:ascii="Garamond" w:eastAsia="Garamond" w:hAnsi="Garamond" w:cs="Garamond"/>
          <w:b/>
        </w:rPr>
        <w:t>N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ai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Penentu</w:t>
      </w:r>
    </w:p>
    <w:p w:rsidR="00F35077" w:rsidRDefault="00E244A4">
      <w:pPr>
        <w:ind w:left="1512"/>
        <w:rPr>
          <w:rFonts w:ascii="Garamond" w:eastAsia="Garamond" w:hAnsi="Garamond" w:cs="Garamond"/>
        </w:rPr>
      </w:pPr>
      <w:r>
        <w:pict>
          <v:group id="_x0000_s1118" style="position:absolute;left:0;text-align:left;margin-left:79.4pt;margin-top:11.2pt;width:353.35pt;height:128.75pt;z-index:-1332;mso-position-horizontal-relative:page" coordorigin="1588,224" coordsize="7067,2575">
            <v:shape id="_x0000_s1124" style="position:absolute;left:1594;top:230;width:715;height:0" coordorigin="1594,230" coordsize="715,0" path="m1594,230r715,e" filled="f" strokeweight=".58pt">
              <v:path arrowok="t"/>
            </v:shape>
            <v:shape id="_x0000_s1123" style="position:absolute;left:2309;top:230;width:10;height:0" coordorigin="2309,230" coordsize="10,0" path="m2309,230r10,e" filled="f" strokeweight=".58pt">
              <v:path arrowok="t"/>
            </v:shape>
            <v:shape id="_x0000_s1122" style="position:absolute;left:2319;top:230;width:2218;height:0" coordorigin="2319,230" coordsize="2218,0" path="m2319,230r2218,e" filled="f" strokeweight=".58pt">
              <v:path arrowok="t"/>
            </v:shape>
            <v:shape id="_x0000_s1121" style="position:absolute;left:4537;top:230;width:10;height:0" coordorigin="4537,230" coordsize="10,0" path="m4537,230r10,e" filled="f" strokeweight=".58pt">
              <v:path arrowok="t"/>
            </v:shape>
            <v:shape id="_x0000_s1120" style="position:absolute;left:4547;top:230;width:4103;height:0" coordorigin="4547,230" coordsize="4103,0" path="m4547,230r4102,e" filled="f" strokeweight=".58pt">
              <v:path arrowok="t"/>
            </v:shape>
            <v:shape id="_x0000_s1119" type="#_x0000_t75" style="position:absolute;left:4679;top:234;width:3824;height:2565">
              <v:imagedata r:id="rId13" o:title=""/>
            </v:shape>
            <w10:wrap anchorx="page"/>
          </v:group>
        </w:pict>
      </w:r>
      <w:r>
        <w:rPr>
          <w:rFonts w:ascii="Garamond" w:eastAsia="Garamond" w:hAnsi="Garamond" w:cs="Garamond"/>
          <w:b/>
        </w:rPr>
        <w:t>K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</w:rPr>
        <w:t>m</w:t>
      </w:r>
      <w:r>
        <w:rPr>
          <w:rFonts w:ascii="Garamond" w:eastAsia="Garamond" w:hAnsi="Garamond" w:cs="Garamond"/>
          <w:b/>
          <w:spacing w:val="3"/>
        </w:rPr>
        <w:t>p</w:t>
      </w:r>
      <w:r>
        <w:rPr>
          <w:rFonts w:ascii="Garamond" w:eastAsia="Garamond" w:hAnsi="Garamond" w:cs="Garamond"/>
          <w:b/>
        </w:rPr>
        <w:t>onen</w:t>
      </w:r>
    </w:p>
    <w:p w:rsidR="00F35077" w:rsidRDefault="00E244A4">
      <w:pPr>
        <w:tabs>
          <w:tab w:val="left" w:pos="1100"/>
        </w:tabs>
        <w:spacing w:before="10"/>
        <w:ind w:left="1145" w:right="-34" w:hanging="703"/>
        <w:rPr>
          <w:rFonts w:ascii="Garamond" w:eastAsia="Garamond" w:hAnsi="Garamond" w:cs="Garamond"/>
        </w:rPr>
      </w:pPr>
      <w:r>
        <w:pict>
          <v:group id="_x0000_s1112" style="position:absolute;left:0;text-align:left;margin-left:78.7pt;margin-top:640.85pt;width:354.05pt;height:.6pt;z-index:-1331;mso-position-horizontal-relative:page;mso-position-vertical-relative:page" coordorigin="1574,12817" coordsize="7081,12">
            <v:shape id="_x0000_s1117" style="position:absolute;left:1580;top:12823;width:730;height:0" coordorigin="1580,12823" coordsize="730,0" path="m1580,12823r729,e" filled="f" strokeweight=".58pt">
              <v:path arrowok="t"/>
            </v:shape>
            <v:shape id="_x0000_s1116" style="position:absolute;left:2295;top:12823;width:10;height:0" coordorigin="2295,12823" coordsize="10,0" path="m2295,12823r9,e" filled="f" strokeweight=".58pt">
              <v:path arrowok="t"/>
            </v:shape>
            <v:shape id="_x0000_s1115" style="position:absolute;left:2304;top:12823;width:2232;height:0" coordorigin="2304,12823" coordsize="2232,0" path="m2304,12823r2233,e" filled="f" strokeweight=".58pt">
              <v:path arrowok="t"/>
            </v:shape>
            <v:shape id="_x0000_s1114" style="position:absolute;left:4523;top:12823;width:10;height:0" coordorigin="4523,12823" coordsize="10,0" path="m4523,12823r9,e" filled="f" strokeweight=".58pt">
              <v:path arrowok="t"/>
            </v:shape>
            <v:shape id="_x0000_s1113" style="position:absolute;left:4532;top:12823;width:4117;height:0" coordorigin="4532,12823" coordsize="4117,0" path="m4532,12823r4117,e" filled="f" strokeweight=".58pt">
              <v:path arrowok="t"/>
            </v:shape>
            <w10:wrap anchorx="page" anchory="page"/>
          </v:group>
        </w:pict>
      </w:r>
      <w:r>
        <w:rPr>
          <w:rFonts w:ascii="Garamond" w:eastAsia="Garamond" w:hAnsi="Garamond" w:cs="Garamond"/>
        </w:rPr>
        <w:t>1.</w:t>
      </w:r>
      <w:r>
        <w:rPr>
          <w:rFonts w:ascii="Garamond" w:eastAsia="Garamond" w:hAnsi="Garamond" w:cs="Garamond"/>
        </w:rPr>
        <w:tab/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gan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2,2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mH</w:t>
      </w:r>
    </w:p>
    <w:p w:rsidR="00F35077" w:rsidRDefault="00E244A4">
      <w:pPr>
        <w:spacing w:before="16"/>
        <w:rPr>
          <w:rFonts w:ascii="Garamond" w:eastAsia="Garamond" w:hAnsi="Garamond" w:cs="Garamond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854" w:space="1432"/>
            <w:col w:w="3154"/>
          </w:cols>
        </w:sectPr>
      </w:pPr>
      <w:r>
        <w:br w:type="column"/>
      </w:r>
      <w:r>
        <w:rPr>
          <w:rFonts w:ascii="Garamond" w:eastAsia="Garamond" w:hAnsi="Garamond" w:cs="Garamond"/>
          <w:b/>
        </w:rPr>
        <w:lastRenderedPageBreak/>
        <w:t>Tamp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an</w:t>
      </w:r>
      <w:r>
        <w:rPr>
          <w:rFonts w:ascii="Garamond" w:eastAsia="Garamond" w:hAnsi="Garamond" w:cs="Garamond"/>
          <w:b/>
          <w:spacing w:val="-7"/>
        </w:rPr>
        <w:t xml:space="preserve"> </w:t>
      </w:r>
      <w:r>
        <w:rPr>
          <w:rFonts w:ascii="Garamond" w:eastAsia="Garamond" w:hAnsi="Garamond" w:cs="Garamond"/>
          <w:b/>
        </w:rPr>
        <w:t>O</w:t>
      </w:r>
      <w:r>
        <w:rPr>
          <w:rFonts w:ascii="Garamond" w:eastAsia="Garamond" w:hAnsi="Garamond" w:cs="Garamond"/>
          <w:b/>
          <w:spacing w:val="1"/>
        </w:rPr>
        <w:t>s</w:t>
      </w:r>
      <w:r>
        <w:rPr>
          <w:rFonts w:ascii="Garamond" w:eastAsia="Garamond" w:hAnsi="Garamond" w:cs="Garamond"/>
          <w:b/>
          <w:spacing w:val="-1"/>
        </w:rPr>
        <w:t>i</w:t>
      </w:r>
      <w:r>
        <w:rPr>
          <w:rFonts w:ascii="Garamond" w:eastAsia="Garamond" w:hAnsi="Garamond" w:cs="Garamond"/>
          <w:b/>
          <w:spacing w:val="1"/>
        </w:rPr>
        <w:t>l</w:t>
      </w:r>
      <w:r>
        <w:rPr>
          <w:rFonts w:ascii="Garamond" w:eastAsia="Garamond" w:hAnsi="Garamond" w:cs="Garamond"/>
          <w:b/>
        </w:rPr>
        <w:t>oskop</w:t>
      </w:r>
    </w:p>
    <w:p w:rsidR="00F35077" w:rsidRDefault="00F35077">
      <w:pPr>
        <w:spacing w:before="1" w:line="120" w:lineRule="exact"/>
        <w:rPr>
          <w:sz w:val="12"/>
          <w:szCs w:val="12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180 |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Mikr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</w:p>
    <w:p w:rsidR="00F35077" w:rsidRDefault="00F35077">
      <w:pPr>
        <w:spacing w:before="8" w:line="280" w:lineRule="exact"/>
        <w:rPr>
          <w:sz w:val="28"/>
          <w:szCs w:val="28"/>
        </w:rPr>
      </w:pPr>
    </w:p>
    <w:p w:rsidR="00F35077" w:rsidRDefault="00E244A4">
      <w:pPr>
        <w:tabs>
          <w:tab w:val="left" w:pos="1100"/>
        </w:tabs>
        <w:spacing w:before="33" w:line="220" w:lineRule="exact"/>
        <w:ind w:left="1145" w:right="4553" w:hanging="703"/>
        <w:rPr>
          <w:rFonts w:ascii="Garamond" w:eastAsia="Garamond" w:hAnsi="Garamond" w:cs="Garamond"/>
        </w:rPr>
      </w:pPr>
      <w:r>
        <w:pict>
          <v:group id="_x0000_s1105" style="position:absolute;left:0;text-align:left;margin-left:79.4pt;margin-top:1.45pt;width:353.35pt;height:131.6pt;z-index:-1330;mso-position-horizontal-relative:page" coordorigin="1588,29" coordsize="7067,2632">
            <v:shape id="_x0000_s1111" style="position:absolute;left:1594;top:35;width:715;height:0" coordorigin="1594,35" coordsize="715,0" path="m1594,35r715,e" filled="f" strokeweight=".58pt">
              <v:path arrowok="t"/>
            </v:shape>
            <v:shape id="_x0000_s1110" style="position:absolute;left:2309;top:35;width:10;height:0" coordorigin="2309,35" coordsize="10,0" path="m2309,35r10,e" filled="f" strokeweight=".58pt">
              <v:path arrowok="t"/>
            </v:shape>
            <v:shape id="_x0000_s1109" style="position:absolute;left:2319;top:35;width:2218;height:0" coordorigin="2319,35" coordsize="2218,0" path="m2319,35r2218,e" filled="f" strokeweight=".58pt">
              <v:path arrowok="t"/>
            </v:shape>
            <v:shape id="_x0000_s1108" style="position:absolute;left:4537;top:35;width:10;height:0" coordorigin="4537,35" coordsize="10,0" path="m4537,35r10,e" filled="f" strokeweight=".58pt">
              <v:path arrowok="t"/>
            </v:shape>
            <v:shape id="_x0000_s1107" style="position:absolute;left:4547;top:35;width:4103;height:0" coordorigin="4547,35" coordsize="4103,0" path="m4547,35r4102,e" filled="f" strokeweight=".58pt">
              <v:path arrowok="t"/>
            </v:shape>
            <v:shape id="_x0000_s1106" type="#_x0000_t75" style="position:absolute;left:4866;top:39;width:3449;height:2622">
              <v:imagedata r:id="rId14" o:title=""/>
            </v:shape>
            <w10:wrap anchorx="page"/>
          </v:group>
        </w:pict>
      </w:r>
      <w:r>
        <w:rPr>
          <w:rFonts w:ascii="Garamond" w:eastAsia="Garamond" w:hAnsi="Garamond" w:cs="Garamond"/>
        </w:rPr>
        <w:t>2.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gan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4,7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mH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3" w:line="240" w:lineRule="exact"/>
        <w:rPr>
          <w:sz w:val="24"/>
          <w:szCs w:val="24"/>
        </w:rPr>
      </w:pPr>
    </w:p>
    <w:p w:rsidR="00F35077" w:rsidRDefault="00E244A4">
      <w:pPr>
        <w:tabs>
          <w:tab w:val="left" w:pos="1100"/>
        </w:tabs>
        <w:spacing w:before="40"/>
        <w:ind w:left="1148" w:right="4553" w:hanging="706"/>
        <w:rPr>
          <w:rFonts w:ascii="Garamond" w:eastAsia="Garamond" w:hAnsi="Garamond" w:cs="Garamond"/>
        </w:rPr>
      </w:pPr>
      <w:r>
        <w:pict>
          <v:group id="_x0000_s1098" style="position:absolute;left:0;text-align:left;margin-left:79.4pt;margin-top:1.45pt;width:353.35pt;height:131.95pt;z-index:-1329;mso-position-horizontal-relative:page" coordorigin="1588,29" coordsize="7067,2639">
            <v:shape id="_x0000_s1104" style="position:absolute;left:1594;top:35;width:715;height:0" coordorigin="1594,35" coordsize="715,0" path="m1594,35r715,e" filled="f" strokeweight=".58pt">
              <v:path arrowok="t"/>
            </v:shape>
            <v:shape id="_x0000_s1103" style="position:absolute;left:2309;top:35;width:10;height:0" coordorigin="2309,35" coordsize="10,0" path="m2309,35r10,e" filled="f" strokeweight=".58pt">
              <v:path arrowok="t"/>
            </v:shape>
            <v:shape id="_x0000_s1102" style="position:absolute;left:2319;top:35;width:2218;height:0" coordorigin="2319,35" coordsize="2218,0" path="m2319,35r2218,e" filled="f" strokeweight=".58pt">
              <v:path arrowok="t"/>
            </v:shape>
            <v:shape id="_x0000_s1101" style="position:absolute;left:4537;top:35;width:10;height:0" coordorigin="4537,35" coordsize="10,0" path="m4537,35r10,e" filled="f" strokeweight=".58pt">
              <v:path arrowok="t"/>
            </v:shape>
            <v:shape id="_x0000_s1100" style="position:absolute;left:4547;top:35;width:4103;height:0" coordorigin="4547,35" coordsize="4103,0" path="m4547,35r4102,e" filled="f" strokeweight=".58pt">
              <v:path arrowok="t"/>
            </v:shape>
            <v:shape id="_x0000_s1099" type="#_x0000_t75" style="position:absolute;left:4845;top:40;width:3504;height:2628">
              <v:imagedata r:id="rId15" o:title=""/>
            </v:shape>
            <w10:wrap anchorx="page"/>
          </v:group>
        </w:pict>
      </w:r>
      <w:r>
        <w:rPr>
          <w:rFonts w:ascii="Garamond" w:eastAsia="Garamond" w:hAnsi="Garamond" w:cs="Garamond"/>
        </w:rPr>
        <w:t>3.</w:t>
      </w:r>
      <w:r>
        <w:rPr>
          <w:rFonts w:ascii="Garamond" w:eastAsia="Garamond" w:hAnsi="Garamond" w:cs="Garamond"/>
        </w:rPr>
        <w:tab/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gan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kt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680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µ</w:t>
      </w:r>
      <w:r>
        <w:rPr>
          <w:rFonts w:ascii="Garamond" w:eastAsia="Garamond" w:hAnsi="Garamond" w:cs="Garamond"/>
        </w:rPr>
        <w:t>H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2" w:line="240" w:lineRule="exact"/>
        <w:rPr>
          <w:sz w:val="24"/>
          <w:szCs w:val="24"/>
        </w:rPr>
      </w:pPr>
    </w:p>
    <w:p w:rsidR="00F35077" w:rsidRDefault="00E244A4">
      <w:pPr>
        <w:tabs>
          <w:tab w:val="left" w:pos="1080"/>
        </w:tabs>
        <w:spacing w:before="33" w:line="220" w:lineRule="exact"/>
        <w:ind w:left="1140" w:right="4524" w:hanging="698"/>
        <w:rPr>
          <w:rFonts w:ascii="Garamond" w:eastAsia="Garamond" w:hAnsi="Garamond" w:cs="Garamond"/>
        </w:rPr>
      </w:pPr>
      <w:r>
        <w:pict>
          <v:group id="_x0000_s1092" style="position:absolute;left:0;text-align:left;margin-left:78.7pt;margin-top:150.1pt;width:354.05pt;height:.6pt;z-index:-1327;mso-position-horizontal-relative:page" coordorigin="1574,3002" coordsize="7081,12">
            <v:shape id="_x0000_s1097" style="position:absolute;left:1580;top:3008;width:730;height:0" coordorigin="1580,3008" coordsize="730,0" path="m1580,3008r729,e" filled="f" strokeweight=".20464mm">
              <v:path arrowok="t"/>
            </v:shape>
            <v:shape id="_x0000_s1096" style="position:absolute;left:2295;top:3008;width:10;height:0" coordorigin="2295,3008" coordsize="10,0" path="m2295,3008r9,e" filled="f" strokeweight=".20464mm">
              <v:path arrowok="t"/>
            </v:shape>
            <v:shape id="_x0000_s1095" style="position:absolute;left:2304;top:3008;width:2232;height:0" coordorigin="2304,3008" coordsize="2232,0" path="m2304,3008r2233,e" filled="f" strokeweight=".20464mm">
              <v:path arrowok="t"/>
            </v:shape>
            <v:shape id="_x0000_s1094" style="position:absolute;left:4523;top:3008;width:10;height:0" coordorigin="4523,3008" coordsize="10,0" path="m4523,3008r9,e" filled="f" strokeweight=".20464mm">
              <v:path arrowok="t"/>
            </v:shape>
            <v:shape id="_x0000_s1093" style="position:absolute;left:4532;top:3008;width:4117;height:0" coordorigin="4532,3008" coordsize="4117,0" path="m4532,3008r4117,e" filled="f" strokeweight=".20464mm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4.</w:t>
      </w:r>
      <w:r>
        <w:rPr>
          <w:rFonts w:ascii="Garamond" w:eastAsia="Garamond" w:hAnsi="Garamond" w:cs="Garamond"/>
        </w:rPr>
        <w:tab/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ka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spacing w:before="8" w:line="200" w:lineRule="exact"/>
        <w:ind w:left="1758"/>
        <w:rPr>
          <w:rFonts w:ascii="Garamond" w:eastAsia="Garamond" w:hAnsi="Garamond" w:cs="Garamond"/>
        </w:rPr>
      </w:pPr>
      <w:r>
        <w:pict>
          <v:group id="_x0000_s1085" style="position:absolute;left:0;text-align:left;margin-left:79.4pt;margin-top:-22.6pt;width:353.35pt;height:133.65pt;z-index:-1328;mso-position-horizontal-relative:page" coordorigin="1588,-452" coordsize="7067,2673">
            <v:shape id="_x0000_s1091" style="position:absolute;left:1594;top:-446;width:715;height:0" coordorigin="1594,-446" coordsize="715,0" path="m1594,-446r715,e" filled="f" strokeweight=".58pt">
              <v:path arrowok="t"/>
            </v:shape>
            <v:shape id="_x0000_s1090" style="position:absolute;left:2309;top:-446;width:10;height:0" coordorigin="2309,-446" coordsize="10,0" path="m2309,-446r10,e" filled="f" strokeweight=".58pt">
              <v:path arrowok="t"/>
            </v:shape>
            <v:shape id="_x0000_s1089" style="position:absolute;left:2319;top:-446;width:2218;height:0" coordorigin="2319,-446" coordsize="2218,0" path="m2319,-446r2218,e" filled="f" strokeweight=".58pt">
              <v:path arrowok="t"/>
            </v:shape>
            <v:shape id="_x0000_s1088" style="position:absolute;left:4537;top:-446;width:10;height:0" coordorigin="4537,-446" coordsize="10,0" path="m4537,-446r10,e" filled="f" strokeweight=".58pt">
              <v:path arrowok="t"/>
            </v:shape>
            <v:shape id="_x0000_s1087" style="position:absolute;left:4547;top:-446;width:4103;height:0" coordorigin="4547,-446" coordsize="4103,0" path="m4547,-446r4102,e" filled="f" strokeweight=".58pt">
              <v:path arrowok="t"/>
            </v:shape>
            <v:shape id="_x0000_s1086" type="#_x0000_t75" style="position:absolute;left:4866;top:-443;width:3450;height:2664">
              <v:imagedata r:id="rId16" o:title=""/>
            </v:shape>
            <w10:wrap anchorx="page"/>
          </v:group>
        </w:pict>
      </w:r>
      <w:r>
        <w:rPr>
          <w:rFonts w:ascii="Garamond" w:eastAsia="Garamond" w:hAnsi="Garamond" w:cs="Garamond"/>
        </w:rPr>
        <w:t>50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µ</w:t>
      </w:r>
      <w:r>
        <w:rPr>
          <w:rFonts w:ascii="Garamond" w:eastAsia="Garamond" w:hAnsi="Garamond" w:cs="Garamond"/>
        </w:rPr>
        <w:t>F</w:t>
      </w:r>
    </w:p>
    <w:p w:rsidR="00F35077" w:rsidRDefault="00F35077">
      <w:pPr>
        <w:spacing w:before="1" w:line="160" w:lineRule="exact"/>
        <w:rPr>
          <w:sz w:val="16"/>
          <w:szCs w:val="16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181</w:t>
      </w:r>
    </w:p>
    <w:p w:rsidR="00F35077" w:rsidRDefault="00F35077">
      <w:pPr>
        <w:spacing w:before="5" w:line="100" w:lineRule="exact"/>
        <w:rPr>
          <w:sz w:val="10"/>
          <w:szCs w:val="10"/>
        </w:rPr>
      </w:pPr>
    </w:p>
    <w:p w:rsidR="00F35077" w:rsidRDefault="00F35077">
      <w:pPr>
        <w:spacing w:line="200" w:lineRule="exact"/>
      </w:pPr>
    </w:p>
    <w:p w:rsidR="00F35077" w:rsidRDefault="00E244A4">
      <w:pPr>
        <w:tabs>
          <w:tab w:val="left" w:pos="1080"/>
        </w:tabs>
        <w:spacing w:before="33" w:line="220" w:lineRule="exact"/>
        <w:ind w:left="1140" w:right="4524" w:hanging="69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</w:t>
      </w:r>
      <w:r>
        <w:rPr>
          <w:rFonts w:ascii="Garamond" w:eastAsia="Garamond" w:hAnsi="Garamond" w:cs="Garamond"/>
        </w:rPr>
        <w:tab/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ka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spacing w:before="8" w:line="200" w:lineRule="exact"/>
        <w:ind w:left="1710"/>
        <w:rPr>
          <w:rFonts w:ascii="Garamond" w:eastAsia="Garamond" w:hAnsi="Garamond" w:cs="Garamond"/>
        </w:rPr>
      </w:pPr>
      <w:r>
        <w:pict>
          <v:group id="_x0000_s1078" style="position:absolute;left:0;text-align:left;margin-left:79.4pt;margin-top:92.6pt;width:353.35pt;height:148.95pt;z-index:-1326;mso-position-horizontal-relative:page;mso-position-vertical-relative:page" coordorigin="1588,1852" coordsize="7067,2979">
            <v:shape id="_x0000_s1084" style="position:absolute;left:1594;top:1858;width:715;height:0" coordorigin="1594,1858" coordsize="715,0" path="m1594,1858r715,e" filled="f" strokeweight=".58pt">
              <v:path arrowok="t"/>
            </v:shape>
            <v:shape id="_x0000_s1083" style="position:absolute;left:2309;top:1858;width:10;height:0" coordorigin="2309,1858" coordsize="10,0" path="m2309,1858r10,e" filled="f" strokeweight=".58pt">
              <v:path arrowok="t"/>
            </v:shape>
            <v:shape id="_x0000_s1082" style="position:absolute;left:2319;top:1858;width:2218;height:0" coordorigin="2319,1858" coordsize="2218,0" path="m2319,1858r2218,e" filled="f" strokeweight=".58pt">
              <v:path arrowok="t"/>
            </v:shape>
            <v:shape id="_x0000_s1081" style="position:absolute;left:4537;top:1858;width:10;height:0" coordorigin="4537,1858" coordsize="10,0" path="m4537,1858r10,e" filled="f" strokeweight=".58pt">
              <v:path arrowok="t"/>
            </v:shape>
            <v:shape id="_x0000_s1080" style="position:absolute;left:4547;top:1858;width:4103;height:0" coordorigin="4547,1858" coordsize="4103,0" path="m4547,1858r4102,e" filled="f" strokeweight=".58pt">
              <v:path arrowok="t"/>
            </v:shape>
            <v:shape id="_x0000_s1079" type="#_x0000_t75" style="position:absolute;left:4919;top:1875;width:3345;height:2956">
              <v:imagedata r:id="rId17" o:title=""/>
            </v:shape>
            <w10:wrap anchorx="page" anchory="page"/>
          </v:group>
        </w:pict>
      </w:r>
      <w:r>
        <w:rPr>
          <w:rFonts w:ascii="Garamond" w:eastAsia="Garamond" w:hAnsi="Garamond" w:cs="Garamond"/>
        </w:rPr>
        <w:t>100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µ</w:t>
      </w:r>
      <w:r>
        <w:rPr>
          <w:rFonts w:ascii="Garamond" w:eastAsia="Garamond" w:hAnsi="Garamond" w:cs="Garamond"/>
        </w:rPr>
        <w:t>F</w:t>
      </w:r>
    </w:p>
    <w:p w:rsidR="00F35077" w:rsidRDefault="00F35077">
      <w:pPr>
        <w:spacing w:before="4" w:line="160" w:lineRule="exact"/>
        <w:rPr>
          <w:sz w:val="16"/>
          <w:szCs w:val="16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tabs>
          <w:tab w:val="left" w:pos="1060"/>
        </w:tabs>
        <w:spacing w:before="40"/>
        <w:ind w:left="1140" w:right="4515" w:hanging="698"/>
        <w:rPr>
          <w:rFonts w:ascii="Garamond" w:eastAsia="Garamond" w:hAnsi="Garamond" w:cs="Garamond"/>
        </w:rPr>
      </w:pPr>
      <w:r>
        <w:pict>
          <v:group id="_x0000_s1072" style="position:absolute;left:0;text-align:left;margin-left:78.7pt;margin-top:151.7pt;width:354.05pt;height:.6pt;z-index:-1324;mso-position-horizontal-relative:page" coordorigin="1574,3034" coordsize="7081,12">
            <v:shape id="_x0000_s1077" style="position:absolute;left:1580;top:3040;width:730;height:0" coordorigin="1580,3040" coordsize="730,0" path="m1580,3040r729,e" filled="f" strokeweight=".58pt">
              <v:path arrowok="t"/>
            </v:shape>
            <v:shape id="_x0000_s1076" style="position:absolute;left:2295;top:3040;width:10;height:0" coordorigin="2295,3040" coordsize="10,0" path="m2295,3040r9,e" filled="f" strokeweight=".58pt">
              <v:path arrowok="t"/>
            </v:shape>
            <v:shape id="_x0000_s1075" style="position:absolute;left:2304;top:3040;width:2232;height:0" coordorigin="2304,3040" coordsize="2232,0" path="m2304,3040r2233,e" filled="f" strokeweight=".58pt">
              <v:path arrowok="t"/>
            </v:shape>
            <v:shape id="_x0000_s1074" style="position:absolute;left:4523;top:3040;width:10;height:0" coordorigin="4523,3040" coordsize="10,0" path="m4523,3040r9,e" filled="f" strokeweight=".58pt">
              <v:path arrowok="t"/>
            </v:shape>
            <v:shape id="_x0000_s1073" style="position:absolute;left:4532;top:3040;width:4117;height:0" coordorigin="4532,3040" coordsize="4117,0" path="m4532,3040r4117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6.</w:t>
      </w:r>
      <w:r>
        <w:rPr>
          <w:rFonts w:ascii="Garamond" w:eastAsia="Garamond" w:hAnsi="Garamond" w:cs="Garamond"/>
        </w:rPr>
        <w:tab/>
        <w:t>Osilat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ka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spacing w:line="200" w:lineRule="exact"/>
        <w:ind w:left="1710"/>
        <w:rPr>
          <w:rFonts w:ascii="Garamond" w:eastAsia="Garamond" w:hAnsi="Garamond" w:cs="Garamond"/>
        </w:rPr>
      </w:pPr>
      <w:r>
        <w:pict>
          <v:group id="_x0000_s1065" style="position:absolute;left:0;text-align:left;margin-left:79.4pt;margin-top:-23.1pt;width:353.35pt;height:134.95pt;z-index:-1325;mso-position-horizontal-relative:page" coordorigin="1588,-462" coordsize="7067,2699">
            <v:shape id="_x0000_s1071" style="position:absolute;left:1594;top:-457;width:715;height:0" coordorigin="1594,-457" coordsize="715,0" path="m1594,-457r715,e" filled="f" strokeweight=".58pt">
              <v:path arrowok="t"/>
            </v:shape>
            <v:shape id="_x0000_s1070" style="position:absolute;left:2309;top:-457;width:10;height:0" coordorigin="2309,-457" coordsize="10,0" path="m2309,-457r10,e" filled="f" strokeweight=".58pt">
              <v:path arrowok="t"/>
            </v:shape>
            <v:shape id="_x0000_s1069" style="position:absolute;left:2319;top:-457;width:2218;height:0" coordorigin="2319,-457" coordsize="2218,0" path="m2319,-457r2218,e" filled="f" strokeweight=".58pt">
              <v:path arrowok="t"/>
            </v:shape>
            <v:shape id="_x0000_s1068" style="position:absolute;left:4537;top:-457;width:10;height:0" coordorigin="4537,-457" coordsize="10,0" path="m4537,-457r10,e" filled="f" strokeweight=".58pt">
              <v:path arrowok="t"/>
            </v:shape>
            <v:shape id="_x0000_s1067" style="position:absolute;left:4547;top:-457;width:4103;height:0" coordorigin="4547,-457" coordsize="4103,0" path="m4547,-457r4102,e" filled="f" strokeweight=".58pt">
              <v:path arrowok="t"/>
            </v:shape>
            <v:shape id="_x0000_s1066" type="#_x0000_t75" style="position:absolute;left:4919;top:-452;width:3344;height:2688">
              <v:imagedata r:id="rId18" o:title=""/>
            </v:shape>
            <w10:wrap anchorx="page"/>
          </v:group>
        </w:pict>
      </w:r>
      <w:r>
        <w:rPr>
          <w:rFonts w:ascii="Garamond" w:eastAsia="Garamond" w:hAnsi="Garamond" w:cs="Garamond"/>
        </w:rPr>
        <w:t>220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µ</w:t>
      </w:r>
      <w:r>
        <w:rPr>
          <w:rFonts w:ascii="Garamond" w:eastAsia="Garamond" w:hAnsi="Garamond" w:cs="Garamond"/>
        </w:rPr>
        <w:t>F</w:t>
      </w:r>
    </w:p>
    <w:p w:rsidR="00F35077" w:rsidRDefault="00F35077">
      <w:pPr>
        <w:spacing w:before="9" w:line="180" w:lineRule="exact"/>
        <w:rPr>
          <w:sz w:val="18"/>
          <w:szCs w:val="18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abel 3.</w:t>
      </w:r>
      <w:r>
        <w:rPr>
          <w:rFonts w:ascii="Garamond" w:eastAsia="Garamond" w:hAnsi="Garamond" w:cs="Garamond"/>
          <w:b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tase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ahan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Osilat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</w:p>
    <w:p w:rsidR="00F35077" w:rsidRDefault="00F3507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588"/>
        <w:gridCol w:w="1368"/>
        <w:gridCol w:w="1308"/>
        <w:gridCol w:w="2398"/>
      </w:tblGrid>
      <w:tr w:rsidR="00F35077">
        <w:trPr>
          <w:trHeight w:hRule="exact" w:val="550"/>
        </w:trPr>
        <w:tc>
          <w:tcPr>
            <w:tcW w:w="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10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N</w:t>
            </w:r>
          </w:p>
          <w:p w:rsidR="00F35077" w:rsidRDefault="00E244A4">
            <w:pPr>
              <w:ind w:left="10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o.</w:t>
            </w:r>
          </w:p>
        </w:tc>
        <w:tc>
          <w:tcPr>
            <w:tcW w:w="15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573" w:right="53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w w:val="99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w w:val="99"/>
                <w:position w:val="1"/>
              </w:rPr>
              <w:t>k</w:t>
            </w:r>
          </w:p>
          <w:p w:rsidR="00F35077" w:rsidRDefault="00E244A4">
            <w:pPr>
              <w:ind w:left="264" w:right="21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Peng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</w:rPr>
              <w:t>u</w:t>
            </w:r>
            <w:r>
              <w:rPr>
                <w:rFonts w:ascii="Garamond" w:eastAsia="Garamond" w:hAnsi="Garamond" w:cs="Garamond"/>
                <w:b/>
                <w:w w:val="99"/>
              </w:rPr>
              <w:t>ku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</w:rPr>
              <w:t>r</w:t>
            </w:r>
            <w:r>
              <w:rPr>
                <w:rFonts w:ascii="Garamond" w:eastAsia="Garamond" w:hAnsi="Garamond" w:cs="Garamond"/>
                <w:b/>
                <w:w w:val="99"/>
              </w:rPr>
              <w:t>an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19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Peng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position w:val="1"/>
              </w:rPr>
              <w:t>ku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an</w:t>
            </w: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35077" w:rsidRDefault="00E244A4">
            <w:pPr>
              <w:spacing w:line="220" w:lineRule="exact"/>
              <w:ind w:left="13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Pe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hitungan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"/>
              <w:ind w:left="1322" w:right="170" w:hanging="119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ta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 xml:space="preserve">heet            </w:t>
            </w:r>
            <w:r>
              <w:rPr>
                <w:rFonts w:ascii="Garamond" w:eastAsia="Garamond" w:hAnsi="Garamond" w:cs="Garamond"/>
                <w:b/>
                <w:spacing w:val="3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% Kesa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h</w:t>
            </w:r>
            <w:r>
              <w:rPr>
                <w:rFonts w:ascii="Garamond" w:eastAsia="Garamond" w:hAnsi="Garamond" w:cs="Garamond"/>
                <w:b/>
              </w:rPr>
              <w:t>an</w:t>
            </w:r>
          </w:p>
        </w:tc>
      </w:tr>
      <w:tr w:rsidR="00F35077">
        <w:trPr>
          <w:trHeight w:hRule="exact" w:val="249"/>
        </w:trPr>
        <w:tc>
          <w:tcPr>
            <w:tcW w:w="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1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1.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"/>
              <w:ind w:left="1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 xml:space="preserve">TP2      </w:t>
            </w:r>
            <w:r>
              <w:rPr>
                <w:rFonts w:ascii="Garamond" w:eastAsia="Garamond" w:hAnsi="Garamond" w:cs="Garamond"/>
                <w:spacing w:val="30"/>
                <w:position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d2</w:t>
            </w:r>
            <w:r>
              <w:rPr>
                <w:rFonts w:ascii="Garamond" w:eastAsia="Garamond" w:hAnsi="Garamond" w:cs="Garamond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</w:rPr>
              <w:t>(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V</w:t>
            </w:r>
            <w:r>
              <w:rPr>
                <w:rFonts w:ascii="Garamond" w:eastAsia="Garamond" w:hAnsi="Garamond" w:cs="Garamond"/>
                <w:position w:val="2"/>
              </w:rPr>
              <w:t>)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577" w:right="49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9,3</w:t>
            </w: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5077" w:rsidRDefault="00E244A4">
            <w:pPr>
              <w:spacing w:line="220" w:lineRule="exact"/>
              <w:ind w:left="462" w:right="45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</w:rPr>
              <w:t>9,07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              </w:t>
            </w:r>
            <w:r>
              <w:rPr>
                <w:rFonts w:ascii="Garamond" w:eastAsia="Garamond" w:hAnsi="Garamond" w:cs="Garamond"/>
                <w:spacing w:val="4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2%</w:t>
            </w:r>
          </w:p>
        </w:tc>
      </w:tr>
      <w:tr w:rsidR="00F35077">
        <w:trPr>
          <w:trHeight w:hRule="exact" w:val="2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"/>
              <w:ind w:left="1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6"/>
              <w:ind w:left="1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 xml:space="preserve">TP3   </w:t>
            </w:r>
            <w:r>
              <w:rPr>
                <w:rFonts w:ascii="Garamond" w:eastAsia="Garamond" w:hAnsi="Garamond" w:cs="Garamond"/>
                <w:spacing w:val="26"/>
                <w:position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3</w:t>
            </w:r>
            <w:r>
              <w:rPr>
                <w:rFonts w:ascii="Garamond" w:eastAsia="Garamond" w:hAnsi="Garamond" w:cs="Garamond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(V)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"/>
              <w:ind w:left="577" w:right="49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"/>
              <w:ind w:left="462" w:right="45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7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              </w:t>
            </w:r>
            <w:r>
              <w:rPr>
                <w:rFonts w:ascii="Garamond" w:eastAsia="Garamond" w:hAnsi="Garamond" w:cs="Garamond"/>
                <w:spacing w:val="4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2%</w:t>
            </w:r>
          </w:p>
        </w:tc>
      </w:tr>
      <w:tr w:rsidR="00F35077">
        <w:trPr>
          <w:trHeight w:hRule="exact"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6"/>
              <w:ind w:left="1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5"/>
              <w:ind w:left="1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2"/>
              </w:rPr>
              <w:t xml:space="preserve">TP5   </w:t>
            </w:r>
            <w:r>
              <w:rPr>
                <w:rFonts w:ascii="Garamond" w:eastAsia="Garamond" w:hAnsi="Garamond" w:cs="Garamond"/>
                <w:spacing w:val="26"/>
                <w:position w:val="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V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3"/>
                <w:szCs w:val="13"/>
              </w:rPr>
              <w:t>c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5</w:t>
            </w:r>
            <w:r>
              <w:rPr>
                <w:rFonts w:ascii="Garamond" w:eastAsia="Garamond" w:hAnsi="Garamond" w:cs="Garamond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(V)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6"/>
              <w:ind w:left="577" w:right="49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6"/>
              <w:ind w:left="462" w:right="45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9,07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16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              </w:t>
            </w:r>
            <w:r>
              <w:rPr>
                <w:rFonts w:ascii="Garamond" w:eastAsia="Garamond" w:hAnsi="Garamond" w:cs="Garamond"/>
                <w:spacing w:val="4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2%</w:t>
            </w:r>
          </w:p>
        </w:tc>
      </w:tr>
      <w:tr w:rsidR="00F35077">
        <w:trPr>
          <w:trHeight w:hRule="exact" w:val="3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5"/>
              <w:ind w:left="1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25"/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</w:tr>
      <w:tr w:rsidR="00F35077">
        <w:trPr>
          <w:trHeight w:hRule="exact" w:val="3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160" w:lineRule="exact"/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2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du</w:t>
            </w:r>
            <w:r>
              <w:rPr>
                <w:rFonts w:ascii="Garamond" w:eastAsia="Garamond" w:hAnsi="Garamond" w:cs="Garamond"/>
                <w:position w:val="2"/>
              </w:rPr>
              <w:t>kt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o</w:t>
            </w:r>
            <w:r>
              <w:rPr>
                <w:rFonts w:ascii="Garamond" w:eastAsia="Garamond" w:hAnsi="Garamond" w:cs="Garamond"/>
                <w:position w:val="2"/>
              </w:rPr>
              <w:t>r</w:t>
            </w:r>
          </w:p>
          <w:p w:rsidR="00F35077" w:rsidRDefault="00E244A4">
            <w:pPr>
              <w:spacing w:line="160" w:lineRule="exact"/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-3"/>
              </w:rPr>
              <w:t>2.2</w:t>
            </w:r>
            <w:r>
              <w:rPr>
                <w:rFonts w:ascii="Garamond" w:eastAsia="Garamond" w:hAnsi="Garamond" w:cs="Garamond"/>
                <w:spacing w:val="-2"/>
                <w:position w:val="-3"/>
              </w:rPr>
              <w:t xml:space="preserve"> </w:t>
            </w:r>
            <w:r>
              <w:rPr>
                <w:rFonts w:ascii="Garamond" w:eastAsia="Garamond" w:hAnsi="Garamond" w:cs="Garamond"/>
                <w:position w:val="-3"/>
              </w:rPr>
              <w:t>mH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9"/>
              <w:ind w:left="5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17,88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9"/>
              <w:ind w:left="414" w:right="40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18,59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49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              </w:t>
            </w:r>
            <w:r>
              <w:rPr>
                <w:rFonts w:ascii="Garamond" w:eastAsia="Garamond" w:hAnsi="Garamond" w:cs="Garamond"/>
                <w:spacing w:val="4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3%</w:t>
            </w:r>
          </w:p>
        </w:tc>
      </w:tr>
      <w:tr w:rsidR="00F35077">
        <w:trPr>
          <w:trHeight w:hRule="exact" w:val="56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0"/>
              <w:ind w:left="11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TP6   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spacing w:val="-1"/>
              </w:rPr>
              <w:t>H</w:t>
            </w:r>
            <w:r>
              <w:rPr>
                <w:rFonts w:ascii="Garamond" w:eastAsia="Garamond" w:hAnsi="Garamond" w:cs="Garamond"/>
                <w:spacing w:val="1"/>
              </w:rPr>
              <w:t>z</w:t>
            </w:r>
            <w:r>
              <w:rPr>
                <w:rFonts w:ascii="Garamond" w:eastAsia="Garamond" w:hAnsi="Garamond" w:cs="Garamond"/>
              </w:rPr>
              <w:t>)</w:t>
            </w:r>
          </w:p>
          <w:p w:rsidR="00F35077" w:rsidRDefault="00E244A4">
            <w:pPr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aa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ilai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</w:tr>
      <w:tr w:rsidR="00F35077">
        <w:trPr>
          <w:trHeight w:hRule="exact" w:val="37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F3507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line="140" w:lineRule="exact"/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2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2"/>
              </w:rPr>
              <w:t>du</w:t>
            </w:r>
            <w:r>
              <w:rPr>
                <w:rFonts w:ascii="Garamond" w:eastAsia="Garamond" w:hAnsi="Garamond" w:cs="Garamond"/>
                <w:position w:val="2"/>
              </w:rPr>
              <w:t>kt</w:t>
            </w:r>
            <w:r>
              <w:rPr>
                <w:rFonts w:ascii="Garamond" w:eastAsia="Garamond" w:hAnsi="Garamond" w:cs="Garamond"/>
                <w:spacing w:val="-1"/>
                <w:position w:val="2"/>
              </w:rPr>
              <w:t>o</w:t>
            </w:r>
            <w:r>
              <w:rPr>
                <w:rFonts w:ascii="Garamond" w:eastAsia="Garamond" w:hAnsi="Garamond" w:cs="Garamond"/>
                <w:position w:val="2"/>
              </w:rPr>
              <w:t>r</w:t>
            </w:r>
          </w:p>
          <w:p w:rsidR="00F35077" w:rsidRDefault="00E244A4">
            <w:pPr>
              <w:spacing w:line="200" w:lineRule="exact"/>
              <w:ind w:left="67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4.7</w:t>
            </w:r>
            <w:r>
              <w:rPr>
                <w:rFonts w:ascii="Garamond" w:eastAsia="Garamond" w:hAnsi="Garamond" w:cs="Garamond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mh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4"/>
              <w:ind w:left="5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12,17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4"/>
              <w:ind w:left="414" w:right="40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12,72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35077" w:rsidRDefault="00E244A4">
            <w:pPr>
              <w:spacing w:before="54"/>
              <w:ind w:left="5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-                   </w:t>
            </w:r>
            <w:r>
              <w:rPr>
                <w:rFonts w:ascii="Garamond" w:eastAsia="Garamond" w:hAnsi="Garamond" w:cs="Garamond"/>
                <w:spacing w:val="4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4%</w:t>
            </w:r>
          </w:p>
        </w:tc>
      </w:tr>
    </w:tbl>
    <w:p w:rsidR="00F35077" w:rsidRDefault="00E244A4">
      <w:pPr>
        <w:spacing w:before="7"/>
        <w:ind w:left="1220"/>
        <w:rPr>
          <w:rFonts w:ascii="Garamond" w:eastAsia="Garamond" w:hAnsi="Garamond" w:cs="Garamond"/>
        </w:rPr>
      </w:pPr>
      <w:r>
        <w:pict>
          <v:group id="_x0000_s1063" style="position:absolute;left:0;text-align:left;margin-left:127.7pt;margin-top:35.35pt;width:.5pt;height:0;z-index:-1322;mso-position-horizontal-relative:page;mso-position-vertical-relative:text" coordorigin="2554,707" coordsize="10,0">
            <v:shape id="_x0000_s1064" style="position:absolute;left:2554;top:707;width:10;height:0" coordorigin="2554,707" coordsize="10,0" path="m2554,707r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</w:t>
      </w:r>
    </w:p>
    <w:p w:rsidR="00F35077" w:rsidRDefault="00E244A4">
      <w:pPr>
        <w:spacing w:before="19" w:line="160" w:lineRule="exact"/>
        <w:ind w:left="1220"/>
        <w:rPr>
          <w:rFonts w:ascii="Garamond" w:eastAsia="Garamond" w:hAnsi="Garamond" w:cs="Garamond"/>
        </w:rPr>
      </w:pPr>
      <w:r>
        <w:pict>
          <v:group id="_x0000_s1061" style="position:absolute;left:0;text-align:left;margin-left:182.1pt;margin-top:23.7pt;width:.5pt;height:0;z-index:-1321;mso-position-horizontal-relative:page" coordorigin="3642,474" coordsize="10,0">
            <v:shape id="_x0000_s1062" style="position:absolute;left:3642;top:474;width:10;height:0" coordorigin="3642,474" coordsize="10,0" path="m3642,474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position w:val="-3"/>
        </w:rPr>
        <w:t>S</w:t>
      </w:r>
      <w:r>
        <w:rPr>
          <w:rFonts w:ascii="Garamond" w:eastAsia="Garamond" w:hAnsi="Garamond" w:cs="Garamond"/>
          <w:spacing w:val="1"/>
          <w:position w:val="-3"/>
        </w:rPr>
        <w:t>aa</w:t>
      </w:r>
      <w:r>
        <w:rPr>
          <w:rFonts w:ascii="Garamond" w:eastAsia="Garamond" w:hAnsi="Garamond" w:cs="Garamond"/>
          <w:position w:val="-3"/>
        </w:rPr>
        <w:t>t</w:t>
      </w:r>
      <w:r>
        <w:rPr>
          <w:rFonts w:ascii="Garamond" w:eastAsia="Garamond" w:hAnsi="Garamond" w:cs="Garamond"/>
          <w:spacing w:val="-3"/>
          <w:position w:val="-3"/>
        </w:rPr>
        <w:t xml:space="preserve"> </w:t>
      </w:r>
      <w:r>
        <w:rPr>
          <w:rFonts w:ascii="Garamond" w:eastAsia="Garamond" w:hAnsi="Garamond" w:cs="Garamond"/>
          <w:spacing w:val="-1"/>
          <w:position w:val="-3"/>
        </w:rPr>
        <w:t>n</w:t>
      </w:r>
      <w:r>
        <w:rPr>
          <w:rFonts w:ascii="Garamond" w:eastAsia="Garamond" w:hAnsi="Garamond" w:cs="Garamond"/>
          <w:position w:val="-3"/>
        </w:rPr>
        <w:t>ilai</w:t>
      </w:r>
    </w:p>
    <w:p w:rsidR="00F35077" w:rsidRDefault="00E244A4">
      <w:pPr>
        <w:tabs>
          <w:tab w:val="left" w:pos="7200"/>
        </w:tabs>
        <w:spacing w:line="260" w:lineRule="exact"/>
        <w:ind w:left="154"/>
        <w:rPr>
          <w:rFonts w:ascii="Garamond" w:eastAsia="Garamond" w:hAnsi="Garamond" w:cs="Garamond"/>
        </w:rPr>
      </w:pPr>
      <w:r>
        <w:pict>
          <v:group id="_x0000_s1059" style="position:absolute;left:0;text-align:left;margin-left:99.25pt;margin-top:13.85pt;width:.5pt;height:0;z-index:-1323;mso-position-horizontal-relative:page" coordorigin="1985,277" coordsize="10,0">
            <v:shape id="_x0000_s1060" style="position:absolute;left:1985;top:277;width:10;height:0" coordorigin="1985,277" coordsize="10,0" path="m1985,277r10,e" filled="f" strokeweight=".5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48.2pt;margin-top:13.85pt;width:.5pt;height:0;z-index:-1320;mso-position-horizontal-relative:page" coordorigin="4964,277" coordsize="10,0">
            <v:shape id="_x0000_s1058" style="position:absolute;left:4964;top:277;width:10;height:0" coordorigin="4964,277" coordsize="10,0" path="m4964,277r10,e" filled="f" strokeweight=".58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11.95pt;margin-top:13.85pt;width:.5pt;height:0;z-index:-1319;mso-position-horizontal-relative:page" coordorigin="6239,277" coordsize="10,0">
            <v:shape id="_x0000_s1056" style="position:absolute;left:6239;top:277;width:10;height:0" coordorigin="6239,277" coordsize="10,0" path="m6239,277r10,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68.75pt;margin-top:13.85pt;width:.5pt;height:0;z-index:-1318;mso-position-horizontal-relative:page" coordorigin="7375,277" coordsize="10,0">
            <v:shape id="_x0000_s1054" style="position:absolute;left:7375;top:277;width:10;height:0" coordorigin="7375,277" coordsize="10,0" path="m7375,277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w w:val="99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-1"/>
          <w:u w:val="single" w:color="000000"/>
        </w:rPr>
        <w:t xml:space="preserve">      </w:t>
      </w:r>
      <w:r>
        <w:rPr>
          <w:rFonts w:ascii="Garamond" w:eastAsia="Garamond" w:hAnsi="Garamond" w:cs="Garamond"/>
          <w:spacing w:val="-9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-1"/>
          <w:u w:val="single" w:color="000000"/>
        </w:rPr>
        <w:t xml:space="preserve">         </w:t>
      </w:r>
      <w:r>
        <w:rPr>
          <w:rFonts w:ascii="Garamond" w:eastAsia="Garamond" w:hAnsi="Garamond" w:cs="Garamond"/>
          <w:spacing w:val="9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-1"/>
          <w:u w:val="single" w:color="000000"/>
        </w:rPr>
        <w:t>In</w:t>
      </w:r>
      <w:r>
        <w:rPr>
          <w:rFonts w:ascii="Garamond" w:eastAsia="Garamond" w:hAnsi="Garamond" w:cs="Garamond"/>
          <w:spacing w:val="1"/>
          <w:w w:val="99"/>
          <w:position w:val="-1"/>
          <w:u w:val="single" w:color="000000"/>
        </w:rPr>
        <w:t>du</w:t>
      </w:r>
      <w:r>
        <w:rPr>
          <w:rFonts w:ascii="Garamond" w:eastAsia="Garamond" w:hAnsi="Garamond" w:cs="Garamond"/>
          <w:w w:val="99"/>
          <w:position w:val="-1"/>
          <w:u w:val="single" w:color="000000"/>
        </w:rPr>
        <w:t>kt</w:t>
      </w:r>
      <w:r>
        <w:rPr>
          <w:rFonts w:ascii="Garamond" w:eastAsia="Garamond" w:hAnsi="Garamond" w:cs="Garamond"/>
          <w:spacing w:val="-1"/>
          <w:w w:val="99"/>
          <w:position w:val="-1"/>
          <w:u w:val="single" w:color="000000"/>
        </w:rPr>
        <w:t>o</w:t>
      </w:r>
      <w:r>
        <w:rPr>
          <w:rFonts w:ascii="Garamond" w:eastAsia="Garamond" w:hAnsi="Garamond" w:cs="Garamond"/>
          <w:w w:val="99"/>
          <w:position w:val="-1"/>
          <w:u w:val="single" w:color="000000"/>
        </w:rPr>
        <w:t xml:space="preserve">r </w:t>
      </w:r>
      <w:r>
        <w:rPr>
          <w:rFonts w:ascii="Garamond" w:eastAsia="Garamond" w:hAnsi="Garamond" w:cs="Garamond"/>
          <w:position w:val="-1"/>
          <w:u w:val="single" w:color="000000"/>
        </w:rPr>
        <w:t xml:space="preserve">    </w:t>
      </w:r>
      <w:r>
        <w:rPr>
          <w:rFonts w:ascii="Garamond" w:eastAsia="Garamond" w:hAnsi="Garamond" w:cs="Garamond"/>
          <w:spacing w:val="-5"/>
          <w:position w:val="-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 </w:t>
      </w:r>
      <w:r>
        <w:rPr>
          <w:rFonts w:ascii="Garamond" w:eastAsia="Garamond" w:hAnsi="Garamond" w:cs="Garamond"/>
          <w:spacing w:val="-8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31,38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 </w:t>
      </w:r>
      <w:r>
        <w:rPr>
          <w:rFonts w:ascii="Garamond" w:eastAsia="Garamond" w:hAnsi="Garamond" w:cs="Garamond"/>
          <w:spacing w:val="4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</w:t>
      </w:r>
      <w:r>
        <w:rPr>
          <w:rFonts w:ascii="Garamond" w:eastAsia="Garamond" w:hAnsi="Garamond" w:cs="Garamond"/>
          <w:spacing w:val="20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32,329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</w:t>
      </w:r>
      <w:r>
        <w:rPr>
          <w:rFonts w:ascii="Garamond" w:eastAsia="Garamond" w:hAnsi="Garamond" w:cs="Garamond"/>
          <w:spacing w:val="-15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   </w:t>
      </w:r>
      <w:r>
        <w:rPr>
          <w:rFonts w:ascii="Garamond" w:eastAsia="Garamond" w:hAnsi="Garamond" w:cs="Garamond"/>
          <w:spacing w:val="-24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-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   </w:t>
      </w:r>
      <w:r>
        <w:rPr>
          <w:rFonts w:ascii="Garamond" w:eastAsia="Garamond" w:hAnsi="Garamond" w:cs="Garamond"/>
          <w:spacing w:val="-12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1"/>
          <w:u w:val="single" w:color="000000"/>
        </w:rPr>
        <w:t xml:space="preserve">        </w:t>
      </w:r>
      <w:r>
        <w:rPr>
          <w:rFonts w:ascii="Garamond" w:eastAsia="Garamond" w:hAnsi="Garamond" w:cs="Garamond"/>
          <w:spacing w:val="-3"/>
          <w:position w:val="11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position w:val="11"/>
          <w:u w:val="single" w:color="000000"/>
        </w:rPr>
        <w:t xml:space="preserve">3% </w:t>
      </w:r>
      <w:r>
        <w:rPr>
          <w:rFonts w:ascii="Garamond" w:eastAsia="Garamond" w:hAnsi="Garamond" w:cs="Garamond"/>
          <w:position w:val="11"/>
          <w:u w:val="single" w:color="000000"/>
        </w:rPr>
        <w:tab/>
      </w:r>
    </w:p>
    <w:p w:rsidR="00F35077" w:rsidRDefault="00F35077">
      <w:pPr>
        <w:spacing w:before="6" w:line="140" w:lineRule="exact"/>
        <w:rPr>
          <w:sz w:val="15"/>
          <w:szCs w:val="15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182 |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Mikr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</w:p>
    <w:p w:rsidR="00F35077" w:rsidRDefault="00F35077">
      <w:pPr>
        <w:spacing w:before="8" w:line="280" w:lineRule="exact"/>
        <w:rPr>
          <w:sz w:val="28"/>
          <w:szCs w:val="28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</w:p>
    <w:p w:rsidR="00F35077" w:rsidRDefault="00F35077">
      <w:pPr>
        <w:spacing w:line="200" w:lineRule="exact"/>
      </w:pPr>
    </w:p>
    <w:p w:rsidR="00F35077" w:rsidRDefault="00F35077">
      <w:pPr>
        <w:spacing w:before="9" w:line="280" w:lineRule="exact"/>
        <w:rPr>
          <w:sz w:val="28"/>
          <w:szCs w:val="28"/>
        </w:rPr>
      </w:pPr>
    </w:p>
    <w:p w:rsidR="00F35077" w:rsidRDefault="00E244A4">
      <w:pPr>
        <w:ind w:left="281"/>
        <w:rPr>
          <w:rFonts w:ascii="Garamond" w:eastAsia="Garamond" w:hAnsi="Garamond" w:cs="Garamond"/>
        </w:rPr>
      </w:pPr>
      <w:r>
        <w:pict>
          <v:group id="_x0000_s1039" style="position:absolute;left:0;text-align:left;margin-left:79.4pt;margin-top:91.75pt;width:353.35pt;height:.6pt;z-index:-1317;mso-position-horizontal-relative:page;mso-position-vertical-relative:page" coordorigin="1588,1835" coordsize="7067,12">
            <v:shape id="_x0000_s1052" style="position:absolute;left:1594;top:1841;width:391;height:0" coordorigin="1594,1841" coordsize="391,0" path="m1594,1841r391,e" filled="f" strokeweight=".58pt">
              <v:path arrowok="t"/>
            </v:shape>
            <v:shape id="_x0000_s1051" style="position:absolute;left:1985;top:1841;width:10;height:0" coordorigin="1985,1841" coordsize="10,0" path="m1985,1841r10,e" filled="f" strokeweight=".58pt">
              <v:path arrowok="t"/>
            </v:shape>
            <v:shape id="_x0000_s1050" style="position:absolute;left:1995;top:1841;width:559;height:0" coordorigin="1995,1841" coordsize="559,0" path="m1995,1841r559,e" filled="f" strokeweight=".58pt">
              <v:path arrowok="t"/>
            </v:shape>
            <v:shape id="_x0000_s1049" style="position:absolute;left:2554;top:1841;width:10;height:0" coordorigin="2554,1841" coordsize="10,0" path="m2554,1841r10,e" filled="f" strokeweight=".58pt">
              <v:path arrowok="t"/>
            </v:shape>
            <v:shape id="_x0000_s1048" style="position:absolute;left:2564;top:1841;width:1078;height:0" coordorigin="2564,1841" coordsize="1078,0" path="m2564,1841r1078,e" filled="f" strokeweight=".58pt">
              <v:path arrowok="t"/>
            </v:shape>
            <v:shape id="_x0000_s1047" style="position:absolute;left:3642;top:1841;width:10;height:0" coordorigin="3642,1841" coordsize="10,0" path="m3642,1841r9,e" filled="f" strokeweight=".58pt">
              <v:path arrowok="t"/>
            </v:shape>
            <v:shape id="_x0000_s1046" style="position:absolute;left:3651;top:1841;width:1313;height:0" coordorigin="3651,1841" coordsize="1313,0" path="m3651,1841r1313,e" filled="f" strokeweight=".58pt">
              <v:path arrowok="t"/>
            </v:shape>
            <v:shape id="_x0000_s1045" style="position:absolute;left:4964;top:1841;width:10;height:0" coordorigin="4964,1841" coordsize="10,0" path="m4964,1841r10,e" filled="f" strokeweight=".58pt">
              <v:path arrowok="t"/>
            </v:shape>
            <v:shape id="_x0000_s1044" style="position:absolute;left:4974;top:1841;width:1265;height:0" coordorigin="4974,1841" coordsize="1265,0" path="m4974,1841r1265,e" filled="f" strokeweight=".58pt">
              <v:path arrowok="t"/>
            </v:shape>
            <v:shape id="_x0000_s1043" style="position:absolute;left:6239;top:1841;width:10;height:0" coordorigin="6239,1841" coordsize="10,0" path="m6239,1841r10,e" filled="f" strokeweight=".58pt">
              <v:path arrowok="t"/>
            </v:shape>
            <v:shape id="_x0000_s1042" style="position:absolute;left:6249;top:1841;width:1126;height:0" coordorigin="6249,1841" coordsize="1126,0" path="m6249,1841r1126,e" filled="f" strokeweight=".58pt">
              <v:path arrowok="t"/>
            </v:shape>
            <v:shape id="_x0000_s1041" style="position:absolute;left:7375;top:1841;width:10;height:0" coordorigin="7375,1841" coordsize="10,0" path="m7375,1841r9,e" filled="f" strokeweight=".58pt">
              <v:path arrowok="t"/>
            </v:shape>
            <v:shape id="_x0000_s1040" style="position:absolute;left:7384;top:1841;width:1265;height:0" coordorigin="7384,1841" coordsize="1265,0" path="m7384,1841r1265,e" filled="f" strokeweight=".58pt">
              <v:path arrowok="t"/>
            </v:shape>
            <w10:wrap anchorx="page" anchory="page"/>
          </v:group>
        </w:pict>
      </w:r>
      <w:r>
        <w:rPr>
          <w:rFonts w:ascii="Garamond" w:eastAsia="Garamond" w:hAnsi="Garamond" w:cs="Garamond"/>
        </w:rPr>
        <w:t>5.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5" w:line="260" w:lineRule="exact"/>
        <w:rPr>
          <w:sz w:val="26"/>
          <w:szCs w:val="26"/>
        </w:rPr>
      </w:pPr>
    </w:p>
    <w:p w:rsidR="00F35077" w:rsidRDefault="00E244A4">
      <w:pPr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9"/>
        </w:rPr>
        <w:t>TP7</w:t>
      </w:r>
    </w:p>
    <w:p w:rsidR="00F35077" w:rsidRDefault="00E244A4">
      <w:pPr>
        <w:spacing w:before="33" w:line="220" w:lineRule="exact"/>
        <w:ind w:right="187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lastRenderedPageBreak/>
        <w:t>680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µ</w:t>
      </w:r>
      <w:r>
        <w:rPr>
          <w:rFonts w:ascii="Garamond" w:eastAsia="Garamond" w:hAnsi="Garamond" w:cs="Garamond"/>
        </w:rPr>
        <w:t>H 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</w:t>
      </w:r>
    </w:p>
    <w:p w:rsidR="00F35077" w:rsidRDefault="00E244A4">
      <w:pPr>
        <w:spacing w:before="8"/>
        <w:ind w:right="6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 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ind w:right="-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50</w:t>
      </w:r>
      <w:r>
        <w:rPr>
          <w:rFonts w:ascii="Garamond" w:eastAsia="Garamond" w:hAnsi="Garamond" w:cs="Garamond"/>
          <w:spacing w:val="-1"/>
        </w:rPr>
        <w:t xml:space="preserve"> n</w:t>
      </w:r>
      <w:r>
        <w:rPr>
          <w:rFonts w:ascii="Garamond" w:eastAsia="Garamond" w:hAnsi="Garamond" w:cs="Garamond"/>
        </w:rPr>
        <w:t>F(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 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 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spacing w:before="1"/>
        <w:ind w:right="6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100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F(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 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 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</w:p>
    <w:p w:rsidR="00F35077" w:rsidRDefault="00E244A4">
      <w:pPr>
        <w:ind w:right="20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220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F(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</w:t>
      </w:r>
    </w:p>
    <w:p w:rsidR="00F35077" w:rsidRDefault="00E244A4">
      <w:pPr>
        <w:spacing w:before="5" w:line="100" w:lineRule="exact"/>
        <w:rPr>
          <w:sz w:val="11"/>
          <w:szCs w:val="11"/>
        </w:rPr>
      </w:pPr>
      <w:r>
        <w:br w:type="column"/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311,2                </w:t>
      </w:r>
      <w:r>
        <w:rPr>
          <w:rFonts w:ascii="Garamond" w:eastAsia="Garamond" w:hAnsi="Garamond" w:cs="Garamond"/>
          <w:spacing w:val="37"/>
        </w:rPr>
        <w:t xml:space="preserve"> </w:t>
      </w:r>
      <w:r>
        <w:rPr>
          <w:rFonts w:ascii="Garamond" w:eastAsia="Garamond" w:hAnsi="Garamond" w:cs="Garamond"/>
        </w:rPr>
        <w:t xml:space="preserve">318,4                  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 xml:space="preserve">-                   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2%</w:t>
      </w:r>
    </w:p>
    <w:p w:rsidR="00F35077" w:rsidRDefault="00F35077">
      <w:pPr>
        <w:spacing w:before="2" w:line="160" w:lineRule="exact"/>
        <w:rPr>
          <w:sz w:val="16"/>
          <w:szCs w:val="16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152,4               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 xml:space="preserve">159,23                 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 xml:space="preserve">-                   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4%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5" w:line="260" w:lineRule="exact"/>
        <w:rPr>
          <w:sz w:val="26"/>
          <w:szCs w:val="26"/>
        </w:rPr>
      </w:pPr>
    </w:p>
    <w:p w:rsidR="00F35077" w:rsidRDefault="00E244A4">
      <w:pPr>
        <w:ind w:left="48"/>
        <w:rPr>
          <w:rFonts w:ascii="Garamond" w:eastAsia="Garamond" w:hAnsi="Garamond" w:cs="Garamond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3" w:space="720" w:equalWidth="0">
            <w:col w:w="991" w:space="228"/>
            <w:col w:w="804" w:space="619"/>
            <w:col w:w="4798"/>
          </w:cols>
        </w:sectPr>
      </w:pPr>
      <w:r>
        <w:rPr>
          <w:rFonts w:ascii="Garamond" w:eastAsia="Garamond" w:hAnsi="Garamond" w:cs="Garamond"/>
        </w:rPr>
        <w:t xml:space="preserve">70,8                  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 xml:space="preserve">72,3                   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 xml:space="preserve">-                   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2%</w:t>
      </w:r>
    </w:p>
    <w:p w:rsidR="00F35077" w:rsidRDefault="00E244A4">
      <w:pPr>
        <w:spacing w:line="160" w:lineRule="exact"/>
        <w:ind w:left="28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-3"/>
        </w:rPr>
        <w:lastRenderedPageBreak/>
        <w:t xml:space="preserve">6.   </w:t>
      </w:r>
      <w:r>
        <w:rPr>
          <w:rFonts w:ascii="Garamond" w:eastAsia="Garamond" w:hAnsi="Garamond" w:cs="Garamond"/>
          <w:spacing w:val="43"/>
          <w:position w:val="-3"/>
        </w:rPr>
        <w:t xml:space="preserve"> </w:t>
      </w:r>
      <w:r>
        <w:rPr>
          <w:rFonts w:ascii="Garamond" w:eastAsia="Garamond" w:hAnsi="Garamond" w:cs="Garamond"/>
          <w:position w:val="-3"/>
        </w:rPr>
        <w:t xml:space="preserve">TP8   </w:t>
      </w:r>
      <w:r>
        <w:rPr>
          <w:rFonts w:ascii="Garamond" w:eastAsia="Garamond" w:hAnsi="Garamond" w:cs="Garamond"/>
          <w:spacing w:val="26"/>
          <w:position w:val="-3"/>
        </w:rPr>
        <w:t xml:space="preserve"> </w:t>
      </w:r>
      <w:r>
        <w:rPr>
          <w:rFonts w:ascii="Garamond" w:eastAsia="Garamond" w:hAnsi="Garamond" w:cs="Garamond"/>
          <w:position w:val="-3"/>
        </w:rPr>
        <w:t>T</w:t>
      </w:r>
      <w:r>
        <w:rPr>
          <w:rFonts w:ascii="Garamond" w:eastAsia="Garamond" w:hAnsi="Garamond" w:cs="Garamond"/>
          <w:spacing w:val="1"/>
          <w:position w:val="-3"/>
        </w:rPr>
        <w:t>e</w:t>
      </w:r>
      <w:r>
        <w:rPr>
          <w:rFonts w:ascii="Garamond" w:eastAsia="Garamond" w:hAnsi="Garamond" w:cs="Garamond"/>
          <w:position w:val="-3"/>
        </w:rPr>
        <w:t>gan</w:t>
      </w:r>
      <w:r>
        <w:rPr>
          <w:rFonts w:ascii="Garamond" w:eastAsia="Garamond" w:hAnsi="Garamond" w:cs="Garamond"/>
          <w:spacing w:val="-1"/>
          <w:position w:val="-3"/>
        </w:rPr>
        <w:t>g</w:t>
      </w:r>
      <w:r>
        <w:rPr>
          <w:rFonts w:ascii="Garamond" w:eastAsia="Garamond" w:hAnsi="Garamond" w:cs="Garamond"/>
          <w:spacing w:val="1"/>
          <w:position w:val="-3"/>
        </w:rPr>
        <w:t>a</w:t>
      </w:r>
      <w:r>
        <w:rPr>
          <w:rFonts w:ascii="Garamond" w:eastAsia="Garamond" w:hAnsi="Garamond" w:cs="Garamond"/>
          <w:position w:val="-3"/>
        </w:rPr>
        <w:t>n</w:t>
      </w:r>
    </w:p>
    <w:p w:rsidR="00F35077" w:rsidRDefault="00E244A4">
      <w:pPr>
        <w:spacing w:line="260" w:lineRule="exact"/>
        <w:ind w:left="12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(V</w:t>
      </w:r>
      <w:r>
        <w:rPr>
          <w:rFonts w:ascii="Garamond" w:eastAsia="Garamond" w:hAnsi="Garamond" w:cs="Garamond"/>
        </w:rPr>
        <w:t xml:space="preserve">)                        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4,8                      </w:t>
      </w:r>
      <w:r>
        <w:rPr>
          <w:rFonts w:ascii="Garamond" w:eastAsia="Garamond" w:hAnsi="Garamond" w:cs="Garamond"/>
          <w:spacing w:val="10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 xml:space="preserve">-                  </w:t>
      </w:r>
      <w:r>
        <w:rPr>
          <w:rFonts w:ascii="Garamond" w:eastAsia="Garamond" w:hAnsi="Garamond" w:cs="Garamond"/>
          <w:spacing w:val="4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>4,</w:t>
      </w:r>
      <w:r>
        <w:rPr>
          <w:rFonts w:ascii="Garamond" w:eastAsia="Garamond" w:hAnsi="Garamond" w:cs="Garamond"/>
          <w:spacing w:val="-1"/>
          <w:position w:val="11"/>
        </w:rPr>
        <w:t xml:space="preserve"> </w:t>
      </w:r>
      <w:r>
        <w:rPr>
          <w:rFonts w:ascii="Garamond" w:eastAsia="Garamond" w:hAnsi="Garamond" w:cs="Garamond"/>
          <w:spacing w:val="1"/>
          <w:position w:val="11"/>
        </w:rPr>
        <w:t>5</w:t>
      </w:r>
      <w:r>
        <w:rPr>
          <w:rFonts w:ascii="Garamond" w:eastAsia="Garamond" w:hAnsi="Garamond" w:cs="Garamond"/>
          <w:position w:val="11"/>
        </w:rPr>
        <w:t xml:space="preserve">-5                  </w:t>
      </w:r>
      <w:r>
        <w:rPr>
          <w:rFonts w:ascii="Garamond" w:eastAsia="Garamond" w:hAnsi="Garamond" w:cs="Garamond"/>
          <w:spacing w:val="3"/>
          <w:position w:val="11"/>
        </w:rPr>
        <w:t xml:space="preserve"> </w:t>
      </w:r>
      <w:r>
        <w:rPr>
          <w:rFonts w:ascii="Garamond" w:eastAsia="Garamond" w:hAnsi="Garamond" w:cs="Garamond"/>
          <w:position w:val="11"/>
        </w:rPr>
        <w:t>-</w:t>
      </w:r>
    </w:p>
    <w:p w:rsidR="00F35077" w:rsidRDefault="00E244A4">
      <w:pPr>
        <w:spacing w:before="3"/>
        <w:ind w:left="28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7.   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 xml:space="preserve">TP9   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</w:p>
    <w:p w:rsidR="00F35077" w:rsidRDefault="00E244A4">
      <w:pPr>
        <w:spacing w:line="220" w:lineRule="exact"/>
        <w:ind w:left="12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(V</w:t>
      </w:r>
      <w:r>
        <w:rPr>
          <w:rFonts w:ascii="Garamond" w:eastAsia="Garamond" w:hAnsi="Garamond" w:cs="Garamond"/>
        </w:rPr>
        <w:t xml:space="preserve">)                       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position w:val="2"/>
        </w:rPr>
        <w:t xml:space="preserve">4,99                     </w:t>
      </w:r>
      <w:r>
        <w:rPr>
          <w:rFonts w:ascii="Garamond" w:eastAsia="Garamond" w:hAnsi="Garamond" w:cs="Garamond"/>
          <w:spacing w:val="11"/>
          <w:position w:val="2"/>
        </w:rPr>
        <w:t xml:space="preserve"> </w:t>
      </w:r>
      <w:r>
        <w:rPr>
          <w:rFonts w:ascii="Garamond" w:eastAsia="Garamond" w:hAnsi="Garamond" w:cs="Garamond"/>
          <w:position w:val="2"/>
        </w:rPr>
        <w:t xml:space="preserve">-                     </w:t>
      </w:r>
      <w:r>
        <w:rPr>
          <w:rFonts w:ascii="Garamond" w:eastAsia="Garamond" w:hAnsi="Garamond" w:cs="Garamond"/>
          <w:spacing w:val="25"/>
          <w:position w:val="2"/>
        </w:rPr>
        <w:t xml:space="preserve"> </w:t>
      </w:r>
      <w:r>
        <w:rPr>
          <w:rFonts w:ascii="Garamond" w:eastAsia="Garamond" w:hAnsi="Garamond" w:cs="Garamond"/>
          <w:position w:val="2"/>
        </w:rPr>
        <w:t xml:space="preserve">5                  </w:t>
      </w:r>
      <w:r>
        <w:rPr>
          <w:rFonts w:ascii="Garamond" w:eastAsia="Garamond" w:hAnsi="Garamond" w:cs="Garamond"/>
          <w:spacing w:val="10"/>
          <w:position w:val="2"/>
        </w:rPr>
        <w:t xml:space="preserve"> </w:t>
      </w:r>
      <w:r>
        <w:rPr>
          <w:rFonts w:ascii="Garamond" w:eastAsia="Garamond" w:hAnsi="Garamond" w:cs="Garamond"/>
          <w:position w:val="2"/>
        </w:rPr>
        <w:t>0,2%</w:t>
      </w:r>
    </w:p>
    <w:p w:rsidR="00F35077" w:rsidRDefault="00F35077">
      <w:pPr>
        <w:spacing w:before="4" w:line="140" w:lineRule="exact"/>
        <w:rPr>
          <w:sz w:val="15"/>
          <w:szCs w:val="15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</w:p>
    <w:p w:rsidR="00F35077" w:rsidRDefault="00E244A4">
      <w:pPr>
        <w:spacing w:before="40"/>
        <w:ind w:left="281" w:right="-5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8.              </w:t>
      </w:r>
      <w:r>
        <w:rPr>
          <w:rFonts w:ascii="Garamond" w:eastAsia="Garamond" w:hAnsi="Garamond" w:cs="Garamond"/>
          <w:spacing w:val="50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</w:p>
    <w:p w:rsidR="00F35077" w:rsidRDefault="00E244A4">
      <w:pPr>
        <w:spacing w:line="220" w:lineRule="exact"/>
        <w:ind w:left="1220" w:right="-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1"/>
        </w:rPr>
        <w:t>In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kt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</w:p>
    <w:p w:rsidR="00F35077" w:rsidRDefault="00E244A4">
      <w:pPr>
        <w:ind w:left="711" w:right="68" w:firstLine="50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2.2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mH TP    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</w:t>
      </w:r>
    </w:p>
    <w:p w:rsidR="00F35077" w:rsidRDefault="00E244A4">
      <w:pPr>
        <w:ind w:left="698" w:right="-3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10    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  <w:w w:val="99"/>
        </w:rPr>
        <w:t>n</w:t>
      </w:r>
      <w:r>
        <w:rPr>
          <w:rFonts w:ascii="Garamond" w:eastAsia="Garamond" w:hAnsi="Garamond" w:cs="Garamond"/>
          <w:w w:val="99"/>
        </w:rPr>
        <w:t>ilai</w:t>
      </w:r>
    </w:p>
    <w:p w:rsidR="00F35077" w:rsidRDefault="00E244A4">
      <w:pPr>
        <w:spacing w:line="220" w:lineRule="exact"/>
        <w:ind w:left="1220" w:right="-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1"/>
        </w:rPr>
        <w:t>In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kt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</w:p>
    <w:p w:rsidR="00F35077" w:rsidRDefault="00E244A4">
      <w:pPr>
        <w:ind w:left="1220" w:right="6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4.7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mH (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)</w:t>
      </w:r>
    </w:p>
    <w:p w:rsidR="00F35077" w:rsidRDefault="00E244A4">
      <w:pPr>
        <w:ind w:left="1220" w:right="-5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ilai</w:t>
      </w:r>
    </w:p>
    <w:p w:rsidR="00F35077" w:rsidRDefault="00E244A4">
      <w:pPr>
        <w:spacing w:line="220" w:lineRule="exact"/>
        <w:ind w:left="1220" w:right="-50"/>
        <w:rPr>
          <w:rFonts w:ascii="Garamond" w:eastAsia="Garamond" w:hAnsi="Garamond" w:cs="Garamond"/>
        </w:rPr>
      </w:pPr>
      <w:r>
        <w:pict>
          <v:group id="_x0000_s1037" style="position:absolute;left:0;text-align:left;margin-left:181.15pt;margin-top:33.95pt;width:.5pt;height:0;z-index:-1314;mso-position-horizontal-relative:page" coordorigin="3623,679" coordsize="10,0">
            <v:shape id="_x0000_s1038" style="position:absolute;left:3623;top:679;width:10;height:0" coordorigin="3623,679" coordsize="10,0" path="m3623,679r9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position w:val="1"/>
        </w:rPr>
        <w:t>In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kt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</w:p>
    <w:p w:rsidR="00F35077" w:rsidRDefault="00E244A4">
      <w:pPr>
        <w:spacing w:line="200" w:lineRule="exact"/>
        <w:ind w:left="1220"/>
        <w:rPr>
          <w:rFonts w:ascii="Garamond" w:eastAsia="Garamond" w:hAnsi="Garamond" w:cs="Garamond"/>
        </w:rPr>
      </w:pPr>
      <w:r>
        <w:pict>
          <v:group id="_x0000_s1035" style="position:absolute;left:0;text-align:left;margin-left:127.7pt;margin-top:22.8pt;width:.5pt;height:0;z-index:-1315;mso-position-horizontal-relative:page" coordorigin="2554,456" coordsize="10,0">
            <v:shape id="_x0000_s1036" style="position:absolute;left:2554;top:456;width:10;height:0" coordorigin="2554,456" coordsize="10,0" path="m2554,456r10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</w:rPr>
        <w:t>680</w:t>
      </w:r>
    </w:p>
    <w:p w:rsidR="00F35077" w:rsidRDefault="00E244A4">
      <w:pPr>
        <w:spacing w:before="6" w:line="160" w:lineRule="exact"/>
        <w:rPr>
          <w:sz w:val="17"/>
          <w:szCs w:val="17"/>
        </w:rPr>
      </w:pPr>
      <w:r>
        <w:br w:type="column"/>
      </w:r>
    </w:p>
    <w:p w:rsidR="00F35077" w:rsidRDefault="00F35077">
      <w:pPr>
        <w:spacing w:line="200" w:lineRule="exact"/>
      </w:pPr>
    </w:p>
    <w:p w:rsidR="00F35077" w:rsidRDefault="00E244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4,44                     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 xml:space="preserve">-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4-8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-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5" w:line="260" w:lineRule="exact"/>
        <w:rPr>
          <w:sz w:val="26"/>
          <w:szCs w:val="26"/>
        </w:rPr>
      </w:pPr>
    </w:p>
    <w:p w:rsidR="00F35077" w:rsidRDefault="00E244A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4,36                     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 xml:space="preserve">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4-8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-</w:t>
      </w: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before="15" w:line="260" w:lineRule="exact"/>
        <w:rPr>
          <w:sz w:val="26"/>
          <w:szCs w:val="26"/>
        </w:rPr>
      </w:pPr>
    </w:p>
    <w:p w:rsidR="00F35077" w:rsidRDefault="00E244A4">
      <w:pPr>
        <w:ind w:left="46"/>
        <w:rPr>
          <w:rFonts w:ascii="Garamond" w:eastAsia="Garamond" w:hAnsi="Garamond" w:cs="Garamond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908" w:space="784"/>
            <w:col w:w="4748"/>
          </w:cols>
        </w:sectPr>
      </w:pPr>
      <w:r>
        <w:rPr>
          <w:rFonts w:ascii="Garamond" w:eastAsia="Garamond" w:hAnsi="Garamond" w:cs="Garamond"/>
        </w:rPr>
        <w:t xml:space="preserve">4,3                      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 xml:space="preserve">-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 xml:space="preserve">4-8                   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</w:rPr>
        <w:t>-</w:t>
      </w:r>
    </w:p>
    <w:p w:rsidR="00F35077" w:rsidRDefault="00E244A4">
      <w:pPr>
        <w:tabs>
          <w:tab w:val="left" w:pos="3520"/>
        </w:tabs>
        <w:spacing w:before="6" w:line="200" w:lineRule="exact"/>
        <w:ind w:left="154"/>
        <w:rPr>
          <w:rFonts w:ascii="Garamond" w:eastAsia="Garamond" w:hAnsi="Garamond" w:cs="Garamond"/>
        </w:rPr>
      </w:pPr>
      <w:r>
        <w:lastRenderedPageBreak/>
        <w:pict>
          <v:group id="_x0000_s1033" style="position:absolute;left:0;text-align:left;margin-left:99.25pt;margin-top:11.8pt;width:.5pt;height:0;z-index:-1316;mso-position-horizontal-relative:page" coordorigin="1985,236" coordsize="10,0">
            <v:shape id="_x0000_s1034" style="position:absolute;left:1985;top:236;width:10;height:0" coordorigin="1985,236" coordsize="10,0" path="m1985,236r10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47.9pt;margin-top:11.5pt;width:184.85pt;height:.6pt;z-index:-1313;mso-position-horizontal-relative:page" coordorigin="4958,230" coordsize="3697,12">
            <v:shape id="_x0000_s1032" style="position:absolute;left:4964;top:236;width:10;height:0" coordorigin="4964,236" coordsize="10,0" path="m4964,236r10,e" filled="f" strokeweight=".58pt">
              <v:path arrowok="t"/>
            </v:shape>
            <v:shape id="_x0000_s1031" style="position:absolute;left:4974;top:236;width:1265;height:0" coordorigin="4974,236" coordsize="1265,0" path="m4974,236r1265,e" filled="f" strokeweight=".58pt">
              <v:path arrowok="t"/>
            </v:shape>
            <v:shape id="_x0000_s1030" style="position:absolute;left:6239;top:236;width:10;height:0" coordorigin="6239,236" coordsize="10,0" path="m6239,236r10,e" filled="f" strokeweight=".58pt">
              <v:path arrowok="t"/>
            </v:shape>
            <v:shape id="_x0000_s1029" style="position:absolute;left:6249;top:236;width:1126;height:0" coordorigin="6249,236" coordsize="1126,0" path="m6249,236r1126,e" filled="f" strokeweight=".58pt">
              <v:path arrowok="t"/>
            </v:shape>
            <v:shape id="_x0000_s1028" style="position:absolute;left:7375;top:236;width:10;height:0" coordorigin="7375,236" coordsize="10,0" path="m7375,236r9,e" filled="f" strokeweight=".58pt">
              <v:path arrowok="t"/>
            </v:shape>
            <v:shape id="_x0000_s1027" style="position:absolute;left:7384;top:236;width:1265;height:0" coordorigin="7384,236" coordsize="1265,0" path="m7384,236r1265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     </w:t>
      </w:r>
      <w:r>
        <w:rPr>
          <w:rFonts w:ascii="Garamond" w:eastAsia="Garamond" w:hAnsi="Garamond" w:cs="Garamond"/>
          <w:spacing w:val="-9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        </w:t>
      </w:r>
      <w:r>
        <w:rPr>
          <w:rFonts w:ascii="Garamond" w:eastAsia="Garamond" w:hAnsi="Garamond" w:cs="Garamond"/>
          <w:spacing w:val="9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w w:val="99"/>
          <w:u w:val="single" w:color="000000"/>
        </w:rPr>
        <w:t>µ</w:t>
      </w:r>
      <w:r>
        <w:rPr>
          <w:rFonts w:ascii="Garamond" w:eastAsia="Garamond" w:hAnsi="Garamond" w:cs="Garamond"/>
          <w:w w:val="99"/>
          <w:u w:val="single" w:color="000000"/>
        </w:rPr>
        <w:t>H</w:t>
      </w:r>
      <w:r>
        <w:rPr>
          <w:rFonts w:ascii="Garamond" w:eastAsia="Garamond" w:hAnsi="Garamond" w:cs="Garamond"/>
          <w:spacing w:val="-1"/>
          <w:w w:val="99"/>
          <w:u w:val="single" w:color="000000"/>
        </w:rPr>
        <w:t>(</w:t>
      </w:r>
      <w:r>
        <w:rPr>
          <w:rFonts w:ascii="Garamond" w:eastAsia="Garamond" w:hAnsi="Garamond" w:cs="Garamond"/>
          <w:w w:val="99"/>
          <w:u w:val="single" w:color="000000"/>
        </w:rPr>
        <w:t>H</w:t>
      </w:r>
      <w:r>
        <w:rPr>
          <w:rFonts w:ascii="Garamond" w:eastAsia="Garamond" w:hAnsi="Garamond" w:cs="Garamond"/>
          <w:spacing w:val="1"/>
          <w:w w:val="99"/>
          <w:u w:val="single" w:color="000000"/>
        </w:rPr>
        <w:t>z</w:t>
      </w:r>
      <w:r>
        <w:rPr>
          <w:rFonts w:ascii="Garamond" w:eastAsia="Garamond" w:hAnsi="Garamond" w:cs="Garamond"/>
          <w:w w:val="99"/>
          <w:u w:val="single" w:color="000000"/>
        </w:rPr>
        <w:t xml:space="preserve">) </w:t>
      </w:r>
      <w:r>
        <w:rPr>
          <w:rFonts w:ascii="Garamond" w:eastAsia="Garamond" w:hAnsi="Garamond" w:cs="Garamond"/>
          <w:u w:val="single" w:color="000000"/>
        </w:rPr>
        <w:t xml:space="preserve">     </w:t>
      </w:r>
      <w:r>
        <w:rPr>
          <w:rFonts w:ascii="Garamond" w:eastAsia="Garamond" w:hAnsi="Garamond" w:cs="Garamond"/>
          <w:spacing w:val="8"/>
          <w:u w:val="single" w:color="000000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F35077" w:rsidRDefault="00F35077">
      <w:pPr>
        <w:spacing w:before="3" w:line="220" w:lineRule="exact"/>
        <w:rPr>
          <w:sz w:val="22"/>
          <w:szCs w:val="22"/>
        </w:rPr>
      </w:pPr>
    </w:p>
    <w:p w:rsidR="00F35077" w:rsidRDefault="00E244A4">
      <w:pPr>
        <w:spacing w:before="39"/>
        <w:ind w:left="262" w:right="609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3.3</w:t>
      </w:r>
      <w:r>
        <w:rPr>
          <w:rFonts w:ascii="Garamond" w:eastAsia="Garamond" w:hAnsi="Garamond" w:cs="Garamond"/>
          <w:b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nali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diten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</w:t>
      </w:r>
      <w:r>
        <w:rPr>
          <w:rFonts w:ascii="Garamond" w:eastAsia="Garamond" w:hAnsi="Garamond" w:cs="Garamond"/>
          <w:spacing w:val="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Penguku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lima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ntase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1"/>
          <w:sz w:val="22"/>
          <w:szCs w:val="22"/>
        </w:rPr>
        <w:t>-r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 lima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t 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modul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mikroko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r ini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kurang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9  </w:t>
      </w:r>
      <w:r>
        <w:rPr>
          <w:rFonts w:ascii="Garamond" w:eastAsia="Garamond" w:hAnsi="Garamond" w:cs="Garamond"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olt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 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pp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ang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   1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ntu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ntara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ia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indukt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mpon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2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2 mH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;a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18   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 xml:space="preserve">, 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nnya 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pacing w:val="-3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5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ntase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1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%.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tika induktor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nti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7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mH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;a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</w:p>
    <w:p w:rsidR="00F35077" w:rsidRDefault="00F35077">
      <w:pPr>
        <w:spacing w:before="5" w:line="140" w:lineRule="exact"/>
        <w:rPr>
          <w:sz w:val="15"/>
          <w:szCs w:val="15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  <w:sectPr w:rsidR="00F35077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183</w:t>
      </w:r>
    </w:p>
    <w:p w:rsidR="00F35077" w:rsidRDefault="00F35077">
      <w:pPr>
        <w:spacing w:before="15" w:line="280" w:lineRule="exact"/>
        <w:rPr>
          <w:sz w:val="28"/>
          <w:szCs w:val="28"/>
        </w:rPr>
      </w:pPr>
    </w:p>
    <w:p w:rsidR="00F35077" w:rsidRDefault="00E244A4">
      <w:pPr>
        <w:spacing w:before="39"/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36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hasil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72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3 %.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ind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nti den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6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0 µH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nnya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</w:t>
      </w:r>
      <w:r>
        <w:rPr>
          <w:rFonts w:ascii="Garamond" w:eastAsia="Garamond" w:hAnsi="Garamond" w:cs="Garamond"/>
          <w:spacing w:val="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il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tase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 6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%.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kin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induktor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 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pp</w:t>
      </w:r>
      <w:r>
        <w:rPr>
          <w:rFonts w:ascii="Garamond" w:eastAsia="Garamond" w:hAnsi="Garamond" w:cs="Garamond"/>
          <w:spacing w:val="2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5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-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onen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 w:right="23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</w:p>
    <w:p w:rsidR="00F35077" w:rsidRDefault="00E244A4">
      <w:pPr>
        <w:ind w:left="262" w:right="22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ntu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ntara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kompon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ko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 xml:space="preserve">ponen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50 nF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 dil</w:t>
      </w:r>
      <w:r>
        <w:rPr>
          <w:rFonts w:ascii="Garamond" w:eastAsia="Garamond" w:hAnsi="Garamond" w:cs="Garamond"/>
          <w:spacing w:val="-1"/>
          <w:sz w:val="22"/>
          <w:szCs w:val="22"/>
        </w:rPr>
        <w:t>;a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34 Hz,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47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2 %.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nti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nF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kuran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4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08 Hz,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-1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>23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,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3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%.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nti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nF</w:t>
      </w:r>
      <w:r>
        <w:rPr>
          <w:rFonts w:ascii="Garamond" w:eastAsia="Garamond" w:hAnsi="Garamond" w:cs="Garamond"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sz w:val="22"/>
          <w:szCs w:val="22"/>
        </w:rPr>
        <w:t xml:space="preserve">2 Hz,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hasil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Hz,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2 %.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pasitor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 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1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ltor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 dik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 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onen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F35077" w:rsidRDefault="00F35077">
      <w:pPr>
        <w:spacing w:before="7" w:line="240" w:lineRule="exact"/>
        <w:rPr>
          <w:sz w:val="24"/>
          <w:szCs w:val="24"/>
        </w:rPr>
      </w:pPr>
    </w:p>
    <w:p w:rsidR="00F35077" w:rsidRDefault="00E244A4">
      <w:pPr>
        <w:ind w:left="262" w:right="530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   </w:t>
      </w:r>
      <w:r>
        <w:rPr>
          <w:rFonts w:ascii="Garamond" w:eastAsia="Garamond" w:hAnsi="Garamond" w:cs="Garamond"/>
          <w:b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F35077" w:rsidRDefault="00F35077">
      <w:pPr>
        <w:spacing w:before="18" w:line="220" w:lineRule="exact"/>
        <w:rPr>
          <w:sz w:val="22"/>
          <w:szCs w:val="22"/>
        </w:rPr>
      </w:pPr>
    </w:p>
    <w:p w:rsidR="00F35077" w:rsidRDefault="00E244A4">
      <w:pPr>
        <w:spacing w:line="240" w:lineRule="exact"/>
        <w:ind w:left="262" w:right="22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hasil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upun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</w:t>
      </w:r>
      <w:r>
        <w:rPr>
          <w:rFonts w:ascii="Garamond" w:eastAsia="Garamond" w:hAnsi="Garamond" w:cs="Garamond"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titik uji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ditentuk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mik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okont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impul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 :</w:t>
      </w:r>
    </w:p>
    <w:p w:rsidR="00F35077" w:rsidRDefault="00E244A4">
      <w:pPr>
        <w:spacing w:before="1" w:line="240" w:lineRule="exact"/>
        <w:ind w:left="545" w:right="224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1.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kitk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,  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lombang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pul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,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tiga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ji 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npa siny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inp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t, 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fr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tap.</w:t>
      </w:r>
    </w:p>
    <w:p w:rsidR="00F35077" w:rsidRDefault="00E244A4">
      <w:pPr>
        <w:spacing w:line="240" w:lineRule="exact"/>
        <w:ind w:left="545" w:right="225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pp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put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s  1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KHz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 men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hasilk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fr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o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tput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1KH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..</w:t>
      </w:r>
    </w:p>
    <w:p w:rsidR="00F35077" w:rsidRDefault="00E244A4">
      <w:pPr>
        <w:spacing w:line="240" w:lineRule="exact"/>
        <w:ind w:left="545" w:right="224" w:hanging="28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3.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titik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uji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tahui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 k</w:t>
      </w:r>
      <w:r>
        <w:rPr>
          <w:rFonts w:ascii="Garamond" w:eastAsia="Garamond" w:hAnsi="Garamond" w:cs="Garamond"/>
          <w:spacing w:val="-1"/>
          <w:sz w:val="22"/>
          <w:szCs w:val="22"/>
        </w:rPr>
        <w:t>eaa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  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k 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ntase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dib</w:t>
      </w:r>
      <w:r>
        <w:rPr>
          <w:rFonts w:ascii="Garamond" w:eastAsia="Garamond" w:hAnsi="Garamond" w:cs="Garamond"/>
          <w:spacing w:val="-1"/>
          <w:sz w:val="22"/>
          <w:szCs w:val="22"/>
        </w:rPr>
        <w:t>awa</w:t>
      </w:r>
      <w:r>
        <w:rPr>
          <w:rFonts w:ascii="Garamond" w:eastAsia="Garamond" w:hAnsi="Garamond" w:cs="Garamond"/>
          <w:sz w:val="22"/>
          <w:szCs w:val="22"/>
        </w:rPr>
        <w:t>h  1</w:t>
      </w:r>
      <w:r>
        <w:rPr>
          <w:rFonts w:ascii="Garamond" w:eastAsia="Garamond" w:hAnsi="Garamond" w:cs="Garamond"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%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z w:val="22"/>
          <w:szCs w:val="22"/>
        </w:rPr>
        <w:t>ser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hitung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F35077">
      <w:pPr>
        <w:spacing w:before="8" w:line="180" w:lineRule="exact"/>
        <w:rPr>
          <w:sz w:val="18"/>
          <w:szCs w:val="18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F35077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184 |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Ba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j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ran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O</w:t>
      </w:r>
      <w:r>
        <w:rPr>
          <w:rFonts w:ascii="Garamond" w:eastAsia="Garamond" w:hAnsi="Garamond" w:cs="Garamond"/>
          <w:i/>
          <w:sz w:val="22"/>
          <w:szCs w:val="22"/>
        </w:rPr>
        <w:t>sil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gg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Mikr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ler</w:t>
      </w:r>
    </w:p>
    <w:p w:rsidR="00F35077" w:rsidRDefault="00F35077">
      <w:pPr>
        <w:spacing w:before="2" w:line="260" w:lineRule="exact"/>
        <w:rPr>
          <w:sz w:val="26"/>
          <w:szCs w:val="26"/>
        </w:rPr>
      </w:pPr>
    </w:p>
    <w:p w:rsidR="00F35077" w:rsidRDefault="00E244A4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DAFT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AK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F35077" w:rsidRDefault="00F35077">
      <w:pPr>
        <w:spacing w:before="18" w:line="220" w:lineRule="exact"/>
        <w:rPr>
          <w:sz w:val="22"/>
          <w:szCs w:val="22"/>
        </w:rPr>
      </w:pPr>
    </w:p>
    <w:p w:rsidR="00F35077" w:rsidRDefault="00E244A4">
      <w:pPr>
        <w:tabs>
          <w:tab w:val="left" w:pos="680"/>
        </w:tabs>
        <w:spacing w:line="240" w:lineRule="exact"/>
        <w:ind w:left="689" w:right="221" w:hanging="42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[1]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aw</w:t>
      </w:r>
      <w:r>
        <w:rPr>
          <w:rFonts w:ascii="Garamond" w:eastAsia="Garamond" w:hAnsi="Garamond" w:cs="Garamond"/>
          <w:sz w:val="22"/>
          <w:szCs w:val="22"/>
        </w:rPr>
        <w:t xml:space="preserve">i, 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lv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no.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ip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 xml:space="preserve">ilid 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ta: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spacing w:before="8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[2]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aw</w:t>
      </w:r>
      <w:r>
        <w:rPr>
          <w:rFonts w:ascii="Garamond" w:eastAsia="Garamond" w:hAnsi="Garamond" w:cs="Garamond"/>
          <w:sz w:val="22"/>
          <w:szCs w:val="22"/>
        </w:rPr>
        <w:t xml:space="preserve">i,  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lv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no  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9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.  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ip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p   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nika  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 xml:space="preserve">uku  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ta:S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mba Teknik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[3]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position w:val="1"/>
          <w:sz w:val="22"/>
          <w:szCs w:val="22"/>
        </w:rPr>
        <w:t>op, Ow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n. 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4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-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onik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. Ja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ta: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spacing w:before="2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[4]  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hattopadh</w:t>
      </w:r>
      <w:r>
        <w:rPr>
          <w:rFonts w:ascii="Garamond" w:eastAsia="Garamond" w:hAnsi="Garamond" w:cs="Garamond"/>
          <w:spacing w:val="-1"/>
          <w:sz w:val="22"/>
          <w:szCs w:val="22"/>
        </w:rPr>
        <w:t>yay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D.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ta:</w:t>
      </w:r>
      <w:r>
        <w:rPr>
          <w:rFonts w:ascii="Garamond" w:eastAsia="Garamond" w:hAnsi="Garamond" w:cs="Garamond"/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ones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a</w:t>
      </w:r>
    </w:p>
    <w:p w:rsidR="00F35077" w:rsidRDefault="00E244A4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(UI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es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).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[5]  </w:t>
      </w:r>
      <w:r>
        <w:rPr>
          <w:rFonts w:ascii="Garamond" w:eastAsia="Garamond" w:hAnsi="Garamond" w:cs="Garamond"/>
          <w:spacing w:val="3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ob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t.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9</w:t>
      </w:r>
      <w:r>
        <w:rPr>
          <w:rFonts w:ascii="Garamond" w:eastAsia="Garamond" w:hAnsi="Garamond" w:cs="Garamond"/>
          <w:position w:val="1"/>
          <w:sz w:val="22"/>
          <w:szCs w:val="22"/>
        </w:rPr>
        <w:t>8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5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onika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munik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i.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>id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1.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4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lim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ta: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 xml:space="preserve"> 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[6]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Susa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ti,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sz w:val="22"/>
          <w:szCs w:val="22"/>
        </w:rPr>
        <w:t xml:space="preserve">han   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Pera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komuni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F35077" w:rsidRDefault="00E244A4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Pal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position w:val="1"/>
          <w:sz w:val="22"/>
          <w:szCs w:val="22"/>
        </w:rPr>
        <w:t>: Polite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nik 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 Sriwi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jaya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F35077" w:rsidRDefault="00E244A4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[7]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Hutab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t,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vin.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3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ktikum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2.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ndung: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tut</w:t>
      </w:r>
    </w:p>
    <w:p w:rsidR="00F35077" w:rsidRDefault="00E244A4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knologi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ndung.</w:t>
      </w:r>
    </w:p>
    <w:p w:rsidR="00F35077" w:rsidRDefault="00F35077">
      <w:pPr>
        <w:spacing w:before="1" w:line="180" w:lineRule="exact"/>
        <w:rPr>
          <w:sz w:val="19"/>
          <w:szCs w:val="19"/>
        </w:rPr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F35077">
      <w:pPr>
        <w:spacing w:line="200" w:lineRule="exact"/>
      </w:pPr>
    </w:p>
    <w:p w:rsidR="00F35077" w:rsidRDefault="00E244A4">
      <w:pPr>
        <w:spacing w:before="39"/>
        <w:ind w:left="303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 xml:space="preserve">li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nanda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an</w:t>
      </w:r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li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ty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Fit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h</w:t>
      </w:r>
      <w:r>
        <w:rPr>
          <w:rFonts w:ascii="Garamond" w:eastAsia="Garamond" w:hAnsi="Garamond" w:cs="Garamond"/>
          <w:i/>
          <w:sz w:val="22"/>
          <w:szCs w:val="22"/>
        </w:rPr>
        <w:t xml:space="preserve">ri </w:t>
      </w:r>
      <w:r>
        <w:rPr>
          <w:rFonts w:ascii="Garamond" w:eastAsia="Garamond" w:hAnsi="Garamond" w:cs="Garamond"/>
          <w:sz w:val="22"/>
          <w:szCs w:val="22"/>
        </w:rPr>
        <w:t>| 185</w:t>
      </w:r>
    </w:p>
    <w:sectPr w:rsidR="00F35077">
      <w:pgSz w:w="10320" w:h="14580"/>
      <w:pgMar w:top="1520" w:right="1440" w:bottom="280" w:left="14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A4" w:rsidRDefault="00E244A4">
      <w:r>
        <w:separator/>
      </w:r>
    </w:p>
  </w:endnote>
  <w:endnote w:type="continuationSeparator" w:id="0">
    <w:p w:rsidR="00E244A4" w:rsidRDefault="00E2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A4" w:rsidRDefault="00E244A4">
      <w:r>
        <w:separator/>
      </w:r>
    </w:p>
  </w:footnote>
  <w:footnote w:type="continuationSeparator" w:id="0">
    <w:p w:rsidR="00E244A4" w:rsidRDefault="00E2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77" w:rsidRDefault="00E244A4">
    <w:pPr>
      <w:spacing w:line="200" w:lineRule="exact"/>
    </w:pPr>
    <w:r>
      <w:pict>
        <v:group id="_x0000_s2056" style="position:absolute;margin-left:78.55pt;margin-top:51.45pt;width:358.95pt;height:2.25pt;z-index:-1346;mso-position-horizontal-relative:page;mso-position-vertical-relative:page" coordorigin="1571,1029" coordsize="7179,45">
          <v:shape id="_x0000_s2059" style="position:absolute;left:1594;top:1051;width:5329;height:0" coordorigin="1594,1051" coordsize="5329,0" path="m1594,1051r5329,e" filled="f" strokecolor="#205768" strokeweight="2.26pt">
            <v:path arrowok="t"/>
          </v:shape>
          <v:shape id="_x0000_s2058" style="position:absolute;left:6923;top:1051;width:43;height:0" coordorigin="6923,1051" coordsize="43,0" path="m6923,1051r43,e" filled="f" strokecolor="#205768" strokeweight="2.26pt">
            <v:path arrowok="t"/>
          </v:shape>
          <v:shape id="_x0000_s2057" style="position:absolute;left:6966;top:1051;width:1762;height:0" coordorigin="6966,1051" coordsize="1762,0" path="m6966,1051r1762,e" filled="f" strokecolor="#205768" strokeweight="2.26pt">
            <v:path arrowok="t"/>
          </v:shape>
          <w10:wrap anchorx="page" anchory="page"/>
        </v:group>
      </w:pict>
    </w:r>
    <w:r>
      <w:pict>
        <v:group id="_x0000_s2052" style="position:absolute;margin-left:77.85pt;margin-top:74.5pt;width:359.7pt;height:2.25pt;z-index:-1345;mso-position-horizontal-relative:page;mso-position-vertical-relative:page" coordorigin="1557,1490" coordsize="7194,45">
          <v:shape id="_x0000_s2055" style="position:absolute;left:1580;top:1512;width:5343;height:0" coordorigin="1580,1512" coordsize="5343,0" path="m1580,1512r5343,e" filled="f" strokecolor="#205768" strokeweight="2.26pt">
            <v:path arrowok="t"/>
          </v:shape>
          <v:shape id="_x0000_s2054" style="position:absolute;left:6909;top:1512;width:43;height:0" coordorigin="6909,1512" coordsize="43,0" path="m6909,1512r43,e" filled="f" strokecolor="#205768" strokeweight="2.26pt">
            <v:path arrowok="t"/>
          </v:shape>
          <v:shape id="_x0000_s2053" style="position:absolute;left:6952;top:1512;width:1776;height:0" coordorigin="6952,1512" coordsize="1776,0" path="m6952,1512r1776,e" filled="f" strokecolor="#205768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55pt;margin-top:36.15pt;width:248.85pt;height:14pt;z-index:-1344;mso-position-horizontal-relative:page;mso-position-vertical-relative:page" filled="f" stroked="f">
          <v:textbox inset="0,0,0,0">
            <w:txbxContent>
              <w:p w:rsidR="00F35077" w:rsidRDefault="00E244A4">
                <w:pPr>
                  <w:spacing w:line="260" w:lineRule="exact"/>
                  <w:ind w:left="20" w:right="-3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Bina Da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rm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fe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 on 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inee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Sci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55pt;margin-top:57.75pt;width:75.35pt;height:11.95pt;z-index:-1343;mso-position-horizontal-relative:page;mso-position-vertical-relative:page" filled="f" stroked="f">
          <v:textbox inset="0,0,0,0">
            <w:txbxContent>
              <w:p w:rsidR="00F35077" w:rsidRDefault="00E244A4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2"/>
                  </w:rPr>
                  <w:t>e</w:t>
                </w:r>
                <w:r>
                  <w:rPr>
                    <w:rFonts w:ascii="Garamond" w:eastAsia="Garamond" w:hAnsi="Garamond" w:cs="Garamond"/>
                  </w:rPr>
                  <w:t>-</w:t>
                </w:r>
                <w:r>
                  <w:rPr>
                    <w:rFonts w:ascii="Garamond" w:eastAsia="Garamond" w:hAnsi="Garamond" w:cs="Garamond"/>
                    <w:spacing w:val="-1"/>
                  </w:rPr>
                  <w:t>I</w:t>
                </w:r>
                <w:r>
                  <w:rPr>
                    <w:rFonts w:ascii="Garamond" w:eastAsia="Garamond" w:hAnsi="Garamond" w:cs="Garamond"/>
                  </w:rPr>
                  <w:t>S</w:t>
                </w:r>
                <w:r>
                  <w:rPr>
                    <w:rFonts w:ascii="Garamond" w:eastAsia="Garamond" w:hAnsi="Garamond" w:cs="Garamond"/>
                    <w:spacing w:val="1"/>
                  </w:rPr>
                  <w:t>S</w:t>
                </w:r>
                <w:r>
                  <w:rPr>
                    <w:rFonts w:ascii="Garamond" w:eastAsia="Garamond" w:hAnsi="Garamond" w:cs="Garamond"/>
                  </w:rPr>
                  <w:t>N:</w:t>
                </w:r>
                <w:r>
                  <w:rPr>
                    <w:rFonts w:ascii="Garamond" w:eastAsia="Garamond" w:hAnsi="Garamond" w:cs="Garamond"/>
                    <w:spacing w:val="-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</w:rPr>
                  <w:t>2686-5777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95pt;margin-top:58.35pt;width:255.8pt;height:14pt;z-index:-1342;mso-position-horizontal-relative:page;mso-position-vertical-relative:page" filled="f" stroked="f">
          <v:textbox inset="0,0,0,0">
            <w:txbxContent>
              <w:p w:rsidR="00F35077" w:rsidRDefault="00E244A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p: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/con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binad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ma.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.id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index.php/BDCES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F2D"/>
    <w:multiLevelType w:val="multilevel"/>
    <w:tmpl w:val="E6E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077"/>
    <w:rsid w:val="00A416F8"/>
    <w:rsid w:val="00E244A4"/>
    <w:rsid w:val="00F3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yerliwaynandar@gmail.co.id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normaliatyfithri@binadarma.ac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Sulaiman@binadarma.ac.id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ference.binadarma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dcterms:created xsi:type="dcterms:W3CDTF">2020-10-25T09:41:00Z</dcterms:created>
  <dcterms:modified xsi:type="dcterms:W3CDTF">2020-10-25T09:41:00Z</dcterms:modified>
</cp:coreProperties>
</file>