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6B" w:rsidRDefault="00B86665">
      <w:pPr>
        <w:spacing w:before="3" w:line="280" w:lineRule="exact"/>
        <w:rPr>
          <w:sz w:val="28"/>
          <w:szCs w:val="28"/>
        </w:rPr>
      </w:pPr>
      <w:r>
        <w:pict>
          <v:group id="_x0000_s1723" style="position:absolute;margin-left:106.9pt;margin-top:51.45pt;width:330.65pt;height:2.25pt;z-index:-1148;mso-position-horizontal-relative:page;mso-position-vertical-relative:page" coordorigin="2138,1029" coordsize="6613,45">
            <v:shape id="_x0000_s1726" style="position:absolute;left:2160;top:1051;width:5296;height:0" coordorigin="2160,1051" coordsize="5296,0" path="m2160,1051r5296,e" filled="f" strokecolor="#205768" strokeweight="2.26pt">
              <v:path arrowok="t"/>
            </v:shape>
            <v:shape id="_x0000_s1725" style="position:absolute;left:7456;top:1051;width:43;height:0" coordorigin="7456,1051" coordsize="43,0" path="m7456,1051r44,e" filled="f" strokecolor="#205768" strokeweight="2.26pt">
              <v:path arrowok="t"/>
            </v:shape>
            <v:shape id="_x0000_s1724" style="position:absolute;left:7500;top:1051;width:1229;height:0" coordorigin="7500,1051" coordsize="1229,0" path="m7500,1051r1228,e" filled="f" strokecolor="#205768" strokeweight="2.26pt">
              <v:path arrowok="t"/>
            </v:shape>
            <w10:wrap anchorx="page" anchory="page"/>
          </v:group>
        </w:pict>
      </w:r>
    </w:p>
    <w:p w:rsidR="0077546B" w:rsidRDefault="00B86665">
      <w:pPr>
        <w:spacing w:before="34"/>
        <w:ind w:left="2414" w:right="1850"/>
        <w:jc w:val="center"/>
        <w:rPr>
          <w:rFonts w:ascii="Garamond" w:eastAsia="Garamond" w:hAnsi="Garamond" w:cs="Garamond"/>
          <w:sz w:val="28"/>
          <w:szCs w:val="28"/>
        </w:rPr>
      </w:pPr>
      <w:r>
        <w:pict>
          <v:group id="_x0000_s1719" style="position:absolute;left:0;text-align:left;margin-left:106.15pt;margin-top:-12.1pt;width:331.4pt;height:2.25pt;z-index:-1147;mso-position-horizontal-relative:page" coordorigin="2123,-242" coordsize="6628,45">
            <v:shape id="_x0000_s1722" style="position:absolute;left:2146;top:-219;width:5310;height:0" coordorigin="2146,-219" coordsize="5310,0" path="m2146,-219r5310,e" filled="f" strokecolor="#205768" strokeweight="2.26pt">
              <v:path arrowok="t"/>
            </v:shape>
            <v:shape id="_x0000_s1721" style="position:absolute;left:7442;top:-219;width:43;height:0" coordorigin="7442,-219" coordsize="43,0" path="m7442,-219r43,e" filled="f" strokecolor="#205768" strokeweight="2.26pt">
              <v:path arrowok="t"/>
            </v:shape>
            <v:shape id="_x0000_s1720" style="position:absolute;left:7485;top:-219;width:1243;height:0" coordorigin="7485,-219" coordsize="1243,0" path="m7485,-219r1243,e" filled="f" strokecolor="#205768" strokeweight="2.2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8"/>
          <w:szCs w:val="28"/>
        </w:rPr>
        <w:t>Ra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cang B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ng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rkir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ng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un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k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</w:p>
    <w:p w:rsidR="0077546B" w:rsidRDefault="00B86665">
      <w:pPr>
        <w:spacing w:line="300" w:lineRule="exact"/>
        <w:ind w:left="3558" w:right="299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Si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k J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i Be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basis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ik</w:t>
      </w:r>
      <w:r>
        <w:rPr>
          <w:rFonts w:ascii="Garamond" w:eastAsia="Garamond" w:hAnsi="Garamond" w:cs="Garamond"/>
          <w:position w:val="1"/>
          <w:sz w:val="28"/>
          <w:szCs w:val="28"/>
        </w:rPr>
        <w:t>rok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ntr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</w:p>
    <w:p w:rsidR="0077546B" w:rsidRDefault="00B86665">
      <w:pPr>
        <w:spacing w:before="3"/>
        <w:ind w:left="3900" w:right="3329"/>
        <w:jc w:val="center"/>
        <w:rPr>
          <w:rFonts w:ascii="Garamond" w:eastAsia="Garamond" w:hAnsi="Garamond" w:cs="Garamond"/>
          <w:sz w:val="14"/>
          <w:szCs w:val="14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b/>
          <w:sz w:val="22"/>
          <w:szCs w:val="22"/>
        </w:rPr>
        <w:t>ahyu Sel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b/>
          <w:sz w:val="22"/>
          <w:szCs w:val="22"/>
        </w:rPr>
        <w:t xml:space="preserve">ian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.</w:t>
      </w:r>
      <w:r>
        <w:rPr>
          <w:rFonts w:ascii="Garamond" w:eastAsia="Garamond" w:hAnsi="Garamond" w:cs="Garamond"/>
          <w:b/>
          <w:position w:val="5"/>
          <w:sz w:val="14"/>
          <w:szCs w:val="14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ai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w w:val="99"/>
          <w:position w:val="5"/>
          <w:sz w:val="14"/>
          <w:szCs w:val="14"/>
        </w:rPr>
        <w:t>2</w:t>
      </w:r>
    </w:p>
    <w:p w:rsidR="0077546B" w:rsidRDefault="0077546B">
      <w:pPr>
        <w:spacing w:before="6" w:line="140" w:lineRule="exact"/>
        <w:rPr>
          <w:sz w:val="14"/>
          <w:szCs w:val="14"/>
        </w:rPr>
      </w:pPr>
    </w:p>
    <w:p w:rsidR="0077546B" w:rsidRDefault="0077546B">
      <w:pPr>
        <w:spacing w:line="200" w:lineRule="exact"/>
      </w:pPr>
    </w:p>
    <w:p w:rsidR="0077546B" w:rsidRDefault="00B86665">
      <w:pPr>
        <w:ind w:left="2659" w:right="2098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  <w:position w:val="5"/>
          <w:sz w:val="13"/>
          <w:szCs w:val="13"/>
        </w:rPr>
        <w:t>1</w:t>
      </w:r>
      <w:r>
        <w:rPr>
          <w:rFonts w:ascii="Garamond" w:eastAsia="Garamond" w:hAnsi="Garamond" w:cs="Garamond"/>
          <w:position w:val="5"/>
          <w:sz w:val="13"/>
          <w:szCs w:val="13"/>
        </w:rPr>
        <w:t>,</w:t>
      </w:r>
      <w:r>
        <w:rPr>
          <w:rFonts w:ascii="Garamond" w:eastAsia="Garamond" w:hAnsi="Garamond" w:cs="Garamond"/>
          <w:spacing w:val="-1"/>
          <w:position w:val="5"/>
          <w:sz w:val="13"/>
          <w:szCs w:val="13"/>
        </w:rPr>
        <w:t>2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ec</w:t>
      </w:r>
      <w:r>
        <w:rPr>
          <w:rFonts w:ascii="Garamond" w:eastAsia="Garamond" w:hAnsi="Garamond" w:cs="Garamond"/>
        </w:rPr>
        <w:t>tri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ee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rma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Univ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ity,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Pa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an</w:t>
      </w:r>
      <w:r>
        <w:rPr>
          <w:rFonts w:ascii="Garamond" w:eastAsia="Garamond" w:hAnsi="Garamond" w:cs="Garamond"/>
        </w:rPr>
        <w:t>g,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  <w:w w:val="99"/>
        </w:rPr>
        <w:t>I</w:t>
      </w:r>
      <w:r>
        <w:rPr>
          <w:rFonts w:ascii="Garamond" w:eastAsia="Garamond" w:hAnsi="Garamond" w:cs="Garamond"/>
          <w:spacing w:val="1"/>
          <w:w w:val="99"/>
        </w:rPr>
        <w:t>d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spacing w:val="1"/>
          <w:w w:val="99"/>
        </w:rPr>
        <w:t>o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w w:val="99"/>
        </w:rPr>
        <w:t>ia</w:t>
      </w:r>
    </w:p>
    <w:p w:rsidR="0077546B" w:rsidRDefault="00B86665">
      <w:pPr>
        <w:ind w:left="2974" w:right="2408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il:</w:t>
      </w:r>
      <w:r>
        <w:rPr>
          <w:rFonts w:ascii="Garamond" w:eastAsia="Garamond" w:hAnsi="Garamond" w:cs="Garamond"/>
          <w:spacing w:val="-4"/>
        </w:rPr>
        <w:t xml:space="preserve"> </w:t>
      </w:r>
      <w:hyperlink r:id="rId8">
        <w:r>
          <w:rPr>
            <w:rFonts w:ascii="Garamond" w:eastAsia="Garamond" w:hAnsi="Garamond" w:cs="Garamond"/>
            <w:spacing w:val="-1"/>
            <w:w w:val="99"/>
            <w:position w:val="5"/>
            <w:sz w:val="13"/>
            <w:szCs w:val="13"/>
          </w:rPr>
          <w:t>1</w:t>
        </w:r>
        <w:r>
          <w:rPr>
            <w:rFonts w:ascii="Garamond" w:eastAsia="Garamond" w:hAnsi="Garamond" w:cs="Garamond"/>
            <w:w w:val="99"/>
          </w:rPr>
          <w:t>m</w:t>
        </w:r>
        <w:r>
          <w:rPr>
            <w:rFonts w:ascii="Garamond" w:eastAsia="Garamond" w:hAnsi="Garamond" w:cs="Garamond"/>
            <w:spacing w:val="1"/>
            <w:w w:val="99"/>
          </w:rPr>
          <w:t>w</w:t>
        </w:r>
        <w:r>
          <w:rPr>
            <w:rFonts w:ascii="Garamond" w:eastAsia="Garamond" w:hAnsi="Garamond" w:cs="Garamond"/>
            <w:spacing w:val="-1"/>
            <w:w w:val="99"/>
          </w:rPr>
          <w:t>s</w:t>
        </w:r>
        <w:r>
          <w:rPr>
            <w:rFonts w:ascii="Garamond" w:eastAsia="Garamond" w:hAnsi="Garamond" w:cs="Garamond"/>
            <w:spacing w:val="1"/>
            <w:w w:val="99"/>
          </w:rPr>
          <w:t>de</w:t>
        </w:r>
        <w:r>
          <w:rPr>
            <w:rFonts w:ascii="Garamond" w:eastAsia="Garamond" w:hAnsi="Garamond" w:cs="Garamond"/>
            <w:spacing w:val="-1"/>
            <w:w w:val="99"/>
          </w:rPr>
          <w:t>ss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spacing w:val="-1"/>
            <w:w w:val="99"/>
          </w:rPr>
          <w:t>n</w:t>
        </w:r>
        <w:r>
          <w:rPr>
            <w:rFonts w:ascii="Garamond" w:eastAsia="Garamond" w:hAnsi="Garamond" w:cs="Garamond"/>
            <w:spacing w:val="2"/>
            <w:w w:val="99"/>
          </w:rPr>
          <w:t>t</w:t>
        </w:r>
        <w:r>
          <w:rPr>
            <w:rFonts w:ascii="Garamond" w:eastAsia="Garamond" w:hAnsi="Garamond" w:cs="Garamond"/>
            <w:w w:val="99"/>
          </w:rPr>
          <w:t>o</w:t>
        </w:r>
        <w:r>
          <w:rPr>
            <w:rFonts w:ascii="Garamond" w:eastAsia="Garamond" w:hAnsi="Garamond" w:cs="Garamond"/>
            <w:spacing w:val="2"/>
            <w:w w:val="99"/>
          </w:rPr>
          <w:t>@</w:t>
        </w:r>
        <w:r>
          <w:rPr>
            <w:rFonts w:ascii="Garamond" w:eastAsia="Garamond" w:hAnsi="Garamond" w:cs="Garamond"/>
            <w:w w:val="99"/>
          </w:rPr>
          <w:t>gmail.</w:t>
        </w:r>
        <w:r>
          <w:rPr>
            <w:rFonts w:ascii="Garamond" w:eastAsia="Garamond" w:hAnsi="Garamond" w:cs="Garamond"/>
            <w:spacing w:val="3"/>
            <w:w w:val="99"/>
          </w:rPr>
          <w:t>c</w:t>
        </w:r>
        <w:r>
          <w:rPr>
            <w:rFonts w:ascii="Garamond" w:eastAsia="Garamond" w:hAnsi="Garamond" w:cs="Garamond"/>
            <w:spacing w:val="-1"/>
            <w:w w:val="99"/>
          </w:rPr>
          <w:t>o</w:t>
        </w:r>
        <w:r>
          <w:rPr>
            <w:rFonts w:ascii="Garamond" w:eastAsia="Garamond" w:hAnsi="Garamond" w:cs="Garamond"/>
            <w:spacing w:val="1"/>
            <w:w w:val="99"/>
          </w:rPr>
          <w:t>m</w:t>
        </w:r>
      </w:hyperlink>
      <w:r>
        <w:rPr>
          <w:rFonts w:ascii="Garamond" w:eastAsia="Garamond" w:hAnsi="Garamond" w:cs="Garamond"/>
          <w:w w:val="99"/>
        </w:rPr>
        <w:t>,</w:t>
      </w:r>
      <w:r>
        <w:rPr>
          <w:rFonts w:ascii="Garamond" w:eastAsia="Garamond" w:hAnsi="Garamond" w:cs="Garamond"/>
          <w:spacing w:val="1"/>
          <w:w w:val="99"/>
        </w:rPr>
        <w:t xml:space="preserve"> </w:t>
      </w:r>
      <w:hyperlink r:id="rId9">
        <w:r>
          <w:rPr>
            <w:rFonts w:ascii="Garamond" w:eastAsia="Garamond" w:hAnsi="Garamond" w:cs="Garamond"/>
            <w:spacing w:val="2"/>
            <w:w w:val="99"/>
            <w:position w:val="5"/>
            <w:sz w:val="13"/>
            <w:szCs w:val="13"/>
          </w:rPr>
          <w:t>2</w:t>
        </w:r>
        <w:r>
          <w:rPr>
            <w:rFonts w:ascii="Garamond" w:eastAsia="Garamond" w:hAnsi="Garamond" w:cs="Garamond"/>
            <w:spacing w:val="-1"/>
            <w:w w:val="99"/>
          </w:rPr>
          <w:t>s</w:t>
        </w:r>
        <w:r>
          <w:rPr>
            <w:rFonts w:ascii="Garamond" w:eastAsia="Garamond" w:hAnsi="Garamond" w:cs="Garamond"/>
            <w:spacing w:val="1"/>
            <w:w w:val="99"/>
          </w:rPr>
          <w:t>u</w:t>
        </w:r>
        <w:r>
          <w:rPr>
            <w:rFonts w:ascii="Garamond" w:eastAsia="Garamond" w:hAnsi="Garamond" w:cs="Garamond"/>
            <w:w w:val="99"/>
          </w:rPr>
          <w:t>l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im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n</w:t>
        </w:r>
        <w:r>
          <w:rPr>
            <w:rFonts w:ascii="Garamond" w:eastAsia="Garamond" w:hAnsi="Garamond" w:cs="Garamond"/>
            <w:spacing w:val="2"/>
            <w:w w:val="99"/>
          </w:rPr>
          <w:t>@</w:t>
        </w:r>
        <w:r>
          <w:rPr>
            <w:rFonts w:ascii="Garamond" w:eastAsia="Garamond" w:hAnsi="Garamond" w:cs="Garamond"/>
            <w:spacing w:val="-1"/>
            <w:w w:val="99"/>
          </w:rPr>
          <w:t>b</w:t>
        </w:r>
        <w:r>
          <w:rPr>
            <w:rFonts w:ascii="Garamond" w:eastAsia="Garamond" w:hAnsi="Garamond" w:cs="Garamond"/>
            <w:spacing w:val="2"/>
            <w:w w:val="99"/>
          </w:rPr>
          <w:t>i</w:t>
        </w:r>
        <w:r>
          <w:rPr>
            <w:rFonts w:ascii="Garamond" w:eastAsia="Garamond" w:hAnsi="Garamond" w:cs="Garamond"/>
            <w:spacing w:val="-1"/>
            <w:w w:val="99"/>
          </w:rPr>
          <w:t>n</w:t>
        </w:r>
        <w:r>
          <w:rPr>
            <w:rFonts w:ascii="Garamond" w:eastAsia="Garamond" w:hAnsi="Garamond" w:cs="Garamond"/>
            <w:spacing w:val="1"/>
            <w:w w:val="99"/>
          </w:rPr>
          <w:t>ada</w:t>
        </w:r>
        <w:r>
          <w:rPr>
            <w:rFonts w:ascii="Garamond" w:eastAsia="Garamond" w:hAnsi="Garamond" w:cs="Garamond"/>
            <w:w w:val="99"/>
          </w:rPr>
          <w:t>rm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.a</w:t>
        </w:r>
        <w:r>
          <w:rPr>
            <w:rFonts w:ascii="Garamond" w:eastAsia="Garamond" w:hAnsi="Garamond" w:cs="Garamond"/>
            <w:spacing w:val="1"/>
            <w:w w:val="99"/>
          </w:rPr>
          <w:t>c</w:t>
        </w:r>
        <w:r>
          <w:rPr>
            <w:rFonts w:ascii="Garamond" w:eastAsia="Garamond" w:hAnsi="Garamond" w:cs="Garamond"/>
            <w:w w:val="99"/>
          </w:rPr>
          <w:t>.id</w:t>
        </w:r>
      </w:hyperlink>
    </w:p>
    <w:p w:rsidR="0077546B" w:rsidRDefault="0077546B">
      <w:pPr>
        <w:spacing w:before="9" w:line="260" w:lineRule="exact"/>
        <w:rPr>
          <w:sz w:val="26"/>
          <w:szCs w:val="26"/>
        </w:rPr>
      </w:pPr>
    </w:p>
    <w:p w:rsidR="0077546B" w:rsidRDefault="00B86665">
      <w:pPr>
        <w:ind w:left="4820" w:right="4645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bst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act</w:t>
      </w:r>
    </w:p>
    <w:p w:rsidR="0077546B" w:rsidRDefault="0077546B">
      <w:pPr>
        <w:spacing w:before="8" w:line="240" w:lineRule="exact"/>
        <w:rPr>
          <w:sz w:val="24"/>
          <w:szCs w:val="24"/>
        </w:rPr>
      </w:pPr>
    </w:p>
    <w:p w:rsidR="0077546B" w:rsidRDefault="00B86665">
      <w:pPr>
        <w:ind w:left="2268" w:right="167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12121"/>
          <w:spacing w:val="1"/>
        </w:rPr>
        <w:t>Ca</w:t>
      </w:r>
      <w:r>
        <w:rPr>
          <w:rFonts w:ascii="Garamond" w:eastAsia="Garamond" w:hAnsi="Garamond" w:cs="Garamond"/>
          <w:color w:val="212121"/>
        </w:rPr>
        <w:t>m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u</w:t>
      </w:r>
      <w:r>
        <w:rPr>
          <w:rFonts w:ascii="Garamond" w:eastAsia="Garamond" w:hAnsi="Garamond" w:cs="Garamond"/>
          <w:color w:val="212121"/>
        </w:rPr>
        <w:t>s</w:t>
      </w:r>
      <w:r>
        <w:rPr>
          <w:rFonts w:ascii="Garamond" w:eastAsia="Garamond" w:hAnsi="Garamond" w:cs="Garamond"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color w:val="212121"/>
        </w:rPr>
        <w:t>C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f</w:t>
      </w:r>
      <w:r>
        <w:rPr>
          <w:rFonts w:ascii="Garamond" w:eastAsia="Garamond" w:hAnsi="Garamond" w:cs="Garamond"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color w:val="212121"/>
        </w:rPr>
        <w:t>Univ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r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 xml:space="preserve">ity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f</w:t>
      </w:r>
      <w:r>
        <w:rPr>
          <w:rFonts w:ascii="Garamond" w:eastAsia="Garamond" w:hAnsi="Garamond" w:cs="Garamond"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color w:val="212121"/>
        </w:rPr>
        <w:t>Bi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a</w:t>
      </w:r>
      <w:r>
        <w:rPr>
          <w:rFonts w:ascii="Garamond" w:eastAsia="Garamond" w:hAnsi="Garamond" w:cs="Garamond"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color w:val="212121"/>
        </w:rPr>
        <w:t>D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rma</w:t>
      </w:r>
      <w:r>
        <w:rPr>
          <w:rFonts w:ascii="Garamond" w:eastAsia="Garamond" w:hAnsi="Garamond" w:cs="Garamond"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color w:val="212121"/>
        </w:rPr>
        <w:t>r</w:t>
      </w:r>
      <w:r>
        <w:rPr>
          <w:rFonts w:ascii="Garamond" w:eastAsia="Garamond" w:hAnsi="Garamond" w:cs="Garamond"/>
          <w:color w:val="212121"/>
          <w:spacing w:val="1"/>
        </w:rPr>
        <w:t>equ</w:t>
      </w:r>
      <w:r>
        <w:rPr>
          <w:rFonts w:ascii="Garamond" w:eastAsia="Garamond" w:hAnsi="Garamond" w:cs="Garamond"/>
          <w:color w:val="212121"/>
        </w:rPr>
        <w:t>ir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s</w:t>
      </w:r>
      <w:r>
        <w:rPr>
          <w:rFonts w:ascii="Garamond" w:eastAsia="Garamond" w:hAnsi="Garamond" w:cs="Garamond"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n</w:t>
      </w:r>
      <w:r>
        <w:rPr>
          <w:rFonts w:ascii="Garamond" w:eastAsia="Garamond" w:hAnsi="Garamond" w:cs="Garamond"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au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m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tic</w:t>
      </w:r>
      <w:r>
        <w:rPr>
          <w:rFonts w:ascii="Garamond" w:eastAsia="Garamond" w:hAnsi="Garamond" w:cs="Garamond"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  <w:spacing w:val="1"/>
        </w:rPr>
        <w:t>y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>tem to</w:t>
      </w:r>
      <w:r>
        <w:rPr>
          <w:rFonts w:ascii="Garamond" w:eastAsia="Garamond" w:hAnsi="Garamond" w:cs="Garamond"/>
          <w:color w:val="212121"/>
          <w:spacing w:val="23"/>
        </w:rPr>
        <w:t xml:space="preserve"> </w:t>
      </w:r>
      <w:r>
        <w:rPr>
          <w:rFonts w:ascii="Garamond" w:eastAsia="Garamond" w:hAnsi="Garamond" w:cs="Garamond"/>
          <w:color w:val="212121"/>
        </w:rPr>
        <w:t>m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ke</w:t>
      </w:r>
      <w:r>
        <w:rPr>
          <w:rFonts w:ascii="Garamond" w:eastAsia="Garamond" w:hAnsi="Garamond" w:cs="Garamond"/>
          <w:color w:val="212121"/>
          <w:spacing w:val="24"/>
        </w:rPr>
        <w:t xml:space="preserve"> </w:t>
      </w:r>
      <w:r>
        <w:rPr>
          <w:rFonts w:ascii="Garamond" w:eastAsia="Garamond" w:hAnsi="Garamond" w:cs="Garamond"/>
          <w:color w:val="212121"/>
        </w:rPr>
        <w:t>it</w:t>
      </w:r>
      <w:r>
        <w:rPr>
          <w:rFonts w:ascii="Garamond" w:eastAsia="Garamond" w:hAnsi="Garamond" w:cs="Garamond"/>
          <w:color w:val="212121"/>
          <w:spacing w:val="25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ea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>i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r</w:t>
      </w:r>
      <w:r>
        <w:rPr>
          <w:rFonts w:ascii="Garamond" w:eastAsia="Garamond" w:hAnsi="Garamond" w:cs="Garamond"/>
          <w:color w:val="212121"/>
          <w:spacing w:val="21"/>
        </w:rPr>
        <w:t xml:space="preserve"> </w:t>
      </w:r>
      <w:r>
        <w:rPr>
          <w:rFonts w:ascii="Garamond" w:eastAsia="Garamond" w:hAnsi="Garamond" w:cs="Garamond"/>
          <w:color w:val="212121"/>
        </w:rPr>
        <w:t>for</w:t>
      </w:r>
      <w:r>
        <w:rPr>
          <w:rFonts w:ascii="Garamond" w:eastAsia="Garamond" w:hAnsi="Garamond" w:cs="Garamond"/>
          <w:color w:val="212121"/>
          <w:spacing w:val="25"/>
        </w:rPr>
        <w:t xml:space="preserve"> </w:t>
      </w:r>
      <w:r>
        <w:rPr>
          <w:rFonts w:ascii="Garamond" w:eastAsia="Garamond" w:hAnsi="Garamond" w:cs="Garamond"/>
          <w:color w:val="212121"/>
        </w:rPr>
        <w:t>m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ri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>ts</w:t>
      </w:r>
      <w:r>
        <w:rPr>
          <w:rFonts w:ascii="Garamond" w:eastAsia="Garamond" w:hAnsi="Garamond" w:cs="Garamond"/>
          <w:color w:val="212121"/>
          <w:spacing w:val="21"/>
        </w:rPr>
        <w:t xml:space="preserve"> </w:t>
      </w:r>
      <w:r>
        <w:rPr>
          <w:rFonts w:ascii="Garamond" w:eastAsia="Garamond" w:hAnsi="Garamond" w:cs="Garamond"/>
          <w:color w:val="212121"/>
        </w:rPr>
        <w:t>to</w:t>
      </w:r>
      <w:r>
        <w:rPr>
          <w:rFonts w:ascii="Garamond" w:eastAsia="Garamond" w:hAnsi="Garamond" w:cs="Garamond"/>
          <w:color w:val="212121"/>
          <w:spacing w:val="23"/>
        </w:rPr>
        <w:t xml:space="preserve"> </w:t>
      </w:r>
      <w:r>
        <w:rPr>
          <w:rFonts w:ascii="Garamond" w:eastAsia="Garamond" w:hAnsi="Garamond" w:cs="Garamond"/>
          <w:color w:val="212121"/>
        </w:rPr>
        <w:t>k</w:t>
      </w:r>
      <w:r>
        <w:rPr>
          <w:rFonts w:ascii="Garamond" w:eastAsia="Garamond" w:hAnsi="Garamond" w:cs="Garamond"/>
          <w:color w:val="212121"/>
          <w:spacing w:val="-1"/>
        </w:rPr>
        <w:t>no</w:t>
      </w:r>
      <w:r>
        <w:rPr>
          <w:rFonts w:ascii="Garamond" w:eastAsia="Garamond" w:hAnsi="Garamond" w:cs="Garamond"/>
          <w:color w:val="212121"/>
        </w:rPr>
        <w:t>w</w:t>
      </w:r>
      <w:r>
        <w:rPr>
          <w:rFonts w:ascii="Garamond" w:eastAsia="Garamond" w:hAnsi="Garamond" w:cs="Garamond"/>
          <w:color w:val="212121"/>
          <w:spacing w:val="22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26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v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ila</w:t>
      </w:r>
      <w:r>
        <w:rPr>
          <w:rFonts w:ascii="Garamond" w:eastAsia="Garamond" w:hAnsi="Garamond" w:cs="Garamond"/>
          <w:color w:val="212121"/>
          <w:spacing w:val="-1"/>
        </w:rPr>
        <w:t>b</w:t>
      </w:r>
      <w:r>
        <w:rPr>
          <w:rFonts w:ascii="Garamond" w:eastAsia="Garamond" w:hAnsi="Garamond" w:cs="Garamond"/>
          <w:color w:val="212121"/>
        </w:rPr>
        <w:t>ili</w:t>
      </w:r>
      <w:r>
        <w:rPr>
          <w:rFonts w:ascii="Garamond" w:eastAsia="Garamond" w:hAnsi="Garamond" w:cs="Garamond"/>
          <w:color w:val="212121"/>
          <w:spacing w:val="-1"/>
        </w:rPr>
        <w:t>t</w:t>
      </w:r>
      <w:r>
        <w:rPr>
          <w:rFonts w:ascii="Garamond" w:eastAsia="Garamond" w:hAnsi="Garamond" w:cs="Garamond"/>
          <w:color w:val="212121"/>
        </w:rPr>
        <w:t>y</w:t>
      </w:r>
      <w:r>
        <w:rPr>
          <w:rFonts w:ascii="Garamond" w:eastAsia="Garamond" w:hAnsi="Garamond" w:cs="Garamond"/>
          <w:color w:val="212121"/>
          <w:spacing w:val="20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f</w:t>
      </w:r>
      <w:r>
        <w:rPr>
          <w:rFonts w:ascii="Garamond" w:eastAsia="Garamond" w:hAnsi="Garamond" w:cs="Garamond"/>
          <w:color w:val="212121"/>
          <w:spacing w:val="25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20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>l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</w:rPr>
        <w:t>s</w:t>
      </w:r>
      <w:r>
        <w:rPr>
          <w:rFonts w:ascii="Garamond" w:eastAsia="Garamond" w:hAnsi="Garamond" w:cs="Garamond"/>
          <w:color w:val="212121"/>
          <w:spacing w:val="22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>o</w:t>
      </w:r>
      <w:r>
        <w:rPr>
          <w:rFonts w:ascii="Garamond" w:eastAsia="Garamond" w:hAnsi="Garamond" w:cs="Garamond"/>
          <w:color w:val="212121"/>
          <w:spacing w:val="24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  <w:spacing w:val="3"/>
        </w:rPr>
        <w:t>a</w:t>
      </w:r>
      <w:r>
        <w:rPr>
          <w:rFonts w:ascii="Garamond" w:eastAsia="Garamond" w:hAnsi="Garamond" w:cs="Garamond"/>
          <w:color w:val="212121"/>
        </w:rPr>
        <w:t>t 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y</w:t>
      </w:r>
      <w:r>
        <w:rPr>
          <w:rFonts w:ascii="Garamond" w:eastAsia="Garamond" w:hAnsi="Garamond" w:cs="Garamond"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ca</w:t>
      </w:r>
      <w:r>
        <w:rPr>
          <w:rFonts w:ascii="Garamond" w:eastAsia="Garamond" w:hAnsi="Garamond" w:cs="Garamond"/>
          <w:color w:val="212121"/>
        </w:rPr>
        <w:t>n</w:t>
      </w:r>
      <w:r>
        <w:rPr>
          <w:rFonts w:ascii="Garamond" w:eastAsia="Garamond" w:hAnsi="Garamond" w:cs="Garamond"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rg</w:t>
      </w:r>
      <w:r>
        <w:rPr>
          <w:rFonts w:ascii="Garamond" w:eastAsia="Garamond" w:hAnsi="Garamond" w:cs="Garamond"/>
          <w:color w:val="212121"/>
          <w:spacing w:val="2"/>
        </w:rPr>
        <w:t>a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i</w:t>
      </w:r>
      <w:r>
        <w:rPr>
          <w:rFonts w:ascii="Garamond" w:eastAsia="Garamond" w:hAnsi="Garamond" w:cs="Garamond"/>
          <w:color w:val="212121"/>
          <w:spacing w:val="1"/>
        </w:rPr>
        <w:t>z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c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  <w:spacing w:val="1"/>
        </w:rPr>
        <w:t>nd</w:t>
      </w:r>
      <w:r>
        <w:rPr>
          <w:rFonts w:ascii="Garamond" w:eastAsia="Garamond" w:hAnsi="Garamond" w:cs="Garamond"/>
          <w:color w:val="212121"/>
        </w:rPr>
        <w:t>it</w:t>
      </w:r>
      <w:r>
        <w:rPr>
          <w:rFonts w:ascii="Garamond" w:eastAsia="Garamond" w:hAnsi="Garamond" w:cs="Garamond"/>
          <w:color w:val="212121"/>
          <w:spacing w:val="-1"/>
        </w:rPr>
        <w:t>io</w:t>
      </w:r>
      <w:r>
        <w:rPr>
          <w:rFonts w:ascii="Garamond" w:eastAsia="Garamond" w:hAnsi="Garamond" w:cs="Garamond"/>
          <w:color w:val="212121"/>
          <w:spacing w:val="1"/>
        </w:rPr>
        <w:t>n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 xml:space="preserve">. 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</w:t>
      </w:r>
      <w:r>
        <w:rPr>
          <w:rFonts w:ascii="Garamond" w:eastAsia="Garamond" w:hAnsi="Garamond" w:cs="Garamond"/>
          <w:color w:val="212121"/>
          <w:spacing w:val="2"/>
        </w:rPr>
        <w:t>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  <w:spacing w:val="3"/>
        </w:rPr>
        <w:t>y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>tem</w:t>
      </w:r>
      <w:r>
        <w:rPr>
          <w:rFonts w:ascii="Garamond" w:eastAsia="Garamond" w:hAnsi="Garamond" w:cs="Garamond"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w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i</w:t>
      </w:r>
      <w:r>
        <w:rPr>
          <w:rFonts w:ascii="Garamond" w:eastAsia="Garamond" w:hAnsi="Garamond" w:cs="Garamond"/>
          <w:color w:val="212121"/>
          <w:spacing w:val="1"/>
        </w:rPr>
        <w:t>c</w:t>
      </w:r>
      <w:r>
        <w:rPr>
          <w:rFonts w:ascii="Garamond" w:eastAsia="Garamond" w:hAnsi="Garamond" w:cs="Garamond"/>
          <w:color w:val="212121"/>
        </w:rPr>
        <w:t>h</w:t>
      </w:r>
      <w:r>
        <w:rPr>
          <w:rFonts w:ascii="Garamond" w:eastAsia="Garamond" w:hAnsi="Garamond" w:cs="Garamond"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color w:val="212121"/>
          <w:spacing w:val="2"/>
        </w:rPr>
        <w:t>i</w:t>
      </w:r>
      <w:r>
        <w:rPr>
          <w:rFonts w:ascii="Garamond" w:eastAsia="Garamond" w:hAnsi="Garamond" w:cs="Garamond"/>
          <w:color w:val="212121"/>
        </w:rPr>
        <w:t>s</w:t>
      </w:r>
      <w:r>
        <w:rPr>
          <w:rFonts w:ascii="Garamond" w:eastAsia="Garamond" w:hAnsi="Garamond" w:cs="Garamond"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de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>ig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d</w:t>
      </w:r>
      <w:r>
        <w:rPr>
          <w:rFonts w:ascii="Garamond" w:eastAsia="Garamond" w:hAnsi="Garamond" w:cs="Garamond"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ca</w:t>
      </w:r>
      <w:r>
        <w:rPr>
          <w:rFonts w:ascii="Garamond" w:eastAsia="Garamond" w:hAnsi="Garamond" w:cs="Garamond"/>
          <w:color w:val="212121"/>
        </w:rPr>
        <w:t xml:space="preserve">n </w:t>
      </w:r>
      <w:r>
        <w:rPr>
          <w:rFonts w:ascii="Garamond" w:eastAsia="Garamond" w:hAnsi="Garamond" w:cs="Garamond"/>
          <w:color w:val="212121"/>
          <w:spacing w:val="-1"/>
        </w:rPr>
        <w:t>op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n</w:t>
      </w:r>
      <w:r>
        <w:rPr>
          <w:rFonts w:ascii="Garamond" w:eastAsia="Garamond" w:hAnsi="Garamond" w:cs="Garamond"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color w:val="212121"/>
          <w:spacing w:val="3"/>
        </w:rPr>
        <w:t>a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d</w:t>
      </w:r>
      <w:r>
        <w:rPr>
          <w:rFonts w:ascii="Garamond" w:eastAsia="Garamond" w:hAnsi="Garamond" w:cs="Garamond"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c</w:t>
      </w:r>
      <w:r>
        <w:rPr>
          <w:rFonts w:ascii="Garamond" w:eastAsia="Garamond" w:hAnsi="Garamond" w:cs="Garamond"/>
          <w:color w:val="212121"/>
        </w:rPr>
        <w:t>l</w:t>
      </w:r>
      <w:r>
        <w:rPr>
          <w:rFonts w:ascii="Garamond" w:eastAsia="Garamond" w:hAnsi="Garamond" w:cs="Garamond"/>
          <w:color w:val="212121"/>
          <w:spacing w:val="-1"/>
        </w:rPr>
        <w:t>os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p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rtal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au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m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tic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 xml:space="preserve">lly 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d</w:t>
      </w:r>
      <w:r>
        <w:rPr>
          <w:rFonts w:ascii="Garamond" w:eastAsia="Garamond" w:hAnsi="Garamond" w:cs="Garamond"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</w:rPr>
        <w:t>r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vi</w:t>
      </w:r>
      <w:r>
        <w:rPr>
          <w:rFonts w:ascii="Garamond" w:eastAsia="Garamond" w:hAnsi="Garamond" w:cs="Garamond"/>
          <w:color w:val="212121"/>
          <w:spacing w:val="1"/>
        </w:rPr>
        <w:t>de</w:t>
      </w:r>
      <w:r>
        <w:rPr>
          <w:rFonts w:ascii="Garamond" w:eastAsia="Garamond" w:hAnsi="Garamond" w:cs="Garamond"/>
          <w:color w:val="212121"/>
        </w:rPr>
        <w:t>s</w:t>
      </w:r>
      <w:r>
        <w:rPr>
          <w:rFonts w:ascii="Garamond" w:eastAsia="Garamond" w:hAnsi="Garamond" w:cs="Garamond"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</w:t>
      </w:r>
      <w:r>
        <w:rPr>
          <w:rFonts w:ascii="Garamond" w:eastAsia="Garamond" w:hAnsi="Garamond" w:cs="Garamond"/>
          <w:color w:val="212121"/>
          <w:spacing w:val="2"/>
        </w:rPr>
        <w:t>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  <w:spacing w:val="2"/>
        </w:rPr>
        <w:t>l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</w:rPr>
        <w:t>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  <w:spacing w:val="3"/>
        </w:rPr>
        <w:t>f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rm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2"/>
        </w:rPr>
        <w:t>i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 xml:space="preserve">n 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v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ila</w:t>
      </w:r>
      <w:r>
        <w:rPr>
          <w:rFonts w:ascii="Garamond" w:eastAsia="Garamond" w:hAnsi="Garamond" w:cs="Garamond"/>
          <w:color w:val="212121"/>
          <w:spacing w:val="-1"/>
        </w:rPr>
        <w:t>b</w:t>
      </w:r>
      <w:r>
        <w:rPr>
          <w:rFonts w:ascii="Garamond" w:eastAsia="Garamond" w:hAnsi="Garamond" w:cs="Garamond"/>
          <w:color w:val="212121"/>
        </w:rPr>
        <w:t>le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</w:rPr>
        <w:t>to</w:t>
      </w:r>
      <w:r>
        <w:rPr>
          <w:rFonts w:ascii="Garamond" w:eastAsia="Garamond" w:hAnsi="Garamond" w:cs="Garamond"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u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rs</w:t>
      </w:r>
      <w:r>
        <w:rPr>
          <w:rFonts w:ascii="Garamond" w:eastAsia="Garamond" w:hAnsi="Garamond" w:cs="Garamond"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f</w:t>
      </w:r>
      <w:r>
        <w:rPr>
          <w:rFonts w:ascii="Garamond" w:eastAsia="Garamond" w:hAnsi="Garamond" w:cs="Garamond"/>
          <w:color w:val="212121"/>
          <w:spacing w:val="10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9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</w:rPr>
        <w:t>l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t.</w:t>
      </w:r>
      <w:r>
        <w:rPr>
          <w:rFonts w:ascii="Garamond" w:eastAsia="Garamond" w:hAnsi="Garamond" w:cs="Garamond"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In</w:t>
      </w:r>
      <w:r>
        <w:rPr>
          <w:rFonts w:ascii="Garamond" w:eastAsia="Garamond" w:hAnsi="Garamond" w:cs="Garamond"/>
          <w:color w:val="212121"/>
          <w:spacing w:val="3"/>
        </w:rPr>
        <w:t>f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rm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ti</w:t>
      </w:r>
      <w:r>
        <w:rPr>
          <w:rFonts w:ascii="Garamond" w:eastAsia="Garamond" w:hAnsi="Garamond" w:cs="Garamond"/>
          <w:color w:val="212121"/>
          <w:spacing w:val="1"/>
        </w:rPr>
        <w:t>o</w:t>
      </w:r>
      <w:r>
        <w:rPr>
          <w:rFonts w:ascii="Garamond" w:eastAsia="Garamond" w:hAnsi="Garamond" w:cs="Garamond"/>
          <w:color w:val="212121"/>
        </w:rPr>
        <w:t xml:space="preserve">n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n</w:t>
      </w:r>
      <w:r>
        <w:rPr>
          <w:rFonts w:ascii="Garamond" w:eastAsia="Garamond" w:hAnsi="Garamond" w:cs="Garamond"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9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  <w:spacing w:val="1"/>
        </w:rPr>
        <w:t>u</w:t>
      </w:r>
      <w:r>
        <w:rPr>
          <w:rFonts w:ascii="Garamond" w:eastAsia="Garamond" w:hAnsi="Garamond" w:cs="Garamond"/>
          <w:color w:val="212121"/>
          <w:spacing w:val="2"/>
        </w:rPr>
        <w:t>m</w:t>
      </w:r>
      <w:r>
        <w:rPr>
          <w:rFonts w:ascii="Garamond" w:eastAsia="Garamond" w:hAnsi="Garamond" w:cs="Garamond"/>
          <w:color w:val="212121"/>
          <w:spacing w:val="-1"/>
        </w:rPr>
        <w:t>b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r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f</w:t>
      </w:r>
      <w:r>
        <w:rPr>
          <w:rFonts w:ascii="Garamond" w:eastAsia="Garamond" w:hAnsi="Garamond" w:cs="Garamond"/>
          <w:color w:val="212121"/>
          <w:spacing w:val="10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>l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 xml:space="preserve">ts 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d</w:t>
      </w:r>
      <w:r>
        <w:rPr>
          <w:rFonts w:ascii="Garamond" w:eastAsia="Garamond" w:hAnsi="Garamond" w:cs="Garamond"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po</w:t>
      </w:r>
      <w:r>
        <w:rPr>
          <w:rFonts w:ascii="Garamond" w:eastAsia="Garamond" w:hAnsi="Garamond" w:cs="Garamond"/>
          <w:color w:val="212121"/>
          <w:spacing w:val="1"/>
        </w:rPr>
        <w:t>s</w:t>
      </w:r>
      <w:r>
        <w:rPr>
          <w:rFonts w:ascii="Garamond" w:eastAsia="Garamond" w:hAnsi="Garamond" w:cs="Garamond"/>
          <w:color w:val="212121"/>
        </w:rPr>
        <w:t>it</w:t>
      </w:r>
      <w:r>
        <w:rPr>
          <w:rFonts w:ascii="Garamond" w:eastAsia="Garamond" w:hAnsi="Garamond" w:cs="Garamond"/>
          <w:color w:val="212121"/>
          <w:spacing w:val="-1"/>
        </w:rPr>
        <w:t>i</w:t>
      </w:r>
      <w:r>
        <w:rPr>
          <w:rFonts w:ascii="Garamond" w:eastAsia="Garamond" w:hAnsi="Garamond" w:cs="Garamond"/>
          <w:color w:val="212121"/>
          <w:spacing w:val="1"/>
        </w:rPr>
        <w:t>o</w:t>
      </w:r>
      <w:r>
        <w:rPr>
          <w:rFonts w:ascii="Garamond" w:eastAsia="Garamond" w:hAnsi="Garamond" w:cs="Garamond"/>
          <w:color w:val="212121"/>
        </w:rPr>
        <w:t>n</w:t>
      </w:r>
      <w:r>
        <w:rPr>
          <w:rFonts w:ascii="Garamond" w:eastAsia="Garamond" w:hAnsi="Garamond" w:cs="Garamond"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f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m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</w:rPr>
        <w:t>ty</w:t>
      </w:r>
      <w:r>
        <w:rPr>
          <w:rFonts w:ascii="Garamond" w:eastAsia="Garamond" w:hAnsi="Garamond" w:cs="Garamond"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>l</w:t>
      </w:r>
      <w:r>
        <w:rPr>
          <w:rFonts w:ascii="Garamond" w:eastAsia="Garamond" w:hAnsi="Garamond" w:cs="Garamond"/>
          <w:color w:val="212121"/>
          <w:spacing w:val="1"/>
        </w:rPr>
        <w:t>o</w:t>
      </w:r>
      <w:r>
        <w:rPr>
          <w:rFonts w:ascii="Garamond" w:eastAsia="Garamond" w:hAnsi="Garamond" w:cs="Garamond"/>
          <w:color w:val="212121"/>
        </w:rPr>
        <w:t>ts</w:t>
      </w:r>
      <w:r>
        <w:rPr>
          <w:rFonts w:ascii="Garamond" w:eastAsia="Garamond" w:hAnsi="Garamond" w:cs="Garamond"/>
          <w:color w:val="212121"/>
          <w:spacing w:val="2"/>
        </w:rPr>
        <w:t xml:space="preserve"> i</w:t>
      </w:r>
      <w:r>
        <w:rPr>
          <w:rFonts w:ascii="Garamond" w:eastAsia="Garamond" w:hAnsi="Garamond" w:cs="Garamond"/>
          <w:color w:val="212121"/>
        </w:rPr>
        <w:t>s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d</w:t>
      </w:r>
      <w:r>
        <w:rPr>
          <w:rFonts w:ascii="Garamond" w:eastAsia="Garamond" w:hAnsi="Garamond" w:cs="Garamond"/>
          <w:color w:val="212121"/>
        </w:rPr>
        <w:t>i</w:t>
      </w:r>
      <w:r>
        <w:rPr>
          <w:rFonts w:ascii="Garamond" w:eastAsia="Garamond" w:hAnsi="Garamond" w:cs="Garamond"/>
          <w:color w:val="212121"/>
          <w:spacing w:val="1"/>
        </w:rPr>
        <w:t>s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</w:rPr>
        <w:t>l</w:t>
      </w:r>
      <w:r>
        <w:rPr>
          <w:rFonts w:ascii="Garamond" w:eastAsia="Garamond" w:hAnsi="Garamond" w:cs="Garamond"/>
          <w:color w:val="212121"/>
          <w:spacing w:val="1"/>
        </w:rPr>
        <w:t>aye</w:t>
      </w:r>
      <w:r>
        <w:rPr>
          <w:rFonts w:ascii="Garamond" w:eastAsia="Garamond" w:hAnsi="Garamond" w:cs="Garamond"/>
          <w:color w:val="212121"/>
        </w:rPr>
        <w:t xml:space="preserve">d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n</w:t>
      </w:r>
      <w:r>
        <w:rPr>
          <w:rFonts w:ascii="Garamond" w:eastAsia="Garamond" w:hAnsi="Garamond" w:cs="Garamond"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color w:val="212121"/>
          <w:spacing w:val="3"/>
        </w:rPr>
        <w:t>a</w:t>
      </w:r>
      <w:r>
        <w:rPr>
          <w:rFonts w:ascii="Garamond" w:eastAsia="Garamond" w:hAnsi="Garamond" w:cs="Garamond"/>
          <w:color w:val="212121"/>
        </w:rPr>
        <w:t>n</w:t>
      </w:r>
      <w:r>
        <w:rPr>
          <w:rFonts w:ascii="Garamond" w:eastAsia="Garamond" w:hAnsi="Garamond" w:cs="Garamond"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LC</w:t>
      </w:r>
      <w:r>
        <w:rPr>
          <w:rFonts w:ascii="Garamond" w:eastAsia="Garamond" w:hAnsi="Garamond" w:cs="Garamond"/>
          <w:color w:val="212121"/>
        </w:rPr>
        <w:t>D</w:t>
      </w:r>
      <w:r>
        <w:rPr>
          <w:rFonts w:ascii="Garamond" w:eastAsia="Garamond" w:hAnsi="Garamond" w:cs="Garamond"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</w:rPr>
        <w:t>l</w:t>
      </w:r>
      <w:r>
        <w:rPr>
          <w:rFonts w:ascii="Garamond" w:eastAsia="Garamond" w:hAnsi="Garamond" w:cs="Garamond"/>
          <w:color w:val="212121"/>
          <w:spacing w:val="1"/>
        </w:rPr>
        <w:t>ace</w:t>
      </w:r>
      <w:r>
        <w:rPr>
          <w:rFonts w:ascii="Garamond" w:eastAsia="Garamond" w:hAnsi="Garamond" w:cs="Garamond"/>
          <w:color w:val="212121"/>
        </w:rPr>
        <w:t>d</w:t>
      </w:r>
      <w:r>
        <w:rPr>
          <w:rFonts w:ascii="Garamond" w:eastAsia="Garamond" w:hAnsi="Garamond" w:cs="Garamond"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 xml:space="preserve">e 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tr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  <w:spacing w:val="1"/>
        </w:rPr>
        <w:t>c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23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po</w:t>
      </w:r>
      <w:r>
        <w:rPr>
          <w:rFonts w:ascii="Garamond" w:eastAsia="Garamond" w:hAnsi="Garamond" w:cs="Garamond"/>
          <w:color w:val="212121"/>
        </w:rPr>
        <w:t>rtal</w:t>
      </w:r>
      <w:r>
        <w:rPr>
          <w:rFonts w:ascii="Garamond" w:eastAsia="Garamond" w:hAnsi="Garamond" w:cs="Garamond"/>
          <w:color w:val="212121"/>
          <w:spacing w:val="24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f</w:t>
      </w:r>
      <w:r>
        <w:rPr>
          <w:rFonts w:ascii="Garamond" w:eastAsia="Garamond" w:hAnsi="Garamond" w:cs="Garamond"/>
          <w:color w:val="212121"/>
          <w:spacing w:val="28"/>
        </w:rPr>
        <w:t xml:space="preserve"> 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28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2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25"/>
        </w:rPr>
        <w:t xml:space="preserve"> </w:t>
      </w:r>
      <w:r>
        <w:rPr>
          <w:rFonts w:ascii="Garamond" w:eastAsia="Garamond" w:hAnsi="Garamond" w:cs="Garamond"/>
          <w:color w:val="212121"/>
          <w:spacing w:val="3"/>
        </w:rPr>
        <w:t>l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t.</w:t>
      </w:r>
      <w:r>
        <w:rPr>
          <w:rFonts w:ascii="Garamond" w:eastAsia="Garamond" w:hAnsi="Garamond" w:cs="Garamond"/>
          <w:color w:val="212121"/>
          <w:spacing w:val="26"/>
        </w:rPr>
        <w:t xml:space="preserve"> 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27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de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>ign</w:t>
      </w:r>
      <w:r>
        <w:rPr>
          <w:rFonts w:ascii="Garamond" w:eastAsia="Garamond" w:hAnsi="Garamond" w:cs="Garamond"/>
          <w:color w:val="212121"/>
          <w:spacing w:val="23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f</w:t>
      </w:r>
      <w:r>
        <w:rPr>
          <w:rFonts w:ascii="Garamond" w:eastAsia="Garamond" w:hAnsi="Garamond" w:cs="Garamond"/>
          <w:color w:val="212121"/>
          <w:spacing w:val="28"/>
        </w:rPr>
        <w:t xml:space="preserve"> 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is</w:t>
      </w:r>
      <w:r>
        <w:rPr>
          <w:rFonts w:ascii="Garamond" w:eastAsia="Garamond" w:hAnsi="Garamond" w:cs="Garamond"/>
          <w:color w:val="212121"/>
          <w:spacing w:val="25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au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1"/>
        </w:rPr>
        <w:t>o</w:t>
      </w:r>
      <w:r>
        <w:rPr>
          <w:rFonts w:ascii="Garamond" w:eastAsia="Garamond" w:hAnsi="Garamond" w:cs="Garamond"/>
          <w:color w:val="212121"/>
        </w:rPr>
        <w:t>m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tic</w:t>
      </w:r>
      <w:r>
        <w:rPr>
          <w:rFonts w:ascii="Garamond" w:eastAsia="Garamond" w:hAnsi="Garamond" w:cs="Garamond"/>
          <w:color w:val="212121"/>
          <w:spacing w:val="21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25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po</w:t>
      </w:r>
      <w:r>
        <w:rPr>
          <w:rFonts w:ascii="Garamond" w:eastAsia="Garamond" w:hAnsi="Garamond" w:cs="Garamond"/>
          <w:color w:val="212121"/>
        </w:rPr>
        <w:t xml:space="preserve">rtal </w:t>
      </w:r>
      <w:r>
        <w:rPr>
          <w:rFonts w:ascii="Garamond" w:eastAsia="Garamond" w:hAnsi="Garamond" w:cs="Garamond"/>
          <w:color w:val="212121"/>
          <w:spacing w:val="1"/>
        </w:rPr>
        <w:t>u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s</w:t>
      </w:r>
      <w:r>
        <w:rPr>
          <w:rFonts w:ascii="Garamond" w:eastAsia="Garamond" w:hAnsi="Garamond" w:cs="Garamond"/>
          <w:color w:val="212121"/>
          <w:spacing w:val="28"/>
        </w:rPr>
        <w:t xml:space="preserve"> </w:t>
      </w:r>
      <w:r>
        <w:rPr>
          <w:rFonts w:ascii="Garamond" w:eastAsia="Garamond" w:hAnsi="Garamond" w:cs="Garamond"/>
          <w:color w:val="212121"/>
        </w:rPr>
        <w:t>a</w:t>
      </w:r>
      <w:r>
        <w:rPr>
          <w:rFonts w:ascii="Garamond" w:eastAsia="Garamond" w:hAnsi="Garamond" w:cs="Garamond"/>
          <w:color w:val="212121"/>
          <w:spacing w:val="31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sw</w:t>
      </w:r>
      <w:r>
        <w:rPr>
          <w:rFonts w:ascii="Garamond" w:eastAsia="Garamond" w:hAnsi="Garamond" w:cs="Garamond"/>
          <w:color w:val="212121"/>
        </w:rPr>
        <w:t>it</w:t>
      </w:r>
      <w:r>
        <w:rPr>
          <w:rFonts w:ascii="Garamond" w:eastAsia="Garamond" w:hAnsi="Garamond" w:cs="Garamond"/>
          <w:color w:val="212121"/>
          <w:spacing w:val="3"/>
        </w:rPr>
        <w:t>c</w:t>
      </w:r>
      <w:r>
        <w:rPr>
          <w:rFonts w:ascii="Garamond" w:eastAsia="Garamond" w:hAnsi="Garamond" w:cs="Garamond"/>
          <w:color w:val="212121"/>
        </w:rPr>
        <w:t>h</w:t>
      </w:r>
      <w:r>
        <w:rPr>
          <w:rFonts w:ascii="Garamond" w:eastAsia="Garamond" w:hAnsi="Garamond" w:cs="Garamond"/>
          <w:color w:val="212121"/>
          <w:spacing w:val="26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b</w:t>
      </w:r>
      <w:r>
        <w:rPr>
          <w:rFonts w:ascii="Garamond" w:eastAsia="Garamond" w:hAnsi="Garamond" w:cs="Garamond"/>
          <w:color w:val="212121"/>
          <w:spacing w:val="1"/>
        </w:rPr>
        <w:t>u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n</w:t>
      </w:r>
      <w:r>
        <w:rPr>
          <w:rFonts w:ascii="Garamond" w:eastAsia="Garamond" w:hAnsi="Garamond" w:cs="Garamond"/>
          <w:color w:val="212121"/>
          <w:spacing w:val="28"/>
        </w:rPr>
        <w:t xml:space="preserve"> </w:t>
      </w:r>
      <w:r>
        <w:rPr>
          <w:rFonts w:ascii="Garamond" w:eastAsia="Garamond" w:hAnsi="Garamond" w:cs="Garamond"/>
          <w:color w:val="212121"/>
        </w:rPr>
        <w:t>to</w:t>
      </w:r>
      <w:r>
        <w:rPr>
          <w:rFonts w:ascii="Garamond" w:eastAsia="Garamond" w:hAnsi="Garamond" w:cs="Garamond"/>
          <w:color w:val="212121"/>
          <w:spacing w:val="28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ac</w:t>
      </w:r>
      <w:r>
        <w:rPr>
          <w:rFonts w:ascii="Garamond" w:eastAsia="Garamond" w:hAnsi="Garamond" w:cs="Garamond"/>
          <w:color w:val="212121"/>
        </w:rPr>
        <w:t>tiv</w:t>
      </w:r>
      <w:r>
        <w:rPr>
          <w:rFonts w:ascii="Garamond" w:eastAsia="Garamond" w:hAnsi="Garamond" w:cs="Garamond"/>
          <w:color w:val="212121"/>
          <w:spacing w:val="3"/>
        </w:rPr>
        <w:t>a</w:t>
      </w:r>
      <w:r>
        <w:rPr>
          <w:rFonts w:ascii="Garamond" w:eastAsia="Garamond" w:hAnsi="Garamond" w:cs="Garamond"/>
          <w:color w:val="212121"/>
        </w:rPr>
        <w:t>te</w:t>
      </w:r>
      <w:r>
        <w:rPr>
          <w:rFonts w:ascii="Garamond" w:eastAsia="Garamond" w:hAnsi="Garamond" w:cs="Garamond"/>
          <w:color w:val="212121"/>
          <w:spacing w:val="26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30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25"/>
        </w:rPr>
        <w:t xml:space="preserve"> </w:t>
      </w:r>
      <w:r>
        <w:rPr>
          <w:rFonts w:ascii="Garamond" w:eastAsia="Garamond" w:hAnsi="Garamond" w:cs="Garamond"/>
          <w:color w:val="212121"/>
          <w:spacing w:val="3"/>
        </w:rPr>
        <w:t>e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tr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  <w:spacing w:val="1"/>
        </w:rPr>
        <w:t>c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25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po</w:t>
      </w:r>
      <w:r>
        <w:rPr>
          <w:rFonts w:ascii="Garamond" w:eastAsia="Garamond" w:hAnsi="Garamond" w:cs="Garamond"/>
          <w:color w:val="212121"/>
          <w:spacing w:val="3"/>
        </w:rPr>
        <w:t>r</w:t>
      </w:r>
      <w:r>
        <w:rPr>
          <w:rFonts w:ascii="Garamond" w:eastAsia="Garamond" w:hAnsi="Garamond" w:cs="Garamond"/>
          <w:color w:val="212121"/>
        </w:rPr>
        <w:t>tal,</w:t>
      </w:r>
      <w:r>
        <w:rPr>
          <w:rFonts w:ascii="Garamond" w:eastAsia="Garamond" w:hAnsi="Garamond" w:cs="Garamond"/>
          <w:color w:val="212121"/>
          <w:spacing w:val="29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rvo</w:t>
      </w:r>
      <w:r>
        <w:rPr>
          <w:rFonts w:ascii="Garamond" w:eastAsia="Garamond" w:hAnsi="Garamond" w:cs="Garamond"/>
          <w:color w:val="212121"/>
          <w:spacing w:val="27"/>
        </w:rPr>
        <w:t xml:space="preserve"> </w:t>
      </w:r>
      <w:r>
        <w:rPr>
          <w:rFonts w:ascii="Garamond" w:eastAsia="Garamond" w:hAnsi="Garamond" w:cs="Garamond"/>
          <w:color w:val="212121"/>
        </w:rPr>
        <w:t>m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r</w:t>
      </w:r>
      <w:r>
        <w:rPr>
          <w:rFonts w:ascii="Garamond" w:eastAsia="Garamond" w:hAnsi="Garamond" w:cs="Garamond"/>
          <w:color w:val="212121"/>
          <w:spacing w:val="27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s</w:t>
      </w:r>
      <w:r>
        <w:rPr>
          <w:rFonts w:ascii="Garamond" w:eastAsia="Garamond" w:hAnsi="Garamond" w:cs="Garamond"/>
          <w:color w:val="212121"/>
          <w:spacing w:val="29"/>
        </w:rPr>
        <w:t xml:space="preserve"> </w:t>
      </w:r>
      <w:r>
        <w:rPr>
          <w:rFonts w:ascii="Garamond" w:eastAsia="Garamond" w:hAnsi="Garamond" w:cs="Garamond"/>
          <w:color w:val="212121"/>
        </w:rPr>
        <w:t xml:space="preserve">a </w:t>
      </w:r>
      <w:r>
        <w:rPr>
          <w:rFonts w:ascii="Garamond" w:eastAsia="Garamond" w:hAnsi="Garamond" w:cs="Garamond"/>
          <w:color w:val="212121"/>
          <w:spacing w:val="1"/>
        </w:rPr>
        <w:t>d</w:t>
      </w:r>
      <w:r>
        <w:rPr>
          <w:rFonts w:ascii="Garamond" w:eastAsia="Garamond" w:hAnsi="Garamond" w:cs="Garamond"/>
          <w:color w:val="212121"/>
        </w:rPr>
        <w:t>rive</w:t>
      </w:r>
      <w:r>
        <w:rPr>
          <w:rFonts w:ascii="Garamond" w:eastAsia="Garamond" w:hAnsi="Garamond" w:cs="Garamond"/>
          <w:color w:val="212121"/>
          <w:spacing w:val="9"/>
        </w:rPr>
        <w:t xml:space="preserve"> </w:t>
      </w:r>
      <w:r>
        <w:rPr>
          <w:rFonts w:ascii="Garamond" w:eastAsia="Garamond" w:hAnsi="Garamond" w:cs="Garamond"/>
          <w:color w:val="212121"/>
        </w:rPr>
        <w:t>for</w:t>
      </w:r>
      <w:r>
        <w:rPr>
          <w:rFonts w:ascii="Garamond" w:eastAsia="Garamond" w:hAnsi="Garamond" w:cs="Garamond"/>
          <w:color w:val="212121"/>
          <w:spacing w:val="11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11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po</w:t>
      </w:r>
      <w:r>
        <w:rPr>
          <w:rFonts w:ascii="Garamond" w:eastAsia="Garamond" w:hAnsi="Garamond" w:cs="Garamond"/>
          <w:color w:val="212121"/>
        </w:rPr>
        <w:t>rta</w:t>
      </w:r>
      <w:r>
        <w:rPr>
          <w:rFonts w:ascii="Garamond" w:eastAsia="Garamond" w:hAnsi="Garamond" w:cs="Garamond"/>
          <w:color w:val="212121"/>
          <w:spacing w:val="2"/>
        </w:rPr>
        <w:t>l</w:t>
      </w:r>
      <w:r>
        <w:rPr>
          <w:rFonts w:ascii="Garamond" w:eastAsia="Garamond" w:hAnsi="Garamond" w:cs="Garamond"/>
          <w:color w:val="212121"/>
        </w:rPr>
        <w:t>,</w:t>
      </w:r>
      <w:r>
        <w:rPr>
          <w:rFonts w:ascii="Garamond" w:eastAsia="Garamond" w:hAnsi="Garamond" w:cs="Garamond"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u</w:t>
      </w:r>
      <w:r>
        <w:rPr>
          <w:rFonts w:ascii="Garamond" w:eastAsia="Garamond" w:hAnsi="Garamond" w:cs="Garamond"/>
          <w:color w:val="212121"/>
          <w:spacing w:val="2"/>
        </w:rPr>
        <w:t>l</w:t>
      </w:r>
      <w:r>
        <w:rPr>
          <w:rFonts w:ascii="Garamond" w:eastAsia="Garamond" w:hAnsi="Garamond" w:cs="Garamond"/>
          <w:color w:val="212121"/>
        </w:rPr>
        <w:t>tr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  <w:spacing w:val="-1"/>
        </w:rPr>
        <w:t>son</w:t>
      </w:r>
      <w:r>
        <w:rPr>
          <w:rFonts w:ascii="Garamond" w:eastAsia="Garamond" w:hAnsi="Garamond" w:cs="Garamond"/>
          <w:color w:val="212121"/>
        </w:rPr>
        <w:t>ic</w:t>
      </w:r>
      <w:r>
        <w:rPr>
          <w:rFonts w:ascii="Garamond" w:eastAsia="Garamond" w:hAnsi="Garamond" w:cs="Garamond"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  <w:spacing w:val="1"/>
        </w:rPr>
        <w:t>s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rs</w:t>
      </w:r>
      <w:r>
        <w:rPr>
          <w:rFonts w:ascii="Garamond" w:eastAsia="Garamond" w:hAnsi="Garamond" w:cs="Garamond"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</w:rPr>
        <w:t>o</w:t>
      </w:r>
      <w:r>
        <w:rPr>
          <w:rFonts w:ascii="Garamond" w:eastAsia="Garamond" w:hAnsi="Garamond" w:cs="Garamond"/>
          <w:color w:val="212121"/>
          <w:spacing w:val="9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de</w:t>
      </w:r>
      <w:r>
        <w:rPr>
          <w:rFonts w:ascii="Garamond" w:eastAsia="Garamond" w:hAnsi="Garamond" w:cs="Garamond"/>
          <w:color w:val="212121"/>
        </w:rPr>
        <w:t>te</w:t>
      </w:r>
      <w:r>
        <w:rPr>
          <w:rFonts w:ascii="Garamond" w:eastAsia="Garamond" w:hAnsi="Garamond" w:cs="Garamond"/>
          <w:color w:val="212121"/>
          <w:spacing w:val="1"/>
        </w:rPr>
        <w:t>c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13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</w:rPr>
        <w:t>r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  <w:spacing w:val="1"/>
        </w:rPr>
        <w:t>c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f</w:t>
      </w:r>
      <w:r>
        <w:rPr>
          <w:rFonts w:ascii="Garamond" w:eastAsia="Garamond" w:hAnsi="Garamond" w:cs="Garamond"/>
          <w:color w:val="212121"/>
          <w:spacing w:val="11"/>
        </w:rPr>
        <w:t xml:space="preserve"> </w:t>
      </w:r>
      <w:r>
        <w:rPr>
          <w:rFonts w:ascii="Garamond" w:eastAsia="Garamond" w:hAnsi="Garamond" w:cs="Garamond"/>
          <w:color w:val="212121"/>
        </w:rPr>
        <w:t>v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i</w:t>
      </w:r>
      <w:r>
        <w:rPr>
          <w:rFonts w:ascii="Garamond" w:eastAsia="Garamond" w:hAnsi="Garamond" w:cs="Garamond"/>
          <w:color w:val="212121"/>
          <w:spacing w:val="1"/>
        </w:rPr>
        <w:t>c</w:t>
      </w:r>
      <w:r>
        <w:rPr>
          <w:rFonts w:ascii="Garamond" w:eastAsia="Garamond" w:hAnsi="Garamond" w:cs="Garamond"/>
          <w:color w:val="212121"/>
        </w:rPr>
        <w:t>l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s in</w:t>
      </w:r>
      <w:r>
        <w:rPr>
          <w:rFonts w:ascii="Garamond" w:eastAsia="Garamond" w:hAnsi="Garamond" w:cs="Garamond"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</w:rPr>
        <w:t>l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</w:rPr>
        <w:t>,</w:t>
      </w:r>
      <w:r>
        <w:rPr>
          <w:rFonts w:ascii="Garamond" w:eastAsia="Garamond" w:hAnsi="Garamond" w:cs="Garamond"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color w:val="212121"/>
        </w:rPr>
        <w:t>f</w:t>
      </w:r>
      <w:r>
        <w:rPr>
          <w:rFonts w:ascii="Garamond" w:eastAsia="Garamond" w:hAnsi="Garamond" w:cs="Garamond"/>
          <w:color w:val="212121"/>
          <w:spacing w:val="3"/>
        </w:rPr>
        <w:t>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ge</w:t>
      </w:r>
      <w:r>
        <w:rPr>
          <w:rFonts w:ascii="Garamond" w:eastAsia="Garamond" w:hAnsi="Garamond" w:cs="Garamond"/>
          <w:color w:val="212121"/>
          <w:spacing w:val="1"/>
        </w:rPr>
        <w:t>r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3"/>
        </w:rPr>
        <w:t>r</w:t>
      </w:r>
      <w:r>
        <w:rPr>
          <w:rFonts w:ascii="Garamond" w:eastAsia="Garamond" w:hAnsi="Garamond" w:cs="Garamond"/>
          <w:color w:val="212121"/>
        </w:rPr>
        <w:t>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8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s</w:t>
      </w:r>
      <w:r>
        <w:rPr>
          <w:rFonts w:ascii="Garamond" w:eastAsia="Garamond" w:hAnsi="Garamond" w:cs="Garamond"/>
          <w:color w:val="212121"/>
          <w:spacing w:val="1"/>
        </w:rPr>
        <w:t>en</w:t>
      </w:r>
      <w:r>
        <w:rPr>
          <w:rFonts w:ascii="Garamond" w:eastAsia="Garamond" w:hAnsi="Garamond" w:cs="Garamond"/>
          <w:color w:val="212121"/>
          <w:spacing w:val="-1"/>
        </w:rPr>
        <w:t>so</w:t>
      </w:r>
      <w:r>
        <w:rPr>
          <w:rFonts w:ascii="Garamond" w:eastAsia="Garamond" w:hAnsi="Garamond" w:cs="Garamond"/>
          <w:color w:val="212121"/>
        </w:rPr>
        <w:t>r</w:t>
      </w:r>
      <w:r>
        <w:rPr>
          <w:rFonts w:ascii="Garamond" w:eastAsia="Garamond" w:hAnsi="Garamond" w:cs="Garamond"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color w:val="212121"/>
          <w:spacing w:val="4"/>
        </w:rPr>
        <w:t>i</w:t>
      </w:r>
      <w:r>
        <w:rPr>
          <w:rFonts w:ascii="Garamond" w:eastAsia="Garamond" w:hAnsi="Garamond" w:cs="Garamond"/>
          <w:color w:val="212121"/>
          <w:spacing w:val="1"/>
        </w:rPr>
        <w:t>de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</w:rPr>
        <w:t>ifi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s</w:t>
      </w:r>
      <w:r>
        <w:rPr>
          <w:rFonts w:ascii="Garamond" w:eastAsia="Garamond" w:hAnsi="Garamond" w:cs="Garamond"/>
          <w:color w:val="212121"/>
          <w:spacing w:val="-8"/>
        </w:rPr>
        <w:t xml:space="preserve"> </w:t>
      </w:r>
      <w:r>
        <w:rPr>
          <w:rFonts w:ascii="Garamond" w:eastAsia="Garamond" w:hAnsi="Garamond" w:cs="Garamond"/>
          <w:color w:val="212121"/>
        </w:rPr>
        <w:t>m</w:t>
      </w:r>
      <w:r>
        <w:rPr>
          <w:rFonts w:ascii="Garamond" w:eastAsia="Garamond" w:hAnsi="Garamond" w:cs="Garamond"/>
          <w:color w:val="212121"/>
          <w:spacing w:val="1"/>
        </w:rPr>
        <w:t>o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ri</w:t>
      </w:r>
      <w:r>
        <w:rPr>
          <w:rFonts w:ascii="Garamond" w:eastAsia="Garamond" w:hAnsi="Garamond" w:cs="Garamond"/>
          <w:color w:val="212121"/>
          <w:spacing w:val="1"/>
        </w:rPr>
        <w:t>s</w:t>
      </w:r>
      <w:r>
        <w:rPr>
          <w:rFonts w:ascii="Garamond" w:eastAsia="Garamond" w:hAnsi="Garamond" w:cs="Garamond"/>
          <w:color w:val="212121"/>
        </w:rPr>
        <w:t>ts</w:t>
      </w:r>
      <w:r>
        <w:rPr>
          <w:rFonts w:ascii="Garamond" w:eastAsia="Garamond" w:hAnsi="Garamond" w:cs="Garamond"/>
          <w:color w:val="212121"/>
          <w:spacing w:val="-5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w</w:t>
      </w:r>
      <w:r>
        <w:rPr>
          <w:rFonts w:ascii="Garamond" w:eastAsia="Garamond" w:hAnsi="Garamond" w:cs="Garamond"/>
          <w:color w:val="212121"/>
          <w:spacing w:val="1"/>
        </w:rPr>
        <w:t>h</w:t>
      </w:r>
      <w:r>
        <w:rPr>
          <w:rFonts w:ascii="Garamond" w:eastAsia="Garamond" w:hAnsi="Garamond" w:cs="Garamond"/>
          <w:color w:val="212121"/>
        </w:rPr>
        <w:t>o</w:t>
      </w:r>
      <w:r>
        <w:rPr>
          <w:rFonts w:ascii="Garamond" w:eastAsia="Garamond" w:hAnsi="Garamond" w:cs="Garamond"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color w:val="212121"/>
          <w:spacing w:val="-1"/>
        </w:rPr>
        <w:t>w</w:t>
      </w:r>
      <w:r>
        <w:rPr>
          <w:rFonts w:ascii="Garamond" w:eastAsia="Garamond" w:hAnsi="Garamond" w:cs="Garamond"/>
          <w:color w:val="212121"/>
          <w:spacing w:val="1"/>
        </w:rPr>
        <w:t>an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</w:rPr>
        <w:t>o</w:t>
      </w:r>
      <w:r>
        <w:rPr>
          <w:rFonts w:ascii="Garamond" w:eastAsia="Garamond" w:hAnsi="Garamond" w:cs="Garamond"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xit</w:t>
      </w:r>
      <w:r>
        <w:rPr>
          <w:rFonts w:ascii="Garamond" w:eastAsia="Garamond" w:hAnsi="Garamond" w:cs="Garamond"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color w:val="212121"/>
          <w:spacing w:val="2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 xml:space="preserve">e </w:t>
      </w:r>
      <w:r>
        <w:rPr>
          <w:rFonts w:ascii="Garamond" w:eastAsia="Garamond" w:hAnsi="Garamond" w:cs="Garamond"/>
          <w:color w:val="212121"/>
          <w:spacing w:val="-1"/>
        </w:rPr>
        <w:t>p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-6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</w:rPr>
        <w:t>r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a</w:t>
      </w:r>
      <w:r>
        <w:rPr>
          <w:rFonts w:ascii="Garamond" w:eastAsia="Garamond" w:hAnsi="Garamond" w:cs="Garamond"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a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d</w:t>
      </w:r>
      <w:r>
        <w:rPr>
          <w:rFonts w:ascii="Garamond" w:eastAsia="Garamond" w:hAnsi="Garamond" w:cs="Garamond"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ac</w:t>
      </w:r>
      <w:r>
        <w:rPr>
          <w:rFonts w:ascii="Garamond" w:eastAsia="Garamond" w:hAnsi="Garamond" w:cs="Garamond"/>
          <w:color w:val="212121"/>
        </w:rPr>
        <w:t>tivat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s</w:t>
      </w:r>
      <w:r>
        <w:rPr>
          <w:rFonts w:ascii="Garamond" w:eastAsia="Garamond" w:hAnsi="Garamond" w:cs="Garamond"/>
          <w:color w:val="212121"/>
          <w:spacing w:val="-8"/>
        </w:rPr>
        <w:t xml:space="preserve"> </w:t>
      </w:r>
      <w:r>
        <w:rPr>
          <w:rFonts w:ascii="Garamond" w:eastAsia="Garamond" w:hAnsi="Garamond" w:cs="Garamond"/>
          <w:color w:val="212121"/>
        </w:rPr>
        <w:t>t</w:t>
      </w:r>
      <w:r>
        <w:rPr>
          <w:rFonts w:ascii="Garamond" w:eastAsia="Garamond" w:hAnsi="Garamond" w:cs="Garamond"/>
          <w:color w:val="212121"/>
          <w:spacing w:val="-1"/>
        </w:rPr>
        <w:t>h</w:t>
      </w:r>
      <w:r>
        <w:rPr>
          <w:rFonts w:ascii="Garamond" w:eastAsia="Garamond" w:hAnsi="Garamond" w:cs="Garamond"/>
          <w:color w:val="212121"/>
        </w:rPr>
        <w:t>e</w:t>
      </w:r>
      <w:r>
        <w:rPr>
          <w:rFonts w:ascii="Garamond" w:eastAsia="Garamond" w:hAnsi="Garamond" w:cs="Garamond"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pa</w:t>
      </w:r>
      <w:r>
        <w:rPr>
          <w:rFonts w:ascii="Garamond" w:eastAsia="Garamond" w:hAnsi="Garamond" w:cs="Garamond"/>
          <w:color w:val="212121"/>
        </w:rPr>
        <w:t>rki</w:t>
      </w:r>
      <w:r>
        <w:rPr>
          <w:rFonts w:ascii="Garamond" w:eastAsia="Garamond" w:hAnsi="Garamond" w:cs="Garamond"/>
          <w:color w:val="212121"/>
          <w:spacing w:val="-1"/>
        </w:rPr>
        <w:t>n</w:t>
      </w:r>
      <w:r>
        <w:rPr>
          <w:rFonts w:ascii="Garamond" w:eastAsia="Garamond" w:hAnsi="Garamond" w:cs="Garamond"/>
          <w:color w:val="212121"/>
        </w:rPr>
        <w:t>g</w:t>
      </w:r>
      <w:r>
        <w:rPr>
          <w:rFonts w:ascii="Garamond" w:eastAsia="Garamond" w:hAnsi="Garamond" w:cs="Garamond"/>
          <w:color w:val="212121"/>
          <w:spacing w:val="-6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e</w:t>
      </w:r>
      <w:r>
        <w:rPr>
          <w:rFonts w:ascii="Garamond" w:eastAsia="Garamond" w:hAnsi="Garamond" w:cs="Garamond"/>
          <w:color w:val="212121"/>
        </w:rPr>
        <w:t>xit</w:t>
      </w:r>
      <w:r>
        <w:rPr>
          <w:rFonts w:ascii="Garamond" w:eastAsia="Garamond" w:hAnsi="Garamond" w:cs="Garamond"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color w:val="212121"/>
          <w:spacing w:val="1"/>
        </w:rPr>
        <w:t>p</w:t>
      </w:r>
      <w:r>
        <w:rPr>
          <w:rFonts w:ascii="Garamond" w:eastAsia="Garamond" w:hAnsi="Garamond" w:cs="Garamond"/>
          <w:color w:val="212121"/>
          <w:spacing w:val="-1"/>
        </w:rPr>
        <w:t>o</w:t>
      </w:r>
      <w:r>
        <w:rPr>
          <w:rFonts w:ascii="Garamond" w:eastAsia="Garamond" w:hAnsi="Garamond" w:cs="Garamond"/>
          <w:color w:val="212121"/>
        </w:rPr>
        <w:t>rtal.</w:t>
      </w:r>
    </w:p>
    <w:p w:rsidR="0077546B" w:rsidRDefault="00B86665">
      <w:pPr>
        <w:spacing w:line="220" w:lineRule="exact"/>
        <w:ind w:left="2268" w:right="167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position w:val="1"/>
          <w:sz w:val="21"/>
          <w:szCs w:val="21"/>
        </w:rPr>
        <w:t>Keywo</w:t>
      </w:r>
      <w:r>
        <w:rPr>
          <w:rFonts w:ascii="Garamond" w:eastAsia="Garamond" w:hAnsi="Garamond" w:cs="Garamond"/>
          <w:b/>
          <w:spacing w:val="1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b/>
          <w:position w:val="1"/>
          <w:sz w:val="21"/>
          <w:szCs w:val="21"/>
        </w:rPr>
        <w:t>ds</w:t>
      </w:r>
      <w:r>
        <w:rPr>
          <w:rFonts w:ascii="Garamond" w:eastAsia="Garamond" w:hAnsi="Garamond" w:cs="Garamond"/>
          <w:b/>
          <w:spacing w:val="17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position w:val="1"/>
        </w:rPr>
        <w:t xml:space="preserve">: </w:t>
      </w:r>
      <w:r>
        <w:rPr>
          <w:rFonts w:ascii="Garamond" w:eastAsia="Garamond" w:hAnsi="Garamond" w:cs="Garamond"/>
          <w:spacing w:val="20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P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rki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position w:val="1"/>
        </w:rPr>
        <w:t xml:space="preserve">g </w:t>
      </w:r>
      <w:r>
        <w:rPr>
          <w:rFonts w:ascii="Garamond" w:eastAsia="Garamond" w:hAnsi="Garamond" w:cs="Garamond"/>
          <w:spacing w:val="1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1"/>
          <w:position w:val="1"/>
        </w:rPr>
        <w:t>y</w:t>
      </w:r>
      <w:r>
        <w:rPr>
          <w:rFonts w:ascii="Garamond" w:eastAsia="Garamond" w:hAnsi="Garamond" w:cs="Garamond"/>
          <w:spacing w:val="-1"/>
          <w:position w:val="1"/>
        </w:rPr>
        <w:t>s</w:t>
      </w:r>
      <w:r>
        <w:rPr>
          <w:rFonts w:ascii="Garamond" w:eastAsia="Garamond" w:hAnsi="Garamond" w:cs="Garamond"/>
          <w:position w:val="1"/>
        </w:rPr>
        <w:t xml:space="preserve">tem, </w:t>
      </w:r>
      <w:r>
        <w:rPr>
          <w:rFonts w:ascii="Garamond" w:eastAsia="Garamond" w:hAnsi="Garamond" w:cs="Garamond"/>
          <w:spacing w:val="1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P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rki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position w:val="1"/>
        </w:rPr>
        <w:t xml:space="preserve">g </w:t>
      </w:r>
      <w:r>
        <w:rPr>
          <w:rFonts w:ascii="Garamond" w:eastAsia="Garamond" w:hAnsi="Garamond" w:cs="Garamond"/>
          <w:spacing w:val="1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P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 xml:space="preserve">rtal, </w:t>
      </w:r>
      <w:r>
        <w:rPr>
          <w:rFonts w:ascii="Garamond" w:eastAsia="Garamond" w:hAnsi="Garamond" w:cs="Garamond"/>
          <w:spacing w:val="1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Au</w:t>
      </w:r>
      <w:r>
        <w:rPr>
          <w:rFonts w:ascii="Garamond" w:eastAsia="Garamond" w:hAnsi="Garamond" w:cs="Garamond"/>
          <w:spacing w:val="2"/>
          <w:position w:val="1"/>
        </w:rPr>
        <w:t>t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 xml:space="preserve">tic, </w:t>
      </w:r>
      <w:r>
        <w:rPr>
          <w:rFonts w:ascii="Garamond" w:eastAsia="Garamond" w:hAnsi="Garamond" w:cs="Garamond"/>
          <w:spacing w:val="1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Ultr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spacing w:val="-1"/>
          <w:position w:val="1"/>
        </w:rPr>
        <w:t>s</w:t>
      </w:r>
      <w:r>
        <w:rPr>
          <w:rFonts w:ascii="Garamond" w:eastAsia="Garamond" w:hAnsi="Garamond" w:cs="Garamond"/>
          <w:spacing w:val="1"/>
          <w:position w:val="1"/>
        </w:rPr>
        <w:t>o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position w:val="1"/>
        </w:rPr>
        <w:t xml:space="preserve">ic </w:t>
      </w:r>
      <w:r>
        <w:rPr>
          <w:rFonts w:ascii="Garamond" w:eastAsia="Garamond" w:hAnsi="Garamond" w:cs="Garamond"/>
          <w:spacing w:val="1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spacing w:val="1"/>
          <w:position w:val="1"/>
        </w:rPr>
        <w:t>s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r,</w:t>
      </w:r>
    </w:p>
    <w:p w:rsidR="0077546B" w:rsidRDefault="00B86665">
      <w:pPr>
        <w:spacing w:line="220" w:lineRule="exact"/>
        <w:ind w:left="2268" w:right="375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"/>
        </w:rPr>
        <w:t>Fi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position w:val="1"/>
        </w:rPr>
        <w:t>ge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spacing w:val="-1"/>
          <w:position w:val="1"/>
        </w:rPr>
        <w:t>p</w:t>
      </w:r>
      <w:r>
        <w:rPr>
          <w:rFonts w:ascii="Garamond" w:eastAsia="Garamond" w:hAnsi="Garamond" w:cs="Garamond"/>
          <w:position w:val="1"/>
        </w:rPr>
        <w:t>ri</w:t>
      </w:r>
      <w:r>
        <w:rPr>
          <w:rFonts w:ascii="Garamond" w:eastAsia="Garamond" w:hAnsi="Garamond" w:cs="Garamond"/>
          <w:spacing w:val="1"/>
          <w:position w:val="1"/>
        </w:rPr>
        <w:t>n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-9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spacing w:val="-1"/>
          <w:position w:val="1"/>
        </w:rPr>
        <w:t>nso</w:t>
      </w:r>
      <w:r>
        <w:rPr>
          <w:rFonts w:ascii="Garamond" w:eastAsia="Garamond" w:hAnsi="Garamond" w:cs="Garamond"/>
          <w:position w:val="1"/>
        </w:rPr>
        <w:t>r,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Se</w:t>
      </w:r>
      <w:r>
        <w:rPr>
          <w:rFonts w:ascii="Garamond" w:eastAsia="Garamond" w:hAnsi="Garamond" w:cs="Garamond"/>
          <w:position w:val="1"/>
        </w:rPr>
        <w:t>rvo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spacing w:val="2"/>
          <w:position w:val="1"/>
        </w:rPr>
        <w:t>t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r,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LC</w:t>
      </w:r>
      <w:r>
        <w:rPr>
          <w:rFonts w:ascii="Garamond" w:eastAsia="Garamond" w:hAnsi="Garamond" w:cs="Garamond"/>
          <w:position w:val="1"/>
        </w:rPr>
        <w:t>D,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Ar</w:t>
      </w:r>
      <w:r>
        <w:rPr>
          <w:rFonts w:ascii="Garamond" w:eastAsia="Garamond" w:hAnsi="Garamond" w:cs="Garamond"/>
          <w:spacing w:val="1"/>
          <w:position w:val="1"/>
        </w:rPr>
        <w:t>du</w:t>
      </w:r>
      <w:r>
        <w:rPr>
          <w:rFonts w:ascii="Garamond" w:eastAsia="Garamond" w:hAnsi="Garamond" w:cs="Garamond"/>
          <w:position w:val="1"/>
        </w:rPr>
        <w:t>i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M</w:t>
      </w:r>
      <w:bookmarkStart w:id="0" w:name="_GoBack"/>
      <w:bookmarkEnd w:id="0"/>
      <w:r>
        <w:rPr>
          <w:rFonts w:ascii="Garamond" w:eastAsia="Garamond" w:hAnsi="Garamond" w:cs="Garamond"/>
          <w:position w:val="1"/>
        </w:rPr>
        <w:t>ega.</w:t>
      </w:r>
    </w:p>
    <w:p w:rsidR="0077546B" w:rsidRDefault="0077546B">
      <w:pPr>
        <w:spacing w:before="8" w:line="240" w:lineRule="exact"/>
        <w:rPr>
          <w:sz w:val="24"/>
          <w:szCs w:val="24"/>
        </w:rPr>
      </w:pPr>
    </w:p>
    <w:p w:rsidR="0077546B" w:rsidRDefault="00B86665">
      <w:pPr>
        <w:ind w:left="5102" w:right="4535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w w:val="99"/>
        </w:rPr>
        <w:t>I</w:t>
      </w:r>
      <w:r>
        <w:rPr>
          <w:rFonts w:ascii="Garamond" w:eastAsia="Garamond" w:hAnsi="Garamond" w:cs="Garamond"/>
          <w:b/>
          <w:spacing w:val="1"/>
          <w:w w:val="99"/>
        </w:rPr>
        <w:t>n</w:t>
      </w:r>
      <w:r>
        <w:rPr>
          <w:rFonts w:ascii="Garamond" w:eastAsia="Garamond" w:hAnsi="Garamond" w:cs="Garamond"/>
          <w:b/>
          <w:w w:val="99"/>
        </w:rPr>
        <w:t>t</w:t>
      </w:r>
      <w:r>
        <w:rPr>
          <w:rFonts w:ascii="Garamond" w:eastAsia="Garamond" w:hAnsi="Garamond" w:cs="Garamond"/>
          <w:b/>
          <w:spacing w:val="-1"/>
          <w:w w:val="99"/>
        </w:rPr>
        <w:t>i</w:t>
      </w:r>
      <w:r>
        <w:rPr>
          <w:rFonts w:ascii="Garamond" w:eastAsia="Garamond" w:hAnsi="Garamond" w:cs="Garamond"/>
          <w:b/>
          <w:spacing w:val="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a</w:t>
      </w:r>
      <w:r>
        <w:rPr>
          <w:rFonts w:ascii="Garamond" w:eastAsia="Garamond" w:hAnsi="Garamond" w:cs="Garamond"/>
          <w:b/>
          <w:spacing w:val="1"/>
          <w:w w:val="99"/>
        </w:rPr>
        <w:t>r</w:t>
      </w:r>
      <w:r>
        <w:rPr>
          <w:rFonts w:ascii="Garamond" w:eastAsia="Garamond" w:hAnsi="Garamond" w:cs="Garamond"/>
          <w:b/>
          <w:w w:val="99"/>
        </w:rPr>
        <w:t>i</w:t>
      </w:r>
    </w:p>
    <w:p w:rsidR="0077546B" w:rsidRDefault="0077546B">
      <w:pPr>
        <w:spacing w:before="6" w:line="220" w:lineRule="exact"/>
        <w:rPr>
          <w:sz w:val="22"/>
          <w:szCs w:val="22"/>
        </w:rPr>
      </w:pPr>
    </w:p>
    <w:p w:rsidR="0077546B" w:rsidRDefault="00B86665">
      <w:pPr>
        <w:ind w:left="2268" w:right="166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Univ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Bi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6"/>
        </w:rPr>
        <w:t>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rma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tuhkan Sis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rkir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un</w:t>
      </w:r>
      <w:r>
        <w:rPr>
          <w:rFonts w:ascii="Garamond" w:eastAsia="Garamond" w:hAnsi="Garamond" w:cs="Garamond"/>
        </w:rPr>
        <w:t>tuk 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uda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</w:rPr>
        <w:t>gen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</w:rPr>
        <w:t>get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 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rg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 xml:space="preserve">ir  </w:t>
      </w:r>
      <w:r>
        <w:rPr>
          <w:rFonts w:ascii="Garamond" w:eastAsia="Garamond" w:hAnsi="Garamond" w:cs="Garamond"/>
          <w:spacing w:val="2"/>
        </w:rPr>
        <w:t>k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 xml:space="preserve">i 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temp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Sis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m 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rkir 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 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 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ka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tup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po</w:t>
      </w:r>
      <w:r>
        <w:rPr>
          <w:rFonts w:ascii="Garamond" w:eastAsia="Garamond" w:hAnsi="Garamond" w:cs="Garamond"/>
        </w:rPr>
        <w:t>rtal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eca</w:t>
      </w:r>
      <w:r>
        <w:rPr>
          <w:rFonts w:ascii="Garamond" w:eastAsia="Garamond" w:hAnsi="Garamond" w:cs="Garamond"/>
        </w:rPr>
        <w:t>ra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rta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rik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 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9"/>
        </w:rPr>
        <w:t>a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ed</w:t>
      </w:r>
      <w:r>
        <w:rPr>
          <w:rFonts w:ascii="Garamond" w:eastAsia="Garamond" w:hAnsi="Garamond" w:cs="Garamond"/>
        </w:rPr>
        <w:t>ia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tuk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3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 j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ml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po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ita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ilk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 xml:space="preserve"> LC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takk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po</w:t>
      </w:r>
      <w:r>
        <w:rPr>
          <w:rFonts w:ascii="Garamond" w:eastAsia="Garamond" w:hAnsi="Garamond" w:cs="Garamond"/>
        </w:rPr>
        <w:t>rtal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tempat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can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gun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po</w:t>
      </w:r>
      <w:r>
        <w:rPr>
          <w:rFonts w:ascii="Garamond" w:eastAsia="Garamond" w:hAnsi="Garamond" w:cs="Garamond"/>
        </w:rPr>
        <w:t>rtal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rkir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2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i/>
        </w:rPr>
        <w:t>s</w:t>
      </w:r>
      <w:r>
        <w:rPr>
          <w:rFonts w:ascii="Garamond" w:eastAsia="Garamond" w:hAnsi="Garamond" w:cs="Garamond"/>
          <w:i/>
          <w:spacing w:val="1"/>
        </w:rPr>
        <w:t>w</w:t>
      </w:r>
      <w:r>
        <w:rPr>
          <w:rFonts w:ascii="Garamond" w:eastAsia="Garamond" w:hAnsi="Garamond" w:cs="Garamond"/>
          <w:i/>
        </w:rPr>
        <w:t>it</w:t>
      </w:r>
      <w:r>
        <w:rPr>
          <w:rFonts w:ascii="Garamond" w:eastAsia="Garamond" w:hAnsi="Garamond" w:cs="Garamond"/>
          <w:i/>
          <w:spacing w:val="2"/>
        </w:rPr>
        <w:t>c</w:t>
      </w:r>
      <w:r>
        <w:rPr>
          <w:rFonts w:ascii="Garamond" w:eastAsia="Garamond" w:hAnsi="Garamond" w:cs="Garamond"/>
          <w:i/>
        </w:rPr>
        <w:t>h</w:t>
      </w:r>
      <w:r>
        <w:rPr>
          <w:rFonts w:ascii="Garamond" w:eastAsia="Garamond" w:hAnsi="Garamond" w:cs="Garamond"/>
          <w:i/>
          <w:spacing w:val="9"/>
        </w:rPr>
        <w:t xml:space="preserve"> </w:t>
      </w:r>
      <w:r>
        <w:rPr>
          <w:rFonts w:ascii="Garamond" w:eastAsia="Garamond" w:hAnsi="Garamond" w:cs="Garamond"/>
          <w:i/>
          <w:spacing w:val="1"/>
        </w:rPr>
        <w:t>bu</w:t>
      </w:r>
      <w:r>
        <w:rPr>
          <w:rFonts w:ascii="Garamond" w:eastAsia="Garamond" w:hAnsi="Garamond" w:cs="Garamond"/>
          <w:i/>
          <w:spacing w:val="-2"/>
        </w:rPr>
        <w:t>t</w:t>
      </w:r>
      <w:r>
        <w:rPr>
          <w:rFonts w:ascii="Garamond" w:eastAsia="Garamond" w:hAnsi="Garamond" w:cs="Garamond"/>
          <w:i/>
        </w:rPr>
        <w:t>t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  <w:i/>
        </w:rPr>
        <w:t>n</w:t>
      </w:r>
      <w:r>
        <w:rPr>
          <w:rFonts w:ascii="Garamond" w:eastAsia="Garamond" w:hAnsi="Garamond" w:cs="Garamond"/>
          <w:i/>
          <w:spacing w:val="11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tuk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gaktifk</w:t>
      </w:r>
      <w:r>
        <w:rPr>
          <w:rFonts w:ascii="Garamond" w:eastAsia="Garamond" w:hAnsi="Garamond" w:cs="Garamond"/>
          <w:spacing w:val="4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rtal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, 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r 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rvo 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gai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</w:rPr>
        <w:t>ge</w:t>
      </w:r>
      <w:r>
        <w:rPr>
          <w:rFonts w:ascii="Garamond" w:eastAsia="Garamond" w:hAnsi="Garamond" w:cs="Garamond"/>
          <w:spacing w:val="1"/>
        </w:rPr>
        <w:t>ra</w:t>
      </w:r>
      <w:r>
        <w:rPr>
          <w:rFonts w:ascii="Garamond" w:eastAsia="Garamond" w:hAnsi="Garamond" w:cs="Garamond"/>
        </w:rPr>
        <w:t xml:space="preserve">k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po</w:t>
      </w:r>
      <w:r>
        <w:rPr>
          <w:rFonts w:ascii="Garamond" w:eastAsia="Garamond" w:hAnsi="Garamond" w:cs="Garamond"/>
        </w:rPr>
        <w:t xml:space="preserve">rtal 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 xml:space="preserve">,    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</w:rPr>
        <w:t xml:space="preserve">r 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son</w:t>
      </w:r>
      <w:r>
        <w:rPr>
          <w:rFonts w:ascii="Garamond" w:eastAsia="Garamond" w:hAnsi="Garamond" w:cs="Garamond"/>
        </w:rPr>
        <w:t xml:space="preserve">ik 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 xml:space="preserve">i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</w:rPr>
        <w:t>teksi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adaa</w:t>
      </w:r>
      <w:r>
        <w:rPr>
          <w:rFonts w:ascii="Garamond" w:eastAsia="Garamond" w:hAnsi="Garamond" w:cs="Garamond"/>
        </w:rPr>
        <w:t>n 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nso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3"/>
        </w:rPr>
        <w:t>d</w:t>
      </w:r>
      <w:r>
        <w:rPr>
          <w:rFonts w:ascii="Garamond" w:eastAsia="Garamond" w:hAnsi="Garamond" w:cs="Garamond"/>
        </w:rPr>
        <w:t>ik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rf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tuk 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gi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tifik</w:t>
      </w:r>
      <w:r>
        <w:rPr>
          <w:rFonts w:ascii="Garamond" w:eastAsia="Garamond" w:hAnsi="Garamond" w:cs="Garamond"/>
          <w:spacing w:val="1"/>
        </w:rPr>
        <w:t>as</w:t>
      </w:r>
      <w:r>
        <w:rPr>
          <w:rFonts w:ascii="Garamond" w:eastAsia="Garamond" w:hAnsi="Garamond" w:cs="Garamond"/>
        </w:rPr>
        <w:t xml:space="preserve">i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gen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6"/>
        </w:rPr>
        <w:t xml:space="preserve"> 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gaktif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po</w:t>
      </w:r>
      <w:r>
        <w:rPr>
          <w:rFonts w:ascii="Garamond" w:eastAsia="Garamond" w:hAnsi="Garamond" w:cs="Garamond"/>
        </w:rPr>
        <w:t>rtal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.</w:t>
      </w:r>
    </w:p>
    <w:p w:rsidR="0077546B" w:rsidRDefault="00B86665">
      <w:pPr>
        <w:spacing w:before="1"/>
        <w:ind w:left="2268" w:right="1669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Kata</w:t>
      </w:r>
      <w:r>
        <w:rPr>
          <w:rFonts w:ascii="Garamond" w:eastAsia="Garamond" w:hAnsi="Garamond" w:cs="Garamond"/>
          <w:b/>
          <w:spacing w:val="21"/>
        </w:rPr>
        <w:t xml:space="preserve"> </w:t>
      </w:r>
      <w:r>
        <w:rPr>
          <w:rFonts w:ascii="Garamond" w:eastAsia="Garamond" w:hAnsi="Garamond" w:cs="Garamond"/>
          <w:b/>
        </w:rPr>
        <w:t>Kunci</w:t>
      </w:r>
      <w:r>
        <w:rPr>
          <w:rFonts w:ascii="Garamond" w:eastAsia="Garamond" w:hAnsi="Garamond" w:cs="Garamond"/>
          <w:b/>
          <w:spacing w:val="20"/>
        </w:rPr>
        <w:t xml:space="preserve"> 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</w:rPr>
        <w:t>Si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tem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</w:t>
      </w:r>
      <w:r>
        <w:rPr>
          <w:rFonts w:ascii="Garamond" w:eastAsia="Garamond" w:hAnsi="Garamond" w:cs="Garamond"/>
          <w:spacing w:val="2"/>
        </w:rPr>
        <w:t>r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rtal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rki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Ot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Ultr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ik,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</w:p>
    <w:p w:rsidR="0077546B" w:rsidRDefault="00B86665">
      <w:pPr>
        <w:spacing w:line="220" w:lineRule="exact"/>
        <w:ind w:left="2268" w:right="457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"/>
        </w:rPr>
        <w:t>Si</w:t>
      </w:r>
      <w:r>
        <w:rPr>
          <w:rFonts w:ascii="Garamond" w:eastAsia="Garamond" w:hAnsi="Garamond" w:cs="Garamond"/>
          <w:spacing w:val="2"/>
          <w:position w:val="1"/>
        </w:rPr>
        <w:t>d</w:t>
      </w:r>
      <w:r>
        <w:rPr>
          <w:rFonts w:ascii="Garamond" w:eastAsia="Garamond" w:hAnsi="Garamond" w:cs="Garamond"/>
          <w:position w:val="1"/>
        </w:rPr>
        <w:t>ik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j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ri,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rv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LC</w:t>
      </w:r>
      <w:r>
        <w:rPr>
          <w:rFonts w:ascii="Garamond" w:eastAsia="Garamond" w:hAnsi="Garamond" w:cs="Garamond"/>
          <w:position w:val="1"/>
        </w:rPr>
        <w:t>D,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Ar</w:t>
      </w:r>
      <w:r>
        <w:rPr>
          <w:rFonts w:ascii="Garamond" w:eastAsia="Garamond" w:hAnsi="Garamond" w:cs="Garamond"/>
          <w:spacing w:val="1"/>
          <w:position w:val="1"/>
        </w:rPr>
        <w:t>du</w:t>
      </w:r>
      <w:r>
        <w:rPr>
          <w:rFonts w:ascii="Garamond" w:eastAsia="Garamond" w:hAnsi="Garamond" w:cs="Garamond"/>
          <w:position w:val="1"/>
        </w:rPr>
        <w:t>i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Mega</w:t>
      </w:r>
    </w:p>
    <w:p w:rsidR="0077546B" w:rsidRDefault="0077546B">
      <w:pPr>
        <w:spacing w:line="200" w:lineRule="exact"/>
      </w:pPr>
    </w:p>
    <w:p w:rsidR="0077546B" w:rsidRDefault="0077546B">
      <w:pPr>
        <w:spacing w:before="11" w:line="240" w:lineRule="exact"/>
        <w:rPr>
          <w:sz w:val="24"/>
          <w:szCs w:val="24"/>
        </w:rPr>
      </w:pPr>
    </w:p>
    <w:p w:rsidR="0077546B" w:rsidRDefault="00B86665">
      <w:pPr>
        <w:ind w:left="2268" w:right="580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1.    </w:t>
      </w:r>
      <w:r>
        <w:rPr>
          <w:rFonts w:ascii="Garamond" w:eastAsia="Garamond" w:hAnsi="Garamond" w:cs="Garamond"/>
          <w:b/>
          <w:spacing w:val="45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UAN</w:t>
      </w:r>
    </w:p>
    <w:p w:rsidR="0077546B" w:rsidRDefault="00B86665">
      <w:pPr>
        <w:ind w:left="2268" w:right="166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Fasilitas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lok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mpat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mberh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ntian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kurun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ktu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tentu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ntung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butuhan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[</w:t>
      </w:r>
      <w:r>
        <w:rPr>
          <w:rFonts w:ascii="Garamond" w:eastAsia="Garamond" w:hAnsi="Garamond" w:cs="Garamond"/>
          <w:spacing w:val="-3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].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Fasilitas parkir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butuhk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tingk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</w:p>
    <w:p w:rsidR="0077546B" w:rsidRDefault="0077546B">
      <w:pPr>
        <w:spacing w:line="100" w:lineRule="exact"/>
        <w:rPr>
          <w:sz w:val="10"/>
          <w:szCs w:val="10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1"/>
        <w:ind w:left="5244" w:right="4675"/>
        <w:jc w:val="center"/>
        <w:rPr>
          <w:rFonts w:ascii="Cambria" w:eastAsia="Cambria" w:hAnsi="Cambria" w:cs="Cambria"/>
        </w:rPr>
        <w:sectPr w:rsidR="0077546B">
          <w:headerReference w:type="default" r:id="rId10"/>
          <w:footerReference w:type="default" r:id="rId11"/>
          <w:pgSz w:w="10320" w:h="14580"/>
          <w:pgMar w:top="1620" w:right="0" w:bottom="280" w:left="0" w:header="479" w:footer="288" w:gutter="0"/>
          <w:cols w:space="720"/>
        </w:sectPr>
      </w:pPr>
      <w:r>
        <w:rPr>
          <w:rFonts w:ascii="Cambria" w:eastAsia="Cambria" w:hAnsi="Cambria" w:cs="Cambria"/>
          <w:w w:val="99"/>
        </w:rPr>
        <w:t>135</w:t>
      </w:r>
    </w:p>
    <w:p w:rsidR="0077546B" w:rsidRDefault="00B86665">
      <w:pPr>
        <w:spacing w:before="3" w:line="160" w:lineRule="exact"/>
        <w:rPr>
          <w:sz w:val="16"/>
          <w:szCs w:val="16"/>
        </w:rPr>
      </w:pPr>
      <w:r>
        <w:lastRenderedPageBreak/>
        <w:pict>
          <v:group id="_x0000_s1715" style="position:absolute;margin-left:106.9pt;margin-top:51.45pt;width:330.65pt;height:2.25pt;z-index:-1146;mso-position-horizontal-relative:page;mso-position-vertical-relative:page" coordorigin="2138,1029" coordsize="6613,45">
            <v:shape id="_x0000_s1718" style="position:absolute;left:2160;top:1051;width:5296;height:0" coordorigin="2160,1051" coordsize="5296,0" path="m2160,1051r5296,e" filled="f" strokecolor="#205768" strokeweight="2.26pt">
              <v:path arrowok="t"/>
            </v:shape>
            <v:shape id="_x0000_s1717" style="position:absolute;left:7456;top:1051;width:43;height:0" coordorigin="7456,1051" coordsize="43,0" path="m7456,1051r44,e" filled="f" strokecolor="#205768" strokeweight="2.26pt">
              <v:path arrowok="t"/>
            </v:shape>
            <v:shape id="_x0000_s1716" style="position:absolute;left:7500;top:1051;width:1229;height:0" coordorigin="7500,1051" coordsize="1229,0" path="m7500,1051r1228,e" filled="f" strokecolor="#205768" strokeweight="2.26pt">
              <v:path arrowok="t"/>
            </v:shape>
            <w10:wrap anchorx="page" anchory="page"/>
          </v:group>
        </w:pict>
      </w: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2268" w:right="1659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711" style="position:absolute;left:0;text-align:left;margin-left:106.15pt;margin-top:-16.1pt;width:331.4pt;height:2.25pt;z-index:-1145;mso-position-horizontal-relative:page" coordorigin="2123,-322" coordsize="6628,45">
            <v:shape id="_x0000_s1714" style="position:absolute;left:2146;top:-299;width:5310;height:0" coordorigin="2146,-299" coordsize="5310,0" path="m2146,-299r5310,e" filled="f" strokecolor="#205768" strokeweight="2.26pt">
              <v:path arrowok="t"/>
            </v:shape>
            <v:shape id="_x0000_s1713" style="position:absolute;left:7442;top:-299;width:43;height:0" coordorigin="7442,-299" coordsize="43,0" path="m7442,-299r43,e" filled="f" strokecolor="#205768" strokeweight="2.26pt">
              <v:path arrowok="t"/>
            </v:shape>
            <v:shape id="_x0000_s1712" style="position:absolute;left:7485;top:-299;width:1243;height:0" coordorigin="7485,-299" coordsize="1243,0" path="m7485,-299r1243,e" filled="f" strokecolor="#205768" strokeweight="2.2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khus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onesia.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mpus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Univ</w:t>
      </w:r>
      <w:r>
        <w:rPr>
          <w:rFonts w:ascii="Garamond" w:eastAsia="Garamond" w:hAnsi="Garamond" w:cs="Garamond"/>
          <w:spacing w:val="-2"/>
          <w:sz w:val="22"/>
          <w:szCs w:val="22"/>
        </w:rPr>
        <w:t>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ina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5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mbang ju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temp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ndara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hasi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upun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mun,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mpus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C Unv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s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 xml:space="preserve">ina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ma  Pal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mbang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ih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 konv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nal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tanpa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da </w:t>
      </w:r>
      <w:r>
        <w:rPr>
          <w:rFonts w:ascii="Garamond" w:eastAsia="Garamond" w:hAnsi="Garamond" w:cs="Garamond"/>
          <w:spacing w:val="4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ngsung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z w:val="22"/>
          <w:szCs w:val="22"/>
        </w:rPr>
        <w:t xml:space="preserve">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ndara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nny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nuh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ndara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bk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ter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ulit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ko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mbutuhk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ktu 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lok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nnya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a 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Hal ini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u te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tindak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uri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ndara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77546B" w:rsidRDefault="0077546B">
      <w:pPr>
        <w:spacing w:before="9" w:line="240" w:lineRule="exact"/>
        <w:rPr>
          <w:sz w:val="24"/>
          <w:szCs w:val="24"/>
        </w:rPr>
      </w:pPr>
    </w:p>
    <w:p w:rsidR="0077546B" w:rsidRDefault="00B86665">
      <w:pPr>
        <w:ind w:left="2268" w:right="166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Sistem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tom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hal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ing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hidup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kita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bih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ir.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omat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tal parkir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inf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 xml:space="preserve">.   Sistem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inf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f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pat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mbantu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tahui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ong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gh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ktu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ntuk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ulis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dndap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bah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namp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f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ilit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C Univ</w:t>
      </w:r>
      <w:r>
        <w:rPr>
          <w:rFonts w:ascii="Garamond" w:eastAsia="Garamond" w:hAnsi="Garamond" w:cs="Garamond"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B</w:t>
      </w:r>
      <w:r>
        <w:rPr>
          <w:rFonts w:ascii="Garamond" w:eastAsia="Garamond" w:hAnsi="Garamond" w:cs="Garamond"/>
          <w:sz w:val="22"/>
          <w:szCs w:val="22"/>
        </w:rPr>
        <w:t>ina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hasi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n,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upun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i Univ</w:t>
      </w:r>
      <w:r>
        <w:rPr>
          <w:rFonts w:ascii="Garamond" w:eastAsia="Garamond" w:hAnsi="Garamond" w:cs="Garamond"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B</w:t>
      </w:r>
      <w:r>
        <w:rPr>
          <w:rFonts w:ascii="Garamond" w:eastAsia="Garamond" w:hAnsi="Garamond" w:cs="Garamond"/>
          <w:sz w:val="22"/>
          <w:szCs w:val="22"/>
        </w:rPr>
        <w:t>ina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un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z w:val="22"/>
          <w:szCs w:val="22"/>
        </w:rPr>
        <w:t>menin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nnya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</w:t>
      </w:r>
    </w:p>
    <w:p w:rsidR="0077546B" w:rsidRDefault="0077546B">
      <w:pPr>
        <w:spacing w:line="200" w:lineRule="exact"/>
      </w:pPr>
    </w:p>
    <w:p w:rsidR="0077546B" w:rsidRDefault="0077546B">
      <w:pPr>
        <w:spacing w:before="15" w:line="280" w:lineRule="exact"/>
        <w:rPr>
          <w:sz w:val="28"/>
          <w:szCs w:val="28"/>
        </w:rPr>
      </w:pPr>
    </w:p>
    <w:p w:rsidR="0077546B" w:rsidRDefault="00B86665">
      <w:pPr>
        <w:ind w:left="2268" w:right="657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2.    </w:t>
      </w:r>
      <w:r>
        <w:rPr>
          <w:rFonts w:ascii="Garamond" w:eastAsia="Garamond" w:hAnsi="Garamond" w:cs="Garamond"/>
          <w:b/>
          <w:spacing w:val="31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ODE</w:t>
      </w:r>
    </w:p>
    <w:p w:rsidR="0077546B" w:rsidRDefault="00B86665">
      <w:pPr>
        <w:ind w:left="2268" w:right="166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nis  </w:t>
      </w:r>
      <w:r>
        <w:rPr>
          <w:rFonts w:ascii="Garamond" w:eastAsia="Garamond" w:hAnsi="Garamond" w:cs="Garamond"/>
          <w:spacing w:val="1"/>
          <w:sz w:val="22"/>
          <w:szCs w:val="22"/>
        </w:rPr>
        <w:t>Me</w:t>
      </w:r>
      <w:r>
        <w:rPr>
          <w:rFonts w:ascii="Garamond" w:eastAsia="Garamond" w:hAnsi="Garamond" w:cs="Garamond"/>
          <w:sz w:val="22"/>
          <w:szCs w:val="22"/>
        </w:rPr>
        <w:t xml:space="preserve">tode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 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3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pulk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jurn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jurn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ternet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hub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tan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kri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ni,  Penulis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tan 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ngsung</w:t>
      </w:r>
    </w:p>
    <w:p w:rsidR="0077546B" w:rsidRDefault="00B86665">
      <w:pPr>
        <w:spacing w:before="2"/>
        <w:ind w:left="2268" w:right="16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tent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pus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Univ</w:t>
      </w:r>
      <w:r>
        <w:rPr>
          <w:rFonts w:ascii="Garamond" w:eastAsia="Garamond" w:hAnsi="Garamond" w:cs="Garamond"/>
          <w:spacing w:val="-4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tas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ina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ma Pal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mbang,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Penulis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ult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pada do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mbing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- 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tahu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nulis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kri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ng- 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bung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tode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dimu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t,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gram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 xml:space="preserve">ok,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wch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rt, 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mper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pera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a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t.</w:t>
      </w:r>
    </w:p>
    <w:p w:rsidR="0077546B" w:rsidRDefault="0077546B">
      <w:pPr>
        <w:spacing w:before="8" w:line="240" w:lineRule="exact"/>
        <w:rPr>
          <w:sz w:val="24"/>
          <w:szCs w:val="24"/>
        </w:rPr>
      </w:pPr>
    </w:p>
    <w:p w:rsidR="0077546B" w:rsidRDefault="00B86665">
      <w:pPr>
        <w:ind w:left="2268" w:right="166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nulis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lu 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tal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r id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nti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uk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ke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parkir,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mbarang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bh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tindak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ndara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harap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 f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 info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,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nulis terdo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nulis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ip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dul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“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ngun 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 Parkir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tis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Sidik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ikro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ont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”.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idik</w:t>
      </w:r>
    </w:p>
    <w:p w:rsidR="0077546B" w:rsidRDefault="0077546B">
      <w:pPr>
        <w:spacing w:before="7" w:line="160" w:lineRule="exact"/>
        <w:rPr>
          <w:sz w:val="16"/>
          <w:szCs w:val="16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136 | </w:t>
      </w:r>
      <w:r>
        <w:rPr>
          <w:rFonts w:ascii="Garamond" w:eastAsia="Garamond" w:hAnsi="Garamond" w:cs="Garamond"/>
          <w:i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rtal Parkir 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Sens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 Sidik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</w:p>
    <w:p w:rsidR="0077546B" w:rsidRDefault="00B86665">
      <w:pPr>
        <w:spacing w:before="38"/>
        <w:ind w:left="2696"/>
        <w:rPr>
          <w:rFonts w:ascii="Garamond" w:eastAsia="Garamond" w:hAnsi="Garamond" w:cs="Garamond"/>
          <w:sz w:val="22"/>
          <w:szCs w:val="22"/>
        </w:rPr>
        <w:sectPr w:rsidR="0077546B">
          <w:pgSz w:w="10320" w:h="14580"/>
          <w:pgMar w:top="1620" w:right="0" w:bottom="280" w:left="0" w:header="479" w:footer="288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Mik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</w:p>
    <w:p w:rsidR="0077546B" w:rsidRDefault="00B86665">
      <w:pPr>
        <w:spacing w:line="200" w:lineRule="exact"/>
      </w:pPr>
      <w:r>
        <w:lastRenderedPageBreak/>
        <w:pict>
          <v:group id="_x0000_s1707" style="position:absolute;margin-left:106.9pt;margin-top:51.45pt;width:330.65pt;height:2.25pt;z-index:-1144;mso-position-horizontal-relative:page;mso-position-vertical-relative:page" coordorigin="2138,1029" coordsize="6613,45">
            <v:shape id="_x0000_s1710" style="position:absolute;left:2160;top:1051;width:5296;height:0" coordorigin="2160,1051" coordsize="5296,0" path="m2160,1051r5296,e" filled="f" strokecolor="#205768" strokeweight="2.26pt">
              <v:path arrowok="t"/>
            </v:shape>
            <v:shape id="_x0000_s1709" style="position:absolute;left:7456;top:1051;width:43;height:0" coordorigin="7456,1051" coordsize="43,0" path="m7456,1051r44,e" filled="f" strokecolor="#205768" strokeweight="2.26pt">
              <v:path arrowok="t"/>
            </v:shape>
            <v:shape id="_x0000_s1708" style="position:absolute;left:7500;top:1051;width:1229;height:0" coordorigin="7500,1051" coordsize="1229,0" path="m7500,1051r1228,e" filled="f" strokecolor="#205768" strokeweight="2.26pt">
              <v:path arrowok="t"/>
            </v:shape>
            <w10:wrap anchorx="page" anchory="page"/>
          </v:group>
        </w:pict>
      </w: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before="17" w:line="240" w:lineRule="exact"/>
        <w:rPr>
          <w:sz w:val="24"/>
          <w:szCs w:val="24"/>
        </w:rPr>
      </w:pPr>
    </w:p>
    <w:p w:rsidR="0077546B" w:rsidRDefault="00B86665">
      <w:pPr>
        <w:spacing w:before="39"/>
        <w:ind w:left="2268"/>
        <w:rPr>
          <w:rFonts w:ascii="Garamond" w:eastAsia="Garamond" w:hAnsi="Garamond" w:cs="Garamond"/>
          <w:sz w:val="22"/>
          <w:szCs w:val="22"/>
        </w:rPr>
      </w:pPr>
      <w:r>
        <w:pict>
          <v:group id="_x0000_s1703" style="position:absolute;left:0;text-align:left;margin-left:106.15pt;margin-top:-40.8pt;width:331.4pt;height:2.25pt;z-index:-1143;mso-position-horizontal-relative:page" coordorigin="2123,-816" coordsize="6628,45">
            <v:shape id="_x0000_s1706" style="position:absolute;left:2146;top:-794;width:5310;height:0" coordorigin="2146,-794" coordsize="5310,0" path="m2146,-794r5310,e" filled="f" strokecolor="#205768" strokeweight="2.26pt">
              <v:path arrowok="t"/>
            </v:shape>
            <v:shape id="_x0000_s1705" style="position:absolute;left:7442;top:-794;width:43;height:0" coordorigin="7442,-794" coordsize="43,0" path="m7442,-794r43,e" filled="f" strokecolor="#205768" strokeweight="2.26pt">
              <v:path arrowok="t"/>
            </v:shape>
            <v:shape id="_x0000_s1704" style="position:absolute;left:7485;top:-794;width:1243;height:0" coordorigin="7485,-794" coordsize="1243,0" path="m7485,-794r1243,e" filled="f" strokecolor="#205768" strokeweight="2.2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 xml:space="preserve">2.1  </w:t>
      </w:r>
      <w:r>
        <w:rPr>
          <w:rFonts w:ascii="Garamond" w:eastAsia="Garamond" w:hAnsi="Garamond" w:cs="Garamond"/>
          <w:b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ega</w:t>
      </w:r>
    </w:p>
    <w:p w:rsidR="0077546B" w:rsidRDefault="00B86665">
      <w:pPr>
        <w:spacing w:line="240" w:lineRule="exact"/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duino </w:t>
      </w:r>
      <w:r>
        <w:rPr>
          <w:rFonts w:ascii="Garamond" w:eastAsia="Garamond" w:hAnsi="Garamond" w:cs="Garamond"/>
          <w:spacing w:val="2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ga </w:t>
      </w:r>
      <w:r>
        <w:rPr>
          <w:rFonts w:ascii="Garamond" w:eastAsia="Garamond" w:hAnsi="Garamond" w:cs="Garamond"/>
          <w:spacing w:val="2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3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 pap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mikro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position w:val="1"/>
          <w:sz w:val="22"/>
          <w:szCs w:val="22"/>
        </w:rPr>
        <w:t>on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oll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3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basis </w:t>
      </w:r>
      <w:r>
        <w:rPr>
          <w:rFonts w:ascii="Garamond" w:eastAsia="Garamond" w:hAnsi="Garamond" w:cs="Garamond"/>
          <w:spacing w:val="2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ga</w:t>
      </w:r>
    </w:p>
    <w:p w:rsidR="0077546B" w:rsidRDefault="00B86665">
      <w:pPr>
        <w:spacing w:before="2"/>
        <w:ind w:left="2268" w:right="173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2560. 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dul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ni  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54 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 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  14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PWM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16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og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input,</w:t>
      </w:r>
    </w:p>
    <w:p w:rsidR="0077546B" w:rsidRDefault="00B86665">
      <w:pPr>
        <w:ind w:left="2268" w:right="173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4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l,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 xml:space="preserve">6  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 xml:space="preserve">Hz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sil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r 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K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sta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z w:val="22"/>
          <w:szCs w:val="22"/>
        </w:rPr>
        <w:t xml:space="preserve">,  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 xml:space="preserve">,  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C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i/>
          <w:sz w:val="22"/>
          <w:szCs w:val="22"/>
        </w:rPr>
        <w:t xml:space="preserve">P  </w:t>
      </w:r>
      <w:r>
        <w:rPr>
          <w:rFonts w:ascii="Garamond" w:eastAsia="Garamond" w:hAnsi="Garamond" w:cs="Garamond"/>
          <w:i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i/>
          <w:sz w:val="22"/>
          <w:szCs w:val="22"/>
        </w:rPr>
        <w:t>ea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tombol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[</w:t>
      </w:r>
      <w:r>
        <w:rPr>
          <w:rFonts w:ascii="Garamond" w:eastAsia="Garamond" w:hAnsi="Garamond" w:cs="Garamond"/>
          <w:sz w:val="22"/>
          <w:szCs w:val="22"/>
        </w:rPr>
        <w:t>2].</w:t>
      </w:r>
    </w:p>
    <w:p w:rsidR="0077546B" w:rsidRDefault="0077546B">
      <w:pPr>
        <w:spacing w:before="7" w:line="160" w:lineRule="exact"/>
        <w:rPr>
          <w:sz w:val="16"/>
          <w:szCs w:val="16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4246" w:right="3758"/>
        <w:jc w:val="center"/>
        <w:rPr>
          <w:rFonts w:ascii="Garamond" w:eastAsia="Garamond" w:hAnsi="Garamond" w:cs="Garamond"/>
          <w:sz w:val="22"/>
          <w:szCs w:val="22"/>
        </w:rPr>
      </w:pPr>
      <w:r>
        <w:pict>
          <v:group id="_x0000_s1697" style="position:absolute;left:0;text-align:left;margin-left:210.1pt;margin-top:-86.35pt;width:120.1pt;height:88.7pt;z-index:-1142;mso-position-horizontal-relative:page" coordorigin="4202,-1727" coordsize="2402,1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2" type="#_x0000_t75" style="position:absolute;left:4231;top:-1683;width:2343;height:1685">
              <v:imagedata r:id="rId12" o:title=""/>
            </v:shape>
            <v:shape id="_x0000_s1701" style="position:absolute;left:4232;top:-1697;width:2343;height:0" coordorigin="4232,-1697" coordsize="2343,0" path="m4232,-1697r2343,e" filled="f" strokeweight="1.54pt">
              <v:path arrowok="t"/>
            </v:shape>
            <v:shape id="_x0000_s1700" style="position:absolute;left:4218;top:-1711;width:0;height:1743" coordorigin="4218,-1711" coordsize="0,1743" path="m4218,-1711r,1743e" filled="f" strokeweight="1.54pt">
              <v:path arrowok="t"/>
            </v:shape>
            <v:shape id="_x0000_s1699" style="position:absolute;left:6589;top:-1711;width:0;height:1743" coordorigin="6589,-1711" coordsize="0,1743" path="m6589,-1711r,1743e" filled="f" strokeweight="1.54pt">
              <v:path arrowok="t"/>
            </v:shape>
            <v:shape id="_x0000_s1698" style="position:absolute;left:4232;top:17;width:2343;height:0" coordorigin="4232,17" coordsize="2343,0" path="m4232,17r2343,e" filled="f" strokeweight="1.54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1.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no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ga</w:t>
      </w:r>
    </w:p>
    <w:p w:rsidR="0077546B" w:rsidRDefault="0077546B">
      <w:pPr>
        <w:spacing w:before="4" w:line="260" w:lineRule="exact"/>
        <w:rPr>
          <w:sz w:val="26"/>
          <w:szCs w:val="26"/>
        </w:rPr>
      </w:pPr>
    </w:p>
    <w:p w:rsidR="0077546B" w:rsidRDefault="00B86665">
      <w:pPr>
        <w:ind w:left="2268" w:right="173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duino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4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nding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duinoU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t.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i/>
          <w:sz w:val="22"/>
          <w:szCs w:val="22"/>
        </w:rPr>
        <w:t>sh</w:t>
      </w:r>
      <w:r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 xml:space="preserve">y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256KB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nampung 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ukup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banding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o Uno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i/>
          <w:sz w:val="22"/>
          <w:szCs w:val="22"/>
        </w:rPr>
        <w:t>sh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ry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-3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77546B" w:rsidRDefault="0077546B">
      <w:pPr>
        <w:spacing w:before="12" w:line="220" w:lineRule="exact"/>
        <w:rPr>
          <w:sz w:val="22"/>
          <w:szCs w:val="22"/>
        </w:rPr>
      </w:pPr>
    </w:p>
    <w:p w:rsidR="0077546B" w:rsidRDefault="00B86665">
      <w:pPr>
        <w:ind w:left="2268" w:right="592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2.2    </w:t>
      </w:r>
      <w:r>
        <w:rPr>
          <w:rFonts w:ascii="Garamond" w:eastAsia="Garamond" w:hAnsi="Garamond" w:cs="Garamond"/>
          <w:b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Sensor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k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</w:t>
      </w:r>
    </w:p>
    <w:p w:rsidR="0077546B" w:rsidRDefault="00B86665">
      <w:pPr>
        <w:ind w:left="2268" w:right="166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idik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ac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pola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5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- 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Sistem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tik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bio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ogi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tingk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kurasi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tann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as</w:t>
      </w:r>
      <w:r>
        <w:rPr>
          <w:rFonts w:ascii="Garamond" w:eastAsia="Garamond" w:hAnsi="Garamond" w:cs="Garamond"/>
          <w:sz w:val="22"/>
          <w:szCs w:val="22"/>
        </w:rPr>
        <w:t>ing individu</w:t>
      </w:r>
      <w:r>
        <w:rPr>
          <w:rFonts w:ascii="Garamond" w:eastAsia="Garamond" w:hAnsi="Garamond" w:cs="Garamond"/>
          <w:spacing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plik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nnya</w:t>
      </w:r>
      <w:r>
        <w:rPr>
          <w:rFonts w:ascii="Garamond" w:eastAsia="Garamond" w:hAnsi="Garamond" w:cs="Garamond"/>
          <w:spacing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</w:p>
    <w:p w:rsidR="0077546B" w:rsidRDefault="00B86665">
      <w:pPr>
        <w:spacing w:before="2" w:line="240" w:lineRule="exact"/>
        <w:ind w:left="2268" w:right="4076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691" style="position:absolute;left:0;text-align:left;margin-left:220.8pt;margin-top:24.3pt;width:102.85pt;height:79.45pt;z-index:-1141;mso-position-horizontal-relative:page" coordorigin="4416,486" coordsize="2057,1589">
            <v:shape id="_x0000_s1696" type="#_x0000_t75" style="position:absolute;left:4445;top:528;width:1997;height:1500">
              <v:imagedata r:id="rId13" o:title=""/>
            </v:shape>
            <v:shape id="_x0000_s1695" style="position:absolute;left:4446;top:516;width:1997;height:0" coordorigin="4446,516" coordsize="1997,0" path="m4446,516r1997,e" filled="f" strokeweight="1.54pt">
              <v:path arrowok="t"/>
            </v:shape>
            <v:shape id="_x0000_s1694" style="position:absolute;left:4431;top:501;width:0;height:1558" coordorigin="4431,501" coordsize="0,1558" path="m4431,501r,1558e" filled="f" strokeweight="1.54pt">
              <v:path arrowok="t"/>
            </v:shape>
            <v:shape id="_x0000_s1693" style="position:absolute;left:6457;top:501;width:0;height:1558" coordorigin="6457,501" coordsize="0,1558" path="m6457,501r,1558e" filled="f" strokeweight="1.54pt">
              <v:path arrowok="t"/>
            </v:shape>
            <v:shape id="_x0000_s1692" style="position:absolute;left:4446;top:2045;width:1997;height:0" coordorigin="4446,2045" coordsize="1997,0" path="m4446,2045r1997,e" filled="f" strokeweight="1.54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kses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t</w:t>
      </w:r>
      <w:r>
        <w:rPr>
          <w:rFonts w:ascii="Garamond" w:eastAsia="Garamond" w:hAnsi="Garamond" w:cs="Garamond"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pat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[3].</w:t>
      </w: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before="13" w:line="200" w:lineRule="exact"/>
      </w:pPr>
    </w:p>
    <w:p w:rsidR="0077546B" w:rsidRDefault="00B86665">
      <w:pPr>
        <w:spacing w:before="39" w:line="240" w:lineRule="exact"/>
        <w:ind w:left="4200" w:right="363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2</w:t>
      </w:r>
      <w:r>
        <w:rPr>
          <w:rFonts w:ascii="Garamond" w:eastAsia="Garamond" w:hAnsi="Garamond" w:cs="Garamond"/>
          <w:b/>
          <w:sz w:val="22"/>
          <w:szCs w:val="22"/>
        </w:rPr>
        <w:t xml:space="preserve">.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Sidik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</w:p>
    <w:p w:rsidR="0077546B" w:rsidRDefault="0077546B">
      <w:pPr>
        <w:spacing w:line="200" w:lineRule="exact"/>
      </w:pPr>
    </w:p>
    <w:p w:rsidR="0077546B" w:rsidRDefault="0077546B">
      <w:pPr>
        <w:spacing w:before="1" w:line="260" w:lineRule="exact"/>
        <w:rPr>
          <w:sz w:val="26"/>
          <w:szCs w:val="26"/>
        </w:rPr>
      </w:pPr>
    </w:p>
    <w:p w:rsidR="0077546B" w:rsidRDefault="00B86665">
      <w:pPr>
        <w:spacing w:before="39"/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9"/>
          <w:sz w:val="22"/>
          <w:szCs w:val="22"/>
        </w:rPr>
        <w:t>2.</w:t>
      </w:r>
      <w:r>
        <w:rPr>
          <w:rFonts w:ascii="Garamond" w:eastAsia="Garamond" w:hAnsi="Garamond" w:cs="Garamond"/>
          <w:b/>
          <w:sz w:val="22"/>
          <w:szCs w:val="22"/>
        </w:rPr>
        <w:t xml:space="preserve">3    </w:t>
      </w:r>
      <w:r>
        <w:rPr>
          <w:rFonts w:ascii="Garamond" w:eastAsia="Garamond" w:hAnsi="Garamond" w:cs="Garamond"/>
          <w:b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Se</w:t>
      </w:r>
      <w:r>
        <w:rPr>
          <w:rFonts w:ascii="Garamond" w:eastAsia="Garamond" w:hAnsi="Garamond" w:cs="Garamond"/>
          <w:b/>
          <w:spacing w:val="10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so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Ul</w:t>
      </w:r>
      <w:r>
        <w:rPr>
          <w:rFonts w:ascii="Garamond" w:eastAsia="Garamond" w:hAnsi="Garamond" w:cs="Garamond"/>
          <w:b/>
          <w:spacing w:val="10"/>
          <w:sz w:val="22"/>
          <w:szCs w:val="22"/>
        </w:rPr>
        <w:t>tr</w: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aso</w:t>
      </w:r>
      <w:r>
        <w:rPr>
          <w:rFonts w:ascii="Garamond" w:eastAsia="Garamond" w:hAnsi="Garamond" w:cs="Garamond"/>
          <w:b/>
          <w:spacing w:val="10"/>
          <w:sz w:val="22"/>
          <w:szCs w:val="22"/>
        </w:rPr>
        <w:t>ni</w:t>
      </w:r>
      <w:r>
        <w:rPr>
          <w:rFonts w:ascii="Garamond" w:eastAsia="Garamond" w:hAnsi="Garamond" w:cs="Garamond"/>
          <w:b/>
          <w:sz w:val="22"/>
          <w:szCs w:val="22"/>
        </w:rPr>
        <w:t>k</w:t>
      </w:r>
    </w:p>
    <w:p w:rsidR="0077546B" w:rsidRDefault="00B86665">
      <w:pPr>
        <w:ind w:left="2268" w:right="1662"/>
        <w:rPr>
          <w:rFonts w:ascii="Garamond" w:eastAsia="Garamond" w:hAnsi="Garamond" w:cs="Garamond"/>
          <w:sz w:val="22"/>
          <w:szCs w:val="22"/>
        </w:rPr>
      </w:pPr>
      <w:r>
        <w:pict>
          <v:group id="_x0000_s1689" style="position:absolute;left:0;text-align:left;margin-left:141.75pt;margin-top:-12.4pt;width:91.2pt;height:12.35pt;z-index:-1140;mso-position-horizontal-relative:page" coordorigin="2835,-248" coordsize="1824,247">
            <v:shape id="_x0000_s1690" style="position:absolute;left:2835;top:-248;width:1824;height:247" coordorigin="2835,-248" coordsize="1824,247" path="m2835,l4659,r,-248l2835,-248r,248xe" fillcolor="#fcfafa" strok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onik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pl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ip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,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lombang 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nik 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ma 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mbali 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</w:p>
    <w:p w:rsidR="0077546B" w:rsidRDefault="0077546B">
      <w:pPr>
        <w:spacing w:before="1" w:line="100" w:lineRule="exact"/>
        <w:rPr>
          <w:sz w:val="11"/>
          <w:szCs w:val="11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5651"/>
        <w:rPr>
          <w:rFonts w:ascii="Garamond" w:eastAsia="Garamond" w:hAnsi="Garamond" w:cs="Garamond"/>
          <w:sz w:val="22"/>
          <w:szCs w:val="22"/>
        </w:rPr>
        <w:sectPr w:rsidR="0077546B">
          <w:pgSz w:w="10320" w:h="14580"/>
          <w:pgMar w:top="1620" w:right="0" w:bottom="280" w:left="0" w:header="479" w:footer="288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 xml:space="preserve">M.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Wah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u Sel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D.,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| </w:t>
      </w:r>
      <w:r>
        <w:rPr>
          <w:rFonts w:ascii="Garamond" w:eastAsia="Garamond" w:hAnsi="Garamond" w:cs="Garamond"/>
          <w:sz w:val="22"/>
          <w:szCs w:val="22"/>
        </w:rPr>
        <w:t>137</w:t>
      </w:r>
    </w:p>
    <w:p w:rsidR="0077546B" w:rsidRDefault="00B86665">
      <w:pPr>
        <w:spacing w:before="3" w:line="160" w:lineRule="exact"/>
        <w:rPr>
          <w:sz w:val="16"/>
          <w:szCs w:val="16"/>
        </w:rPr>
      </w:pPr>
      <w:r>
        <w:lastRenderedPageBreak/>
        <w:pict>
          <v:group id="_x0000_s1685" style="position:absolute;margin-left:106.9pt;margin-top:51.45pt;width:330.65pt;height:2.25pt;z-index:-1139;mso-position-horizontal-relative:page;mso-position-vertical-relative:page" coordorigin="2138,1029" coordsize="6613,45">
            <v:shape id="_x0000_s1688" style="position:absolute;left:2160;top:1051;width:5296;height:0" coordorigin="2160,1051" coordsize="5296,0" path="m2160,1051r5296,e" filled="f" strokecolor="#205768" strokeweight="2.26pt">
              <v:path arrowok="t"/>
            </v:shape>
            <v:shape id="_x0000_s1687" style="position:absolute;left:7456;top:1051;width:43;height:0" coordorigin="7456,1051" coordsize="43,0" path="m7456,1051r44,e" filled="f" strokecolor="#205768" strokeweight="2.26pt">
              <v:path arrowok="t"/>
            </v:shape>
            <v:shape id="_x0000_s1686" style="position:absolute;left:7500;top:1051;width:1229;height:0" coordorigin="7500,1051" coordsize="1229,0" path="m7500,1051r1228,e" filled="f" strokecolor="#205768" strokeweight="2.26pt">
              <v:path arrowok="t"/>
            </v:shape>
            <w10:wrap anchorx="page" anchory="page"/>
          </v:group>
        </w:pict>
      </w: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2268" w:right="1662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681" style="position:absolute;left:0;text-align:left;margin-left:106.15pt;margin-top:-16.1pt;width:331.4pt;height:2.25pt;z-index:-1138;mso-position-horizontal-relative:page" coordorigin="2123,-322" coordsize="6628,45">
            <v:shape id="_x0000_s1684" style="position:absolute;left:2146;top:-299;width:5310;height:0" coordorigin="2146,-299" coordsize="5310,0" path="m2146,-299r5310,e" filled="f" strokecolor="#205768" strokeweight="2.26pt">
              <v:path arrowok="t"/>
            </v:shape>
            <v:shape id="_x0000_s1683" style="position:absolute;left:7442;top:-299;width:43;height:0" coordorigin="7442,-299" coordsize="43,0" path="m7442,-299r43,e" filled="f" strokecolor="#205768" strokeweight="2.26pt">
              <v:path arrowok="t"/>
            </v:shape>
            <v:shape id="_x0000_s1682" style="position:absolute;left:7485;top:-299;width:1243;height:0" coordorigin="7485,-299" coordsize="1243,0" path="m7485,-299r1243,e" filled="f" strokecolor="#205768" strokeweight="2.2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ima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nik.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</w:t>
      </w:r>
      <w:r>
        <w:rPr>
          <w:rFonts w:ascii="Garamond" w:eastAsia="Garamond" w:hAnsi="Garamond" w:cs="Garamond"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onik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ktifkan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 d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pi</w:t>
      </w:r>
      <w:r>
        <w:rPr>
          <w:rFonts w:ascii="Garamond" w:eastAsia="Garamond" w:hAnsi="Garamond" w:cs="Garamond"/>
          <w:spacing w:val="-1"/>
          <w:sz w:val="22"/>
          <w:szCs w:val="22"/>
        </w:rPr>
        <w:t>ez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 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tentu. Pie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pta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 ul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as</w:t>
      </w:r>
      <w:r>
        <w:rPr>
          <w:rFonts w:ascii="Garamond" w:eastAsia="Garamond" w:hAnsi="Garamond" w:cs="Garamond"/>
          <w:sz w:val="22"/>
          <w:szCs w:val="22"/>
        </w:rPr>
        <w:t>onik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(um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mnya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4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kH</w:t>
      </w:r>
      <w:r>
        <w:rPr>
          <w:rFonts w:ascii="Garamond" w:eastAsia="Garamond" w:hAnsi="Garamond" w:cs="Garamond"/>
          <w:spacing w:val="-3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tika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pi</w:t>
      </w:r>
      <w:r>
        <w:rPr>
          <w:rFonts w:ascii="Garamond" w:eastAsia="Garamond" w:hAnsi="Garamond" w:cs="Garamond"/>
          <w:spacing w:val="-1"/>
          <w:sz w:val="22"/>
          <w:szCs w:val="22"/>
        </w:rPr>
        <w:t>ez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 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[4].</w:t>
      </w:r>
    </w:p>
    <w:p w:rsidR="0077546B" w:rsidRDefault="0077546B">
      <w:pPr>
        <w:spacing w:before="7" w:line="240" w:lineRule="exact"/>
        <w:rPr>
          <w:sz w:val="24"/>
          <w:szCs w:val="24"/>
        </w:rPr>
      </w:pPr>
    </w:p>
    <w:p w:rsidR="0077546B" w:rsidRDefault="00B86665">
      <w:pPr>
        <w:ind w:left="2268" w:right="166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 ini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as</w:t>
      </w:r>
      <w:r>
        <w:rPr>
          <w:rFonts w:ascii="Garamond" w:eastAsia="Garamond" w:hAnsi="Garamond" w:cs="Garamond"/>
          <w:sz w:val="22"/>
          <w:szCs w:val="22"/>
        </w:rPr>
        <w:t xml:space="preserve">onik 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nuju 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nai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muk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targ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 targ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mbal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mbali 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mbang  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but.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bang  pantul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 targ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ima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ghitung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ntara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ktu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ktu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 pantul dite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mg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tug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khir ini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nul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 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04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mberik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fo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 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[4].</w:t>
      </w:r>
    </w:p>
    <w:p w:rsidR="0077546B" w:rsidRDefault="0077546B">
      <w:pPr>
        <w:spacing w:before="3" w:line="180" w:lineRule="exact"/>
        <w:rPr>
          <w:sz w:val="19"/>
          <w:szCs w:val="19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9" w:line="240" w:lineRule="exact"/>
        <w:ind w:left="4133" w:right="3567"/>
        <w:jc w:val="center"/>
        <w:rPr>
          <w:rFonts w:ascii="Garamond" w:eastAsia="Garamond" w:hAnsi="Garamond" w:cs="Garamond"/>
          <w:sz w:val="22"/>
          <w:szCs w:val="22"/>
        </w:rPr>
      </w:pPr>
      <w:r>
        <w:pict>
          <v:group id="_x0000_s1675" style="position:absolute;left:0;text-align:left;margin-left:216.7pt;margin-top:-58pt;width:111pt;height:60.7pt;z-index:-1137;mso-position-horizontal-relative:page" coordorigin="4334,-1160" coordsize="2220,1214">
            <v:shape id="_x0000_s1680" type="#_x0000_t75" style="position:absolute;left:4363;top:-1117;width:2160;height:1126">
              <v:imagedata r:id="rId14" o:title=""/>
            </v:shape>
            <v:shape id="_x0000_s1679" style="position:absolute;left:4364;top:-1130;width:2160;height:0" coordorigin="4364,-1130" coordsize="2160,0" path="m4364,-1130r2161,e" filled="f" strokeweight="1.54pt">
              <v:path arrowok="t"/>
            </v:shape>
            <v:shape id="_x0000_s1678" style="position:absolute;left:4350;top:-1144;width:0;height:1183" coordorigin="4350,-1144" coordsize="0,1183" path="m4350,-1144r,1183e" filled="f" strokeweight="1.54pt">
              <v:path arrowok="t"/>
            </v:shape>
            <v:shape id="_x0000_s1677" style="position:absolute;left:6539;top:-1144;width:0;height:1183" coordorigin="6539,-1144" coordsize="0,1183" path="m6539,-1144r,1183e" filled="f" strokeweight="1.54pt">
              <v:path arrowok="t"/>
            </v:shape>
            <v:shape id="_x0000_s1676" style="position:absolute;left:4364;top:25;width:2160;height:0" coordorigin="4364,25" coordsize="2160,0" path="m4364,25r2161,e" filled="f" strokeweight="1.54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color w:val="333333"/>
          <w:sz w:val="22"/>
          <w:szCs w:val="22"/>
        </w:rPr>
        <w:t>Gam</w:t>
      </w:r>
      <w:r>
        <w:rPr>
          <w:rFonts w:ascii="Garamond" w:eastAsia="Garamond" w:hAnsi="Garamond" w:cs="Garamond"/>
          <w:b/>
          <w:color w:val="333333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color w:val="333333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color w:val="333333"/>
          <w:sz w:val="22"/>
          <w:szCs w:val="22"/>
        </w:rPr>
        <w:t>r</w:t>
      </w:r>
      <w:r>
        <w:rPr>
          <w:rFonts w:ascii="Garamond" w:eastAsia="Garamond" w:hAnsi="Garamond" w:cs="Garamond"/>
          <w:b/>
          <w:color w:val="333333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color w:val="333333"/>
          <w:sz w:val="22"/>
          <w:szCs w:val="22"/>
        </w:rPr>
        <w:t>3.</w:t>
      </w:r>
      <w:r>
        <w:rPr>
          <w:rFonts w:ascii="Garamond" w:eastAsia="Garamond" w:hAnsi="Garamond" w:cs="Garamond"/>
          <w:b/>
          <w:color w:val="333333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S</w:t>
      </w:r>
      <w:r>
        <w:rPr>
          <w:rFonts w:ascii="Garamond" w:eastAsia="Garamond" w:hAnsi="Garamond" w:cs="Garamond"/>
          <w:color w:val="000000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color w:val="000000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color w:val="000000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color w:val="000000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color w:val="000000"/>
          <w:sz w:val="22"/>
          <w:szCs w:val="22"/>
        </w:rPr>
        <w:t>r</w:t>
      </w:r>
      <w:r>
        <w:rPr>
          <w:rFonts w:ascii="Garamond" w:eastAsia="Garamond" w:hAnsi="Garamond" w:cs="Garamond"/>
          <w:color w:val="000000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Ultr</w:t>
      </w:r>
      <w:r>
        <w:rPr>
          <w:rFonts w:ascii="Garamond" w:eastAsia="Garamond" w:hAnsi="Garamond" w:cs="Garamond"/>
          <w:color w:val="000000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color w:val="000000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color w:val="000000"/>
          <w:sz w:val="22"/>
          <w:szCs w:val="22"/>
        </w:rPr>
        <w:t>on</w:t>
      </w:r>
      <w:r>
        <w:rPr>
          <w:rFonts w:ascii="Garamond" w:eastAsia="Garamond" w:hAnsi="Garamond" w:cs="Garamond"/>
          <w:color w:val="000000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color w:val="000000"/>
          <w:sz w:val="22"/>
          <w:szCs w:val="22"/>
        </w:rPr>
        <w:t>k</w:t>
      </w:r>
    </w:p>
    <w:p w:rsidR="0077546B" w:rsidRDefault="0077546B">
      <w:pPr>
        <w:spacing w:before="5" w:line="100" w:lineRule="exact"/>
        <w:rPr>
          <w:sz w:val="11"/>
          <w:szCs w:val="11"/>
        </w:rPr>
      </w:pP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2268" w:right="635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9"/>
          <w:sz w:val="22"/>
          <w:szCs w:val="22"/>
        </w:rPr>
        <w:t>2.</w:t>
      </w:r>
      <w:r>
        <w:rPr>
          <w:rFonts w:ascii="Garamond" w:eastAsia="Garamond" w:hAnsi="Garamond" w:cs="Garamond"/>
          <w:b/>
          <w:sz w:val="22"/>
          <w:szCs w:val="22"/>
        </w:rPr>
        <w:t xml:space="preserve">4 </w:t>
      </w:r>
      <w:r>
        <w:rPr>
          <w:rFonts w:ascii="Garamond" w:eastAsia="Garamond" w:hAnsi="Garamond" w:cs="Garamond"/>
          <w:b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Mo</w:t>
      </w:r>
      <w:r>
        <w:rPr>
          <w:rFonts w:ascii="Garamond" w:eastAsia="Garamond" w:hAnsi="Garamond" w:cs="Garamond"/>
          <w:b/>
          <w:spacing w:val="10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Se</w:t>
      </w:r>
      <w:r>
        <w:rPr>
          <w:rFonts w:ascii="Garamond" w:eastAsia="Garamond" w:hAnsi="Garamond" w:cs="Garamond"/>
          <w:b/>
          <w:spacing w:val="10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v</w:t>
      </w:r>
      <w:r>
        <w:rPr>
          <w:rFonts w:ascii="Garamond" w:eastAsia="Garamond" w:hAnsi="Garamond" w:cs="Garamond"/>
          <w:b/>
          <w:sz w:val="22"/>
          <w:szCs w:val="22"/>
        </w:rPr>
        <w:t>o</w:t>
      </w:r>
    </w:p>
    <w:p w:rsidR="0077546B" w:rsidRDefault="00B86665">
      <w:pPr>
        <w:ind w:left="2268" w:right="1663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673" style="position:absolute;left:0;text-align:left;margin-left:134.8pt;margin-top:-12.4pt;width:62.4pt;height:12.4pt;z-index:-1136;mso-position-horizontal-relative:page" coordorigin="2696,-248" coordsize="1248,248">
            <v:shape id="_x0000_s1674" style="position:absolute;left:2696;top:-248;width:1248;height:248" coordorigin="2696,-248" coordsize="1248,248" path="m2696,l3944,r,-248l2696,-248r,248xe" fillcolor="#fcfafa" strok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vo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ut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tem kont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   ump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 ba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 xml:space="preserve">ik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p 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tertu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p,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a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tur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udut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. motor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vo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terdi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tor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da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77546B" w:rsidRDefault="00B86665">
      <w:pPr>
        <w:spacing w:before="2"/>
        <w:ind w:left="2268" w:right="1664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666" style="position:absolute;left:0;text-align:left;margin-left:213.65pt;margin-top:73.6pt;width:117.05pt;height:94.3pt;z-index:-1135;mso-position-horizontal-relative:page" coordorigin="4273,1472" coordsize="2341,1886">
            <v:shape id="_x0000_s1672" type="#_x0000_t75" style="position:absolute;left:4370;top:1515;width:2144;height:1552">
              <v:imagedata r:id="rId15" o:title=""/>
            </v:shape>
            <v:shape id="_x0000_s1671" style="position:absolute;left:4371;top:1502;width:2144;height:0" coordorigin="4371,1502" coordsize="2144,0" path="m4371,1502r2144,e" filled="f" strokeweight="1.54pt">
              <v:path arrowok="t"/>
            </v:shape>
            <v:shape id="_x0000_s1670" style="position:absolute;left:4357;top:1487;width:0;height:1611" coordorigin="4357,1487" coordsize="0,1611" path="m4357,1487r,1611e" filled="f" strokeweight="1.54pt">
              <v:path arrowok="t"/>
            </v:shape>
            <v:shape id="_x0000_s1669" style="position:absolute;left:6529;top:1487;width:0;height:1611" coordorigin="6529,1487" coordsize="0,1611" path="m6529,1487r,1611e" filled="f" strokeweight="1.54pt">
              <v:path arrowok="t"/>
            </v:shape>
            <v:shape id="_x0000_s1668" style="position:absolute;left:4371;top:3084;width:2144;height:0" coordorigin="4371,3084" coordsize="2144,0" path="m4371,3084r2144,e" filled="f" strokeweight="1.54pt">
              <v:path arrowok="t"/>
            </v:shape>
            <v:shape id="_x0000_s1667" style="position:absolute;left:4283;top:3101;width:2321;height:247" coordorigin="4283,3101" coordsize="2321,247" path="m4283,3348r2321,l6604,3101r-2321,l4283,3348xe" fillcolor="#fcfafa" strok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kont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oten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omet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1"/>
          <w:sz w:val="22"/>
          <w:szCs w:val="22"/>
        </w:rPr>
        <w:t>Rr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oda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gi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s motor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DC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ham</w:t>
      </w:r>
      <w:r>
        <w:rPr>
          <w:rFonts w:ascii="Garamond" w:eastAsia="Garamond" w:hAnsi="Garamond" w:cs="Garamond"/>
          <w:spacing w:val="-3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putaran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or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vo,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iom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 hamb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nnya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fungsi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ut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o [5].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 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vo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G99</w:t>
      </w:r>
      <w:r>
        <w:rPr>
          <w:rFonts w:ascii="Garamond" w:eastAsia="Garamond" w:hAnsi="Garamond" w:cs="Garamond"/>
          <w:spacing w:val="-3"/>
          <w:sz w:val="22"/>
          <w:szCs w:val="22"/>
        </w:rPr>
        <w:t>6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77546B" w:rsidRDefault="0077546B">
      <w:pPr>
        <w:spacing w:before="6" w:line="160" w:lineRule="exact"/>
        <w:rPr>
          <w:sz w:val="17"/>
          <w:szCs w:val="17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9" w:line="240" w:lineRule="exact"/>
        <w:ind w:left="4246" w:right="369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9"/>
          <w:sz w:val="22"/>
          <w:szCs w:val="22"/>
        </w:rPr>
        <w:t>Ga</w:t>
      </w:r>
      <w:r>
        <w:rPr>
          <w:rFonts w:ascii="Garamond" w:eastAsia="Garamond" w:hAnsi="Garamond" w:cs="Garamond"/>
          <w:b/>
          <w:spacing w:val="10"/>
          <w:sz w:val="22"/>
          <w:szCs w:val="22"/>
        </w:rPr>
        <w:t>mb</w: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4</w:t>
      </w:r>
      <w:r>
        <w:rPr>
          <w:rFonts w:ascii="Garamond" w:eastAsia="Garamond" w:hAnsi="Garamond" w:cs="Garamond"/>
          <w:b/>
          <w:sz w:val="22"/>
          <w:szCs w:val="22"/>
        </w:rPr>
        <w:t>.</w:t>
      </w:r>
      <w:r>
        <w:rPr>
          <w:rFonts w:ascii="Garamond" w:eastAsia="Garamond" w:hAnsi="Garamond" w:cs="Garamond"/>
          <w:b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0"/>
          <w:sz w:val="22"/>
          <w:szCs w:val="22"/>
        </w:rPr>
        <w:t>M</w:t>
      </w:r>
      <w:r>
        <w:rPr>
          <w:rFonts w:ascii="Garamond" w:eastAsia="Garamond" w:hAnsi="Garamond" w:cs="Garamond"/>
          <w:spacing w:val="9"/>
          <w:sz w:val="22"/>
          <w:szCs w:val="22"/>
        </w:rPr>
        <w:t>o</w:t>
      </w:r>
      <w:r>
        <w:rPr>
          <w:rFonts w:ascii="Garamond" w:eastAsia="Garamond" w:hAnsi="Garamond" w:cs="Garamond"/>
          <w:spacing w:val="10"/>
          <w:sz w:val="22"/>
          <w:szCs w:val="22"/>
        </w:rPr>
        <w:t>t</w:t>
      </w:r>
      <w:r>
        <w:rPr>
          <w:rFonts w:ascii="Garamond" w:eastAsia="Garamond" w:hAnsi="Garamond" w:cs="Garamond"/>
          <w:spacing w:val="9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9"/>
          <w:sz w:val="22"/>
          <w:szCs w:val="22"/>
        </w:rPr>
        <w:t>Se</w:t>
      </w:r>
      <w:r>
        <w:rPr>
          <w:rFonts w:ascii="Garamond" w:eastAsia="Garamond" w:hAnsi="Garamond" w:cs="Garamond"/>
          <w:spacing w:val="10"/>
          <w:sz w:val="22"/>
          <w:szCs w:val="22"/>
        </w:rPr>
        <w:t>r</w:t>
      </w:r>
      <w:r>
        <w:rPr>
          <w:rFonts w:ascii="Garamond" w:eastAsia="Garamond" w:hAnsi="Garamond" w:cs="Garamond"/>
          <w:spacing w:val="9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o</w:t>
      </w:r>
    </w:p>
    <w:p w:rsidR="0077546B" w:rsidRDefault="0077546B">
      <w:pPr>
        <w:spacing w:before="8" w:line="120" w:lineRule="exact"/>
        <w:rPr>
          <w:sz w:val="13"/>
          <w:szCs w:val="13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138 | </w:t>
      </w:r>
      <w:r>
        <w:rPr>
          <w:rFonts w:ascii="Garamond" w:eastAsia="Garamond" w:hAnsi="Garamond" w:cs="Garamond"/>
          <w:i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rtal Parkir 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Sens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 Sidik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</w:p>
    <w:p w:rsidR="0077546B" w:rsidRDefault="00B86665">
      <w:pPr>
        <w:spacing w:before="38"/>
        <w:ind w:left="2696"/>
        <w:rPr>
          <w:rFonts w:ascii="Garamond" w:eastAsia="Garamond" w:hAnsi="Garamond" w:cs="Garamond"/>
          <w:sz w:val="22"/>
          <w:szCs w:val="22"/>
        </w:rPr>
        <w:sectPr w:rsidR="0077546B">
          <w:pgSz w:w="10320" w:h="14580"/>
          <w:pgMar w:top="1620" w:right="0" w:bottom="280" w:left="0" w:header="479" w:footer="288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Mik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</w:p>
    <w:p w:rsidR="0077546B" w:rsidRDefault="0077546B">
      <w:pPr>
        <w:spacing w:before="2" w:line="160" w:lineRule="exact"/>
        <w:rPr>
          <w:sz w:val="17"/>
          <w:szCs w:val="17"/>
        </w:rPr>
      </w:pPr>
    </w:p>
    <w:p w:rsidR="0077546B" w:rsidRDefault="0077546B">
      <w:pPr>
        <w:spacing w:line="200" w:lineRule="exact"/>
      </w:pPr>
    </w:p>
    <w:p w:rsidR="0077546B" w:rsidRDefault="00B86665">
      <w:pPr>
        <w:spacing w:before="29"/>
        <w:ind w:left="2268" w:right="4636"/>
        <w:jc w:val="both"/>
        <w:rPr>
          <w:sz w:val="24"/>
          <w:szCs w:val="24"/>
        </w:rPr>
      </w:pPr>
      <w:r>
        <w:pict>
          <v:group id="_x0000_s1662" style="position:absolute;left:0;text-align:left;margin-left:106.15pt;margin-top:-16.55pt;width:331.4pt;height:2.25pt;z-index:-1133;mso-position-horizontal-relative:page" coordorigin="2123,-331" coordsize="6628,45">
            <v:shape id="_x0000_s1665" style="position:absolute;left:2146;top:-309;width:5310;height:0" coordorigin="2146,-309" coordsize="5310,0" path="m2146,-309r5310,e" filled="f" strokecolor="#205768" strokeweight="2.26pt">
              <v:path arrowok="t"/>
            </v:shape>
            <v:shape id="_x0000_s1664" style="position:absolute;left:7442;top:-309;width:43;height:0" coordorigin="7442,-309" coordsize="43,0" path="m7442,-309r43,e" filled="f" strokecolor="#205768" strokeweight="2.26pt">
              <v:path arrowok="t"/>
            </v:shape>
            <v:shape id="_x0000_s1663" style="position:absolute;left:7485;top:-309;width:1243;height:0" coordorigin="7485,-309" coordsize="1243,0" path="m7485,-309r1243,e" filled="f" strokecolor="#205768" strokeweight="2.2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2.</w:t>
      </w:r>
      <w:r>
        <w:rPr>
          <w:rFonts w:ascii="Garamond" w:eastAsia="Garamond" w:hAnsi="Garamond" w:cs="Garamond"/>
          <w:b/>
          <w:sz w:val="22"/>
          <w:szCs w:val="22"/>
        </w:rPr>
        <w:t xml:space="preserve">5 </w:t>
      </w:r>
      <w:r>
        <w:rPr>
          <w:rFonts w:ascii="Garamond" w:eastAsia="Garamond" w:hAnsi="Garamond" w:cs="Garamond"/>
          <w:b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8"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9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1"/>
          <w:sz w:val="22"/>
          <w:szCs w:val="22"/>
        </w:rPr>
        <w:t>(</w:t>
      </w:r>
      <w:r>
        <w:rPr>
          <w:b/>
          <w:i/>
          <w:sz w:val="24"/>
          <w:szCs w:val="24"/>
        </w:rPr>
        <w:t>Liq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id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stal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spla</w:t>
      </w:r>
      <w:r>
        <w:rPr>
          <w:b/>
          <w:i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)</w:t>
      </w:r>
    </w:p>
    <w:p w:rsidR="0077546B" w:rsidRDefault="00B86665">
      <w:pPr>
        <w:spacing w:before="2"/>
        <w:ind w:left="2268" w:right="1660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660" style="position:absolute;left:0;text-align:left;margin-left:134.8pt;margin-top:-14.05pt;width:32.2pt;height:14.15pt;z-index:-1132;mso-position-horizontal-relative:page" coordorigin="2696,-281" coordsize="644,283">
            <v:shape id="_x0000_s1661" style="position:absolute;left:2696;top:-281;width:644;height:283" coordorigin="2696,-281" coordsize="644,283" path="m2696,2r643,l3339,-281r-643,l2696,2xe" fillcolor="#fcfafa" stroked="f">
              <v:path arrowok="t"/>
            </v:shape>
            <w10:wrap anchorx="page"/>
          </v:group>
        </w:pict>
      </w:r>
      <w:r>
        <w:pict>
          <v:group id="_x0000_s1654" style="position:absolute;left:0;text-align:left;margin-left:195.35pt;margin-top:135.55pt;width:153.7pt;height:80.15pt;z-index:-1131;mso-position-horizontal-relative:page" coordorigin="3907,2711" coordsize="3074,1603">
            <v:shape id="_x0000_s1659" type="#_x0000_t75" style="position:absolute;left:3936;top:2754;width:3014;height:1515">
              <v:imagedata r:id="rId16" o:title=""/>
            </v:shape>
            <v:shape id="_x0000_s1658" style="position:absolute;left:3937;top:2741;width:3015;height:0" coordorigin="3937,2741" coordsize="3015,0" path="m3937,2741r3015,e" filled="f" strokeweight="1.54pt">
              <v:path arrowok="t"/>
            </v:shape>
            <v:shape id="_x0000_s1657" style="position:absolute;left:3923;top:2727;width:0;height:1572" coordorigin="3923,2727" coordsize="0,1572" path="m3923,2727r,1572e" filled="f" strokeweight="1.54pt">
              <v:path arrowok="t"/>
            </v:shape>
            <v:shape id="_x0000_s1656" style="position:absolute;left:6966;top:2727;width:0;height:1572" coordorigin="6966,2727" coordsize="0,1572" path="m6966,2727r,1572e" filled="f" strokeweight="1.54pt">
              <v:path arrowok="t"/>
            </v:shape>
            <v:shape id="_x0000_s1655" style="position:absolute;left:3937;top:4284;width:3015;height:0" coordorigin="3937,4284" coordsize="3015,0" path="m3937,4284r3015,e" filled="f" strokeweight="1.54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qu</w:t>
      </w:r>
      <w:r>
        <w:rPr>
          <w:rFonts w:ascii="Garamond" w:eastAsia="Garamond" w:hAnsi="Garamond" w:cs="Garamond"/>
          <w:i/>
          <w:sz w:val="22"/>
          <w:szCs w:val="22"/>
        </w:rPr>
        <w:t>id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C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sal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Dis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y</w:t>
      </w:r>
      <w:r>
        <w:rPr>
          <w:rFonts w:ascii="Garamond" w:eastAsia="Garamond" w:hAnsi="Garamond" w:cs="Garamond"/>
          <w:i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modul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tampil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dot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ix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nampi</w:t>
      </w:r>
      <w:r>
        <w:rPr>
          <w:rFonts w:ascii="Garamond" w:eastAsia="Garamond" w:hAnsi="Garamond" w:cs="Garamond"/>
          <w:spacing w:val="-3"/>
          <w:sz w:val="22"/>
          <w:szCs w:val="22"/>
        </w:rPr>
        <w:t>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tuli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upa hu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f,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ftw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plik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ogramn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. 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tom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6</w:t>
      </w:r>
      <w:r>
        <w:rPr>
          <w:rFonts w:ascii="Garamond" w:eastAsia="Garamond" w:hAnsi="Garamond" w:cs="Garamond"/>
          <w:sz w:val="22"/>
          <w:szCs w:val="22"/>
        </w:rPr>
        <w:t>x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. 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3"/>
          <w:sz w:val="22"/>
          <w:szCs w:val="22"/>
        </w:rPr>
        <w:t>6</w:t>
      </w:r>
      <w:r>
        <w:rPr>
          <w:rFonts w:ascii="Garamond" w:eastAsia="Garamond" w:hAnsi="Garamond" w:cs="Garamond"/>
          <w:sz w:val="22"/>
          <w:szCs w:val="22"/>
        </w:rPr>
        <w:t>x2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modul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umum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t.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 ini 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harg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konomi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, mud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ogram 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 bat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nampil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khus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tipen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6</w:t>
      </w:r>
      <w:r>
        <w:rPr>
          <w:rFonts w:ascii="Garamond" w:eastAsia="Garamond" w:hAnsi="Garamond" w:cs="Garamond"/>
          <w:sz w:val="22"/>
          <w:szCs w:val="22"/>
        </w:rPr>
        <w:t>x2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3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16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bari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,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terdap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 baris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L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ut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 dit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da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m ma</w:t>
      </w:r>
      <w:r>
        <w:rPr>
          <w:rFonts w:ascii="Garamond" w:eastAsia="Garamond" w:hAnsi="Garamond" w:cs="Garamond"/>
          <w:spacing w:val="-3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iks </w:t>
      </w:r>
      <w:r>
        <w:rPr>
          <w:rFonts w:ascii="Garamond" w:eastAsia="Garamond" w:hAnsi="Garamond" w:cs="Garamond"/>
          <w:spacing w:val="-2"/>
          <w:sz w:val="22"/>
          <w:szCs w:val="22"/>
        </w:rPr>
        <w:t>5</w:t>
      </w:r>
      <w:r>
        <w:rPr>
          <w:rFonts w:ascii="Garamond" w:eastAsia="Garamond" w:hAnsi="Garamond" w:cs="Garamond"/>
          <w:sz w:val="22"/>
          <w:szCs w:val="22"/>
        </w:rPr>
        <w:t>x7 piks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l.</w:t>
      </w:r>
    </w:p>
    <w:p w:rsidR="0077546B" w:rsidRDefault="0077546B">
      <w:pPr>
        <w:spacing w:before="6" w:line="180" w:lineRule="exact"/>
        <w:rPr>
          <w:sz w:val="19"/>
          <w:szCs w:val="19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40"/>
        <w:ind w:left="354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6.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LC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w w:val="95"/>
          <w:sz w:val="22"/>
          <w:szCs w:val="22"/>
        </w:rPr>
        <w:t>(</w:t>
      </w:r>
      <w:r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L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i</w:t>
      </w:r>
      <w:r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q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u</w:t>
      </w:r>
      <w:r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i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d</w:t>
      </w:r>
      <w:r>
        <w:rPr>
          <w:rFonts w:ascii="Garamond" w:eastAsia="Garamond" w:hAnsi="Garamond" w:cs="Garamond"/>
          <w:b/>
          <w:spacing w:val="11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-3"/>
          <w:w w:val="95"/>
          <w:sz w:val="23"/>
          <w:szCs w:val="23"/>
        </w:rPr>
        <w:t>C</w:t>
      </w:r>
      <w:r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r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y</w:t>
      </w:r>
      <w:r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s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tal</w:t>
      </w:r>
      <w:r>
        <w:rPr>
          <w:rFonts w:ascii="Garamond" w:eastAsia="Garamond" w:hAnsi="Garamond" w:cs="Garamond"/>
          <w:b/>
          <w:spacing w:val="8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-2"/>
          <w:sz w:val="23"/>
          <w:szCs w:val="23"/>
        </w:rPr>
        <w:t>D</w:t>
      </w:r>
      <w:r>
        <w:rPr>
          <w:rFonts w:ascii="Garamond" w:eastAsia="Garamond" w:hAnsi="Garamond" w:cs="Garamond"/>
          <w:b/>
          <w:sz w:val="23"/>
          <w:szCs w:val="23"/>
        </w:rPr>
        <w:t>ispla</w:t>
      </w:r>
      <w:r>
        <w:rPr>
          <w:rFonts w:ascii="Garamond" w:eastAsia="Garamond" w:hAnsi="Garamond" w:cs="Garamond"/>
          <w:b/>
          <w:spacing w:val="-1"/>
          <w:sz w:val="23"/>
          <w:szCs w:val="23"/>
        </w:rPr>
        <w:t>y</w:t>
      </w:r>
      <w:r>
        <w:rPr>
          <w:rFonts w:ascii="Garamond" w:eastAsia="Garamond" w:hAnsi="Garamond" w:cs="Garamond"/>
          <w:b/>
          <w:sz w:val="22"/>
          <w:szCs w:val="22"/>
        </w:rPr>
        <w:t>)</w:t>
      </w:r>
    </w:p>
    <w:p w:rsidR="0077546B" w:rsidRDefault="0077546B">
      <w:pPr>
        <w:spacing w:before="18" w:line="260" w:lineRule="exact"/>
        <w:rPr>
          <w:sz w:val="26"/>
          <w:szCs w:val="26"/>
        </w:rPr>
      </w:pPr>
    </w:p>
    <w:p w:rsidR="0077546B" w:rsidRDefault="00B86665">
      <w:pPr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2.6 </w:t>
      </w:r>
      <w:r>
        <w:rPr>
          <w:rFonts w:ascii="Garamond" w:eastAsia="Garamond" w:hAnsi="Garamond" w:cs="Garamond"/>
          <w:b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lok Di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m</w:t>
      </w:r>
    </w:p>
    <w:p w:rsidR="0077546B" w:rsidRDefault="00B86665">
      <w:pPr>
        <w:ind w:left="2268" w:right="16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lok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gram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 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idik 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mi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dil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hat</w:t>
      </w:r>
      <w:r>
        <w:rPr>
          <w:rFonts w:ascii="Garamond" w:eastAsia="Garamond" w:hAnsi="Garamond" w:cs="Garamond"/>
          <w:sz w:val="22"/>
          <w:szCs w:val="22"/>
        </w:rPr>
        <w:t xml:space="preserve"> 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bar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t.</w:t>
      </w:r>
    </w:p>
    <w:p w:rsidR="0077546B" w:rsidRDefault="0077546B">
      <w:pPr>
        <w:spacing w:line="120" w:lineRule="exact"/>
        <w:rPr>
          <w:sz w:val="12"/>
          <w:szCs w:val="12"/>
        </w:rPr>
      </w:pPr>
    </w:p>
    <w:p w:rsidR="0077546B" w:rsidRDefault="0077546B">
      <w:pPr>
        <w:spacing w:line="200" w:lineRule="exact"/>
      </w:pPr>
    </w:p>
    <w:p w:rsidR="0077546B" w:rsidRDefault="00B86665">
      <w:pPr>
        <w:spacing w:before="46"/>
        <w:ind w:left="5348" w:right="4785"/>
        <w:jc w:val="center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b/>
          <w:w w:val="104"/>
          <w:sz w:val="8"/>
          <w:szCs w:val="8"/>
        </w:rPr>
        <w:t>PLN</w:t>
      </w:r>
    </w:p>
    <w:p w:rsidR="0077546B" w:rsidRDefault="00B86665">
      <w:pPr>
        <w:spacing w:before="18" w:line="80" w:lineRule="exact"/>
        <w:ind w:left="5270" w:right="4707"/>
        <w:jc w:val="center"/>
        <w:rPr>
          <w:rFonts w:ascii="Calibri" w:eastAsia="Calibri" w:hAnsi="Calibri" w:cs="Calibri"/>
          <w:sz w:val="8"/>
          <w:szCs w:val="8"/>
        </w:rPr>
        <w:sectPr w:rsidR="0077546B">
          <w:pgSz w:w="10320" w:h="14580"/>
          <w:pgMar w:top="1620" w:right="0" w:bottom="280" w:left="0" w:header="479" w:footer="288" w:gutter="0"/>
          <w:cols w:space="720"/>
        </w:sectPr>
      </w:pPr>
      <w:r>
        <w:rPr>
          <w:rFonts w:ascii="Calibri" w:eastAsia="Calibri" w:hAnsi="Calibri" w:cs="Calibri"/>
          <w:b/>
          <w:sz w:val="8"/>
          <w:szCs w:val="8"/>
        </w:rPr>
        <w:t>220</w:t>
      </w:r>
      <w:r>
        <w:rPr>
          <w:rFonts w:ascii="Calibri" w:eastAsia="Calibri" w:hAnsi="Calibri" w:cs="Calibri"/>
          <w:b/>
          <w:spacing w:val="6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w w:val="104"/>
          <w:sz w:val="8"/>
          <w:szCs w:val="8"/>
        </w:rPr>
        <w:t>VAC</w:t>
      </w:r>
    </w:p>
    <w:p w:rsidR="0077546B" w:rsidRDefault="0077546B">
      <w:pPr>
        <w:spacing w:line="180" w:lineRule="exact"/>
        <w:rPr>
          <w:sz w:val="18"/>
          <w:szCs w:val="18"/>
        </w:rPr>
      </w:pPr>
    </w:p>
    <w:p w:rsidR="0077546B" w:rsidRDefault="00B86665">
      <w:pPr>
        <w:jc w:val="right"/>
        <w:rPr>
          <w:rFonts w:ascii="Calibri" w:eastAsia="Calibri" w:hAnsi="Calibri" w:cs="Calibri"/>
          <w:sz w:val="7"/>
          <w:szCs w:val="7"/>
        </w:rPr>
      </w:pPr>
      <w:r>
        <w:pict>
          <v:group id="_x0000_s1645" style="position:absolute;left:0;text-align:left;margin-left:179.5pt;margin-top:3pt;width:6.55pt;height:3.55pt;z-index:-1129;mso-position-horizontal-relative:page" coordorigin="3590,60" coordsize="131,71">
            <v:shape id="_x0000_s1653" style="position:absolute;left:3625;top:67;width:27;height:0" coordorigin="3625,67" coordsize="27,0" path="m3652,67r-27,e" filled="f" strokeweight=".21928mm">
              <v:path arrowok="t"/>
            </v:shape>
            <v:shape id="_x0000_s1652" style="position:absolute;left:3625;top:67;width:27;height:0" coordorigin="3625,67" coordsize="27,0" path="m3625,67r27,e" filled="f" strokeweight=".21928mm">
              <v:path arrowok="t"/>
            </v:shape>
            <v:shape id="_x0000_s1651" style="position:absolute;left:3668;top:67;width:47;height:0" coordorigin="3668,67" coordsize="47,0" path="m3715,67r-47,e" filled="f" strokeweight=".21928mm">
              <v:path arrowok="t"/>
            </v:shape>
            <v:shape id="_x0000_s1650" style="position:absolute;left:3668;top:67;width:47;height:0" coordorigin="3668,67" coordsize="47,0" path="m3668,67r47,e" filled="f" strokeweight=".21928mm">
              <v:path arrowok="t"/>
            </v:shape>
            <v:shape id="_x0000_s1649" style="position:absolute;left:3614;top:65;width:10;height:0" coordorigin="3614,65" coordsize="10,0" path="m3625,65r-11,e" filled="f" strokeweight=".14569mm">
              <v:path arrowok="t"/>
            </v:shape>
            <v:shape id="_x0000_s1648" style="position:absolute;left:3614;top:65;width:10;height:0" coordorigin="3614,65" coordsize="10,0" path="m3614,65r11,e" filled="f" strokeweight=".14569mm">
              <v:path arrowok="t"/>
            </v:shape>
            <v:shape id="_x0000_s1647" style="position:absolute;left:3614;top:107;width:10;height:0" coordorigin="3614,107" coordsize="10,0" path="m3625,107r-11,e" filled="f" strokeweight=".86539mm">
              <v:path arrowok="t"/>
            </v:shape>
            <v:shape id="_x0000_s1646" style="position:absolute;left:3614;top:107;width:10;height:0" coordorigin="3614,107" coordsize="10,0" path="m3614,107r11,e" filled="f" strokeweight=".86539mm">
              <v:path arrowok="t"/>
            </v:shape>
            <w10:wrap anchorx="page"/>
          </v:group>
        </w:pict>
      </w:r>
      <w:r>
        <w:pict>
          <v:group id="_x0000_s1640" style="position:absolute;left:0;text-align:left;margin-left:179.5pt;margin-top:13.5pt;width:2.95pt;height:5.55pt;z-index:-1127;mso-position-horizontal-relative:page" coordorigin="3590,270" coordsize="59,111">
            <v:shape id="_x0000_s1644" style="position:absolute;left:3614;top:294;width:10;height:0" coordorigin="3614,294" coordsize="10,0" path="m3625,294r-11,e" filled="f" strokeweight=".86308mm">
              <v:path arrowok="t"/>
            </v:shape>
            <v:shape id="_x0000_s1643" style="position:absolute;left:3614;top:294;width:10;height:0" coordorigin="3614,294" coordsize="10,0" path="m3614,294r11,e" filled="f" strokeweight=".86308mm">
              <v:path arrowok="t"/>
            </v:shape>
            <v:shape id="_x0000_s1642" style="position:absolute;left:3614;top:357;width:10;height:0" coordorigin="3614,357" coordsize="10,0" path="m3625,357r-11,e" filled="f" strokeweight=".86308mm">
              <v:path arrowok="t"/>
            </v:shape>
            <v:shape id="_x0000_s1641" style="position:absolute;left:3614;top:357;width:10;height:0" coordorigin="3614,357" coordsize="10,0" path="m3614,357r11,e" filled="f" strokeweight=".8630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w w:val="104"/>
          <w:sz w:val="7"/>
          <w:szCs w:val="7"/>
        </w:rPr>
        <w:t>REGULATOR</w:t>
      </w:r>
    </w:p>
    <w:p w:rsidR="0077546B" w:rsidRDefault="00B86665">
      <w:pPr>
        <w:spacing w:before="27" w:line="80" w:lineRule="exact"/>
        <w:ind w:right="96"/>
        <w:jc w:val="right"/>
        <w:rPr>
          <w:rFonts w:ascii="Calibri" w:eastAsia="Calibri" w:hAnsi="Calibri" w:cs="Calibri"/>
          <w:sz w:val="7"/>
          <w:szCs w:val="7"/>
        </w:rPr>
      </w:pPr>
      <w:r>
        <w:pict>
          <v:group id="_x0000_s1635" style="position:absolute;left:0;text-align:left;margin-left:179.5pt;margin-top:2.95pt;width:2.95pt;height:5.55pt;z-index:-1128;mso-position-horizontal-relative:page" coordorigin="3590,59" coordsize="59,111">
            <v:shape id="_x0000_s1639" style="position:absolute;left:3614;top:84;width:10;height:0" coordorigin="3614,84" coordsize="10,0" path="m3625,84r-11,e" filled="f" strokeweight=".86308mm">
              <v:path arrowok="t"/>
            </v:shape>
            <v:shape id="_x0000_s1638" style="position:absolute;left:3614;top:84;width:10;height:0" coordorigin="3614,84" coordsize="10,0" path="m3614,84r11,e" filled="f" strokeweight=".86308mm">
              <v:path arrowok="t"/>
            </v:shape>
            <v:shape id="_x0000_s1637" style="position:absolute;left:3614;top:146;width:10;height:0" coordorigin="3614,146" coordsize="10,0" path="m3625,146r-11,e" filled="f" strokeweight=".86308mm">
              <v:path arrowok="t"/>
            </v:shape>
            <v:shape id="_x0000_s1636" style="position:absolute;left:3614;top:146;width:10;height:0" coordorigin="3614,146" coordsize="10,0" path="m3614,146r11,e" filled="f" strokeweight=".86308mm">
              <v:path arrowok="t"/>
            </v:shape>
            <w10:wrap anchorx="page"/>
          </v:group>
        </w:pict>
      </w:r>
      <w:r>
        <w:pict>
          <v:group id="_x0000_s1627" style="position:absolute;left:0;text-align:left;margin-left:179.5pt;margin-top:15.45pt;width:14.25pt;height:5.55pt;z-index:-1126;mso-position-horizontal-relative:page" coordorigin="3590,309" coordsize="285,111">
            <v:shape id="_x0000_s1634" style="position:absolute;left:3614;top:334;width:10;height:0" coordorigin="3614,334" coordsize="10,0" path="m3625,334r-11,e" filled="f" strokeweight=".86308mm">
              <v:path arrowok="t"/>
            </v:shape>
            <v:shape id="_x0000_s1633" style="position:absolute;left:3614;top:334;width:10;height:0" coordorigin="3614,334" coordsize="10,0" path="m3614,334r11,e" filled="f" strokeweight=".86308mm">
              <v:path arrowok="t"/>
            </v:shape>
            <v:shape id="_x0000_s1632" style="position:absolute;left:3614;top:396;width:10;height:0" coordorigin="3614,396" coordsize="10,0" path="m3625,396r-11,e" filled="f" strokeweight=".86539mm">
              <v:path arrowok="t"/>
            </v:shape>
            <v:shape id="_x0000_s1631" style="position:absolute;left:3614;top:396;width:10;height:0" coordorigin="3614,396" coordsize="10,0" path="m3614,396r11,e" filled="f" strokeweight=".86539mm">
              <v:path arrowok="t"/>
            </v:shape>
            <v:shape id="_x0000_s1630" style="position:absolute;left:3698;top:337;width:67;height:8" coordorigin="3698,337" coordsize="67,8" path="m3698,337r,9l3764,346r,-9l3698,337xe" fillcolor="black" stroked="f">
              <v:path arrowok="t"/>
            </v:shape>
            <v:shape id="_x0000_s1629" style="position:absolute;left:3790;top:326;width:83;height:20" coordorigin="3790,326" coordsize="83,20" path="m3790,337r,9l3841,346r5,l3873,342r-32,-16l3846,338r-5,l3790,337xe" fillcolor="black" stroked="f">
              <v:path arrowok="t"/>
            </v:shape>
            <v:shape id="_x0000_s1628" style="position:absolute;left:3606;top:337;width:67;height:8" coordorigin="3606,337" coordsize="67,8" path="m3606,337r,8l3673,346r,-9l3606,337xe" fillcolor="black" stroked="f">
              <v:path arrowok="t"/>
            </v:shape>
            <w10:wrap anchorx="page"/>
          </v:group>
        </w:pict>
      </w:r>
      <w:r>
        <w:pict>
          <v:group id="_x0000_s1608" style="position:absolute;left:0;text-align:left;margin-left:179.5pt;margin-top:21.7pt;width:15.1pt;height:18.05pt;z-index:-1125;mso-position-horizontal-relative:page" coordorigin="3590,434" coordsize="302,361">
            <v:shape id="_x0000_s1626" style="position:absolute;left:3614;top:459;width:10;height:0" coordorigin="3614,459" coordsize="10,0" path="m3625,459r-11,e" filled="f" strokeweight=".86308mm">
              <v:path arrowok="t"/>
            </v:shape>
            <v:shape id="_x0000_s1625" style="position:absolute;left:3614;top:459;width:10;height:0" coordorigin="3614,459" coordsize="10,0" path="m3614,459r11,e" filled="f" strokeweight=".86308mm">
              <v:path arrowok="t"/>
            </v:shape>
            <v:shape id="_x0000_s1624" style="position:absolute;left:3614;top:521;width:10;height:0" coordorigin="3614,521" coordsize="10,0" path="m3625,521r-11,e" filled="f" strokeweight=".86308mm">
              <v:path arrowok="t"/>
            </v:shape>
            <v:shape id="_x0000_s1623" style="position:absolute;left:3614;top:521;width:10;height:0" coordorigin="3614,521" coordsize="10,0" path="m3614,521r11,e" filled="f" strokeweight=".86308mm">
              <v:path arrowok="t"/>
            </v:shape>
            <v:shape id="_x0000_s1622" style="position:absolute;left:3614;top:584;width:10;height:0" coordorigin="3614,584" coordsize="10,0" path="m3625,584r-11,e" filled="f" strokeweight=".86308mm">
              <v:path arrowok="t"/>
            </v:shape>
            <v:shape id="_x0000_s1621" style="position:absolute;left:3614;top:584;width:10;height:0" coordorigin="3614,584" coordsize="10,0" path="m3614,584r11,e" filled="f" strokeweight=".86308mm">
              <v:path arrowok="t"/>
            </v:shape>
            <v:shape id="_x0000_s1620" style="position:absolute;left:3614;top:646;width:10;height:0" coordorigin="3614,646" coordsize="10,0" path="m3625,646r-11,e" filled="f" strokeweight=".86308mm">
              <v:path arrowok="t"/>
            </v:shape>
            <v:shape id="_x0000_s1619" style="position:absolute;left:3614;top:646;width:10;height:0" coordorigin="3614,646" coordsize="10,0" path="m3614,646r11,e" filled="f" strokeweight=".86308mm">
              <v:path arrowok="t"/>
            </v:shape>
            <v:shape id="_x0000_s1618" style="position:absolute;left:3714;top:523;width:67;height:8" coordorigin="3714,523" coordsize="67,8" path="m3714,523r,8l3781,531r,-8l3714,523xe" fillcolor="black" stroked="f">
              <v:path arrowok="t"/>
            </v:shape>
            <v:shape id="_x0000_s1617" style="position:absolute;left:3806;top:511;width:83;height:20" coordorigin="3806,511" coordsize="83,20" path="m3806,523r,8l3858,531r5,l3889,527r-31,-16l3863,523r-5,l3806,523xe" fillcolor="black" stroked="f">
              <v:path arrowok="t"/>
            </v:shape>
            <v:shape id="_x0000_s1616" style="position:absolute;left:3622;top:523;width:67;height:8" coordorigin="3622,523" coordsize="67,8" path="m3623,523r-1,8l3689,531r,-8l3623,523xe" fillcolor="black" stroked="f">
              <v:path arrowok="t"/>
            </v:shape>
            <v:shape id="_x0000_s1615" style="position:absolute;left:3614;top:709;width:10;height:0" coordorigin="3614,709" coordsize="10,0" path="m3625,709r-11,e" filled="f" strokeweight=".86308mm">
              <v:path arrowok="t"/>
            </v:shape>
            <v:shape id="_x0000_s1614" style="position:absolute;left:3614;top:709;width:10;height:0" coordorigin="3614,709" coordsize="10,0" path="m3614,709r11,e" filled="f" strokeweight=".86308mm">
              <v:path arrowok="t"/>
            </v:shape>
            <v:shape id="_x0000_s1613" style="position:absolute;left:3614;top:771;width:10;height:0" coordorigin="3614,771" coordsize="10,0" path="m3625,771r-11,e" filled="f" strokeweight=".86308mm">
              <v:path arrowok="t"/>
            </v:shape>
            <v:shape id="_x0000_s1612" style="position:absolute;left:3614;top:771;width:10;height:0" coordorigin="3614,771" coordsize="10,0" path="m3614,771r11,e" filled="f" strokeweight=".86308mm">
              <v:path arrowok="t"/>
            </v:shape>
            <v:shape id="_x0000_s1611" style="position:absolute;left:3710;top:698;width:67;height:8" coordorigin="3710,698" coordsize="67,8" path="m3710,698r,8l3777,706r,-8l3710,698xe" fillcolor="black" stroked="f">
              <v:path arrowok="t"/>
            </v:shape>
            <v:shape id="_x0000_s1610" style="position:absolute;left:3802;top:686;width:83;height:20" coordorigin="3802,686" coordsize="83,20" path="m3802,698r,8l3854,706r5,l3885,702r-31,-16l3859,698r-5,l3802,698xe" fillcolor="black" stroked="f">
              <v:path arrowok="t"/>
            </v:shape>
            <v:shape id="_x0000_s1609" style="position:absolute;left:3618;top:698;width:67;height:8" coordorigin="3618,698" coordsize="67,8" path="m3618,698r,8l3685,706r,-8l3618,698xe" fillcolor="black" stroked="f">
              <v:path arrowok="t"/>
            </v:shape>
            <w10:wrap anchorx="page"/>
          </v:group>
        </w:pict>
      </w:r>
      <w:r>
        <w:pict>
          <v:group id="_x0000_s1600" style="position:absolute;left:0;text-align:left;margin-left:179.5pt;margin-top:40.45pt;width:15pt;height:5.6pt;z-index:-1124;mso-position-horizontal-relative:page" coordorigin="3590,809" coordsize="300,112">
            <v:shape id="_x0000_s1607" style="position:absolute;left:3614;top:834;width:10;height:0" coordorigin="3614,834" coordsize="10,0" path="m3625,834r-11,e" filled="f" strokeweight=".86539mm">
              <v:path arrowok="t"/>
            </v:shape>
            <v:shape id="_x0000_s1606" style="position:absolute;left:3614;top:834;width:10;height:0" coordorigin="3614,834" coordsize="10,0" path="m3614,834r11,e" filled="f" strokeweight=".86539mm">
              <v:path arrowok="t"/>
            </v:shape>
            <v:shape id="_x0000_s1605" style="position:absolute;left:3614;top:897;width:10;height:0" coordorigin="3614,897" coordsize="10,0" path="m3625,897r-11,e" filled="f" strokeweight=".86308mm">
              <v:path arrowok="t"/>
            </v:shape>
            <v:shape id="_x0000_s1604" style="position:absolute;left:3614;top:897;width:10;height:0" coordorigin="3614,897" coordsize="10,0" path="m3614,897r11,e" filled="f" strokeweight=".86308mm">
              <v:path arrowok="t"/>
            </v:shape>
            <v:shape id="_x0000_s1603" style="position:absolute;left:3712;top:877;width:67;height:8" coordorigin="3712,877" coordsize="67,8" path="m3712,877r,8l3779,885r,-8l3712,877xe" fillcolor="black" stroked="f">
              <v:path arrowok="t"/>
            </v:shape>
            <v:shape id="_x0000_s1602" style="position:absolute;left:3804;top:866;width:83;height:20" coordorigin="3804,866" coordsize="83,20" path="m3804,877r,8l3856,885r5,l3887,881r-31,-15l3861,877r-5,l3804,877xe" fillcolor="black" stroked="f">
              <v:path arrowok="t"/>
            </v:shape>
            <v:shape id="_x0000_s1601" style="position:absolute;left:3620;top:877;width:67;height:8" coordorigin="3620,877" coordsize="67,8" path="m3620,877r,8l3687,885r,-8l3620,877xe" fillcolor="black" stroked="f">
              <v:path arrowok="t"/>
            </v:shape>
            <w10:wrap anchorx="page"/>
          </v:group>
        </w:pict>
      </w:r>
      <w:r>
        <w:pict>
          <v:group id="_x0000_s1588" style="position:absolute;left:0;text-align:left;margin-left:179.5pt;margin-top:46.75pt;width:15.1pt;height:11.8pt;z-index:-1123;mso-position-horizontal-relative:page" coordorigin="3590,935" coordsize="302,236">
            <v:shape id="_x0000_s1599" style="position:absolute;left:3614;top:959;width:10;height:0" coordorigin="3614,959" coordsize="10,0" path="m3625,959r-11,e" filled="f" strokeweight=".86308mm">
              <v:path arrowok="t"/>
            </v:shape>
            <v:shape id="_x0000_s1598" style="position:absolute;left:3614;top:959;width:10;height:0" coordorigin="3614,959" coordsize="10,0" path="m3614,959r11,e" filled="f" strokeweight=".86308mm">
              <v:path arrowok="t"/>
            </v:shape>
            <v:shape id="_x0000_s1597" style="position:absolute;left:3614;top:1022;width:10;height:0" coordorigin="3614,1022" coordsize="10,0" path="m3625,1022r-11,e" filled="f" strokeweight=".86308mm">
              <v:path arrowok="t"/>
            </v:shape>
            <v:shape id="_x0000_s1596" style="position:absolute;left:3614;top:1022;width:10;height:0" coordorigin="3614,1022" coordsize="10,0" path="m3614,1022r11,e" filled="f" strokeweight=".86308mm">
              <v:path arrowok="t"/>
            </v:shape>
            <v:shape id="_x0000_s1595" style="position:absolute;left:3614;top:1084;width:10;height:0" coordorigin="3614,1084" coordsize="10,0" path="m3625,1084r-11,e" filled="f" strokeweight=".86308mm">
              <v:path arrowok="t"/>
            </v:shape>
            <v:shape id="_x0000_s1594" style="position:absolute;left:3614;top:1084;width:10;height:0" coordorigin="3614,1084" coordsize="10,0" path="m3614,1084r11,e" filled="f" strokeweight=".86308mm">
              <v:path arrowok="t"/>
            </v:shape>
            <v:shape id="_x0000_s1593" style="position:absolute;left:3614;top:1147;width:10;height:0" coordorigin="3614,1147" coordsize="10,0" path="m3625,1147r-11,e" filled="f" strokeweight=".86308mm">
              <v:path arrowok="t"/>
            </v:shape>
            <v:shape id="_x0000_s1592" style="position:absolute;left:3614;top:1147;width:10;height:0" coordorigin="3614,1147" coordsize="10,0" path="m3614,1147r11,e" filled="f" strokeweight=".86308mm">
              <v:path arrowok="t"/>
            </v:shape>
            <v:shape id="_x0000_s1591" style="position:absolute;left:3714;top:1061;width:67;height:8" coordorigin="3714,1061" coordsize="67,8" path="m3714,1061r,9l3781,1070r,-9l3714,1061xe" fillcolor="black" stroked="f">
              <v:path arrowok="t"/>
            </v:shape>
            <v:shape id="_x0000_s1590" style="position:absolute;left:3806;top:1050;width:83;height:20" coordorigin="3806,1050" coordsize="83,20" path="m3806,1061r,9l3858,1070r5,l3889,1066r-31,-16l3863,1062r-5,l3806,1061xe" fillcolor="black" stroked="f">
              <v:path arrowok="t"/>
            </v:shape>
            <v:shape id="_x0000_s1589" style="position:absolute;left:3622;top:1061;width:67;height:8" coordorigin="3622,1061" coordsize="67,8" path="m3623,1061r-1,8l3689,1070r,-9l3623,1061xe" fillcolor="black" stroked="f">
              <v:path arrowok="t"/>
            </v:shape>
            <w10:wrap anchorx="page"/>
          </v:group>
        </w:pict>
      </w:r>
      <w:r>
        <w:pict>
          <v:group id="_x0000_s1580" style="position:absolute;left:0;text-align:left;margin-left:179.5pt;margin-top:59.25pt;width:15.1pt;height:5.6pt;z-index:-1122;mso-position-horizontal-relative:page" coordorigin="3590,1185" coordsize="302,112">
            <v:shape id="_x0000_s1587" style="position:absolute;left:3614;top:1209;width:10;height:0" coordorigin="3614,1209" coordsize="10,0" path="m3625,1209r-11,e" filled="f" strokeweight=".86539mm">
              <v:path arrowok="t"/>
            </v:shape>
            <v:shape id="_x0000_s1586" style="position:absolute;left:3614;top:1209;width:10;height:0" coordorigin="3614,1209" coordsize="10,0" path="m3614,1209r11,e" filled="f" strokeweight=".86539mm">
              <v:path arrowok="t"/>
            </v:shape>
            <v:shape id="_x0000_s1585" style="position:absolute;left:3614;top:1272;width:10;height:0" coordorigin="3614,1272" coordsize="10,0" path="m3625,1272r-11,e" filled="f" strokeweight=".86308mm">
              <v:path arrowok="t"/>
            </v:shape>
            <v:shape id="_x0000_s1584" style="position:absolute;left:3614;top:1272;width:10;height:0" coordorigin="3614,1272" coordsize="10,0" path="m3614,1272r11,e" filled="f" strokeweight=".86308mm">
              <v:path arrowok="t"/>
            </v:shape>
            <v:shape id="_x0000_s1583" style="position:absolute;left:3714;top:1246;width:67;height:8" coordorigin="3714,1246" coordsize="67,8" path="m3714,1246r,8l3781,1254r,-8l3714,1246xe" fillcolor="black" stroked="f">
              <v:path arrowok="t"/>
            </v:shape>
            <v:shape id="_x0000_s1582" style="position:absolute;left:3806;top:1234;width:83;height:20" coordorigin="3806,1234" coordsize="83,20" path="m3806,1246r,8l3858,1254r5,l3889,1250r-31,-16l3863,1246r-5,l3806,1246xe" fillcolor="black" stroked="f">
              <v:path arrowok="t"/>
            </v:shape>
            <v:shape id="_x0000_s1581" style="position:absolute;left:3622;top:1246;width:67;height:8" coordorigin="3622,1246" coordsize="67,8" path="m3623,1246r-1,8l3689,1254r,-8l3623,1246xe" fillcolor="black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9" type="#_x0000_t202" style="position:absolute;left:0;text-align:left;margin-left:194.05pt;margin-top:14pt;width:34.8pt;height:87.85pt;z-index:-11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2"/>
                  </w:tblGrid>
                  <w:tr w:rsidR="0077546B">
                    <w:trPr>
                      <w:trHeight w:hRule="exact" w:val="104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7546B" w:rsidRDefault="00B86665">
                        <w:pPr>
                          <w:spacing w:before="15"/>
                          <w:ind w:left="54"/>
                          <w:rPr>
                            <w:rFonts w:ascii="Calibri" w:eastAsia="Calibri" w:hAnsi="Calibri" w:cs="Calibri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SENSOR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ULTRASONIK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1</w:t>
                        </w:r>
                      </w:p>
                    </w:tc>
                  </w:tr>
                  <w:tr w:rsidR="0077546B">
                    <w:trPr>
                      <w:trHeight w:hRule="exact" w:val="78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7546B" w:rsidRDefault="0077546B"/>
                    </w:tc>
                  </w:tr>
                  <w:tr w:rsidR="0077546B">
                    <w:trPr>
                      <w:trHeight w:hRule="exact" w:val="104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7546B" w:rsidRDefault="00B86665">
                        <w:pPr>
                          <w:spacing w:before="15"/>
                          <w:ind w:left="54"/>
                          <w:rPr>
                            <w:rFonts w:ascii="Calibri" w:eastAsia="Calibri" w:hAnsi="Calibri" w:cs="Calibri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SENSOR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ULTRASONIK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2</w:t>
                        </w:r>
                      </w:p>
                    </w:tc>
                  </w:tr>
                  <w:tr w:rsidR="0077546B">
                    <w:trPr>
                      <w:trHeight w:hRule="exact" w:val="75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7546B" w:rsidRDefault="0077546B"/>
                    </w:tc>
                  </w:tr>
                  <w:tr w:rsidR="0077546B">
                    <w:trPr>
                      <w:trHeight w:hRule="exact" w:val="104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7546B" w:rsidRDefault="00B86665">
                        <w:pPr>
                          <w:spacing w:before="15"/>
                          <w:ind w:left="54"/>
                          <w:rPr>
                            <w:rFonts w:ascii="Calibri" w:eastAsia="Calibri" w:hAnsi="Calibri" w:cs="Calibri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SENSOR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ULTRASONIK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3</w:t>
                        </w:r>
                      </w:p>
                    </w:tc>
                  </w:tr>
                  <w:tr w:rsidR="0077546B">
                    <w:trPr>
                      <w:trHeight w:hRule="exact" w:val="75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7546B" w:rsidRDefault="0077546B"/>
                    </w:tc>
                  </w:tr>
                  <w:tr w:rsidR="0077546B">
                    <w:trPr>
                      <w:trHeight w:hRule="exact" w:val="108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7546B" w:rsidRDefault="00B86665">
                        <w:pPr>
                          <w:spacing w:before="17"/>
                          <w:ind w:left="54"/>
                          <w:rPr>
                            <w:rFonts w:ascii="Calibri" w:eastAsia="Calibri" w:hAnsi="Calibri" w:cs="Calibri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SENSOR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ULTRASONIK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4</w:t>
                        </w:r>
                      </w:p>
                    </w:tc>
                  </w:tr>
                  <w:tr w:rsidR="0077546B">
                    <w:trPr>
                      <w:trHeight w:hRule="exact" w:val="75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7546B" w:rsidRDefault="0077546B"/>
                    </w:tc>
                  </w:tr>
                  <w:tr w:rsidR="0077546B">
                    <w:trPr>
                      <w:trHeight w:hRule="exact" w:val="104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7546B" w:rsidRDefault="00B86665">
                        <w:pPr>
                          <w:spacing w:before="15"/>
                          <w:ind w:left="54"/>
                          <w:rPr>
                            <w:rFonts w:ascii="Calibri" w:eastAsia="Calibri" w:hAnsi="Calibri" w:cs="Calibri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SENSOR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ULTRASONIK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5</w:t>
                        </w:r>
                      </w:p>
                    </w:tc>
                  </w:tr>
                  <w:tr w:rsidR="0077546B">
                    <w:trPr>
                      <w:trHeight w:hRule="exact" w:val="75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7546B" w:rsidRDefault="0077546B"/>
                    </w:tc>
                  </w:tr>
                  <w:tr w:rsidR="0077546B">
                    <w:trPr>
                      <w:trHeight w:hRule="exact" w:val="104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7546B" w:rsidRDefault="00B86665">
                        <w:pPr>
                          <w:spacing w:before="15"/>
                          <w:ind w:left="54"/>
                          <w:rPr>
                            <w:rFonts w:ascii="Calibri" w:eastAsia="Calibri" w:hAnsi="Calibri" w:cs="Calibri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SENSOR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ULTRASONIK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6</w:t>
                        </w:r>
                      </w:p>
                    </w:tc>
                  </w:tr>
                  <w:tr w:rsidR="0077546B">
                    <w:trPr>
                      <w:trHeight w:hRule="exact" w:val="75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7546B" w:rsidRDefault="0077546B"/>
                    </w:tc>
                  </w:tr>
                  <w:tr w:rsidR="0077546B">
                    <w:trPr>
                      <w:trHeight w:hRule="exact" w:val="104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7546B" w:rsidRDefault="00B86665">
                        <w:pPr>
                          <w:spacing w:before="15"/>
                          <w:ind w:left="54"/>
                          <w:rPr>
                            <w:rFonts w:ascii="Calibri" w:eastAsia="Calibri" w:hAnsi="Calibri" w:cs="Calibri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SENSOR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ULTRASONIK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7</w:t>
                        </w:r>
                      </w:p>
                    </w:tc>
                  </w:tr>
                  <w:tr w:rsidR="0077546B">
                    <w:trPr>
                      <w:trHeight w:hRule="exact" w:val="78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7546B" w:rsidRDefault="0077546B"/>
                    </w:tc>
                  </w:tr>
                  <w:tr w:rsidR="0077546B">
                    <w:trPr>
                      <w:trHeight w:hRule="exact" w:val="104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7546B" w:rsidRDefault="00B86665">
                        <w:pPr>
                          <w:spacing w:before="15"/>
                          <w:ind w:left="54"/>
                          <w:rPr>
                            <w:rFonts w:ascii="Calibri" w:eastAsia="Calibri" w:hAnsi="Calibri" w:cs="Calibri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SENSOR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ULTRASONIK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8</w:t>
                        </w:r>
                      </w:p>
                    </w:tc>
                  </w:tr>
                  <w:tr w:rsidR="0077546B">
                    <w:trPr>
                      <w:trHeight w:hRule="exact" w:val="78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7546B" w:rsidRDefault="0077546B"/>
                    </w:tc>
                  </w:tr>
                  <w:tr w:rsidR="0077546B">
                    <w:trPr>
                      <w:trHeight w:hRule="exact" w:val="104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7546B" w:rsidRDefault="00B86665">
                        <w:pPr>
                          <w:spacing w:before="15"/>
                          <w:ind w:left="54"/>
                          <w:rPr>
                            <w:rFonts w:ascii="Calibri" w:eastAsia="Calibri" w:hAnsi="Calibri" w:cs="Calibri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SENSOR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ULTRASONIK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9</w:t>
                        </w:r>
                      </w:p>
                    </w:tc>
                  </w:tr>
                  <w:tr w:rsidR="0077546B">
                    <w:trPr>
                      <w:trHeight w:hRule="exact" w:val="78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7546B" w:rsidRDefault="0077546B"/>
                    </w:tc>
                  </w:tr>
                  <w:tr w:rsidR="0077546B">
                    <w:trPr>
                      <w:trHeight w:hRule="exact" w:val="104"/>
                    </w:trPr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7546B" w:rsidRDefault="00B86665">
                        <w:pPr>
                          <w:spacing w:before="15"/>
                          <w:ind w:left="40"/>
                          <w:rPr>
                            <w:rFonts w:ascii="Calibri" w:eastAsia="Calibri" w:hAnsi="Calibri" w:cs="Calibri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SENSOR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ULTRASONIK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15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5"/>
                            <w:sz w:val="5"/>
                            <w:szCs w:val="5"/>
                          </w:rPr>
                          <w:t>10</w:t>
                        </w:r>
                      </w:p>
                    </w:tc>
                  </w:tr>
                </w:tbl>
                <w:p w:rsidR="0077546B" w:rsidRDefault="0077546B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z w:val="7"/>
          <w:szCs w:val="7"/>
        </w:rPr>
        <w:t>5</w:t>
      </w:r>
      <w:r>
        <w:rPr>
          <w:rFonts w:ascii="Calibri" w:eastAsia="Calibri" w:hAnsi="Calibri" w:cs="Calibri"/>
          <w:b/>
          <w:spacing w:val="1"/>
          <w:sz w:val="7"/>
          <w:szCs w:val="7"/>
        </w:rPr>
        <w:t xml:space="preserve"> </w:t>
      </w:r>
      <w:r>
        <w:rPr>
          <w:rFonts w:ascii="Calibri" w:eastAsia="Calibri" w:hAnsi="Calibri" w:cs="Calibri"/>
          <w:b/>
          <w:w w:val="104"/>
          <w:sz w:val="7"/>
          <w:szCs w:val="7"/>
        </w:rPr>
        <w:t>VDC</w:t>
      </w:r>
    </w:p>
    <w:p w:rsidR="0077546B" w:rsidRDefault="00B86665">
      <w:pPr>
        <w:spacing w:line="180" w:lineRule="exact"/>
        <w:rPr>
          <w:sz w:val="18"/>
          <w:szCs w:val="18"/>
        </w:rPr>
      </w:pPr>
      <w:r>
        <w:br w:type="column"/>
      </w:r>
    </w:p>
    <w:p w:rsidR="0077546B" w:rsidRDefault="00B86665">
      <w:pPr>
        <w:ind w:left="-25" w:right="-25"/>
        <w:jc w:val="center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b/>
          <w:w w:val="104"/>
          <w:sz w:val="7"/>
          <w:szCs w:val="7"/>
        </w:rPr>
        <w:t>TRANFORM</w:t>
      </w:r>
      <w:r>
        <w:rPr>
          <w:rFonts w:ascii="Calibri" w:eastAsia="Calibri" w:hAnsi="Calibri" w:cs="Calibri"/>
          <w:b/>
          <w:spacing w:val="-1"/>
          <w:w w:val="104"/>
          <w:sz w:val="7"/>
          <w:szCs w:val="7"/>
        </w:rPr>
        <w:t>A</w:t>
      </w:r>
      <w:r>
        <w:rPr>
          <w:rFonts w:ascii="Calibri" w:eastAsia="Calibri" w:hAnsi="Calibri" w:cs="Calibri"/>
          <w:b/>
          <w:w w:val="104"/>
          <w:sz w:val="7"/>
          <w:szCs w:val="7"/>
        </w:rPr>
        <w:t>TOR</w:t>
      </w:r>
    </w:p>
    <w:p w:rsidR="0077546B" w:rsidRDefault="00B86665">
      <w:pPr>
        <w:spacing w:before="27" w:line="80" w:lineRule="exact"/>
        <w:ind w:left="129" w:right="129"/>
        <w:jc w:val="center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b/>
          <w:sz w:val="7"/>
          <w:szCs w:val="7"/>
        </w:rPr>
        <w:t>12</w:t>
      </w:r>
      <w:r>
        <w:rPr>
          <w:rFonts w:ascii="Calibri" w:eastAsia="Calibri" w:hAnsi="Calibri" w:cs="Calibri"/>
          <w:b/>
          <w:spacing w:val="3"/>
          <w:sz w:val="7"/>
          <w:szCs w:val="7"/>
        </w:rPr>
        <w:t xml:space="preserve"> </w:t>
      </w:r>
      <w:r>
        <w:rPr>
          <w:rFonts w:ascii="Calibri" w:eastAsia="Calibri" w:hAnsi="Calibri" w:cs="Calibri"/>
          <w:b/>
          <w:w w:val="104"/>
          <w:sz w:val="7"/>
          <w:szCs w:val="7"/>
        </w:rPr>
        <w:t>VDC</w:t>
      </w:r>
    </w:p>
    <w:p w:rsidR="0077546B" w:rsidRDefault="00B86665">
      <w:pPr>
        <w:spacing w:line="180" w:lineRule="exact"/>
        <w:rPr>
          <w:sz w:val="18"/>
          <w:szCs w:val="18"/>
        </w:rPr>
      </w:pPr>
      <w:r>
        <w:br w:type="column"/>
      </w:r>
    </w:p>
    <w:p w:rsidR="0077546B" w:rsidRDefault="00B86665">
      <w:pPr>
        <w:rPr>
          <w:rFonts w:ascii="Calibri" w:eastAsia="Calibri" w:hAnsi="Calibri" w:cs="Calibri"/>
          <w:sz w:val="7"/>
          <w:szCs w:val="7"/>
        </w:rPr>
      </w:pPr>
      <w:r>
        <w:pict>
          <v:group id="_x0000_s1574" style="position:absolute;margin-left:361.6pt;margin-top:10.35pt;width:2.95pt;height:5.55pt;z-index:-1118;mso-position-horizontal-relative:page" coordorigin="7232,207" coordsize="59,111">
            <v:shape id="_x0000_s1578" style="position:absolute;left:7256;top:232;width:10;height:0" coordorigin="7256,232" coordsize="10,0" path="m7267,232r-11,e" filled="f" strokeweight=".86308mm">
              <v:path arrowok="t"/>
            </v:shape>
            <v:shape id="_x0000_s1577" style="position:absolute;left:7256;top:232;width:10;height:0" coordorigin="7256,232" coordsize="10,0" path="m7256,232r11,e" filled="f" strokeweight=".86308mm">
              <v:path arrowok="t"/>
            </v:shape>
            <v:shape id="_x0000_s1576" style="position:absolute;left:7256;top:294;width:10;height:0" coordorigin="7256,294" coordsize="10,0" path="m7267,294r-11,e" filled="f" strokeweight=".86308mm">
              <v:path arrowok="t"/>
            </v:shape>
            <v:shape id="_x0000_s1575" style="position:absolute;left:7256;top:294;width:10;height:0" coordorigin="7256,294" coordsize="10,0" path="m7256,294r11,e" filled="f" strokeweight=".86308mm">
              <v:path arrowok="t"/>
            </v:shape>
            <w10:wrap anchorx="page"/>
          </v:group>
        </w:pict>
      </w:r>
      <w:r>
        <w:pict>
          <v:group id="_x0000_s1569" style="position:absolute;margin-left:361.6pt;margin-top:16.6pt;width:2.95pt;height:5.55pt;z-index:-1117;mso-position-horizontal-relative:page" coordorigin="7232,332" coordsize="59,111">
            <v:shape id="_x0000_s1573" style="position:absolute;left:7256;top:357;width:10;height:0" coordorigin="7256,357" coordsize="10,0" path="m7267,357r-11,e" filled="f" strokeweight=".86308mm">
              <v:path arrowok="t"/>
            </v:shape>
            <v:shape id="_x0000_s1572" style="position:absolute;left:7256;top:357;width:10;height:0" coordorigin="7256,357" coordsize="10,0" path="m7256,357r11,e" filled="f" strokeweight=".86308mm">
              <v:path arrowok="t"/>
            </v:shape>
            <v:shape id="_x0000_s1571" style="position:absolute;left:7256;top:419;width:10;height:0" coordorigin="7256,419" coordsize="10,0" path="m7267,419r-11,e" filled="f" strokeweight=".86308mm">
              <v:path arrowok="t"/>
            </v:shape>
            <v:shape id="_x0000_s1570" style="position:absolute;left:7256;top:419;width:10;height:0" coordorigin="7256,419" coordsize="10,0" path="m7256,419r11,e" filled="f" strokeweight=".86308mm">
              <v:path arrowok="t"/>
            </v:shape>
            <w10:wrap anchorx="page"/>
          </v:group>
        </w:pict>
      </w:r>
      <w:r>
        <w:pict>
          <v:group id="_x0000_s1564" style="position:absolute;margin-left:361.6pt;margin-top:22.85pt;width:2.95pt;height:5.6pt;z-index:-1116;mso-position-horizontal-relative:page" coordorigin="7232,457" coordsize="59,112">
            <v:shape id="_x0000_s1568" style="position:absolute;left:7256;top:482;width:10;height:0" coordorigin="7256,482" coordsize="10,0" path="m7267,482r-11,e" filled="f" strokeweight=".86539mm">
              <v:path arrowok="t"/>
            </v:shape>
            <v:shape id="_x0000_s1567" style="position:absolute;left:7256;top:482;width:10;height:0" coordorigin="7256,482" coordsize="10,0" path="m7256,482r11,e" filled="f" strokeweight=".86539mm">
              <v:path arrowok="t"/>
            </v:shape>
            <v:shape id="_x0000_s1566" style="position:absolute;left:7256;top:545;width:10;height:0" coordorigin="7256,545" coordsize="10,0" path="m7267,545r-11,e" filled="f" strokeweight=".86308mm">
              <v:path arrowok="t"/>
            </v:shape>
            <v:shape id="_x0000_s1565" style="position:absolute;left:7256;top:545;width:10;height:0" coordorigin="7256,545" coordsize="10,0" path="m7256,545r11,e" filled="f" strokeweight=".8630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w w:val="104"/>
          <w:sz w:val="7"/>
          <w:szCs w:val="7"/>
        </w:rPr>
        <w:t>REGULATOR</w:t>
      </w:r>
    </w:p>
    <w:p w:rsidR="0077546B" w:rsidRDefault="00B86665">
      <w:pPr>
        <w:spacing w:before="27" w:line="80" w:lineRule="exact"/>
        <w:ind w:left="96"/>
        <w:rPr>
          <w:rFonts w:ascii="Calibri" w:eastAsia="Calibri" w:hAnsi="Calibri" w:cs="Calibri"/>
          <w:sz w:val="7"/>
          <w:szCs w:val="7"/>
        </w:rPr>
        <w:sectPr w:rsidR="0077546B">
          <w:type w:val="continuous"/>
          <w:pgSz w:w="10320" w:h="14580"/>
          <w:pgMar w:top="1620" w:right="0" w:bottom="280" w:left="0" w:header="720" w:footer="720" w:gutter="0"/>
          <w:cols w:num="3" w:space="720" w:equalWidth="0">
            <w:col w:w="4413" w:space="768"/>
            <w:col w:w="527" w:space="767"/>
            <w:col w:w="3845"/>
          </w:cols>
        </w:sectPr>
      </w:pPr>
      <w:r>
        <w:rPr>
          <w:rFonts w:ascii="Calibri" w:eastAsia="Calibri" w:hAnsi="Calibri" w:cs="Calibri"/>
          <w:b/>
          <w:sz w:val="7"/>
          <w:szCs w:val="7"/>
        </w:rPr>
        <w:t>5</w:t>
      </w:r>
      <w:r>
        <w:rPr>
          <w:rFonts w:ascii="Calibri" w:eastAsia="Calibri" w:hAnsi="Calibri" w:cs="Calibri"/>
          <w:b/>
          <w:spacing w:val="1"/>
          <w:sz w:val="7"/>
          <w:szCs w:val="7"/>
        </w:rPr>
        <w:t xml:space="preserve"> </w:t>
      </w:r>
      <w:r>
        <w:rPr>
          <w:rFonts w:ascii="Calibri" w:eastAsia="Calibri" w:hAnsi="Calibri" w:cs="Calibri"/>
          <w:b/>
          <w:w w:val="104"/>
          <w:sz w:val="7"/>
          <w:szCs w:val="7"/>
        </w:rPr>
        <w:t>VDC</w:t>
      </w:r>
    </w:p>
    <w:p w:rsidR="0077546B" w:rsidRDefault="0077546B">
      <w:pPr>
        <w:spacing w:before="3" w:line="120" w:lineRule="exact"/>
        <w:rPr>
          <w:sz w:val="13"/>
          <w:szCs w:val="13"/>
        </w:rPr>
      </w:pPr>
    </w:p>
    <w:p w:rsidR="0077546B" w:rsidRDefault="0077546B">
      <w:pPr>
        <w:spacing w:line="200" w:lineRule="exact"/>
      </w:pPr>
    </w:p>
    <w:p w:rsidR="0077546B" w:rsidRDefault="00B86665">
      <w:pPr>
        <w:spacing w:before="43" w:line="120" w:lineRule="exact"/>
        <w:ind w:left="6551" w:right="3548"/>
        <w:jc w:val="center"/>
        <w:rPr>
          <w:rFonts w:ascii="Calibri" w:eastAsia="Calibri" w:hAnsi="Calibri" w:cs="Calibri"/>
          <w:sz w:val="10"/>
          <w:szCs w:val="10"/>
        </w:rPr>
      </w:pPr>
      <w:r>
        <w:pict>
          <v:group id="_x0000_s1559" style="position:absolute;left:0;text-align:left;margin-left:361.6pt;margin-top:8.85pt;width:2.95pt;height:5.55pt;z-index:-1115;mso-position-horizontal-relative:page" coordorigin="7232,177" coordsize="59,111">
            <v:shape id="_x0000_s1563" style="position:absolute;left:7256;top:201;width:10;height:0" coordorigin="7256,201" coordsize="10,0" path="m7267,201r-11,e" filled="f" strokeweight=".86308mm">
              <v:path arrowok="t"/>
            </v:shape>
            <v:shape id="_x0000_s1562" style="position:absolute;left:7256;top:201;width:10;height:0" coordorigin="7256,201" coordsize="10,0" path="m7256,201r11,e" filled="f" strokeweight=".86308mm">
              <v:path arrowok="t"/>
            </v:shape>
            <v:shape id="_x0000_s1561" style="position:absolute;left:7256;top:264;width:10;height:0" coordorigin="7256,264" coordsize="10,0" path="m7267,264r-11,e" filled="f" strokeweight=".86308mm">
              <v:path arrowok="t"/>
            </v:shape>
            <v:shape id="_x0000_s1560" style="position:absolute;left:7256;top:264;width:10;height:0" coordorigin="7256,264" coordsize="10,0" path="m7256,264r11,e" filled="f" strokeweight=".86308mm">
              <v:path arrowok="t"/>
            </v:shape>
            <w10:wrap anchorx="page"/>
          </v:group>
        </w:pict>
      </w:r>
      <w:r>
        <w:pict>
          <v:group id="_x0000_s1554" style="position:absolute;left:0;text-align:left;margin-left:361.6pt;margin-top:15.1pt;width:2.95pt;height:5.6pt;z-index:-1114;mso-position-horizontal-relative:page" coordorigin="7232,302" coordsize="59,112">
            <v:shape id="_x0000_s1558" style="position:absolute;left:7256;top:326;width:10;height:0" coordorigin="7256,326" coordsize="10,0" path="m7267,326r-11,e" filled="f" strokeweight=".86308mm">
              <v:path arrowok="t"/>
            </v:shape>
            <v:shape id="_x0000_s1557" style="position:absolute;left:7256;top:326;width:10;height:0" coordorigin="7256,326" coordsize="10,0" path="m7256,326r11,e" filled="f" strokeweight=".86308mm">
              <v:path arrowok="t"/>
            </v:shape>
            <v:shape id="_x0000_s1556" style="position:absolute;left:7256;top:389;width:10;height:0" coordorigin="7256,389" coordsize="10,0" path="m7267,389r-11,e" filled="f" strokeweight=".86539mm">
              <v:path arrowok="t"/>
            </v:shape>
            <v:shape id="_x0000_s1555" style="position:absolute;left:7256;top:389;width:10;height:0" coordorigin="7256,389" coordsize="10,0" path="m7256,389r11,e" filled="f" strokeweight=".86539mm">
              <v:path arrowok="t"/>
            </v:shape>
            <w10:wrap anchorx="page"/>
          </v:group>
        </w:pict>
      </w:r>
      <w:r>
        <w:pict>
          <v:group id="_x0000_s1549" style="position:absolute;left:0;text-align:left;margin-left:361.6pt;margin-top:21.35pt;width:2.95pt;height:5.55pt;z-index:-1113;mso-position-horizontal-relative:page" coordorigin="7232,427" coordsize="59,111">
            <v:shape id="_x0000_s1553" style="position:absolute;left:7256;top:451;width:10;height:0" coordorigin="7256,451" coordsize="10,0" path="m7267,451r-11,e" filled="f" strokeweight=".86308mm">
              <v:path arrowok="t"/>
            </v:shape>
            <v:shape id="_x0000_s1552" style="position:absolute;left:7256;top:451;width:10;height:0" coordorigin="7256,451" coordsize="10,0" path="m7256,451r11,e" filled="f" strokeweight=".86308mm">
              <v:path arrowok="t"/>
            </v:shape>
            <v:shape id="_x0000_s1551" style="position:absolute;left:7256;top:514;width:10;height:0" coordorigin="7256,514" coordsize="10,0" path="m7267,514r-11,e" filled="f" strokeweight=".86308mm">
              <v:path arrowok="t"/>
            </v:shape>
            <v:shape id="_x0000_s1550" style="position:absolute;left:7256;top:514;width:10;height:0" coordorigin="7256,514" coordsize="10,0" path="m7256,514r11,e" filled="f" strokeweight=".86308mm">
              <v:path arrowok="t"/>
            </v:shape>
            <w10:wrap anchorx="page"/>
          </v:group>
        </w:pict>
      </w:r>
      <w:r>
        <w:pict>
          <v:group id="_x0000_s1544" style="position:absolute;left:0;text-align:left;margin-left:361.6pt;margin-top:27.6pt;width:2.95pt;height:5.55pt;z-index:-1112;mso-position-horizontal-relative:page" coordorigin="7232,552" coordsize="59,111">
            <v:shape id="_x0000_s1548" style="position:absolute;left:7256;top:576;width:10;height:0" coordorigin="7256,576" coordsize="10,0" path="m7267,576r-11,e" filled="f" strokeweight=".86308mm">
              <v:path arrowok="t"/>
            </v:shape>
            <v:shape id="_x0000_s1547" style="position:absolute;left:7256;top:576;width:10;height:0" coordorigin="7256,576" coordsize="10,0" path="m7256,576r11,e" filled="f" strokeweight=".86308mm">
              <v:path arrowok="t"/>
            </v:shape>
            <v:shape id="_x0000_s1546" style="position:absolute;left:7256;top:639;width:10;height:0" coordorigin="7256,639" coordsize="10,0" path="m7267,639r-11,e" filled="f" strokeweight=".86308mm">
              <v:path arrowok="t"/>
            </v:shape>
            <v:shape id="_x0000_s1545" style="position:absolute;left:7256;top:639;width:10;height:0" coordorigin="7256,639" coordsize="10,0" path="m7256,639r11,e" filled="f" strokeweight=".8630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w w:val="104"/>
          <w:sz w:val="10"/>
          <w:szCs w:val="10"/>
        </w:rPr>
        <w:t>LCD</w:t>
      </w:r>
    </w:p>
    <w:p w:rsidR="0077546B" w:rsidRDefault="0077546B">
      <w:pPr>
        <w:spacing w:before="15" w:line="260" w:lineRule="exact"/>
        <w:rPr>
          <w:sz w:val="26"/>
          <w:szCs w:val="26"/>
        </w:rPr>
        <w:sectPr w:rsidR="0077546B">
          <w:type w:val="continuous"/>
          <w:pgSz w:w="10320" w:h="14580"/>
          <w:pgMar w:top="1620" w:right="0" w:bottom="280" w:left="0" w:header="720" w:footer="720" w:gutter="0"/>
          <w:cols w:space="720"/>
        </w:sectPr>
      </w:pPr>
    </w:p>
    <w:p w:rsidR="0077546B" w:rsidRDefault="0077546B">
      <w:pPr>
        <w:spacing w:before="12" w:line="200" w:lineRule="exact"/>
      </w:pPr>
    </w:p>
    <w:p w:rsidR="0077546B" w:rsidRDefault="00B86665">
      <w:pPr>
        <w:spacing w:line="120" w:lineRule="exact"/>
        <w:jc w:val="right"/>
        <w:rPr>
          <w:rFonts w:ascii="Calibri" w:eastAsia="Calibri" w:hAnsi="Calibri" w:cs="Calibri"/>
          <w:sz w:val="10"/>
          <w:szCs w:val="10"/>
        </w:rPr>
      </w:pPr>
      <w:r>
        <w:pict>
          <v:group id="_x0000_s1291" style="position:absolute;left:0;text-align:left;margin-left:186.2pt;margin-top:-79.65pt;width:178.35pt;height:149.35pt;z-index:-1130;mso-position-horizontal-relative:page" coordorigin="3724,-1593" coordsize="3567,2987">
            <v:shape id="_x0000_s1543" style="position:absolute;left:3892;top:-1194;width:672;height:0" coordorigin="3892,-1194" coordsize="672,0" path="m4564,-1194r-672,e" filled="f" strokeweight=".21928mm">
              <v:path arrowok="t"/>
            </v:shape>
            <v:shape id="_x0000_s1542" style="position:absolute;left:3892;top:-1194;width:672;height:0" coordorigin="3892,-1194" coordsize="672,0" path="m3892,-1194r672,e" filled="f" strokeweight=".21928mm">
              <v:path arrowok="t"/>
            </v:shape>
            <v:shape id="_x0000_s1541" style="position:absolute;left:3730;top:-1116;width:47;height:0" coordorigin="3730,-1116" coordsize="47,0" path="m3777,-1116r-47,e" filled="f" strokeweight=".21928mm">
              <v:path arrowok="t"/>
            </v:shape>
            <v:shape id="_x0000_s1540" style="position:absolute;left:3730;top:-1116;width:47;height:0" coordorigin="3730,-1116" coordsize="47,0" path="m3730,-1116r47,e" filled="f" strokeweight=".21928mm">
              <v:path arrowok="t"/>
            </v:shape>
            <v:shape id="_x0000_s1539" style="position:absolute;left:3793;top:-1116;width:47;height:0" coordorigin="3793,-1116" coordsize="47,0" path="m3840,-1116r-47,e" filled="f" strokeweight=".21928mm">
              <v:path arrowok="t"/>
            </v:shape>
            <v:shape id="_x0000_s1538" style="position:absolute;left:3793;top:-1116;width:47;height:0" coordorigin="3793,-1116" coordsize="47,0" path="m3793,-1116r47,e" filled="f" strokeweight=".21928mm">
              <v:path arrowok="t"/>
            </v:shape>
            <v:shape id="_x0000_s1537" style="position:absolute;left:3855;top:-1116;width:26;height:0" coordorigin="3855,-1116" coordsize="26,0" path="m3882,-1116r-27,e" filled="f" strokeweight=".21928mm">
              <v:path arrowok="t"/>
            </v:shape>
            <v:shape id="_x0000_s1536" style="position:absolute;left:3855;top:-1116;width:26;height:0" coordorigin="3855,-1116" coordsize="26,0" path="m3855,-1116r27,e" filled="f" strokeweight=".21928mm">
              <v:path arrowok="t"/>
            </v:shape>
            <v:shape id="_x0000_s1535" style="position:absolute;left:3892;top:-970;width:672;height:0" coordorigin="3892,-970" coordsize="672,0" path="m4564,-970r-672,e" filled="f" strokeweight=".21928mm">
              <v:path arrowok="t"/>
            </v:shape>
            <v:shape id="_x0000_s1534" style="position:absolute;left:3892;top:-970;width:672;height:0" coordorigin="3892,-970" coordsize="672,0" path="m3892,-970r672,e" filled="f" strokeweight=".21928mm">
              <v:path arrowok="t"/>
            </v:shape>
            <v:shape id="_x0000_s1533" style="position:absolute;left:3887;top:-1199;width:0;height:235" coordorigin="3887,-1199" coordsize="0,235" path="m3887,-964r,-235e" filled="f" strokeweight=".21942mm">
              <v:path arrowok="t"/>
            </v:shape>
            <v:shape id="_x0000_s1532" style="position:absolute;left:4559;top:-1189;width:0;height:224" coordorigin="4559,-1189" coordsize="0,224" path="m4559,-964r,-225e" filled="f" strokeweight=".21942mm">
              <v:path arrowok="t"/>
            </v:shape>
            <v:shape id="_x0000_s1531" style="position:absolute;left:4149;top:-1258;width:10;height:0" coordorigin="4149,-1258" coordsize="10,0" path="m4159,-1258r-10,e" filled="f" strokeweight=".69753mm">
              <v:path arrowok="t"/>
            </v:shape>
            <v:shape id="_x0000_s1530" style="position:absolute;left:4149;top:-1258;width:10;height:0" coordorigin="4149,-1258" coordsize="10,0" path="m4149,-1258r10,e" filled="f" strokeweight=".69753mm">
              <v:path arrowok="t"/>
            </v:shape>
            <v:shape id="_x0000_s1529" style="position:absolute;left:4149;top:-1212;width:10;height:0" coordorigin="4149,-1212" coordsize="10,0" path="m4159,-1212r-10,e" filled="f" strokeweight=".47678mm">
              <v:path arrowok="t"/>
            </v:shape>
            <v:shape id="_x0000_s1528" style="position:absolute;left:4149;top:-1212;width:10;height:0" coordorigin="4149,-1212" coordsize="10,0" path="m4149,-1212r10,e" filled="f" strokeweight=".47678mm">
              <v:path arrowok="t"/>
            </v:shape>
            <v:shape id="_x0000_s1527" style="position:absolute;left:4169;top:-1272;width:47;height:0" coordorigin="4169,-1272" coordsize="47,0" path="m4216,-1272r-47,e" filled="f" strokeweight=".21928mm">
              <v:path arrowok="t"/>
            </v:shape>
            <v:shape id="_x0000_s1526" style="position:absolute;left:4169;top:-1272;width:47;height:0" coordorigin="4169,-1272" coordsize="47,0" path="m4169,-1272r47,e" filled="f" strokeweight=".21928mm">
              <v:path arrowok="t"/>
            </v:shape>
            <v:shape id="_x0000_s1525" style="position:absolute;left:4231;top:-1272;width:47;height:0" coordorigin="4231,-1272" coordsize="47,0" path="m4278,-1272r-47,e" filled="f" strokeweight=".21928mm">
              <v:path arrowok="t"/>
            </v:shape>
            <v:shape id="_x0000_s1524" style="position:absolute;left:4231;top:-1272;width:47;height:0" coordorigin="4231,-1272" coordsize="47,0" path="m4231,-1272r47,e" filled="f" strokeweight=".21928mm">
              <v:path arrowok="t"/>
            </v:shape>
            <v:shape id="_x0000_s1523" style="position:absolute;left:4294;top:-1272;width:47;height:0" coordorigin="4294,-1272" coordsize="47,0" path="m4341,-1272r-47,e" filled="f" strokeweight=".21928mm">
              <v:path arrowok="t"/>
            </v:shape>
            <v:shape id="_x0000_s1522" style="position:absolute;left:4294;top:-1272;width:47;height:0" coordorigin="4294,-1272" coordsize="47,0" path="m4294,-1272r47,e" filled="f" strokeweight=".21928mm">
              <v:path arrowok="t"/>
            </v:shape>
            <v:shape id="_x0000_s1521" style="position:absolute;left:4357;top:-1272;width:47;height:0" coordorigin="4357,-1272" coordsize="47,0" path="m4404,-1272r-47,e" filled="f" strokeweight=".21928mm">
              <v:path arrowok="t"/>
            </v:shape>
            <v:shape id="_x0000_s1520" style="position:absolute;left:4357;top:-1272;width:47;height:0" coordorigin="4357,-1272" coordsize="47,0" path="m4357,-1272r47,e" filled="f" strokeweight=".21928mm">
              <v:path arrowok="t"/>
            </v:shape>
            <v:shape id="_x0000_s1519" style="position:absolute;left:4419;top:-1272;width:47;height:0" coordorigin="4419,-1272" coordsize="47,0" path="m4466,-1272r-47,e" filled="f" strokeweight=".21928mm">
              <v:path arrowok="t"/>
            </v:shape>
            <v:shape id="_x0000_s1518" style="position:absolute;left:4419;top:-1272;width:47;height:0" coordorigin="4419,-1272" coordsize="47,0" path="m4419,-1272r47,e" filled="f" strokeweight=".21928mm">
              <v:path arrowok="t"/>
            </v:shape>
            <v:shape id="_x0000_s1517" style="position:absolute;left:4482;top:-1272;width:47;height:0" coordorigin="4482,-1272" coordsize="47,0" path="m4529,-1272r-47,e" filled="f" strokeweight=".21928mm">
              <v:path arrowok="t"/>
            </v:shape>
            <v:shape id="_x0000_s1516" style="position:absolute;left:4482;top:-1272;width:47;height:0" coordorigin="4482,-1272" coordsize="47,0" path="m4482,-1272r47,e" filled="f" strokeweight=".21928mm">
              <v:path arrowok="t"/>
            </v:shape>
            <v:shape id="_x0000_s1515" style="position:absolute;left:4545;top:-1272;width:47;height:0" coordorigin="4545,-1272" coordsize="47,0" path="m4592,-1272r-47,e" filled="f" strokeweight=".21928mm">
              <v:path arrowok="t"/>
            </v:shape>
            <v:shape id="_x0000_s1514" style="position:absolute;left:4545;top:-1272;width:47;height:0" coordorigin="4545,-1272" coordsize="47,0" path="m4545,-1272r47,e" filled="f" strokeweight=".21928mm">
              <v:path arrowok="t"/>
            </v:shape>
            <v:shape id="_x0000_s1513" style="position:absolute;left:4607;top:-1272;width:47;height:0" coordorigin="4607,-1272" coordsize="47,0" path="m4654,-1272r-47,e" filled="f" strokeweight=".21928mm">
              <v:path arrowok="t"/>
            </v:shape>
            <v:shape id="_x0000_s1512" style="position:absolute;left:4607;top:-1272;width:47;height:0" coordorigin="4607,-1272" coordsize="47,0" path="m4607,-1272r47,e" filled="f" strokeweight=".21928mm">
              <v:path arrowok="t"/>
            </v:shape>
            <v:shape id="_x0000_s1511" style="position:absolute;left:4670;top:-1272;width:47;height:0" coordorigin="4670,-1272" coordsize="47,0" path="m4717,-1272r-47,e" filled="f" strokeweight=".21928mm">
              <v:path arrowok="t"/>
            </v:shape>
            <v:shape id="_x0000_s1510" style="position:absolute;left:4670;top:-1272;width:47;height:0" coordorigin="4670,-1272" coordsize="47,0" path="m4670,-1272r47,e" filled="f" strokeweight=".21928mm">
              <v:path arrowok="t"/>
            </v:shape>
            <v:shape id="_x0000_s1509" style="position:absolute;left:4733;top:-1272;width:47;height:0" coordorigin="4733,-1272" coordsize="47,0" path="m4780,-1272r-47,e" filled="f" strokeweight=".21928mm">
              <v:path arrowok="t"/>
            </v:shape>
            <v:shape id="_x0000_s1508" style="position:absolute;left:4733;top:-1272;width:47;height:0" coordorigin="4733,-1272" coordsize="47,0" path="m4733,-1272r47,e" filled="f" strokeweight=".21928mm">
              <v:path arrowok="t"/>
            </v:shape>
            <v:shape id="_x0000_s1507" style="position:absolute;left:4795;top:-1272;width:47;height:0" coordorigin="4795,-1272" coordsize="47,0" path="m4842,-1272r-47,e" filled="f" strokeweight=".21928mm">
              <v:path arrowok="t"/>
            </v:shape>
            <v:shape id="_x0000_s1506" style="position:absolute;left:4795;top:-1272;width:47;height:0" coordorigin="4795,-1272" coordsize="47,0" path="m4795,-1272r47,e" filled="f" strokeweight=".21928mm">
              <v:path arrowok="t"/>
            </v:shape>
            <v:shape id="_x0000_s1505" style="position:absolute;left:4858;top:-1272;width:47;height:0" coordorigin="4858,-1272" coordsize="47,0" path="m4905,-1272r-47,e" filled="f" strokeweight=".21928mm">
              <v:path arrowok="t"/>
            </v:shape>
            <v:shape id="_x0000_s1504" style="position:absolute;left:4858;top:-1272;width:47;height:0" coordorigin="4858,-1272" coordsize="47,0" path="m4858,-1272r47,e" filled="f" strokeweight=".21928mm">
              <v:path arrowok="t"/>
            </v:shape>
            <v:shape id="_x0000_s1503" style="position:absolute;left:4921;top:-1272;width:47;height:0" coordorigin="4921,-1272" coordsize="47,0" path="m4968,-1272r-47,e" filled="f" strokeweight=".21928mm">
              <v:path arrowok="t"/>
            </v:shape>
            <v:shape id="_x0000_s1502" style="position:absolute;left:4921;top:-1272;width:47;height:0" coordorigin="4921,-1272" coordsize="47,0" path="m4921,-1272r47,e" filled="f" strokeweight=".21928mm">
              <v:path arrowok="t"/>
            </v:shape>
            <v:shape id="_x0000_s1501" style="position:absolute;left:5094;top:-1587;width:0;height:242" coordorigin="5094,-1587" coordsize="0,242" path="m5094,-1345r,-242e" filled="f" strokeweight=".21942mm">
              <v:path arrowok="t"/>
            </v:shape>
            <v:shape id="_x0000_s1500" style="position:absolute;left:5787;top:-1576;width:0;height:231" coordorigin="5787,-1576" coordsize="0,231" path="m5787,-1345r,-231e" filled="f" strokeweight=".21942mm">
              <v:path arrowok="t"/>
            </v:shape>
            <v:shape id="_x0000_s1499" style="position:absolute;left:5099;top:-1581;width:693;height:0" coordorigin="5099,-1581" coordsize="693,0" path="m5793,-1581r-694,e" filled="f" strokeweight=".21928mm">
              <v:path arrowok="t"/>
            </v:shape>
            <v:shape id="_x0000_s1498" style="position:absolute;left:5099;top:-1581;width:693;height:0" coordorigin="5099,-1581" coordsize="693,0" path="m5099,-1581r694,e" filled="f" strokeweight=".21928mm">
              <v:path arrowok="t"/>
            </v:shape>
            <v:shape id="_x0000_s1497" style="position:absolute;left:5099;top:-1194;width:693;height:0" coordorigin="5099,-1194" coordsize="693,0" path="m5793,-1194r-694,e" filled="f" strokeweight=".21928mm">
              <v:path arrowok="t"/>
            </v:shape>
            <v:shape id="_x0000_s1496" style="position:absolute;left:5099;top:-1194;width:693;height:0" coordorigin="5099,-1194" coordsize="693,0" path="m5099,-1194r694,e" filled="f" strokeweight=".21928mm">
              <v:path arrowok="t"/>
            </v:shape>
            <v:shape id="_x0000_s1495" style="position:absolute;left:5099;top:-970;width:693;height:0" coordorigin="5099,-970" coordsize="693,0" path="m5793,-970r-694,e" filled="f" strokeweight=".21928mm">
              <v:path arrowok="t"/>
            </v:shape>
            <v:shape id="_x0000_s1494" style="position:absolute;left:5099;top:-970;width:693;height:0" coordorigin="5099,-970" coordsize="693,0" path="m5099,-970r694,e" filled="f" strokeweight=".21928mm">
              <v:path arrowok="t"/>
            </v:shape>
            <v:shape id="_x0000_s1493" style="position:absolute;left:5094;top:-1199;width:0;height:235" coordorigin="5094,-1199" coordsize="0,235" path="m5094,-964r,-235e" filled="f" strokeweight=".21942mm">
              <v:path arrowok="t"/>
            </v:shape>
            <v:shape id="_x0000_s1492" style="position:absolute;left:5787;top:-1189;width:0;height:224" coordorigin="5787,-1189" coordsize="0,224" path="m5787,-964r,-225e" filled="f" strokeweight=".21942mm">
              <v:path arrowok="t"/>
            </v:shape>
            <v:shape id="_x0000_s1491" style="position:absolute;left:5435;top:-1324;width:10;height:0" coordorigin="5435,-1324" coordsize="10,0" path="m5446,-1324r-11,e" filled="f" strokeweight=".7895mm">
              <v:path arrowok="t"/>
            </v:shape>
            <v:shape id="_x0000_s1490" style="position:absolute;left:5435;top:-1324;width:10;height:0" coordorigin="5435,-1324" coordsize="10,0" path="m5435,-1324r11,e" filled="f" strokeweight=".7895mm">
              <v:path arrowok="t"/>
            </v:shape>
            <v:shape id="_x0000_s1489" style="position:absolute;left:5435;top:-1263;width:10;height:0" coordorigin="5435,-1263" coordsize="10,0" path="m5446,-1263r-11,e" filled="f" strokeweight=".86308mm">
              <v:path arrowok="t"/>
            </v:shape>
            <v:shape id="_x0000_s1488" style="position:absolute;left:5435;top:-1263;width:10;height:0" coordorigin="5435,-1263" coordsize="10,0" path="m5435,-1263r11,e" filled="f" strokeweight=".86308mm">
              <v:path arrowok="t"/>
            </v:shape>
            <v:shape id="_x0000_s1487" style="position:absolute;left:5435;top:-1212;width:10;height:0" coordorigin="5435,-1212" coordsize="10,0" path="m5446,-1212r-11,e" filled="f" strokeweight=".47678mm">
              <v:path arrowok="t"/>
            </v:shape>
            <v:shape id="_x0000_s1486" style="position:absolute;left:5435;top:-1212;width:10;height:0" coordorigin="5435,-1212" coordsize="10,0" path="m5435,-1212r11,e" filled="f" strokeweight=".47678mm">
              <v:path arrowok="t"/>
            </v:shape>
            <v:shape id="_x0000_s1485" style="position:absolute;left:5099;top:-1350;width:693;height:0" coordorigin="5099,-1350" coordsize="693,0" path="m5793,-1350r-694,e" filled="f" strokeweight=".21928mm">
              <v:path arrowok="t"/>
            </v:shape>
            <v:shape id="_x0000_s1484" style="position:absolute;left:5099;top:-1350;width:693;height:0" coordorigin="5099,-1350" coordsize="693,0" path="m5099,-1350r694,e" filled="f" strokeweight=".21928mm">
              <v:path arrowok="t"/>
            </v:shape>
            <v:shape id="_x0000_s1483" style="position:absolute;left:4983;top:-1272;width:47;height:0" coordorigin="4983,-1272" coordsize="47,0" path="m5030,-1272r-47,e" filled="f" strokeweight=".21928mm">
              <v:path arrowok="t"/>
            </v:shape>
            <v:shape id="_x0000_s1482" style="position:absolute;left:4983;top:-1272;width:47;height:0" coordorigin="4983,-1272" coordsize="47,0" path="m4983,-1272r47,e" filled="f" strokeweight=".21928mm">
              <v:path arrowok="t"/>
            </v:shape>
            <v:shape id="_x0000_s1481" style="position:absolute;left:5046;top:-1272;width:47;height:0" coordorigin="5046,-1272" coordsize="47,0" path="m5093,-1272r-47,e" filled="f" strokeweight=".21928mm">
              <v:path arrowok="t"/>
            </v:shape>
            <v:shape id="_x0000_s1480" style="position:absolute;left:5046;top:-1272;width:47;height:0" coordorigin="5046,-1272" coordsize="47,0" path="m5046,-1272r47,e" filled="f" strokeweight=".21928mm">
              <v:path arrowok="t"/>
            </v:shape>
            <v:shape id="_x0000_s1479" style="position:absolute;left:5109;top:-1272;width:47;height:0" coordorigin="5109,-1272" coordsize="47,0" path="m5155,-1272r-46,e" filled="f" strokeweight=".21928mm">
              <v:path arrowok="t"/>
            </v:shape>
            <v:shape id="_x0000_s1478" style="position:absolute;left:5109;top:-1272;width:47;height:0" coordorigin="5109,-1272" coordsize="47,0" path="m5109,-1272r46,e" filled="f" strokeweight=".21928mm">
              <v:path arrowok="t"/>
            </v:shape>
            <v:shape id="_x0000_s1477" style="position:absolute;left:5171;top:-1272;width:47;height:0" coordorigin="5171,-1272" coordsize="47,0" path="m5218,-1272r-47,e" filled="f" strokeweight=".21928mm">
              <v:path arrowok="t"/>
            </v:shape>
            <v:shape id="_x0000_s1476" style="position:absolute;left:5171;top:-1272;width:47;height:0" coordorigin="5171,-1272" coordsize="47,0" path="m5171,-1272r47,e" filled="f" strokeweight=".21928mm">
              <v:path arrowok="t"/>
            </v:shape>
            <v:shape id="_x0000_s1475" style="position:absolute;left:5234;top:-1272;width:47;height:0" coordorigin="5234,-1272" coordsize="47,0" path="m5281,-1272r-47,e" filled="f" strokeweight=".21928mm">
              <v:path arrowok="t"/>
            </v:shape>
            <v:shape id="_x0000_s1474" style="position:absolute;left:5234;top:-1272;width:47;height:0" coordorigin="5234,-1272" coordsize="47,0" path="m5234,-1272r47,e" filled="f" strokeweight=".21928mm">
              <v:path arrowok="t"/>
            </v:shape>
            <v:shape id="_x0000_s1473" style="position:absolute;left:5297;top:-1272;width:47;height:0" coordorigin="5297,-1272" coordsize="47,0" path="m5344,-1272r-47,e" filled="f" strokeweight=".21928mm">
              <v:path arrowok="t"/>
            </v:shape>
            <v:shape id="_x0000_s1472" style="position:absolute;left:5297;top:-1272;width:47;height:0" coordorigin="5297,-1272" coordsize="47,0" path="m5297,-1272r47,e" filled="f" strokeweight=".21928mm">
              <v:path arrowok="t"/>
            </v:shape>
            <v:shape id="_x0000_s1471" style="position:absolute;left:5359;top:-1272;width:47;height:0" coordorigin="5359,-1272" coordsize="47,0" path="m5406,-1272r-47,e" filled="f" strokeweight=".21928mm">
              <v:path arrowok="t"/>
            </v:shape>
            <v:shape id="_x0000_s1470" style="position:absolute;left:5359;top:-1272;width:47;height:0" coordorigin="5359,-1272" coordsize="47,0" path="m5359,-1272r47,e" filled="f" strokeweight=".21928mm">
              <v:path arrowok="t"/>
            </v:shape>
            <v:shape id="_x0000_s1469" style="position:absolute;left:5422;top:-1272;width:47;height:0" coordorigin="5422,-1272" coordsize="47,0" path="m5469,-1272r-47,e" filled="f" strokeweight=".21928mm">
              <v:path arrowok="t"/>
            </v:shape>
            <v:shape id="_x0000_s1468" style="position:absolute;left:5422;top:-1272;width:47;height:0" coordorigin="5422,-1272" coordsize="47,0" path="m5422,-1272r47,e" filled="f" strokeweight=".21928mm">
              <v:path arrowok="t"/>
            </v:shape>
            <v:shape id="_x0000_s1467" style="position:absolute;left:5484;top:-1272;width:47;height:0" coordorigin="5484,-1272" coordsize="47,0" path="m5531,-1272r-47,e" filled="f" strokeweight=".21928mm">
              <v:path arrowok="t"/>
            </v:shape>
            <v:shape id="_x0000_s1466" style="position:absolute;left:5484;top:-1272;width:47;height:0" coordorigin="5484,-1272" coordsize="47,0" path="m5484,-1272r47,e" filled="f" strokeweight=".21928mm">
              <v:path arrowok="t"/>
            </v:shape>
            <v:shape id="_x0000_s1465" style="position:absolute;left:5547;top:-1272;width:47;height:0" coordorigin="5547,-1272" coordsize="47,0" path="m5594,-1272r-47,e" filled="f" strokeweight=".21928mm">
              <v:path arrowok="t"/>
            </v:shape>
            <v:shape id="_x0000_s1464" style="position:absolute;left:5547;top:-1272;width:47;height:0" coordorigin="5547,-1272" coordsize="47,0" path="m5547,-1272r47,e" filled="f" strokeweight=".21928mm">
              <v:path arrowok="t"/>
            </v:shape>
            <v:shape id="_x0000_s1463" style="position:absolute;left:5610;top:-1272;width:47;height:0" coordorigin="5610,-1272" coordsize="47,0" path="m5657,-1272r-47,e" filled="f" strokeweight=".21928mm">
              <v:path arrowok="t"/>
            </v:shape>
            <v:shape id="_x0000_s1462" style="position:absolute;left:5610;top:-1272;width:47;height:0" coordorigin="5610,-1272" coordsize="47,0" path="m5610,-1272r47,e" filled="f" strokeweight=".21928mm">
              <v:path arrowok="t"/>
            </v:shape>
            <v:shape id="_x0000_s1461" style="position:absolute;left:5672;top:-1272;width:47;height:0" coordorigin="5672,-1272" coordsize="47,0" path="m5719,-1272r-47,e" filled="f" strokeweight=".21928mm">
              <v:path arrowok="t"/>
            </v:shape>
            <v:shape id="_x0000_s1460" style="position:absolute;left:5672;top:-1272;width:47;height:0" coordorigin="5672,-1272" coordsize="47,0" path="m5672,-1272r47,e" filled="f" strokeweight=".21928mm">
              <v:path arrowok="t"/>
            </v:shape>
            <v:shape id="_x0000_s1459" style="position:absolute;left:5735;top:-1272;width:47;height:0" coordorigin="5735,-1272" coordsize="47,0" path="m5782,-1272r-47,e" filled="f" strokeweight=".21928mm">
              <v:path arrowok="t"/>
            </v:shape>
            <v:shape id="_x0000_s1458" style="position:absolute;left:5735;top:-1272;width:47;height:0" coordorigin="5735,-1272" coordsize="47,0" path="m5735,-1272r47,e" filled="f" strokeweight=".21928mm">
              <v:path arrowok="t"/>
            </v:shape>
            <v:shape id="_x0000_s1457" style="position:absolute;left:5798;top:-1272;width:47;height:0" coordorigin="5798,-1272" coordsize="47,0" path="m5845,-1272r-47,e" filled="f" strokeweight=".21928mm">
              <v:path arrowok="t"/>
            </v:shape>
            <v:shape id="_x0000_s1456" style="position:absolute;left:5798;top:-1272;width:47;height:0" coordorigin="5798,-1272" coordsize="47,0" path="m5798,-1272r47,e" filled="f" strokeweight=".21928mm">
              <v:path arrowok="t"/>
            </v:shape>
            <v:shape id="_x0000_s1455" style="position:absolute;left:5860;top:-1272;width:47;height:0" coordorigin="5860,-1272" coordsize="47,0" path="m5907,-1272r-47,e" filled="f" strokeweight=".21928mm">
              <v:path arrowok="t"/>
            </v:shape>
            <v:shape id="_x0000_s1454" style="position:absolute;left:5860;top:-1272;width:47;height:0" coordorigin="5860,-1272" coordsize="47,0" path="m5860,-1272r47,e" filled="f" strokeweight=".21928mm">
              <v:path arrowok="t"/>
            </v:shape>
            <v:shape id="_x0000_s1453" style="position:absolute;left:5923;top:-1272;width:47;height:0" coordorigin="5923,-1272" coordsize="47,0" path="m5970,-1272r-47,e" filled="f" strokeweight=".21928mm">
              <v:path arrowok="t"/>
            </v:shape>
            <v:shape id="_x0000_s1452" style="position:absolute;left:5923;top:-1272;width:47;height:0" coordorigin="5923,-1272" coordsize="47,0" path="m5923,-1272r47,e" filled="f" strokeweight=".21928mm">
              <v:path arrowok="t"/>
            </v:shape>
            <v:shape id="_x0000_s1451" style="position:absolute;left:5986;top:-1272;width:47;height:0" coordorigin="5986,-1272" coordsize="47,0" path="m6033,-1272r-47,e" filled="f" strokeweight=".21928mm">
              <v:path arrowok="t"/>
            </v:shape>
            <v:shape id="_x0000_s1450" style="position:absolute;left:5986;top:-1272;width:47;height:0" coordorigin="5986,-1272" coordsize="47,0" path="m5986,-1272r47,e" filled="f" strokeweight=".21928mm">
              <v:path arrowok="t"/>
            </v:shape>
            <v:shape id="_x0000_s1449" style="position:absolute;left:6048;top:-1272;width:47;height:0" coordorigin="6048,-1272" coordsize="47,0" path="m6095,-1272r-47,e" filled="f" strokeweight=".21928mm">
              <v:path arrowok="t"/>
            </v:shape>
            <v:shape id="_x0000_s1448" style="position:absolute;left:6048;top:-1272;width:47;height:0" coordorigin="6048,-1272" coordsize="47,0" path="m6048,-1272r47,e" filled="f" strokeweight=".21928mm">
              <v:path arrowok="t"/>
            </v:shape>
            <v:shape id="_x0000_s1447" style="position:absolute;left:6111;top:-1272;width:47;height:0" coordorigin="6111,-1272" coordsize="47,0" path="m6158,-1272r-47,e" filled="f" strokeweight=".21928mm">
              <v:path arrowok="t"/>
            </v:shape>
            <v:shape id="_x0000_s1446" style="position:absolute;left:6111;top:-1272;width:47;height:0" coordorigin="6111,-1272" coordsize="47,0" path="m6111,-1272r47,e" filled="f" strokeweight=".21928mm">
              <v:path arrowok="t"/>
            </v:shape>
            <v:shape id="_x0000_s1445" style="position:absolute;left:6174;top:-1272;width:47;height:0" coordorigin="6174,-1272" coordsize="47,0" path="m6221,-1272r-47,e" filled="f" strokeweight=".21928mm">
              <v:path arrowok="t"/>
            </v:shape>
            <v:shape id="_x0000_s1444" style="position:absolute;left:6174;top:-1272;width:47;height:0" coordorigin="6174,-1272" coordsize="47,0" path="m6174,-1272r47,e" filled="f" strokeweight=".21928mm">
              <v:path arrowok="t"/>
            </v:shape>
            <v:shape id="_x0000_s1443" style="position:absolute;left:6236;top:-1272;width:47;height:0" coordorigin="6236,-1272" coordsize="47,0" path="m6283,-1272r-47,e" filled="f" strokeweight=".21928mm">
              <v:path arrowok="t"/>
            </v:shape>
            <v:shape id="_x0000_s1442" style="position:absolute;left:6236;top:-1272;width:47;height:0" coordorigin="6236,-1272" coordsize="47,0" path="m6236,-1272r47,e" filled="f" strokeweight=".21928mm">
              <v:path arrowok="t"/>
            </v:shape>
            <v:shape id="_x0000_s1441" style="position:absolute;left:6299;top:-1272;width:47;height:0" coordorigin="6299,-1272" coordsize="47,0" path="m6346,-1272r-47,e" filled="f" strokeweight=".21928mm">
              <v:path arrowok="t"/>
            </v:shape>
            <v:shape id="_x0000_s1440" style="position:absolute;left:6299;top:-1272;width:47;height:0" coordorigin="6299,-1272" coordsize="47,0" path="m6299,-1272r47,e" filled="f" strokeweight=".21928mm">
              <v:path arrowok="t"/>
            </v:shape>
            <v:shape id="_x0000_s1439" style="position:absolute;left:6362;top:-1272;width:47;height:0" coordorigin="6362,-1272" coordsize="47,0" path="m6409,-1272r-47,e" filled="f" strokeweight=".21928mm">
              <v:path arrowok="t"/>
            </v:shape>
            <v:shape id="_x0000_s1438" style="position:absolute;left:6362;top:-1272;width:47;height:0" coordorigin="6362,-1272" coordsize="47,0" path="m6362,-1272r47,e" filled="f" strokeweight=".21928mm">
              <v:path arrowok="t"/>
            </v:shape>
            <v:shape id="_x0000_s1437" style="position:absolute;left:6424;top:-1272;width:47;height:0" coordorigin="6424,-1272" coordsize="47,0" path="m6471,-1272r-47,e" filled="f" strokeweight=".21928mm">
              <v:path arrowok="t"/>
            </v:shape>
            <v:shape id="_x0000_s1436" style="position:absolute;left:6424;top:-1272;width:47;height:0" coordorigin="6424,-1272" coordsize="47,0" path="m6424,-1272r47,e" filled="f" strokeweight=".21928mm">
              <v:path arrowok="t"/>
            </v:shape>
            <v:shape id="_x0000_s1435" style="position:absolute;left:6487;top:-1272;width:47;height:0" coordorigin="6487,-1272" coordsize="47,0" path="m6534,-1272r-47,e" filled="f" strokeweight=".21928mm">
              <v:path arrowok="t"/>
            </v:shape>
            <v:shape id="_x0000_s1434" style="position:absolute;left:6487;top:-1272;width:47;height:0" coordorigin="6487,-1272" coordsize="47,0" path="m6487,-1272r47,e" filled="f" strokeweight=".21928mm">
              <v:path arrowok="t"/>
            </v:shape>
            <v:shape id="_x0000_s1433" style="position:absolute;left:6550;top:-1272;width:47;height:0" coordorigin="6550,-1272" coordsize="47,0" path="m6597,-1272r-47,e" filled="f" strokeweight=".21928mm">
              <v:path arrowok="t"/>
            </v:shape>
            <v:shape id="_x0000_s1432" style="position:absolute;left:6550;top:-1272;width:47;height:0" coordorigin="6550,-1272" coordsize="47,0" path="m6550,-1272r47,e" filled="f" strokeweight=".21928mm">
              <v:path arrowok="t"/>
            </v:shape>
            <v:shape id="_x0000_s1431" style="position:absolute;left:6612;top:-1272;width:47;height:0" coordorigin="6612,-1272" coordsize="47,0" path="m6659,-1272r-47,e" filled="f" strokeweight=".21928mm">
              <v:path arrowok="t"/>
            </v:shape>
            <v:shape id="_x0000_s1430" style="position:absolute;left:6612;top:-1272;width:47;height:0" coordorigin="6612,-1272" coordsize="47,0" path="m6612,-1272r47,e" filled="f" strokeweight=".21928mm">
              <v:path arrowok="t"/>
            </v:shape>
            <v:shape id="_x0000_s1429" style="position:absolute;left:6675;top:-1272;width:47;height:0" coordorigin="6675,-1272" coordsize="47,0" path="m6722,-1272r-47,e" filled="f" strokeweight=".21928mm">
              <v:path arrowok="t"/>
            </v:shape>
            <v:shape id="_x0000_s1428" style="position:absolute;left:6675;top:-1272;width:47;height:0" coordorigin="6675,-1272" coordsize="47,0" path="m6675,-1272r47,e" filled="f" strokeweight=".21928mm">
              <v:path arrowok="t"/>
            </v:shape>
            <v:shape id="_x0000_s1427" style="position:absolute;left:6322;top:-1199;width:0;height:235" coordorigin="6322,-1199" coordsize="0,235" path="m6322,-964r,-235e" filled="f" strokeweight=".21942mm">
              <v:path arrowok="t"/>
            </v:shape>
            <v:shape id="_x0000_s1426" style="position:absolute;left:6994;top:-1189;width:0;height:224" coordorigin="6994,-1189" coordsize="0,224" path="m6994,-964r,-225e" filled="f" strokeweight=".21942mm">
              <v:path arrowok="t"/>
            </v:shape>
            <v:shape id="_x0000_s1425" style="position:absolute;left:6722;top:-1253;width:10;height:0" coordorigin="6722,-1253" coordsize="10,0" path="m6732,-1253r-10,e" filled="f" strokeweight=".51358mm">
              <v:path arrowok="t"/>
            </v:shape>
            <v:shape id="_x0000_s1424" style="position:absolute;left:6722;top:-1253;width:10;height:0" coordorigin="6722,-1253" coordsize="10,0" path="m6722,-1253r10,e" filled="f" strokeweight=".51358mm">
              <v:path arrowok="t"/>
            </v:shape>
            <v:shape id="_x0000_s1423" style="position:absolute;left:6722;top:-1212;width:10;height:0" coordorigin="6722,-1212" coordsize="10,0" path="m6732,-1212r-10,e" filled="f" strokeweight=".47678mm">
              <v:path arrowok="t"/>
            </v:shape>
            <v:shape id="_x0000_s1422" style="position:absolute;left:6722;top:-1212;width:10;height:0" coordorigin="6722,-1212" coordsize="10,0" path="m6722,-1212r10,e" filled="f" strokeweight=".47678mm">
              <v:path arrowok="t"/>
            </v:shape>
            <v:shape id="_x0000_s1421" style="position:absolute;left:6327;top:-1194;width:672;height:0" coordorigin="6327,-1194" coordsize="672,0" path="m7000,-1194r-673,e" filled="f" strokeweight=".21928mm">
              <v:path arrowok="t"/>
            </v:shape>
            <v:shape id="_x0000_s1420" style="position:absolute;left:6327;top:-1194;width:672;height:0" coordorigin="6327,-1194" coordsize="672,0" path="m6327,-1194r673,e" filled="f" strokeweight=".21928mm">
              <v:path arrowok="t"/>
            </v:shape>
            <v:shape id="_x0000_s1419" style="position:absolute;left:7000;top:-1116;width:35;height:0" coordorigin="7000,-1116" coordsize="35,0" path="m7035,-1116r-35,e" filled="f" strokeweight=".21928mm">
              <v:path arrowok="t"/>
            </v:shape>
            <v:shape id="_x0000_s1418" style="position:absolute;left:7000;top:-1116;width:35;height:0" coordorigin="7000,-1116" coordsize="35,0" path="m7000,-1116r35,e" filled="f" strokeweight=".21928mm">
              <v:path arrowok="t"/>
            </v:shape>
            <v:shape id="_x0000_s1417" style="position:absolute;left:7051;top:-1116;width:47;height:0" coordorigin="7051,-1116" coordsize="47,0" path="m7098,-1116r-47,e" filled="f" strokeweight=".21928mm">
              <v:path arrowok="t"/>
            </v:shape>
            <v:shape id="_x0000_s1416" style="position:absolute;left:7051;top:-1116;width:47;height:0" coordorigin="7051,-1116" coordsize="47,0" path="m7051,-1116r47,e" filled="f" strokeweight=".21928mm">
              <v:path arrowok="t"/>
            </v:shape>
            <v:shape id="_x0000_s1415" style="position:absolute;left:7113;top:-1116;width:47;height:0" coordorigin="7113,-1116" coordsize="47,0" path="m7160,-1116r-47,e" filled="f" strokeweight=".21928mm">
              <v:path arrowok="t"/>
            </v:shape>
            <v:shape id="_x0000_s1414" style="position:absolute;left:7113;top:-1116;width:47;height:0" coordorigin="7113,-1116" coordsize="47,0" path="m7113,-1116r47,e" filled="f" strokeweight=".21928mm">
              <v:path arrowok="t"/>
            </v:shape>
            <v:shape id="_x0000_s1413" style="position:absolute;left:7176;top:-1116;width:47;height:0" coordorigin="7176,-1116" coordsize="47,0" path="m7223,-1116r-47,e" filled="f" strokeweight=".21928mm">
              <v:path arrowok="t"/>
            </v:shape>
            <v:shape id="_x0000_s1412" style="position:absolute;left:7176;top:-1116;width:47;height:0" coordorigin="7176,-1116" coordsize="47,0" path="m7176,-1116r47,e" filled="f" strokeweight=".21928mm">
              <v:path arrowok="t"/>
            </v:shape>
            <v:shape id="_x0000_s1411" style="position:absolute;left:7256;top:-1075;width:10;height:0" coordorigin="7256,-1075" coordsize="10,0" path="m7267,-1075r-11,e" filled="f" strokeweight=".86539mm">
              <v:path arrowok="t"/>
            </v:shape>
            <v:shape id="_x0000_s1410" style="position:absolute;left:7256;top:-1075;width:10;height:0" coordorigin="7256,-1075" coordsize="10,0" path="m7256,-1075r11,e" filled="f" strokeweight=".86539mm">
              <v:path arrowok="t"/>
            </v:shape>
            <v:shape id="_x0000_s1409" style="position:absolute;left:7256;top:-1013;width:10;height:0" coordorigin="7256,-1013" coordsize="10,0" path="m7267,-1013r-11,e" filled="f" strokeweight=".86308mm">
              <v:path arrowok="t"/>
            </v:shape>
            <v:shape id="_x0000_s1408" style="position:absolute;left:7256;top:-1013;width:10;height:0" coordorigin="7256,-1013" coordsize="10,0" path="m7256,-1013r11,e" filled="f" strokeweight=".86308mm">
              <v:path arrowok="t"/>
            </v:shape>
            <v:shape id="_x0000_s1407" style="position:absolute;left:7239;top:-1116;width:28;height:0" coordorigin="7239,-1116" coordsize="28,0" path="m7267,-1116r-28,e" filled="f" strokeweight=".21928mm">
              <v:path arrowok="t"/>
            </v:shape>
            <v:shape id="_x0000_s1406" style="position:absolute;left:7239;top:-1116;width:28;height:0" coordorigin="7239,-1116" coordsize="28,0" path="m7239,-1116r28,e" filled="f" strokeweight=".21928mm">
              <v:path arrowok="t"/>
            </v:shape>
            <v:shape id="_x0000_s1405" style="position:absolute;left:6327;top:-970;width:672;height:0" coordorigin="6327,-970" coordsize="672,0" path="m7000,-970r-673,e" filled="f" strokeweight=".21928mm">
              <v:path arrowok="t"/>
            </v:shape>
            <v:shape id="_x0000_s1404" style="position:absolute;left:6327;top:-970;width:672;height:0" coordorigin="6327,-970" coordsize="672,0" path="m6327,-970r673,e" filled="f" strokeweight=".21928mm">
              <v:path arrowok="t"/>
            </v:shape>
            <v:shape id="_x0000_s1403" style="position:absolute;left:5439;top:-967;width:6;height:42" coordorigin="5439,-967" coordsize="6,42" path="m5440,-967r-1,41l5444,-926r1,-41l5440,-967xe" fillcolor="black" stroked="f">
              <v:path arrowok="t"/>
            </v:shape>
            <v:shape id="_x0000_s1402" style="position:absolute;left:6322;top:-706;width:0;height:320" coordorigin="6322,-706" coordsize="0,320" path="m6322,-386r,-320e" filled="f" strokeweight=".21942mm">
              <v:path arrowok="t"/>
            </v:shape>
            <v:shape id="_x0000_s1401" style="position:absolute;left:6994;top:-696;width:0;height:310" coordorigin="6994,-696" coordsize="0,310" path="m6994,-386r,-310e" filled="f" strokeweight=".21942mm">
              <v:path arrowok="t"/>
            </v:shape>
            <v:shape id="_x0000_s1400" style="position:absolute;left:6327;top:-701;width:672;height:0" coordorigin="6327,-701" coordsize="672,0" path="m7000,-701r-673,e" filled="f" strokeweight=".21928mm">
              <v:path arrowok="t"/>
            </v:shape>
            <v:shape id="_x0000_s1399" style="position:absolute;left:6327;top:-701;width:672;height:0" coordorigin="6327,-701" coordsize="672,0" path="m6327,-701r673,e" filled="f" strokeweight=".21928mm">
              <v:path arrowok="t"/>
            </v:shape>
            <v:shape id="_x0000_s1398" style="position:absolute;left:6327;top:-391;width:672;height:0" coordorigin="6327,-391" coordsize="672,0" path="m7000,-391r-673,e" filled="f" strokeweight=".21928mm">
              <v:path arrowok="t"/>
            </v:shape>
            <v:shape id="_x0000_s1397" style="position:absolute;left:6327;top:-391;width:672;height:0" coordorigin="6327,-391" coordsize="672,0" path="m6327,-391r673,e" filled="f" strokeweight=".21928mm">
              <v:path arrowok="t"/>
            </v:shape>
            <v:shape id="_x0000_s1396" style="position:absolute;left:6292;top:-575;width:31;height:16" coordorigin="6292,-575" coordsize="31,16" path="m6297,-571r-5,l6292,-559r31,-16l6297,-571xe" fillcolor="black" stroked="f">
              <v:path arrowok="t"/>
            </v:shape>
            <v:shape id="_x0000_s1395" style="position:absolute;left:6292;top:-590;width:5;height:11" coordorigin="6292,-590" coordsize="5,11" path="m6297,-579r-5,-11l6292,-579r5,xe" fillcolor="black" stroked="f">
              <v:path arrowok="t"/>
            </v:shape>
            <v:shape id="_x0000_s1394" style="position:absolute;left:4827;top:-810;width:0;height:1744" coordorigin="4827,-810" coordsize="0,1744" path="m4827,934r,-1744e" filled="f" strokeweight=".21942mm">
              <v:path arrowok="t"/>
            </v:shape>
            <v:shape id="_x0000_s1393" style="position:absolute;left:6055;top:-800;width:0;height:1734" coordorigin="6055,-800" coordsize="0,1734" path="m6055,934r,-1734e" filled="f" strokeweight=".21942mm">
              <v:path arrowok="t"/>
            </v:shape>
            <v:shape id="_x0000_s1392" style="position:absolute;left:4832;top:-805;width:1228;height:0" coordorigin="4832,-805" coordsize="1228,0" path="m6060,-805r-1228,e" filled="f" strokeweight=".21928mm">
              <v:path arrowok="t"/>
            </v:shape>
            <v:shape id="_x0000_s1391" style="position:absolute;left:4832;top:-805;width:1228;height:0" coordorigin="4832,-805" coordsize="1228,0" path="m4832,-805r1228,e" filled="f" strokeweight=".21928mm">
              <v:path arrowok="t"/>
            </v:shape>
            <v:shape id="_x0000_s1390" style="position:absolute;left:4832;top:929;width:1228;height:0" coordorigin="4832,929" coordsize="1228,0" path="m6060,929r-1228,e" filled="f" strokeweight=".21928mm">
              <v:path arrowok="t"/>
            </v:shape>
            <v:shape id="_x0000_s1389" style="position:absolute;left:4832;top:929;width:1228;height:0" coordorigin="4832,929" coordsize="1228,0" path="m4832,929r1228,e" filled="f" strokeweight=".21928mm">
              <v:path arrowok="t"/>
            </v:shape>
            <v:shape id="_x0000_s1388" style="position:absolute;left:6050;top:-590;width:273;height:20" coordorigin="6050,-590" coordsize="273,20" path="m6050,-579r,8l6292,-571r5,l6323,-575r-31,-15l6297,-579r-5,l6050,-579xe" fillcolor="black" stroked="f">
              <v:path arrowok="t"/>
            </v:shape>
            <v:shape id="_x0000_s1387" style="position:absolute;left:6322;top:-217;width:0;height:373" coordorigin="6322,-217" coordsize="0,373" path="m6322,156r,-373e" filled="f" strokeweight=".21942mm">
              <v:path arrowok="t"/>
            </v:shape>
            <v:shape id="_x0000_s1386" style="position:absolute;left:6994;top:-207;width:0;height:363" coordorigin="6994,-207" coordsize="0,363" path="m6994,156r,-363e" filled="f" strokeweight=".21942mm">
              <v:path arrowok="t"/>
            </v:shape>
            <v:shape id="_x0000_s1385" style="position:absolute;left:6327;top:-212;width:672;height:0" coordorigin="6327,-212" coordsize="672,0" path="m7000,-212r-673,e" filled="f" strokeweight=".21928mm">
              <v:path arrowok="t"/>
            </v:shape>
            <v:shape id="_x0000_s1384" style="position:absolute;left:6327;top:-212;width:672;height:0" coordorigin="6327,-212" coordsize="672,0" path="m6327,-212r673,e" filled="f" strokeweight=".21928mm">
              <v:path arrowok="t"/>
            </v:shape>
            <v:shape id="_x0000_s1383" style="position:absolute;left:6327;top:151;width:672;height:0" coordorigin="6327,151" coordsize="672,0" path="m7000,151r-673,e" filled="f" strokeweight=".21928mm">
              <v:path arrowok="t"/>
            </v:shape>
            <v:shape id="_x0000_s1382" style="position:absolute;left:6327;top:151;width:672;height:0" coordorigin="6327,151" coordsize="672,0" path="m6327,151r673,e" filled="f" strokeweight=".21928mm">
              <v:path arrowok="t"/>
            </v:shape>
            <v:shape id="_x0000_s1381" style="position:absolute;left:6292;top:-31;width:31;height:16" coordorigin="6292,-31" coordsize="31,16" path="m6297,-27r-5,l6292,-15r31,-16l6297,-27xe" fillcolor="black" stroked="f">
              <v:path arrowok="t"/>
            </v:shape>
            <v:shape id="_x0000_s1380" style="position:absolute;left:6292;top:-47;width:5;height:11" coordorigin="6292,-47" coordsize="5,11" path="m6297,-35r-5,-12l6292,-35r5,xe" fillcolor="black" stroked="f">
              <v:path arrowok="t"/>
            </v:shape>
            <v:shape id="_x0000_s1379" style="position:absolute;left:6050;top:-47;width:273;height:20" coordorigin="6050,-47" coordsize="273,20" path="m6050,-36r,9l6292,-27r5,l6323,-31r-31,-16l6297,-35r-5,l6050,-36xe" fillcolor="black" stroked="f">
              <v:path arrowok="t"/>
            </v:shape>
            <v:shape id="_x0000_s1378" style="position:absolute;left:6322;top:325;width:0;height:375" coordorigin="6322,325" coordsize="0,375" path="m6322,700r,-375e" filled="f" strokeweight=".21942mm">
              <v:path arrowok="t"/>
            </v:shape>
            <v:shape id="_x0000_s1377" style="position:absolute;left:6994;top:335;width:0;height:365" coordorigin="6994,335" coordsize="0,365" path="m6994,700r,-365e" filled="f" strokeweight=".21942mm">
              <v:path arrowok="t"/>
            </v:shape>
            <v:shape id="_x0000_s1376" style="position:absolute;left:6327;top:330;width:672;height:0" coordorigin="6327,330" coordsize="672,0" path="m7000,330r-673,e" filled="f" strokeweight=".21928mm">
              <v:path arrowok="t"/>
            </v:shape>
            <v:shape id="_x0000_s1375" style="position:absolute;left:6327;top:330;width:672;height:0" coordorigin="6327,330" coordsize="672,0" path="m6327,330r673,e" filled="f" strokeweight=".21928mm">
              <v:path arrowok="t"/>
            </v:shape>
            <v:shape id="_x0000_s1374" style="position:absolute;left:6327;top:694;width:672;height:0" coordorigin="6327,694" coordsize="672,0" path="m7000,694r-673,e" filled="f" strokeweight=".21928mm">
              <v:path arrowok="t"/>
            </v:shape>
            <v:shape id="_x0000_s1373" style="position:absolute;left:6327;top:694;width:672;height:0" coordorigin="6327,694" coordsize="672,0" path="m6327,694r673,e" filled="f" strokeweight=".21928mm">
              <v:path arrowok="t"/>
            </v:shape>
            <v:shape id="_x0000_s1372" style="position:absolute;left:6295;top:508;width:31;height:16" coordorigin="6295,508" coordsize="31,16" path="m6300,512r-5,l6295,524r31,-16l6300,512xe" fillcolor="black" stroked="f">
              <v:path arrowok="t"/>
            </v:shape>
            <v:shape id="_x0000_s1371" style="position:absolute;left:6295;top:493;width:5;height:11" coordorigin="6295,493" coordsize="5,11" path="m6300,504r-5,-11l6295,504r5,xe" fillcolor="black" stroked="f">
              <v:path arrowok="t"/>
            </v:shape>
            <v:shape id="_x0000_s1370" style="position:absolute;left:6055;top:493;width:271;height:20" coordorigin="6055,493" coordsize="271,20" path="m6055,504r,8l6300,512r26,-4l6295,493r5,11l6055,504xe" fillcolor="black" stroked="f">
              <v:path arrowok="t"/>
            </v:shape>
            <v:shape id="_x0000_s1369" style="position:absolute;left:6995;top:497;width:32;height:31" coordorigin="6995,497" coordsize="32,31" path="m7026,509r,-12l6995,512r31,16l7026,517r-5,l7021,509r5,xe" fillcolor="black" stroked="f">
              <v:path arrowok="t"/>
            </v:shape>
            <v:shape id="_x0000_s1368" style="position:absolute;left:7101;top:510;width:67;height:9" coordorigin="7101,510" coordsize="67,9" path="m7101,510r,8l7167,519r,-9l7101,510xe" fillcolor="black" stroked="f">
              <v:path arrowok="t"/>
            </v:shape>
            <v:shape id="_x0000_s1367" style="position:absolute;left:7021;top:509;width:55;height:9" coordorigin="7021,509" coordsize="55,9" path="m7026,517r50,1l7076,509r-50,l7021,509r,8l7026,517xe" fillcolor="black" stroked="f">
              <v:path arrowok="t"/>
            </v:shape>
            <v:shape id="_x0000_s1366" style="position:absolute;left:7256;top:425;width:10;height:0" coordorigin="7256,425" coordsize="10,0" path="m7267,425r-11,e" filled="f" strokeweight=".86308mm">
              <v:path arrowok="t"/>
            </v:shape>
            <v:shape id="_x0000_s1365" style="position:absolute;left:7256;top:425;width:10;height:0" coordorigin="7256,425" coordsize="10,0" path="m7256,425r11,e" filled="f" strokeweight=".86308mm">
              <v:path arrowok="t"/>
            </v:shape>
            <v:shape id="_x0000_s1364" style="position:absolute;left:7256;top:488;width:10;height:0" coordorigin="7256,488" coordsize="10,0" path="m7267,488r-11,e" filled="f" strokeweight=".86308mm">
              <v:path arrowok="t"/>
            </v:shape>
            <v:shape id="_x0000_s1363" style="position:absolute;left:7256;top:488;width:10;height:0" coordorigin="7256,488" coordsize="10,0" path="m7256,488r11,e" filled="f" strokeweight=".86308mm">
              <v:path arrowok="t"/>
            </v:shape>
            <v:shape id="_x0000_s1362" style="position:absolute;left:7192;top:511;width:67;height:9" coordorigin="7192,511" coordsize="67,9" path="m7193,511r-1,8l7259,520r,-8l7193,511xe" fillcolor="black" stroked="f">
              <v:path arrowok="t"/>
            </v:shape>
            <v:shape id="_x0000_s1361" style="position:absolute;left:5971;top:931;width:9;height:67" coordorigin="5971,931" coordsize="9,67" path="m5971,931r,67l5979,998r1,-67l5971,931xe" fillcolor="black" stroked="f">
              <v:path arrowok="t"/>
            </v:shape>
            <v:shape id="_x0000_s1360" style="position:absolute;left:6055;top:1084;width:0;height:303" coordorigin="6055,1084" coordsize="0,303" path="m6055,1387r,-303e" filled="f" strokeweight=".21942mm">
              <v:path arrowok="t"/>
            </v:shape>
            <v:shape id="_x0000_s1359" style="position:absolute;left:5520;top:1074;width:0;height:314" coordorigin="5520,1074" coordsize="0,314" path="m5520,1387r,-313e" filled="f" strokeweight=".21942mm">
              <v:path arrowok="t"/>
            </v:shape>
            <v:shape id="_x0000_s1358" style="position:absolute;left:5525;top:1079;width:535;height:0" coordorigin="5525,1079" coordsize="535,0" path="m6060,1079r-535,e" filled="f" strokeweight=".21928mm">
              <v:path arrowok="t"/>
            </v:shape>
            <v:shape id="_x0000_s1357" style="position:absolute;left:5525;top:1079;width:535;height:0" coordorigin="5525,1079" coordsize="535,0" path="m5525,1079r535,e" filled="f" strokeweight=".21928mm">
              <v:path arrowok="t"/>
            </v:shape>
            <v:shape id="_x0000_s1356" style="position:absolute;left:5525;top:1382;width:535;height:0" coordorigin="5525,1382" coordsize="535,0" path="m6060,1382r-535,e" filled="f" strokeweight=".21928mm">
              <v:path arrowok="t"/>
            </v:shape>
            <v:shape id="_x0000_s1355" style="position:absolute;left:5525;top:1382;width:535;height:0" coordorigin="5525,1382" coordsize="535,0" path="m5525,1382r535,e" filled="f" strokeweight=".21928mm">
              <v:path arrowok="t"/>
            </v:shape>
            <v:shape id="_x0000_s1354" style="position:absolute;left:5959;top:1052;width:31;height:31" coordorigin="5959,1052" coordsize="31,31" path="m5971,1052r-12,l5975,1083r15,-31l5979,1052r,5l5971,1057r,-5xe" fillcolor="black" stroked="f">
              <v:path arrowok="t"/>
            </v:shape>
            <v:shape id="_x0000_s1353" style="position:absolute;left:5971;top:1023;width:9;height:34" coordorigin="5971,1023" coordsize="9,34" path="m5971,1057r8,l5979,1052r,-29l5971,1023r,29l5971,1057xe" fillcolor="black" stroked="f">
              <v:path arrowok="t"/>
            </v:shape>
            <v:shape id="_x0000_s1352" style="position:absolute;left:4900;top:925;width:9;height:67" coordorigin="4900,925" coordsize="9,67" path="m4900,925r,67l4908,992r,-67l4900,925xe" fillcolor="black" stroked="f">
              <v:path arrowok="t"/>
            </v:shape>
            <v:shape id="_x0000_s1351" style="position:absolute;left:4832;top:1079;width:535;height:0" coordorigin="4832,1079" coordsize="535,0" path="m5366,1079r-534,e" filled="f" strokeweight=".21928mm">
              <v:path arrowok="t"/>
            </v:shape>
            <v:shape id="_x0000_s1350" style="position:absolute;left:4832;top:1079;width:535;height:0" coordorigin="4832,1079" coordsize="535,0" path="m4832,1079r534,e" filled="f" strokeweight=".21928mm">
              <v:path arrowok="t"/>
            </v:shape>
            <v:shape id="_x0000_s1349" style="position:absolute;left:4832;top:1382;width:535;height:0" coordorigin="4832,1382" coordsize="535,0" path="m5366,1382r-534,e" filled="f" strokeweight=".21928mm">
              <v:path arrowok="t"/>
            </v:shape>
            <v:shape id="_x0000_s1348" style="position:absolute;left:4832;top:1382;width:535;height:0" coordorigin="4832,1382" coordsize="535,0" path="m4832,1382r534,e" filled="f" strokeweight=".21928mm">
              <v:path arrowok="t"/>
            </v:shape>
            <v:shape id="_x0000_s1347" style="position:absolute;left:4827;top:1074;width:0;height:314" coordorigin="4827,1074" coordsize="0,314" path="m4827,1387r,-313e" filled="f" strokeweight=".21942mm">
              <v:path arrowok="t"/>
            </v:shape>
            <v:shape id="_x0000_s1346" style="position:absolute;left:5361;top:1084;width:0;height:303" coordorigin="5361,1084" coordsize="0,303" path="m5361,1387r,-303e" filled="f" strokeweight=".21942mm">
              <v:path arrowok="t"/>
            </v:shape>
            <v:shape id="_x0000_s1345" style="position:absolute;left:4888;top:1047;width:31;height:31" coordorigin="4888,1047" coordsize="31,31" path="m4899,1047r-11,l4903,1078r16,-31l4908,1047r,5l4899,1052r,-5xe" fillcolor="black" stroked="f">
              <v:path arrowok="t"/>
            </v:shape>
            <v:shape id="_x0000_s1344" style="position:absolute;left:4899;top:1017;width:8;height:35" coordorigin="4899,1017" coordsize="8,35" path="m4899,1052r9,l4908,1047r,-30l4900,1017r-1,30l4899,1052xe" fillcolor="black" stroked="f">
              <v:path arrowok="t"/>
            </v:shape>
            <v:shape id="_x0000_s1343" style="position:absolute;left:5784;top:926;width:20;height:31" coordorigin="5784,926" coordsize="20,31" path="m5788,926r-4,26l5792,952r12,5l5788,926xe" fillcolor="black" stroked="f">
              <v:path arrowok="t"/>
            </v:shape>
            <v:shape id="_x0000_s1342" style="position:absolute;left:5773;top:926;width:31;height:144" coordorigin="5773,926" coordsize="31,144" path="m5788,926r-15,31l5784,957r2,113l5794,1070r-2,-113l5804,957r-12,-5l5784,952r4,-26xe" fillcolor="black" stroked="f">
              <v:path arrowok="t"/>
            </v:shape>
            <v:shape id="_x0000_s1341" style="position:absolute;left:5088;top:933;width:20;height:31" coordorigin="5088,933" coordsize="20,31" path="m5091,933r-3,26l5096,959r12,5l5091,933xe" fillcolor="black" stroked="f">
              <v:path arrowok="t"/>
            </v:shape>
            <v:shape id="_x0000_s1340" style="position:absolute;left:5076;top:933;width:31;height:146" coordorigin="5076,933" coordsize="31,146" path="m5091,933r-15,32l5088,965r2,114l5098,1079r-2,-115l5108,964r-12,-5l5088,959r3,-26xe" fillcolor="black" stroked="f">
              <v:path arrowok="t"/>
            </v:shape>
            <v:shape id="_x0000_s1339" style="position:absolute;left:4798;top:-754;width:31;height:16" coordorigin="4798,-754" coordsize="31,16" path="m4803,-752r-5,l4798,-738r31,-16l4803,-752xe" fillcolor="black" stroked="f">
              <v:path arrowok="t"/>
            </v:shape>
            <v:shape id="_x0000_s1338" style="position:absolute;left:4798;top:-770;width:5;height:14" coordorigin="4798,-770" coordsize="5,14" path="m4803,-756r-5,-14l4798,-756r5,xe" fillcolor="black" stroked="f">
              <v:path arrowok="t"/>
            </v:shape>
            <v:shape id="_x0000_s1337" style="position:absolute;left:4558;top:-770;width:271;height:18" coordorigin="4558,-770" coordsize="271,18" path="m4558,-756r,4l4798,-752r5,l4829,-754r-31,-16l4803,-756r-5,l4558,-756xe" fillcolor="black" stroked="f">
              <v:path arrowok="t"/>
            </v:shape>
            <v:shape id="_x0000_s1336" style="position:absolute;left:4800;top:-754;width:31;height:16" coordorigin="4800,-754" coordsize="31,16" path="m4805,-750r-5,l4800,-738r31,-16l4805,-750xe" fillcolor="black" stroked="f">
              <v:path arrowok="t"/>
            </v:shape>
            <v:shape id="_x0000_s1335" style="position:absolute;left:4800;top:-770;width:5;height:11" coordorigin="4800,-770" coordsize="5,11" path="m4805,-758r-5,-12l4800,-758r5,xe" fillcolor="black" stroked="f">
              <v:path arrowok="t"/>
            </v:shape>
            <v:shape id="_x0000_s1334" style="position:absolute;left:4558;top:-770;width:274;height:20" coordorigin="4558,-770" coordsize="274,20" path="m4558,-758r,8l4800,-750r5,l4831,-754r-31,-16l4805,-758r-5,l4558,-758xe" fillcolor="black" stroked="f">
              <v:path arrowok="t"/>
            </v:shape>
            <v:shape id="_x0000_s1333" style="position:absolute;left:4800;top:-570;width:31;height:16" coordorigin="4800,-570" coordsize="31,16" path="m4805,-565r-5,l4800,-554r31,-16l4805,-565xe" fillcolor="black" stroked="f">
              <v:path arrowok="t"/>
            </v:shape>
            <v:shape id="_x0000_s1332" style="position:absolute;left:4800;top:-585;width:5;height:11" coordorigin="4800,-585" coordsize="5,11" path="m4805,-574r-5,-11l4800,-574r5,xe" fillcolor="black" stroked="f">
              <v:path arrowok="t"/>
            </v:shape>
            <v:shape id="_x0000_s1331" style="position:absolute;left:4558;top:-585;width:274;height:20" coordorigin="4558,-585" coordsize="274,20" path="m4558,-574r,8l4800,-565r5,l4831,-570r-31,-15l4805,-574r-5,l4558,-574xe" fillcolor="black" stroked="f">
              <v:path arrowok="t"/>
            </v:shape>
            <v:shape id="_x0000_s1330" style="position:absolute;left:4802;top:-392;width:31;height:16" coordorigin="4802,-392" coordsize="31,16" path="m4807,-388r-5,l4802,-377r31,-15l4807,-388xe" fillcolor="black" stroked="f">
              <v:path arrowok="t"/>
            </v:shape>
            <v:shape id="_x0000_s1329" style="position:absolute;left:4802;top:-408;width:5;height:11" coordorigin="4802,-408" coordsize="5,11" path="m4807,-397r-5,-11l4802,-397r5,xe" fillcolor="black" stroked="f">
              <v:path arrowok="t"/>
            </v:shape>
            <v:shape id="_x0000_s1328" style="position:absolute;left:4560;top:-408;width:273;height:20" coordorigin="4560,-408" coordsize="273,20" path="m4560,-397r,8l4802,-388r5,l4833,-392r-31,-16l4807,-397r-5,l4560,-397xe" fillcolor="black" stroked="f">
              <v:path arrowok="t"/>
            </v:shape>
            <v:shape id="_x0000_s1327" style="position:absolute;left:4802;top:-211;width:31;height:16" coordorigin="4802,-211" coordsize="31,16" path="m4807,-207r-5,l4802,-196r31,-15l4807,-207xe" fillcolor="black" stroked="f">
              <v:path arrowok="t"/>
            </v:shape>
            <v:shape id="_x0000_s1326" style="position:absolute;left:4802;top:-227;width:5;height:11" coordorigin="4802,-227" coordsize="5,11" path="m4807,-215r-5,-12l4802,-215r5,xe" fillcolor="black" stroked="f">
              <v:path arrowok="t"/>
            </v:shape>
            <v:shape id="_x0000_s1325" style="position:absolute;left:4560;top:-227;width:273;height:20" coordorigin="4560,-227" coordsize="273,20" path="m4560,-216r,9l4802,-207r5,l4833,-211r-31,-16l4807,-215r-5,l4560,-216xe" fillcolor="black" stroked="f">
              <v:path arrowok="t"/>
            </v:shape>
            <v:shape id="_x0000_s1324" style="position:absolute;left:4800;top:-30;width:31;height:16" coordorigin="4800,-30" coordsize="31,16" path="m4805,-28r-5,l4800,-14r31,-16l4805,-28xe" fillcolor="black" stroked="f">
              <v:path arrowok="t"/>
            </v:shape>
            <v:shape id="_x0000_s1323" style="position:absolute;left:4800;top:-46;width:5;height:14" coordorigin="4800,-46" coordsize="5,14" path="m4805,-32r-5,-14l4800,-32r5,xe" fillcolor="black" stroked="f">
              <v:path arrowok="t"/>
            </v:shape>
            <v:shape id="_x0000_s1322" style="position:absolute;left:4558;top:-46;width:274;height:18" coordorigin="4558,-46" coordsize="274,18" path="m4558,-32r,4l4800,-28r5,l4831,-30r-31,-16l4805,-32r-5,l4558,-32xe" fillcolor="black" stroked="f">
              <v:path arrowok="t"/>
            </v:shape>
            <v:shape id="_x0000_s1321" style="position:absolute;left:4802;top:147;width:31;height:16" coordorigin="4802,147" coordsize="31,16" path="m4807,151r-5,l4802,163r31,-16l4807,151xe" fillcolor="black" stroked="f">
              <v:path arrowok="t"/>
            </v:shape>
            <v:shape id="_x0000_s1320" style="position:absolute;left:4802;top:132;width:5;height:11" coordorigin="4802,132" coordsize="5,11" path="m4807,143r-5,-11l4802,143r5,xe" fillcolor="black" stroked="f">
              <v:path arrowok="t"/>
            </v:shape>
            <v:shape id="_x0000_s1319" style="position:absolute;left:4560;top:132;width:273;height:20" coordorigin="4560,132" coordsize="273,20" path="m4560,143r,8l4802,151r5,l4833,147r-31,-15l4807,143r-5,l4560,143xe" fillcolor="black" stroked="f">
              <v:path arrowok="t"/>
            </v:shape>
            <v:shape id="_x0000_s1318" style="position:absolute;left:4798;top:331;width:31;height:16" coordorigin="4798,331" coordsize="31,16" path="m4803,335r-5,l4798,346r31,-15l4803,335xe" fillcolor="black" stroked="f">
              <v:path arrowok="t"/>
            </v:shape>
            <v:shape id="_x0000_s1317" style="position:absolute;left:4798;top:315;width:5;height:11" coordorigin="4798,315" coordsize="5,11" path="m4803,326r-5,-11l4798,326r5,xe" fillcolor="black" stroked="f">
              <v:path arrowok="t"/>
            </v:shape>
            <v:shape id="_x0000_s1316" style="position:absolute;left:4556;top:315;width:273;height:20" coordorigin="4556,315" coordsize="273,20" path="m4556,326r,8l4798,335r5,l4829,331r-31,-16l4803,326r-5,l4556,326xe" fillcolor="black" stroked="f">
              <v:path arrowok="t"/>
            </v:shape>
            <v:shape id="_x0000_s1315" style="position:absolute;left:4802;top:509;width:31;height:16" coordorigin="4802,509" coordsize="31,16" path="m4807,513r-5,l4802,524r31,-15l4807,513xe" fillcolor="black" stroked="f">
              <v:path arrowok="t"/>
            </v:shape>
            <v:shape id="_x0000_s1314" style="position:absolute;left:4802;top:493;width:5;height:11" coordorigin="4802,493" coordsize="5,11" path="m4807,504r-5,-11l4802,504r5,xe" fillcolor="black" stroked="f">
              <v:path arrowok="t"/>
            </v:shape>
            <v:shape id="_x0000_s1313" style="position:absolute;left:4560;top:493;width:273;height:20" coordorigin="4560,493" coordsize="273,20" path="m4560,504r,8l4802,513r5,l4833,509r-31,-16l4807,504r-5,l4560,504xe" fillcolor="black" stroked="f">
              <v:path arrowok="t"/>
            </v:shape>
            <v:shape id="_x0000_s1312" style="position:absolute;left:4800;top:691;width:31;height:16" coordorigin="4800,691" coordsize="31,16" path="m4805,695r-5,l4800,707r31,-16l4805,695xe" fillcolor="black" stroked="f">
              <v:path arrowok="t"/>
            </v:shape>
            <v:shape id="_x0000_s1311" style="position:absolute;left:4800;top:675;width:5;height:11" coordorigin="4800,675" coordsize="5,11" path="m4805,687r-5,-12l4800,687r5,xe" fillcolor="black" stroked="f">
              <v:path arrowok="t"/>
            </v:shape>
            <v:shape id="_x0000_s1310" style="position:absolute;left:4558;top:675;width:274;height:20" coordorigin="4558,675" coordsize="274,20" path="m4558,686r,9l4800,695r5,l4831,691r-31,-16l4805,687r-5,l4558,686xe" fillcolor="black" stroked="f">
              <v:path arrowok="t"/>
            </v:shape>
            <v:shape id="_x0000_s1309" style="position:absolute;left:4800;top:877;width:31;height:16" coordorigin="4800,877" coordsize="31,16" path="m4805,882r-5,l4800,893r31,-16l4805,882xe" fillcolor="black" stroked="f">
              <v:path arrowok="t"/>
            </v:shape>
            <v:shape id="_x0000_s1308" style="position:absolute;left:4800;top:862;width:5;height:11" coordorigin="4800,862" coordsize="5,11" path="m4805,873r-5,-11l4800,873r5,xe" fillcolor="black" stroked="f">
              <v:path arrowok="t"/>
            </v:shape>
            <v:shape id="_x0000_s1307" style="position:absolute;left:4558;top:862;width:274;height:20" coordorigin="4558,862" coordsize="274,20" path="m4558,873r,8l4800,882r5,l4831,877r-31,-15l4805,873r-5,l4558,873xe" fillcolor="black" stroked="f">
              <v:path arrowok="t"/>
            </v:shape>
            <v:shape id="_x0000_s1306" style="position:absolute;left:5437;top:-910;width:6;height:42" coordorigin="5437,-910" coordsize="6,42" path="m5438,-910r-1,42l5443,-868r1,-42l5438,-910xe" fillcolor="black" stroked="f">
              <v:path arrowok="t"/>
            </v:shape>
            <v:shape id="_x0000_s1305" style="position:absolute;left:5424;top:-834;width:31;height:32" coordorigin="5424,-834" coordsize="31,32" path="m5437,-833r-13,-1l5439,-802r16,-31l5442,-833r,5l5437,-828r,-5xe" fillcolor="black" stroked="f">
              <v:path arrowok="t"/>
            </v:shape>
            <v:shape id="_x0000_s1304" style="position:absolute;left:5437;top:-853;width:6;height:25" coordorigin="5437,-853" coordsize="6,25" path="m5437,-828r5,l5442,-833r,-20l5437,-853r,20l5437,-828xe" fillcolor="black" stroked="f">
              <v:path arrowok="t"/>
            </v:shape>
            <v:shape id="_x0000_s1303" style="position:absolute;left:7086;top:-37;width:67;height:9" coordorigin="7086,-37" coordsize="67,9" path="m7086,-37r,9l7153,-28r,-8l7086,-37xe" fillcolor="black" stroked="f">
              <v:path arrowok="t"/>
            </v:shape>
            <v:shape id="_x0000_s1302" style="position:absolute;left:6980;top:-49;width:31;height:31" coordorigin="6980,-49" coordsize="31,31" path="m7011,-37r,-12l6980,-33r31,15l7011,-29r-5,l7006,-37r5,xe" fillcolor="black" stroked="f">
              <v:path arrowok="t"/>
            </v:shape>
            <v:shape id="_x0000_s1301" style="position:absolute;left:7006;top:-37;width:55;height:9" coordorigin="7006,-37" coordsize="55,9" path="m7011,-29r50,1l7061,-37r-50,l7006,-37r,8l7011,-29xe" fillcolor="black" stroked="f">
              <v:path arrowok="t"/>
            </v:shape>
            <v:shape id="_x0000_s1300" style="position:absolute;left:7178;top:-36;width:67;height:9" coordorigin="7178,-36" coordsize="67,9" path="m7178,-36r,9l7245,-27r,-8l7178,-36xe" fillcolor="black" stroked="f">
              <v:path arrowok="t"/>
            </v:shape>
            <v:shape id="_x0000_s1299" style="position:absolute;left:7099;top:-571;width:67;height:9" coordorigin="7099,-571" coordsize="67,9" path="m7099,-571r,8l7166,-562r,-8l7099,-571xe" fillcolor="black" stroked="f">
              <v:path arrowok="t"/>
            </v:shape>
            <v:shape id="_x0000_s1298" style="position:absolute;left:6992;top:-583;width:31;height:31" coordorigin="6992,-583" coordsize="31,31" path="m7024,-572r,-11l6992,-568r32,16l7024,-563r-5,l7019,-572r5,xe" fillcolor="black" stroked="f">
              <v:path arrowok="t"/>
            </v:shape>
            <v:shape id="_x0000_s1297" style="position:absolute;left:7019;top:-572;width:55;height:9" coordorigin="7019,-572" coordsize="55,9" path="m7024,-563r50,l7074,-571r-50,-1l7019,-572r,9l7024,-563xe" fillcolor="black" stroked="f">
              <v:path arrowok="t"/>
            </v:shape>
            <v:shape id="_x0000_s1296" style="position:absolute;left:7256;top:-575;width:10;height:0" coordorigin="7256,-575" coordsize="10,0" path="m7267,-575r-11,e" filled="f" strokeweight=".86308mm">
              <v:path arrowok="t"/>
            </v:shape>
            <v:shape id="_x0000_s1295" style="position:absolute;left:7256;top:-575;width:10;height:0" coordorigin="7256,-575" coordsize="10,0" path="m7256,-575r11,e" filled="f" strokeweight=".86308mm">
              <v:path arrowok="t"/>
            </v:shape>
            <v:shape id="_x0000_s1294" style="position:absolute;left:7256;top:-513;width:10;height:0" coordorigin="7256,-513" coordsize="10,0" path="m7267,-513r-11,e" filled="f" strokeweight=".86308mm">
              <v:path arrowok="t"/>
            </v:shape>
            <v:shape id="_x0000_s1293" style="position:absolute;left:7256;top:-513;width:10;height:0" coordorigin="7256,-513" coordsize="10,0" path="m7256,-513r11,e" filled="f" strokeweight=".86308mm">
              <v:path arrowok="t"/>
            </v:shape>
            <v:shape id="_x0000_s1292" style="position:absolute;left:7191;top:-570;width:67;height:9" coordorigin="7191,-570" coordsize="67,9" path="m7191,-570r,8l7257,-561r1,-8l7191,-570xe" fillcolor="black" stroked="f">
              <v:path arrowok="t"/>
            </v:shape>
            <w10:wrap anchorx="page"/>
          </v:group>
        </w:pict>
      </w:r>
      <w:r>
        <w:pict>
          <v:group id="_x0000_s1279" style="position:absolute;left:0;text-align:left;margin-left:179.5pt;margin-top:10.65pt;width:14.9pt;height:11.8pt;z-index:-1121;mso-position-horizontal-relative:page" coordorigin="3590,213" coordsize="298,236">
            <v:shape id="_x0000_s1290" style="position:absolute;left:3614;top:238;width:10;height:0" coordorigin="3614,238" coordsize="10,0" path="m3625,238r-11,e" filled="f" strokeweight=".86308mm">
              <v:path arrowok="t"/>
            </v:shape>
            <v:shape id="_x0000_s1289" style="position:absolute;left:3614;top:238;width:10;height:0" coordorigin="3614,238" coordsize="10,0" path="m3614,238r11,e" filled="f" strokeweight=".86308mm">
              <v:path arrowok="t"/>
            </v:shape>
            <v:shape id="_x0000_s1288" style="position:absolute;left:3614;top:300;width:10;height:0" coordorigin="3614,300" coordsize="10,0" path="m3625,300r-11,e" filled="f" strokeweight=".86308mm">
              <v:path arrowok="t"/>
            </v:shape>
            <v:shape id="_x0000_s1287" style="position:absolute;left:3614;top:300;width:10;height:0" coordorigin="3614,300" coordsize="10,0" path="m3614,300r11,e" filled="f" strokeweight=".86308mm">
              <v:path arrowok="t"/>
            </v:shape>
            <v:shape id="_x0000_s1286" style="position:absolute;left:3614;top:363;width:10;height:0" coordorigin="3614,363" coordsize="10,0" path="m3625,363r-11,e" filled="f" strokeweight=".86308mm">
              <v:path arrowok="t"/>
            </v:shape>
            <v:shape id="_x0000_s1285" style="position:absolute;left:3614;top:363;width:10;height:0" coordorigin="3614,363" coordsize="10,0" path="m3614,363r11,e" filled="f" strokeweight=".86308mm">
              <v:path arrowok="t"/>
            </v:shape>
            <v:shape id="_x0000_s1284" style="position:absolute;left:3614;top:425;width:10;height:0" coordorigin="3614,425" coordsize="10,0" path="m3625,425r-11,e" filled="f" strokeweight=".86308mm">
              <v:path arrowok="t"/>
            </v:shape>
            <v:shape id="_x0000_s1283" style="position:absolute;left:3614;top:425;width:10;height:0" coordorigin="3614,425" coordsize="10,0" path="m3614,425r11,e" filled="f" strokeweight=".86308mm">
              <v:path arrowok="t"/>
            </v:shape>
            <v:shape id="_x0000_s1282" style="position:absolute;left:3710;top:326;width:67;height:8" coordorigin="3710,326" coordsize="67,8" path="m3710,326r,8l3777,335r,-9l3710,326xe" fillcolor="black" stroked="f">
              <v:path arrowok="t"/>
            </v:shape>
            <v:shape id="_x0000_s1281" style="position:absolute;left:3802;top:315;width:83;height:20" coordorigin="3802,315" coordsize="83,20" path="m3802,326r,9l3854,335r5,l3885,331r-31,-16l3859,326r-5,l3802,326xe" fillcolor="black" stroked="f">
              <v:path arrowok="t"/>
            </v:shape>
            <v:shape id="_x0000_s1280" style="position:absolute;left:3618;top:326;width:67;height:8" coordorigin="3618,326" coordsize="67,8" path="m3618,326r,8l3685,334r,-8l3618,326xe" fillcolor="black" stroked="f">
              <v:path arrowok="t"/>
            </v:shape>
            <w10:wrap anchorx="page"/>
          </v:group>
        </w:pict>
      </w:r>
      <w:r>
        <w:pict>
          <v:group id="_x0000_s1271" style="position:absolute;left:0;text-align:left;margin-left:179.5pt;margin-top:23.15pt;width:14.9pt;height:5.6pt;z-index:-1120;mso-position-horizontal-relative:page" coordorigin="3590,463" coordsize="298,112">
            <v:shape id="_x0000_s1278" style="position:absolute;left:3614;top:488;width:10;height:0" coordorigin="3614,488" coordsize="10,0" path="m3625,488r-11,e" filled="f" strokeweight=".86308mm">
              <v:path arrowok="t"/>
            </v:shape>
            <v:shape id="_x0000_s1277" style="position:absolute;left:3614;top:488;width:10;height:0" coordorigin="3614,488" coordsize="10,0" path="m3614,488r11,e" filled="f" strokeweight=".86308mm">
              <v:path arrowok="t"/>
            </v:shape>
            <v:shape id="_x0000_s1276" style="position:absolute;left:3614;top:550;width:10;height:0" coordorigin="3614,550" coordsize="10,0" path="m3625,550r-11,e" filled="f" strokeweight=".86308mm">
              <v:path arrowok="t"/>
            </v:shape>
            <v:shape id="_x0000_s1275" style="position:absolute;left:3614;top:550;width:10;height:0" coordorigin="3614,550" coordsize="10,0" path="m3614,550r11,e" filled="f" strokeweight=".86308mm">
              <v:path arrowok="t"/>
            </v:shape>
            <v:shape id="_x0000_s1274" style="position:absolute;left:3710;top:505;width:67;height:8" coordorigin="3710,505" coordsize="67,8" path="m3710,505r,9l3777,514r,-9l3710,505xe" fillcolor="black" stroked="f">
              <v:path arrowok="t"/>
            </v:shape>
            <v:shape id="_x0000_s1273" style="position:absolute;left:3802;top:494;width:83;height:20" coordorigin="3802,494" coordsize="83,20" path="m3802,505r,9l3854,514r5,l3885,510r-31,-16l3859,505r-5,l3802,505xe" fillcolor="black" stroked="f">
              <v:path arrowok="t"/>
            </v:shape>
            <v:shape id="_x0000_s1272" style="position:absolute;left:3618;top:505;width:67;height:8" coordorigin="3618,505" coordsize="67,8" path="m3618,505r,8l3685,514r,-9l3618,505xe" fillcolor="black" stroked="f">
              <v:path arrowok="t"/>
            </v:shape>
            <w10:wrap anchorx="page"/>
          </v:group>
        </w:pict>
      </w:r>
      <w:r>
        <w:pict>
          <v:group id="_x0000_s1254" style="position:absolute;left:0;text-align:left;margin-left:179.5pt;margin-top:29.4pt;width:15.1pt;height:14.65pt;z-index:-1119;mso-position-horizontal-relative:page" coordorigin="3590,588" coordsize="302,293">
            <v:shape id="_x0000_s1270" style="position:absolute;left:3614;top:613;width:10;height:0" coordorigin="3614,613" coordsize="10,0" path="m3625,613r-11,e" filled="f" strokeweight=".86308mm">
              <v:path arrowok="t"/>
            </v:shape>
            <v:shape id="_x0000_s1269" style="position:absolute;left:3614;top:613;width:10;height:0" coordorigin="3614,613" coordsize="10,0" path="m3614,613r11,e" filled="f" strokeweight=".86308mm">
              <v:path arrowok="t"/>
            </v:shape>
            <v:shape id="_x0000_s1268" style="position:absolute;left:3614;top:675;width:10;height:0" coordorigin="3614,675" coordsize="10,0" path="m3625,675r-11,e" filled="f" strokeweight=".86308mm">
              <v:path arrowok="t"/>
            </v:shape>
            <v:shape id="_x0000_s1267" style="position:absolute;left:3614;top:675;width:10;height:0" coordorigin="3614,675" coordsize="10,0" path="m3614,675r11,e" filled="f" strokeweight=".86308mm">
              <v:path arrowok="t"/>
            </v:shape>
            <v:shape id="_x0000_s1266" style="position:absolute;left:3614;top:738;width:10;height:0" coordorigin="3614,738" coordsize="10,0" path="m3625,738r-11,e" filled="f" strokeweight=".86308mm">
              <v:path arrowok="t"/>
            </v:shape>
            <v:shape id="_x0000_s1265" style="position:absolute;left:3614;top:738;width:10;height:0" coordorigin="3614,738" coordsize="10,0" path="m3614,738r11,e" filled="f" strokeweight=".86308mm">
              <v:path arrowok="t"/>
            </v:shape>
            <v:shape id="_x0000_s1264" style="position:absolute;left:3614;top:800;width:10;height:0" coordorigin="3614,800" coordsize="10,0" path="m3625,800r-11,e" filled="f" strokeweight=".86308mm">
              <v:path arrowok="t"/>
            </v:shape>
            <v:shape id="_x0000_s1263" style="position:absolute;left:3614;top:800;width:10;height:0" coordorigin="3614,800" coordsize="10,0" path="m3614,800r11,e" filled="f" strokeweight=".86308mm">
              <v:path arrowok="t"/>
            </v:shape>
            <v:shape id="_x0000_s1262" style="position:absolute;left:3614;top:859;width:10;height:0" coordorigin="3614,859" coordsize="10,0" path="m3625,859r-11,e" filled="f" strokeweight=".71592mm">
              <v:path arrowok="t"/>
            </v:shape>
            <v:shape id="_x0000_s1261" style="position:absolute;left:3614;top:859;width:10;height:0" coordorigin="3614,859" coordsize="10,0" path="m3614,859r11,e" filled="f" strokeweight=".71592mm">
              <v:path arrowok="t"/>
            </v:shape>
            <v:shape id="_x0000_s1260" style="position:absolute;left:3714;top:687;width:67;height:8" coordorigin="3714,687" coordsize="67,8" path="m3714,687r,8l3781,695r,-8l3714,687xe" fillcolor="black" stroked="f">
              <v:path arrowok="t"/>
            </v:shape>
            <v:shape id="_x0000_s1259" style="position:absolute;left:3806;top:675;width:83;height:20" coordorigin="3806,675" coordsize="83,20" path="m3806,687r,8l3858,695r5,l3889,691r-31,-16l3863,687r-5,l3806,687xe" fillcolor="black" stroked="f">
              <v:path arrowok="t"/>
            </v:shape>
            <v:shape id="_x0000_s1258" style="position:absolute;left:3622;top:686;width:67;height:8" coordorigin="3622,686" coordsize="67,8" path="m3623,686r-1,9l3689,695r,-9l3623,686xe" fillcolor="black" stroked="f">
              <v:path arrowok="t"/>
            </v:shape>
            <v:shape id="_x0000_s1257" style="position:absolute;left:3710;top:870;width:67;height:8" coordorigin="3710,870" coordsize="67,8" path="m3710,870r,8l3777,878r,-8l3710,870xe" fillcolor="black" stroked="f">
              <v:path arrowok="t"/>
            </v:shape>
            <v:shape id="_x0000_s1256" style="position:absolute;left:3802;top:859;width:83;height:20" coordorigin="3802,859" coordsize="83,20" path="m3802,870r,8l3854,878r5,l3885,874r-31,-15l3859,870r-5,l3802,870xe" fillcolor="black" stroked="f">
              <v:path arrowok="t"/>
            </v:shape>
            <v:shape id="_x0000_s1255" style="position:absolute;left:3618;top:870;width:67;height:8" coordorigin="3618,870" coordsize="67,8" path="m3618,870r,8l3685,878r,-8l3618,870xe" fillcolor="black" stroked="f">
              <v:path arrowok="t"/>
            </v:shape>
            <w10:wrap anchorx="page"/>
          </v:group>
        </w:pict>
      </w:r>
      <w:r>
        <w:pict>
          <v:group id="_x0000_s1249" style="position:absolute;left:0;text-align:left;margin-left:166.2pt;margin-top:-85.3pt;width:211.95pt;height:160.55pt;z-index:-1108;mso-position-horizontal-relative:page" coordorigin="3324,-1706" coordsize="4239,3211">
            <v:shape id="_x0000_s1253" style="position:absolute;left:3354;top:-1676;width:4179;height:0" coordorigin="3354,-1676" coordsize="4179,0" path="m3354,-1676r4179,e" filled="f" strokeweight="1.54pt">
              <v:path arrowok="t"/>
            </v:shape>
            <v:shape id="_x0000_s1252" style="position:absolute;left:3339;top:-1690;width:0;height:3181" coordorigin="3339,-1690" coordsize="0,3181" path="m3339,-1690r,3180e" filled="f" strokeweight="1.54pt">
              <v:path arrowok="t"/>
            </v:shape>
            <v:shape id="_x0000_s1251" style="position:absolute;left:7548;top:-1690;width:0;height:3181" coordorigin="7548,-1690" coordsize="0,3181" path="m7548,-1690r,3180e" filled="f" strokeweight="1.54pt">
              <v:path arrowok="t"/>
            </v:shape>
            <v:shape id="_x0000_s1250" style="position:absolute;left:3354;top:1476;width:4179;height:0" coordorigin="3354,1476" coordsize="4179,0" path="m3354,1476r4179,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0"/>
          <w:szCs w:val="10"/>
        </w:rPr>
        <w:t>ARDUINO</w:t>
      </w:r>
      <w:r>
        <w:rPr>
          <w:rFonts w:ascii="Calibri" w:eastAsia="Calibri" w:hAnsi="Calibri" w:cs="Calibri"/>
          <w:b/>
          <w:spacing w:val="18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w w:val="104"/>
          <w:sz w:val="10"/>
          <w:szCs w:val="10"/>
        </w:rPr>
        <w:t>MEGA</w:t>
      </w:r>
    </w:p>
    <w:p w:rsidR="0077546B" w:rsidRDefault="00B86665">
      <w:pPr>
        <w:spacing w:before="48"/>
        <w:ind w:left="14"/>
        <w:rPr>
          <w:rFonts w:ascii="Calibri" w:eastAsia="Calibri" w:hAnsi="Calibri" w:cs="Calibri"/>
          <w:sz w:val="7"/>
          <w:szCs w:val="7"/>
        </w:rPr>
      </w:pPr>
      <w:r>
        <w:br w:type="column"/>
      </w:r>
      <w:r>
        <w:rPr>
          <w:rFonts w:ascii="Calibri" w:eastAsia="Calibri" w:hAnsi="Calibri" w:cs="Calibri"/>
          <w:b/>
          <w:sz w:val="7"/>
          <w:szCs w:val="7"/>
        </w:rPr>
        <w:lastRenderedPageBreak/>
        <w:t>M</w:t>
      </w:r>
      <w:r>
        <w:rPr>
          <w:rFonts w:ascii="Calibri" w:eastAsia="Calibri" w:hAnsi="Calibri" w:cs="Calibri"/>
          <w:b/>
          <w:spacing w:val="-1"/>
          <w:sz w:val="7"/>
          <w:szCs w:val="7"/>
        </w:rPr>
        <w:t>O</w:t>
      </w:r>
      <w:r>
        <w:rPr>
          <w:rFonts w:ascii="Calibri" w:eastAsia="Calibri" w:hAnsi="Calibri" w:cs="Calibri"/>
          <w:b/>
          <w:sz w:val="7"/>
          <w:szCs w:val="7"/>
        </w:rPr>
        <w:t>TOR</w:t>
      </w:r>
      <w:r>
        <w:rPr>
          <w:rFonts w:ascii="Calibri" w:eastAsia="Calibri" w:hAnsi="Calibri" w:cs="Calibri"/>
          <w:b/>
          <w:spacing w:val="9"/>
          <w:sz w:val="7"/>
          <w:szCs w:val="7"/>
        </w:rPr>
        <w:t xml:space="preserve"> </w:t>
      </w:r>
      <w:r>
        <w:rPr>
          <w:rFonts w:ascii="Calibri" w:eastAsia="Calibri" w:hAnsi="Calibri" w:cs="Calibri"/>
          <w:b/>
          <w:w w:val="104"/>
          <w:sz w:val="7"/>
          <w:szCs w:val="7"/>
        </w:rPr>
        <w:t>SERVO</w:t>
      </w:r>
    </w:p>
    <w:p w:rsidR="0077546B" w:rsidRDefault="00B86665">
      <w:pPr>
        <w:spacing w:before="96"/>
        <w:rPr>
          <w:rFonts w:ascii="Calibri" w:eastAsia="Calibri" w:hAnsi="Calibri" w:cs="Calibri"/>
          <w:sz w:val="7"/>
          <w:szCs w:val="7"/>
        </w:rPr>
        <w:sectPr w:rsidR="0077546B">
          <w:type w:val="continuous"/>
          <w:pgSz w:w="10320" w:h="14580"/>
          <w:pgMar w:top="1620" w:right="0" w:bottom="280" w:left="0" w:header="720" w:footer="720" w:gutter="0"/>
          <w:cols w:num="2" w:space="720" w:equalWidth="0">
            <w:col w:w="5803" w:space="615"/>
            <w:col w:w="3902"/>
          </w:cols>
        </w:sectPr>
      </w:pPr>
      <w:r>
        <w:pict>
          <v:group id="_x0000_s1244" style="position:absolute;margin-left:361.6pt;margin-top:5.2pt;width:2.95pt;height:5.55pt;z-index:-1111;mso-position-horizontal-relative:page" coordorigin="7232,104" coordsize="59,111">
            <v:shape id="_x0000_s1248" style="position:absolute;left:7256;top:129;width:10;height:0" coordorigin="7256,129" coordsize="10,0" path="m7267,129r-11,e" filled="f" strokeweight=".86308mm">
              <v:path arrowok="t"/>
            </v:shape>
            <v:shape id="_x0000_s1247" style="position:absolute;left:7256;top:129;width:10;height:0" coordorigin="7256,129" coordsize="10,0" path="m7256,129r11,e" filled="f" strokeweight=".86308mm">
              <v:path arrowok="t"/>
            </v:shape>
            <v:shape id="_x0000_s1246" style="position:absolute;left:7256;top:191;width:10;height:0" coordorigin="7256,191" coordsize="10,0" path="m7267,191r-11,e" filled="f" strokeweight=".86539mm">
              <v:path arrowok="t"/>
            </v:shape>
            <v:shape id="_x0000_s1245" style="position:absolute;left:7256;top:191;width:10;height:0" coordorigin="7256,191" coordsize="10,0" path="m7256,191r11,e" filled="f" strokeweight=".86539mm">
              <v:path arrowok="t"/>
            </v:shape>
            <w10:wrap anchorx="page"/>
          </v:group>
        </w:pict>
      </w:r>
      <w:r>
        <w:pict>
          <v:group id="_x0000_s1239" style="position:absolute;margin-left:361.6pt;margin-top:11.45pt;width:2.95pt;height:5.55pt;z-index:-1110;mso-position-horizontal-relative:page" coordorigin="7232,229" coordsize="59,111">
            <v:shape id="_x0000_s1243" style="position:absolute;left:7256;top:254;width:10;height:0" coordorigin="7256,254" coordsize="10,0" path="m7267,254r-11,e" filled="f" strokeweight=".86308mm">
              <v:path arrowok="t"/>
            </v:shape>
            <v:shape id="_x0000_s1242" style="position:absolute;left:7256;top:254;width:10;height:0" coordorigin="7256,254" coordsize="10,0" path="m7256,254r11,e" filled="f" strokeweight=".86308mm">
              <v:path arrowok="t"/>
            </v:shape>
            <v:shape id="_x0000_s1241" style="position:absolute;left:7256;top:316;width:10;height:0" coordorigin="7256,316" coordsize="10,0" path="m7267,316r-11,e" filled="f" strokeweight=".86308mm">
              <v:path arrowok="t"/>
            </v:shape>
            <v:shape id="_x0000_s1240" style="position:absolute;left:7256;top:316;width:10;height:0" coordorigin="7256,316" coordsize="10,0" path="m7256,316r11,e" filled="f" strokeweight=".8630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7"/>
          <w:szCs w:val="7"/>
        </w:rPr>
        <w:t>PORTAL</w:t>
      </w:r>
      <w:r>
        <w:rPr>
          <w:rFonts w:ascii="Calibri" w:eastAsia="Calibri" w:hAnsi="Calibri" w:cs="Calibri"/>
          <w:b/>
          <w:spacing w:val="10"/>
          <w:sz w:val="7"/>
          <w:szCs w:val="7"/>
        </w:rPr>
        <w:t xml:space="preserve"> </w:t>
      </w:r>
      <w:r>
        <w:rPr>
          <w:rFonts w:ascii="Calibri" w:eastAsia="Calibri" w:hAnsi="Calibri" w:cs="Calibri"/>
          <w:b/>
          <w:w w:val="104"/>
          <w:sz w:val="7"/>
          <w:szCs w:val="7"/>
        </w:rPr>
        <w:t>MASUK</w:t>
      </w:r>
    </w:p>
    <w:p w:rsidR="0077546B" w:rsidRDefault="0077546B">
      <w:pPr>
        <w:spacing w:before="7" w:line="200" w:lineRule="exact"/>
      </w:pPr>
    </w:p>
    <w:p w:rsidR="0077546B" w:rsidRDefault="00B86665">
      <w:pPr>
        <w:spacing w:before="48"/>
        <w:ind w:left="6432"/>
        <w:rPr>
          <w:rFonts w:ascii="Calibri" w:eastAsia="Calibri" w:hAnsi="Calibri" w:cs="Calibri"/>
          <w:sz w:val="7"/>
          <w:szCs w:val="7"/>
        </w:rPr>
      </w:pPr>
      <w:r>
        <w:pict>
          <v:group id="_x0000_s1234" style="position:absolute;left:0;text-align:left;margin-left:361.6pt;margin-top:-2.65pt;width:2.95pt;height:5.55pt;z-index:-1109;mso-position-horizontal-relative:page" coordorigin="7232,-53" coordsize="59,111">
            <v:shape id="_x0000_s1238" style="position:absolute;left:7256;top:-29;width:10;height:0" coordorigin="7256,-29" coordsize="10,0" path="m7267,-29r-11,e" filled="f" strokeweight=".86308mm">
              <v:path arrowok="t"/>
            </v:shape>
            <v:shape id="_x0000_s1237" style="position:absolute;left:7256;top:-29;width:10;height:0" coordorigin="7256,-29" coordsize="10,0" path="m7256,-29r11,e" filled="f" strokeweight=".86308mm">
              <v:path arrowok="t"/>
            </v:shape>
            <v:shape id="_x0000_s1236" style="position:absolute;left:7256;top:34;width:10;height:0" coordorigin="7256,34" coordsize="10,0" path="m7267,34r-11,e" filled="f" strokeweight=".86308mm">
              <v:path arrowok="t"/>
            </v:shape>
            <v:shape id="_x0000_s1235" style="position:absolute;left:7256;top:34;width:10;height:0" coordorigin="7256,34" coordsize="10,0" path="m7256,34r11,e" filled="f" strokeweight=".8630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7"/>
          <w:szCs w:val="7"/>
        </w:rPr>
        <w:t>M</w:t>
      </w:r>
      <w:r>
        <w:rPr>
          <w:rFonts w:ascii="Calibri" w:eastAsia="Calibri" w:hAnsi="Calibri" w:cs="Calibri"/>
          <w:b/>
          <w:spacing w:val="-1"/>
          <w:sz w:val="7"/>
          <w:szCs w:val="7"/>
        </w:rPr>
        <w:t>O</w:t>
      </w:r>
      <w:r>
        <w:rPr>
          <w:rFonts w:ascii="Calibri" w:eastAsia="Calibri" w:hAnsi="Calibri" w:cs="Calibri"/>
          <w:b/>
          <w:sz w:val="7"/>
          <w:szCs w:val="7"/>
        </w:rPr>
        <w:t>TOR</w:t>
      </w:r>
      <w:r>
        <w:rPr>
          <w:rFonts w:ascii="Calibri" w:eastAsia="Calibri" w:hAnsi="Calibri" w:cs="Calibri"/>
          <w:b/>
          <w:spacing w:val="9"/>
          <w:sz w:val="7"/>
          <w:szCs w:val="7"/>
        </w:rPr>
        <w:t xml:space="preserve"> </w:t>
      </w:r>
      <w:r>
        <w:rPr>
          <w:rFonts w:ascii="Calibri" w:eastAsia="Calibri" w:hAnsi="Calibri" w:cs="Calibri"/>
          <w:b/>
          <w:w w:val="104"/>
          <w:sz w:val="7"/>
          <w:szCs w:val="7"/>
        </w:rPr>
        <w:t>SERVO</w:t>
      </w:r>
    </w:p>
    <w:p w:rsidR="0077546B" w:rsidRDefault="00B86665">
      <w:pPr>
        <w:spacing w:before="97" w:line="80" w:lineRule="exact"/>
        <w:ind w:left="641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b/>
          <w:sz w:val="7"/>
          <w:szCs w:val="7"/>
        </w:rPr>
        <w:t>PORTAL</w:t>
      </w:r>
      <w:r>
        <w:rPr>
          <w:rFonts w:ascii="Calibri" w:eastAsia="Calibri" w:hAnsi="Calibri" w:cs="Calibri"/>
          <w:b/>
          <w:spacing w:val="10"/>
          <w:sz w:val="7"/>
          <w:szCs w:val="7"/>
        </w:rPr>
        <w:t xml:space="preserve"> </w:t>
      </w:r>
      <w:r>
        <w:rPr>
          <w:rFonts w:ascii="Calibri" w:eastAsia="Calibri" w:hAnsi="Calibri" w:cs="Calibri"/>
          <w:b/>
          <w:w w:val="104"/>
          <w:sz w:val="7"/>
          <w:szCs w:val="7"/>
        </w:rPr>
        <w:t>KELUAR</w:t>
      </w:r>
    </w:p>
    <w:p w:rsidR="0077546B" w:rsidRDefault="0077546B">
      <w:pPr>
        <w:spacing w:line="200" w:lineRule="exact"/>
      </w:pPr>
    </w:p>
    <w:p w:rsidR="0077546B" w:rsidRDefault="0077546B">
      <w:pPr>
        <w:spacing w:before="18" w:line="200" w:lineRule="exact"/>
        <w:sectPr w:rsidR="0077546B">
          <w:type w:val="continuous"/>
          <w:pgSz w:w="10320" w:h="14580"/>
          <w:pgMar w:top="1620" w:right="0" w:bottom="280" w:left="0" w:header="720" w:footer="720" w:gutter="0"/>
          <w:cols w:space="720"/>
        </w:sectPr>
      </w:pPr>
    </w:p>
    <w:p w:rsidR="0077546B" w:rsidRDefault="00B86665">
      <w:pPr>
        <w:spacing w:before="48"/>
        <w:ind w:right="9"/>
        <w:jc w:val="right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b/>
          <w:w w:val="104"/>
          <w:sz w:val="7"/>
          <w:szCs w:val="7"/>
        </w:rPr>
        <w:lastRenderedPageBreak/>
        <w:t>S</w:t>
      </w:r>
      <w:r>
        <w:rPr>
          <w:rFonts w:ascii="Calibri" w:eastAsia="Calibri" w:hAnsi="Calibri" w:cs="Calibri"/>
          <w:b/>
          <w:spacing w:val="-1"/>
          <w:w w:val="104"/>
          <w:sz w:val="7"/>
          <w:szCs w:val="7"/>
        </w:rPr>
        <w:t>W</w:t>
      </w:r>
      <w:r>
        <w:rPr>
          <w:rFonts w:ascii="Calibri" w:eastAsia="Calibri" w:hAnsi="Calibri" w:cs="Calibri"/>
          <w:b/>
          <w:w w:val="104"/>
          <w:sz w:val="7"/>
          <w:szCs w:val="7"/>
        </w:rPr>
        <w:t>ITCH</w:t>
      </w:r>
    </w:p>
    <w:p w:rsidR="0077546B" w:rsidRDefault="00B86665">
      <w:pPr>
        <w:spacing w:before="65" w:line="80" w:lineRule="exact"/>
        <w:jc w:val="right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b/>
          <w:w w:val="104"/>
          <w:sz w:val="7"/>
          <w:szCs w:val="7"/>
        </w:rPr>
        <w:t>BUTTON</w:t>
      </w:r>
    </w:p>
    <w:p w:rsidR="0077546B" w:rsidRDefault="00B86665">
      <w:pPr>
        <w:spacing w:before="48"/>
        <w:ind w:left="31"/>
        <w:rPr>
          <w:rFonts w:ascii="Calibri" w:eastAsia="Calibri" w:hAnsi="Calibri" w:cs="Calibri"/>
          <w:sz w:val="7"/>
          <w:szCs w:val="7"/>
        </w:rPr>
      </w:pPr>
      <w:r>
        <w:br w:type="column"/>
      </w:r>
      <w:r>
        <w:rPr>
          <w:rFonts w:ascii="Calibri" w:eastAsia="Calibri" w:hAnsi="Calibri" w:cs="Calibri"/>
          <w:b/>
          <w:w w:val="104"/>
          <w:sz w:val="7"/>
          <w:szCs w:val="7"/>
        </w:rPr>
        <w:lastRenderedPageBreak/>
        <w:t>SENSOR</w:t>
      </w:r>
    </w:p>
    <w:p w:rsidR="0077546B" w:rsidRDefault="00B86665">
      <w:pPr>
        <w:spacing w:before="65" w:line="80" w:lineRule="exact"/>
        <w:rPr>
          <w:rFonts w:ascii="Calibri" w:eastAsia="Calibri" w:hAnsi="Calibri" w:cs="Calibri"/>
          <w:sz w:val="7"/>
          <w:szCs w:val="7"/>
        </w:rPr>
        <w:sectPr w:rsidR="0077546B">
          <w:type w:val="continuous"/>
          <w:pgSz w:w="10320" w:h="14580"/>
          <w:pgMar w:top="1620" w:right="0" w:bottom="280" w:left="0" w:header="720" w:footer="720" w:gutter="0"/>
          <w:cols w:num="2" w:space="720" w:equalWidth="0">
            <w:col w:w="5227" w:space="411"/>
            <w:col w:w="4682"/>
          </w:cols>
        </w:sectPr>
      </w:pPr>
      <w:r>
        <w:rPr>
          <w:rFonts w:ascii="Calibri" w:eastAsia="Calibri" w:hAnsi="Calibri" w:cs="Calibri"/>
          <w:b/>
          <w:sz w:val="7"/>
          <w:szCs w:val="7"/>
        </w:rPr>
        <w:t>SIDIK</w:t>
      </w:r>
      <w:r>
        <w:rPr>
          <w:rFonts w:ascii="Calibri" w:eastAsia="Calibri" w:hAnsi="Calibri" w:cs="Calibri"/>
          <w:b/>
          <w:spacing w:val="6"/>
          <w:sz w:val="7"/>
          <w:szCs w:val="7"/>
        </w:rPr>
        <w:t xml:space="preserve"> </w:t>
      </w:r>
      <w:r>
        <w:rPr>
          <w:rFonts w:ascii="Calibri" w:eastAsia="Calibri" w:hAnsi="Calibri" w:cs="Calibri"/>
          <w:b/>
          <w:w w:val="104"/>
          <w:sz w:val="7"/>
          <w:szCs w:val="7"/>
        </w:rPr>
        <w:t>JARI</w:t>
      </w:r>
    </w:p>
    <w:p w:rsidR="0077546B" w:rsidRDefault="00B86665">
      <w:pPr>
        <w:spacing w:before="4" w:line="140" w:lineRule="exact"/>
        <w:rPr>
          <w:sz w:val="14"/>
          <w:szCs w:val="14"/>
        </w:rPr>
      </w:pPr>
      <w:r>
        <w:lastRenderedPageBreak/>
        <w:pict>
          <v:group id="_x0000_s1230" style="position:absolute;margin-left:106.9pt;margin-top:51.45pt;width:330.65pt;height:2.25pt;z-index:-1134;mso-position-horizontal-relative:page;mso-position-vertical-relative:page" coordorigin="2138,1029" coordsize="6613,45">
            <v:shape id="_x0000_s1233" style="position:absolute;left:2160;top:1051;width:5296;height:0" coordorigin="2160,1051" coordsize="5296,0" path="m2160,1051r5296,e" filled="f" strokecolor="#205768" strokeweight="2.26pt">
              <v:path arrowok="t"/>
            </v:shape>
            <v:shape id="_x0000_s1232" style="position:absolute;left:7456;top:1051;width:43;height:0" coordorigin="7456,1051" coordsize="43,0" path="m7456,1051r44,e" filled="f" strokecolor="#205768" strokeweight="2.26pt">
              <v:path arrowok="t"/>
            </v:shape>
            <v:shape id="_x0000_s1231" style="position:absolute;left:7500;top:1051;width:1229;height:0" coordorigin="7500,1051" coordsize="1229,0" path="m7500,1051r1228,e" filled="f" strokecolor="#205768" strokeweight="2.26pt">
              <v:path arrowok="t"/>
            </v:shape>
            <w10:wrap anchorx="page" anchory="page"/>
          </v:group>
        </w:pict>
      </w:r>
    </w:p>
    <w:p w:rsidR="0077546B" w:rsidRDefault="00B86665">
      <w:pPr>
        <w:ind w:left="37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7.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lok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 Par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tis</w:t>
      </w:r>
    </w:p>
    <w:p w:rsidR="0077546B" w:rsidRDefault="0077546B">
      <w:pPr>
        <w:spacing w:before="18" w:line="220" w:lineRule="exact"/>
        <w:rPr>
          <w:sz w:val="22"/>
          <w:szCs w:val="22"/>
        </w:rPr>
      </w:pPr>
    </w:p>
    <w:p w:rsidR="0077546B" w:rsidRDefault="00B86665">
      <w:pPr>
        <w:spacing w:line="240" w:lineRule="exact"/>
        <w:ind w:left="2268" w:right="16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ikro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ont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dih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bung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kom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onen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tem buka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tutup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mberik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info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tent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lot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mpat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kir.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dik</w:t>
      </w:r>
    </w:p>
    <w:p w:rsidR="0077546B" w:rsidRDefault="0077546B">
      <w:pPr>
        <w:spacing w:before="3" w:line="160" w:lineRule="exact"/>
        <w:rPr>
          <w:sz w:val="16"/>
          <w:szCs w:val="16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5651"/>
        <w:rPr>
          <w:rFonts w:ascii="Garamond" w:eastAsia="Garamond" w:hAnsi="Garamond" w:cs="Garamond"/>
          <w:sz w:val="22"/>
          <w:szCs w:val="22"/>
        </w:rPr>
        <w:sectPr w:rsidR="0077546B">
          <w:type w:val="continuous"/>
          <w:pgSz w:w="10320" w:h="14580"/>
          <w:pgMar w:top="1620" w:right="0" w:bottom="280" w:left="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 xml:space="preserve">M.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Wah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u Sel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D.,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| 139</w:t>
      </w:r>
    </w:p>
    <w:p w:rsidR="0077546B" w:rsidRDefault="0077546B">
      <w:pPr>
        <w:spacing w:before="3" w:line="160" w:lineRule="exact"/>
        <w:rPr>
          <w:sz w:val="16"/>
          <w:szCs w:val="16"/>
        </w:rPr>
      </w:pPr>
    </w:p>
    <w:p w:rsidR="0077546B" w:rsidRDefault="0077546B">
      <w:pPr>
        <w:spacing w:line="200" w:lineRule="exact"/>
      </w:pPr>
    </w:p>
    <w:p w:rsidR="0077546B" w:rsidRDefault="00B86665">
      <w:pPr>
        <w:spacing w:before="40"/>
        <w:ind w:left="2268" w:right="1659"/>
        <w:jc w:val="both"/>
        <w:rPr>
          <w:sz w:val="24"/>
          <w:szCs w:val="24"/>
        </w:rPr>
      </w:pPr>
      <w:r>
        <w:pict>
          <v:group id="_x0000_s1226" style="position:absolute;left:0;text-align:left;margin-left:106.15pt;margin-top:-16.05pt;width:331.4pt;height:2.25pt;z-index:-1105;mso-position-horizontal-relative:page" coordorigin="2123,-321" coordsize="6628,45">
            <v:shape id="_x0000_s1229" style="position:absolute;left:2146;top:-299;width:5310;height:0" coordorigin="2146,-299" coordsize="5310,0" path="m2146,-299r5310,e" filled="f" strokecolor="#205768" strokeweight="2.26pt">
              <v:path arrowok="t"/>
            </v:shape>
            <v:shape id="_x0000_s1228" style="position:absolute;left:7442;top:-299;width:43;height:0" coordorigin="7442,-299" coordsize="43,0" path="m7442,-299r43,e" filled="f" strokecolor="#205768" strokeweight="2.26pt">
              <v:path arrowok="t"/>
            </v:shape>
            <v:shape id="_x0000_s1227" style="position:absolute;left:7485;top:-299;width:1243;height:0" coordorigin="7485,-299" coordsize="1243,0" path="m7485,-299r1243,e" filled="f" strokecolor="#205768" strokeweight="2.2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 xml:space="preserve">ungsi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 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ktifkan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tal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kir.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or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on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ndara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kir.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vo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buka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tutup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parkir.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un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nampil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in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lot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sz w:val="24"/>
          <w:szCs w:val="24"/>
        </w:rPr>
        <w:t>.</w:t>
      </w:r>
    </w:p>
    <w:p w:rsidR="0077546B" w:rsidRDefault="0077546B">
      <w:pPr>
        <w:spacing w:before="1" w:line="240" w:lineRule="exact"/>
        <w:rPr>
          <w:sz w:val="24"/>
          <w:szCs w:val="24"/>
        </w:rPr>
      </w:pPr>
    </w:p>
    <w:p w:rsidR="0077546B" w:rsidRDefault="00B86665">
      <w:pPr>
        <w:ind w:left="2268" w:right="472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2.7 </w:t>
      </w:r>
      <w:r>
        <w:rPr>
          <w:rFonts w:ascii="Garamond" w:eastAsia="Garamond" w:hAnsi="Garamond" w:cs="Garamond"/>
          <w:b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w w:val="96"/>
          <w:sz w:val="23"/>
          <w:szCs w:val="23"/>
        </w:rPr>
        <w:t>F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lowc</w:t>
      </w:r>
      <w:r>
        <w:rPr>
          <w:rFonts w:ascii="Garamond" w:eastAsia="Garamond" w:hAnsi="Garamond" w:cs="Garamond"/>
          <w:b/>
          <w:spacing w:val="-2"/>
          <w:w w:val="96"/>
          <w:sz w:val="23"/>
          <w:szCs w:val="23"/>
        </w:rPr>
        <w:t>h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art</w:t>
      </w:r>
      <w:r>
        <w:rPr>
          <w:rFonts w:ascii="Garamond" w:eastAsia="Garamond" w:hAnsi="Garamond" w:cs="Garamond"/>
          <w:b/>
          <w:spacing w:val="-1"/>
          <w:w w:val="96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tal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ark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r</w:t>
      </w:r>
    </w:p>
    <w:p w:rsidR="0077546B" w:rsidRDefault="0077546B">
      <w:pPr>
        <w:spacing w:before="7" w:line="140" w:lineRule="exact"/>
        <w:rPr>
          <w:sz w:val="15"/>
          <w:szCs w:val="15"/>
        </w:rPr>
      </w:pPr>
    </w:p>
    <w:p w:rsidR="0077546B" w:rsidRDefault="0077546B">
      <w:pPr>
        <w:spacing w:line="200" w:lineRule="exact"/>
      </w:pPr>
    </w:p>
    <w:p w:rsidR="0077546B" w:rsidRDefault="00B86665">
      <w:pPr>
        <w:ind w:left="6052" w:right="4059"/>
        <w:jc w:val="center"/>
        <w:rPr>
          <w:sz w:val="8"/>
          <w:szCs w:val="8"/>
        </w:rPr>
      </w:pPr>
      <w:r>
        <w:rPr>
          <w:w w:val="81"/>
          <w:sz w:val="8"/>
          <w:szCs w:val="8"/>
        </w:rPr>
        <w:t>M</w:t>
      </w:r>
      <w:r>
        <w:rPr>
          <w:spacing w:val="1"/>
          <w:w w:val="81"/>
          <w:sz w:val="8"/>
          <w:szCs w:val="8"/>
        </w:rPr>
        <w:t>u</w:t>
      </w:r>
      <w:r>
        <w:rPr>
          <w:spacing w:val="-1"/>
          <w:w w:val="81"/>
          <w:sz w:val="8"/>
          <w:szCs w:val="8"/>
        </w:rPr>
        <w:t>l</w:t>
      </w:r>
      <w:r>
        <w:rPr>
          <w:spacing w:val="1"/>
          <w:w w:val="81"/>
          <w:sz w:val="8"/>
          <w:szCs w:val="8"/>
        </w:rPr>
        <w:t>a</w:t>
      </w:r>
      <w:r>
        <w:rPr>
          <w:w w:val="81"/>
          <w:sz w:val="8"/>
          <w:szCs w:val="8"/>
        </w:rPr>
        <w:t>i</w:t>
      </w:r>
    </w:p>
    <w:p w:rsidR="0077546B" w:rsidRDefault="0077546B">
      <w:pPr>
        <w:spacing w:line="120" w:lineRule="exact"/>
        <w:rPr>
          <w:sz w:val="12"/>
          <w:szCs w:val="12"/>
        </w:rPr>
      </w:pPr>
    </w:p>
    <w:p w:rsidR="0077546B" w:rsidRDefault="00B86665">
      <w:pPr>
        <w:spacing w:line="80" w:lineRule="exact"/>
        <w:ind w:left="5993" w:right="3999"/>
        <w:jc w:val="center"/>
        <w:rPr>
          <w:sz w:val="8"/>
          <w:szCs w:val="8"/>
        </w:rPr>
      </w:pPr>
      <w:r>
        <w:rPr>
          <w:spacing w:val="-1"/>
          <w:w w:val="81"/>
          <w:sz w:val="8"/>
          <w:szCs w:val="8"/>
        </w:rPr>
        <w:t>I</w:t>
      </w:r>
      <w:r>
        <w:rPr>
          <w:spacing w:val="1"/>
          <w:w w:val="81"/>
          <w:sz w:val="8"/>
          <w:szCs w:val="8"/>
        </w:rPr>
        <w:t>n</w:t>
      </w:r>
      <w:r>
        <w:rPr>
          <w:spacing w:val="-1"/>
          <w:w w:val="81"/>
          <w:sz w:val="8"/>
          <w:szCs w:val="8"/>
        </w:rPr>
        <w:t>i</w:t>
      </w:r>
      <w:r>
        <w:rPr>
          <w:spacing w:val="1"/>
          <w:w w:val="81"/>
          <w:sz w:val="8"/>
          <w:szCs w:val="8"/>
        </w:rPr>
        <w:t>s</w:t>
      </w:r>
      <w:r>
        <w:rPr>
          <w:spacing w:val="-1"/>
          <w:w w:val="81"/>
          <w:sz w:val="8"/>
          <w:szCs w:val="8"/>
        </w:rPr>
        <w:t>i</w:t>
      </w:r>
      <w:r>
        <w:rPr>
          <w:spacing w:val="1"/>
          <w:w w:val="81"/>
          <w:sz w:val="8"/>
          <w:szCs w:val="8"/>
        </w:rPr>
        <w:t>a</w:t>
      </w:r>
      <w:r>
        <w:rPr>
          <w:spacing w:val="-1"/>
          <w:w w:val="81"/>
          <w:sz w:val="8"/>
          <w:szCs w:val="8"/>
        </w:rPr>
        <w:t>li</w:t>
      </w:r>
      <w:r>
        <w:rPr>
          <w:spacing w:val="1"/>
          <w:w w:val="81"/>
          <w:sz w:val="8"/>
          <w:szCs w:val="8"/>
        </w:rPr>
        <w:t>sas</w:t>
      </w:r>
      <w:r>
        <w:rPr>
          <w:w w:val="81"/>
          <w:sz w:val="8"/>
          <w:szCs w:val="8"/>
        </w:rPr>
        <w:t>i</w:t>
      </w:r>
    </w:p>
    <w:p w:rsidR="0077546B" w:rsidRDefault="0077546B">
      <w:pPr>
        <w:spacing w:before="10" w:line="140" w:lineRule="exact"/>
        <w:rPr>
          <w:sz w:val="14"/>
          <w:szCs w:val="14"/>
        </w:rPr>
      </w:pPr>
    </w:p>
    <w:p w:rsidR="0077546B" w:rsidRDefault="00B86665">
      <w:pPr>
        <w:spacing w:before="54" w:line="80" w:lineRule="exact"/>
        <w:ind w:left="5508" w:right="3527"/>
        <w:jc w:val="center"/>
        <w:rPr>
          <w:sz w:val="8"/>
          <w:szCs w:val="8"/>
        </w:rPr>
      </w:pPr>
      <w:r>
        <w:rPr>
          <w:spacing w:val="-1"/>
          <w:w w:val="80"/>
          <w:sz w:val="8"/>
          <w:szCs w:val="8"/>
        </w:rPr>
        <w:t>Se</w:t>
      </w:r>
      <w:r>
        <w:rPr>
          <w:spacing w:val="1"/>
          <w:w w:val="80"/>
          <w:sz w:val="8"/>
          <w:szCs w:val="8"/>
        </w:rPr>
        <w:t>ns</w:t>
      </w:r>
      <w:r>
        <w:rPr>
          <w:spacing w:val="-1"/>
          <w:w w:val="80"/>
          <w:sz w:val="8"/>
          <w:szCs w:val="8"/>
        </w:rPr>
        <w:t>o</w:t>
      </w:r>
      <w:r>
        <w:rPr>
          <w:w w:val="80"/>
          <w:sz w:val="8"/>
          <w:szCs w:val="8"/>
        </w:rPr>
        <w:t>r</w:t>
      </w:r>
      <w:r>
        <w:rPr>
          <w:spacing w:val="3"/>
          <w:w w:val="80"/>
          <w:sz w:val="8"/>
          <w:szCs w:val="8"/>
        </w:rPr>
        <w:t xml:space="preserve"> </w:t>
      </w:r>
      <w:r>
        <w:rPr>
          <w:spacing w:val="-2"/>
          <w:w w:val="80"/>
          <w:sz w:val="8"/>
          <w:szCs w:val="8"/>
        </w:rPr>
        <w:t>U</w:t>
      </w:r>
      <w:r>
        <w:rPr>
          <w:spacing w:val="-1"/>
          <w:w w:val="80"/>
          <w:sz w:val="8"/>
          <w:szCs w:val="8"/>
        </w:rPr>
        <w:t>l</w:t>
      </w:r>
      <w:r>
        <w:rPr>
          <w:w w:val="80"/>
          <w:sz w:val="8"/>
          <w:szCs w:val="8"/>
        </w:rPr>
        <w:t>t</w:t>
      </w:r>
      <w:r>
        <w:rPr>
          <w:spacing w:val="1"/>
          <w:w w:val="80"/>
          <w:sz w:val="8"/>
          <w:szCs w:val="8"/>
        </w:rPr>
        <w:t>ras</w:t>
      </w:r>
      <w:r>
        <w:rPr>
          <w:spacing w:val="-1"/>
          <w:w w:val="80"/>
          <w:sz w:val="8"/>
          <w:szCs w:val="8"/>
        </w:rPr>
        <w:t>o</w:t>
      </w:r>
      <w:r>
        <w:rPr>
          <w:spacing w:val="1"/>
          <w:w w:val="80"/>
          <w:sz w:val="8"/>
          <w:szCs w:val="8"/>
        </w:rPr>
        <w:t>n</w:t>
      </w:r>
      <w:r>
        <w:rPr>
          <w:spacing w:val="-1"/>
          <w:w w:val="80"/>
          <w:sz w:val="8"/>
          <w:szCs w:val="8"/>
        </w:rPr>
        <w:t>i</w:t>
      </w:r>
      <w:r>
        <w:rPr>
          <w:w w:val="80"/>
          <w:sz w:val="8"/>
          <w:szCs w:val="8"/>
        </w:rPr>
        <w:t>c</w:t>
      </w:r>
      <w:r>
        <w:rPr>
          <w:spacing w:val="3"/>
          <w:w w:val="80"/>
          <w:sz w:val="8"/>
          <w:szCs w:val="8"/>
        </w:rPr>
        <w:t xml:space="preserve"> </w:t>
      </w:r>
      <w:r>
        <w:rPr>
          <w:w w:val="80"/>
          <w:sz w:val="8"/>
          <w:szCs w:val="8"/>
        </w:rPr>
        <w:t>M</w:t>
      </w:r>
      <w:r>
        <w:rPr>
          <w:spacing w:val="-1"/>
          <w:w w:val="80"/>
          <w:sz w:val="8"/>
          <w:szCs w:val="8"/>
        </w:rPr>
        <w:t>e</w:t>
      </w:r>
      <w:r>
        <w:rPr>
          <w:w w:val="80"/>
          <w:sz w:val="8"/>
          <w:szCs w:val="8"/>
        </w:rPr>
        <w:t>m</w:t>
      </w:r>
      <w:r>
        <w:rPr>
          <w:spacing w:val="1"/>
          <w:w w:val="80"/>
          <w:sz w:val="8"/>
          <w:szCs w:val="8"/>
        </w:rPr>
        <w:t>ba</w:t>
      </w:r>
      <w:r>
        <w:rPr>
          <w:spacing w:val="-1"/>
          <w:w w:val="80"/>
          <w:sz w:val="8"/>
          <w:szCs w:val="8"/>
        </w:rPr>
        <w:t>c</w:t>
      </w:r>
      <w:r>
        <w:rPr>
          <w:w w:val="80"/>
          <w:sz w:val="8"/>
          <w:szCs w:val="8"/>
        </w:rPr>
        <w:t>a</w:t>
      </w:r>
      <w:r>
        <w:rPr>
          <w:spacing w:val="4"/>
          <w:w w:val="80"/>
          <w:sz w:val="8"/>
          <w:szCs w:val="8"/>
        </w:rPr>
        <w:t xml:space="preserve"> </w:t>
      </w:r>
      <w:r>
        <w:rPr>
          <w:spacing w:val="-1"/>
          <w:w w:val="80"/>
          <w:sz w:val="8"/>
          <w:szCs w:val="8"/>
        </w:rPr>
        <w:t>J</w:t>
      </w:r>
      <w:r>
        <w:rPr>
          <w:spacing w:val="1"/>
          <w:w w:val="80"/>
          <w:sz w:val="8"/>
          <w:szCs w:val="8"/>
        </w:rPr>
        <w:t>u</w:t>
      </w:r>
      <w:r>
        <w:rPr>
          <w:w w:val="80"/>
          <w:sz w:val="8"/>
          <w:szCs w:val="8"/>
        </w:rPr>
        <w:t>m</w:t>
      </w:r>
      <w:r>
        <w:rPr>
          <w:spacing w:val="-1"/>
          <w:w w:val="80"/>
          <w:sz w:val="8"/>
          <w:szCs w:val="8"/>
        </w:rPr>
        <w:t>l</w:t>
      </w:r>
      <w:r>
        <w:rPr>
          <w:spacing w:val="1"/>
          <w:w w:val="80"/>
          <w:sz w:val="8"/>
          <w:szCs w:val="8"/>
        </w:rPr>
        <w:t>a</w:t>
      </w:r>
      <w:r>
        <w:rPr>
          <w:w w:val="80"/>
          <w:sz w:val="8"/>
          <w:szCs w:val="8"/>
        </w:rPr>
        <w:t>h</w:t>
      </w:r>
      <w:r>
        <w:rPr>
          <w:spacing w:val="3"/>
          <w:w w:val="80"/>
          <w:sz w:val="8"/>
          <w:szCs w:val="8"/>
        </w:rPr>
        <w:t xml:space="preserve"> </w:t>
      </w:r>
      <w:r>
        <w:rPr>
          <w:spacing w:val="-1"/>
          <w:w w:val="80"/>
          <w:sz w:val="8"/>
          <w:szCs w:val="8"/>
        </w:rPr>
        <w:t>Slo</w:t>
      </w:r>
      <w:r>
        <w:rPr>
          <w:w w:val="80"/>
          <w:sz w:val="8"/>
          <w:szCs w:val="8"/>
        </w:rPr>
        <w:t>t</w:t>
      </w:r>
      <w:r>
        <w:rPr>
          <w:spacing w:val="2"/>
          <w:w w:val="80"/>
          <w:sz w:val="8"/>
          <w:szCs w:val="8"/>
        </w:rPr>
        <w:t xml:space="preserve"> </w:t>
      </w:r>
      <w:r>
        <w:rPr>
          <w:spacing w:val="1"/>
          <w:w w:val="81"/>
          <w:sz w:val="8"/>
          <w:szCs w:val="8"/>
        </w:rPr>
        <w:t>Park</w:t>
      </w:r>
      <w:r>
        <w:rPr>
          <w:spacing w:val="-1"/>
          <w:w w:val="81"/>
          <w:sz w:val="8"/>
          <w:szCs w:val="8"/>
        </w:rPr>
        <w:t>i</w:t>
      </w:r>
      <w:r>
        <w:rPr>
          <w:w w:val="81"/>
          <w:sz w:val="8"/>
          <w:szCs w:val="8"/>
        </w:rPr>
        <w:t>r</w:t>
      </w:r>
    </w:p>
    <w:p w:rsidR="0077546B" w:rsidRDefault="0077546B">
      <w:pPr>
        <w:spacing w:before="7" w:line="160" w:lineRule="exact"/>
        <w:rPr>
          <w:sz w:val="16"/>
          <w:szCs w:val="16"/>
        </w:rPr>
      </w:pPr>
    </w:p>
    <w:p w:rsidR="0077546B" w:rsidRDefault="00B86665">
      <w:pPr>
        <w:spacing w:before="16" w:line="120" w:lineRule="atLeast"/>
        <w:ind w:left="5852" w:right="3837" w:firstLine="134"/>
        <w:rPr>
          <w:sz w:val="8"/>
          <w:szCs w:val="8"/>
        </w:rPr>
      </w:pPr>
      <w:r>
        <w:rPr>
          <w:spacing w:val="-1"/>
          <w:w w:val="80"/>
          <w:sz w:val="8"/>
          <w:szCs w:val="8"/>
        </w:rPr>
        <w:t>J</w:t>
      </w:r>
      <w:r>
        <w:rPr>
          <w:spacing w:val="1"/>
          <w:w w:val="80"/>
          <w:sz w:val="8"/>
          <w:szCs w:val="8"/>
        </w:rPr>
        <w:t>u</w:t>
      </w:r>
      <w:r>
        <w:rPr>
          <w:w w:val="80"/>
          <w:sz w:val="8"/>
          <w:szCs w:val="8"/>
        </w:rPr>
        <w:t>m</w:t>
      </w:r>
      <w:r>
        <w:rPr>
          <w:spacing w:val="-1"/>
          <w:w w:val="80"/>
          <w:sz w:val="8"/>
          <w:szCs w:val="8"/>
        </w:rPr>
        <w:t>l</w:t>
      </w:r>
      <w:r>
        <w:rPr>
          <w:spacing w:val="1"/>
          <w:w w:val="80"/>
          <w:sz w:val="8"/>
          <w:szCs w:val="8"/>
        </w:rPr>
        <w:t>a</w:t>
      </w:r>
      <w:r>
        <w:rPr>
          <w:w w:val="80"/>
          <w:sz w:val="8"/>
          <w:szCs w:val="8"/>
        </w:rPr>
        <w:t>h</w:t>
      </w:r>
      <w:r>
        <w:rPr>
          <w:spacing w:val="4"/>
          <w:w w:val="80"/>
          <w:sz w:val="8"/>
          <w:szCs w:val="8"/>
        </w:rPr>
        <w:t xml:space="preserve"> </w:t>
      </w:r>
      <w:r>
        <w:rPr>
          <w:spacing w:val="-1"/>
          <w:w w:val="80"/>
          <w:sz w:val="8"/>
          <w:szCs w:val="8"/>
        </w:rPr>
        <w:t>Slo</w:t>
      </w:r>
      <w:r>
        <w:rPr>
          <w:w w:val="80"/>
          <w:sz w:val="8"/>
          <w:szCs w:val="8"/>
        </w:rPr>
        <w:t>t</w:t>
      </w:r>
      <w:r>
        <w:rPr>
          <w:spacing w:val="2"/>
          <w:w w:val="80"/>
          <w:sz w:val="8"/>
          <w:szCs w:val="8"/>
        </w:rPr>
        <w:t xml:space="preserve"> </w:t>
      </w:r>
      <w:r>
        <w:rPr>
          <w:spacing w:val="1"/>
          <w:w w:val="81"/>
          <w:sz w:val="8"/>
          <w:szCs w:val="8"/>
        </w:rPr>
        <w:t>Pa</w:t>
      </w:r>
      <w:r>
        <w:rPr>
          <w:w w:val="81"/>
          <w:sz w:val="8"/>
          <w:szCs w:val="8"/>
        </w:rPr>
        <w:t>r</w:t>
      </w:r>
      <w:r>
        <w:rPr>
          <w:spacing w:val="1"/>
          <w:w w:val="81"/>
          <w:sz w:val="8"/>
          <w:szCs w:val="8"/>
        </w:rPr>
        <w:t>k</w:t>
      </w:r>
      <w:r>
        <w:rPr>
          <w:spacing w:val="-1"/>
          <w:w w:val="81"/>
          <w:sz w:val="8"/>
          <w:szCs w:val="8"/>
        </w:rPr>
        <w:t>i</w:t>
      </w:r>
      <w:r>
        <w:rPr>
          <w:w w:val="81"/>
          <w:sz w:val="8"/>
          <w:szCs w:val="8"/>
        </w:rPr>
        <w:t xml:space="preserve">r </w:t>
      </w:r>
      <w:r>
        <w:rPr>
          <w:spacing w:val="1"/>
          <w:w w:val="81"/>
          <w:sz w:val="8"/>
          <w:szCs w:val="8"/>
        </w:rPr>
        <w:t>d</w:t>
      </w:r>
      <w:r>
        <w:rPr>
          <w:spacing w:val="-1"/>
          <w:w w:val="81"/>
          <w:sz w:val="8"/>
          <w:szCs w:val="8"/>
        </w:rPr>
        <w:t>i</w:t>
      </w:r>
      <w:r>
        <w:rPr>
          <w:w w:val="81"/>
          <w:sz w:val="8"/>
          <w:szCs w:val="8"/>
        </w:rPr>
        <w:t>t</w:t>
      </w:r>
      <w:r>
        <w:rPr>
          <w:spacing w:val="1"/>
          <w:w w:val="81"/>
          <w:sz w:val="8"/>
          <w:szCs w:val="8"/>
        </w:rPr>
        <w:t>a</w:t>
      </w:r>
      <w:r>
        <w:rPr>
          <w:w w:val="81"/>
          <w:sz w:val="8"/>
          <w:szCs w:val="8"/>
        </w:rPr>
        <w:t>m</w:t>
      </w:r>
      <w:r>
        <w:rPr>
          <w:spacing w:val="1"/>
          <w:w w:val="81"/>
          <w:sz w:val="8"/>
          <w:szCs w:val="8"/>
        </w:rPr>
        <w:t>p</w:t>
      </w:r>
      <w:r>
        <w:rPr>
          <w:spacing w:val="-1"/>
          <w:w w:val="81"/>
          <w:sz w:val="8"/>
          <w:szCs w:val="8"/>
        </w:rPr>
        <w:t>il</w:t>
      </w:r>
      <w:r>
        <w:rPr>
          <w:spacing w:val="1"/>
          <w:w w:val="81"/>
          <w:sz w:val="8"/>
          <w:szCs w:val="8"/>
        </w:rPr>
        <w:t>ka</w:t>
      </w:r>
      <w:r>
        <w:rPr>
          <w:w w:val="81"/>
          <w:sz w:val="8"/>
          <w:szCs w:val="8"/>
        </w:rPr>
        <w:t>n</w:t>
      </w:r>
      <w:r>
        <w:rPr>
          <w:spacing w:val="1"/>
          <w:w w:val="81"/>
          <w:sz w:val="8"/>
          <w:szCs w:val="8"/>
        </w:rPr>
        <w:t xml:space="preserve"> pad</w:t>
      </w:r>
      <w:r>
        <w:rPr>
          <w:w w:val="81"/>
          <w:sz w:val="8"/>
          <w:szCs w:val="8"/>
        </w:rPr>
        <w:t>a</w:t>
      </w:r>
      <w:r>
        <w:rPr>
          <w:spacing w:val="1"/>
          <w:w w:val="81"/>
          <w:sz w:val="8"/>
          <w:szCs w:val="8"/>
        </w:rPr>
        <w:t xml:space="preserve"> </w:t>
      </w:r>
      <w:r>
        <w:rPr>
          <w:spacing w:val="-1"/>
          <w:w w:val="81"/>
          <w:sz w:val="8"/>
          <w:szCs w:val="8"/>
        </w:rPr>
        <w:t>LC</w:t>
      </w:r>
      <w:r>
        <w:rPr>
          <w:w w:val="81"/>
          <w:sz w:val="8"/>
          <w:szCs w:val="8"/>
        </w:rPr>
        <w:t>D</w:t>
      </w:r>
    </w:p>
    <w:p w:rsidR="0077546B" w:rsidRDefault="0077546B">
      <w:pPr>
        <w:spacing w:before="6" w:line="180" w:lineRule="exact"/>
        <w:rPr>
          <w:sz w:val="18"/>
          <w:szCs w:val="18"/>
        </w:rPr>
      </w:pPr>
    </w:p>
    <w:p w:rsidR="0077546B" w:rsidRDefault="00B86665">
      <w:pPr>
        <w:spacing w:before="54"/>
        <w:ind w:left="5985" w:right="4002"/>
        <w:jc w:val="center"/>
        <w:rPr>
          <w:sz w:val="8"/>
          <w:szCs w:val="8"/>
        </w:rPr>
      </w:pPr>
      <w:r>
        <w:rPr>
          <w:spacing w:val="-1"/>
          <w:w w:val="80"/>
          <w:sz w:val="8"/>
          <w:szCs w:val="8"/>
        </w:rPr>
        <w:t>Slo</w:t>
      </w:r>
      <w:r>
        <w:rPr>
          <w:w w:val="80"/>
          <w:sz w:val="8"/>
          <w:szCs w:val="8"/>
        </w:rPr>
        <w:t>t</w:t>
      </w:r>
      <w:r>
        <w:rPr>
          <w:spacing w:val="2"/>
          <w:w w:val="80"/>
          <w:sz w:val="8"/>
          <w:szCs w:val="8"/>
        </w:rPr>
        <w:t xml:space="preserve"> </w:t>
      </w:r>
      <w:r>
        <w:rPr>
          <w:spacing w:val="1"/>
          <w:w w:val="81"/>
          <w:sz w:val="8"/>
          <w:szCs w:val="8"/>
        </w:rPr>
        <w:t>Park</w:t>
      </w:r>
      <w:r>
        <w:rPr>
          <w:spacing w:val="-1"/>
          <w:w w:val="81"/>
          <w:sz w:val="8"/>
          <w:szCs w:val="8"/>
        </w:rPr>
        <w:t>i</w:t>
      </w:r>
      <w:r>
        <w:rPr>
          <w:w w:val="81"/>
          <w:sz w:val="8"/>
          <w:szCs w:val="8"/>
        </w:rPr>
        <w:t>r</w:t>
      </w:r>
    </w:p>
    <w:p w:rsidR="0077546B" w:rsidRDefault="00B86665">
      <w:pPr>
        <w:spacing w:before="48" w:line="80" w:lineRule="exact"/>
        <w:ind w:left="5993" w:right="4007"/>
        <w:jc w:val="center"/>
        <w:rPr>
          <w:sz w:val="8"/>
          <w:szCs w:val="8"/>
        </w:rPr>
      </w:pPr>
      <w:r>
        <w:rPr>
          <w:spacing w:val="-1"/>
          <w:w w:val="81"/>
          <w:sz w:val="8"/>
          <w:szCs w:val="8"/>
        </w:rPr>
        <w:t>Te</w:t>
      </w:r>
      <w:r>
        <w:rPr>
          <w:spacing w:val="1"/>
          <w:w w:val="81"/>
          <w:sz w:val="8"/>
          <w:szCs w:val="8"/>
        </w:rPr>
        <w:t>rs</w:t>
      </w:r>
      <w:r>
        <w:rPr>
          <w:spacing w:val="-1"/>
          <w:w w:val="81"/>
          <w:sz w:val="8"/>
          <w:szCs w:val="8"/>
        </w:rPr>
        <w:t>e</w:t>
      </w:r>
      <w:r>
        <w:rPr>
          <w:spacing w:val="1"/>
          <w:w w:val="81"/>
          <w:sz w:val="8"/>
          <w:szCs w:val="8"/>
        </w:rPr>
        <w:t>d</w:t>
      </w:r>
      <w:r>
        <w:rPr>
          <w:spacing w:val="-1"/>
          <w:w w:val="81"/>
          <w:sz w:val="8"/>
          <w:szCs w:val="8"/>
        </w:rPr>
        <w:t>i</w:t>
      </w:r>
      <w:r>
        <w:rPr>
          <w:w w:val="81"/>
          <w:sz w:val="8"/>
          <w:szCs w:val="8"/>
        </w:rPr>
        <w:t>a</w:t>
      </w:r>
      <w:r>
        <w:rPr>
          <w:spacing w:val="1"/>
          <w:w w:val="81"/>
          <w:sz w:val="8"/>
          <w:szCs w:val="8"/>
        </w:rPr>
        <w:t xml:space="preserve"> </w:t>
      </w:r>
      <w:r>
        <w:rPr>
          <w:w w:val="81"/>
          <w:sz w:val="8"/>
          <w:szCs w:val="8"/>
        </w:rPr>
        <w:t>?</w:t>
      </w:r>
    </w:p>
    <w:p w:rsidR="0077546B" w:rsidRDefault="0077546B">
      <w:pPr>
        <w:spacing w:before="3" w:line="240" w:lineRule="exact"/>
        <w:rPr>
          <w:sz w:val="24"/>
          <w:szCs w:val="24"/>
        </w:rPr>
      </w:pPr>
    </w:p>
    <w:p w:rsidR="0077546B" w:rsidRDefault="00B86665">
      <w:pPr>
        <w:spacing w:before="54"/>
        <w:ind w:left="5827" w:right="3836"/>
        <w:jc w:val="center"/>
        <w:rPr>
          <w:sz w:val="8"/>
          <w:szCs w:val="8"/>
        </w:rPr>
      </w:pPr>
      <w:r>
        <w:pict>
          <v:group id="_x0000_s1175" style="position:absolute;left:0;text-align:left;margin-left:210pt;margin-top:-89.15pt;width:144.35pt;height:185.3pt;z-index:-1104;mso-position-horizontal-relative:page" coordorigin="4200,-1783" coordsize="2887,3706">
            <v:shape id="_x0000_s1225" style="position:absolute;left:4960;top:579;width:0;height:217" coordorigin="4960,579" coordsize="0,217" path="m4960,579r,217e" filled="f" strokeweight=".03272mm">
              <v:path arrowok="t"/>
            </v:shape>
            <v:shape id="_x0000_s1224" style="position:absolute;left:4964;top:577;width:0;height:220" coordorigin="4964,577" coordsize="0,220" path="m4964,577r,220e" filled="f" strokeweight=".19886mm">
              <v:path arrowok="t"/>
            </v:shape>
            <v:shape id="_x0000_s1223" style="position:absolute;left:4970;top:579;width:470;height:0" coordorigin="4970,579" coordsize="470,0" path="m4970,579r469,e" filled="f" strokeweight=".04347mm">
              <v:path arrowok="t"/>
            </v:shape>
            <v:shape id="_x0000_s1222" style="position:absolute;left:4969;top:584;width:472;height:0" coordorigin="4969,584" coordsize="472,0" path="m4969,584r471,e" filled="f" strokeweight=".25264mm">
              <v:path arrowok="t"/>
            </v:shape>
            <v:shape id="_x0000_s1221" style="position:absolute;left:5442;top:478;width:1410;height:217" coordorigin="5442,478" coordsize="1410,217" path="m5442,695r1410,l6852,478r-1410,l5442,695xe" filled="f" strokeweight=".21611mm">
              <v:path arrowok="t"/>
            </v:shape>
            <v:shape id="_x0000_s1220" style="position:absolute;left:5672;top:791;width:1410;height:264" coordorigin="5672,791" coordsize="1410,264" path="m5672,1055l5954,791r1128,l6800,1055r-1128,xe" filled="f" strokeweight=".21553mm">
              <v:path arrowok="t"/>
            </v:shape>
            <v:shape id="_x0000_s1219" style="position:absolute;left:4207;top:796;width:1410;height:274" coordorigin="4207,796" coordsize="1410,274" path="m4207,1070l4488,796r1128,l5334,1070r-1127,xe" filled="f" strokeweight=".21539mm">
              <v:path arrowok="t"/>
            </v:shape>
            <v:shape id="_x0000_s1218" style="position:absolute;left:5835;top:-1777;width:653;height:108" coordorigin="5835,-1777" coordsize="653,108" path="m5940,-1777r443,l6411,-1775r26,6l6458,-1760r27,24l6488,-1722r-4,14l6456,-1684r-21,9l6409,-1670r-26,2l5940,-1668r-28,-2l5886,-1676r-21,-8l5838,-1709r-3,-13l5839,-1737r28,-24l5889,-1770r25,-5l5940,-1777xe" filled="f" strokeweight=".21592mm">
              <v:path arrowok="t"/>
            </v:shape>
            <v:shape id="_x0000_s1217" style="position:absolute;left:5687;top:-1565;width:957;height:116" coordorigin="5687,-1565" coordsize="957,116" path="m5687,-1507r191,-58l6452,-1565r192,58l6452,-1449r-574,l5687,-1507xe" filled="f" strokeweight=".21658mm">
              <v:path arrowok="t"/>
            </v:shape>
            <v:shape id="_x0000_s1216" style="position:absolute;left:6135;top:-1668;width:56;height:105" coordorigin="6135,-1668" coordsize="56,105" path="m6161,-1625r-1,-12l6135,-1635r31,71l6161,-1625xe" fillcolor="black" stroked="f">
              <v:path arrowok="t"/>
            </v:shape>
            <v:shape id="_x0000_s1215" style="position:absolute;left:6135;top:-1668;width:56;height:105" coordorigin="6135,-1668" coordsize="56,105" path="m6191,-1640r-25,2l6166,-1625r25,-15xe" fillcolor="black" stroked="f">
              <v:path arrowok="t"/>
            </v:shape>
            <v:shape id="_x0000_s1214" style="position:absolute;left:6135;top:-1668;width:56;height:105" coordorigin="6135,-1668" coordsize="56,105" path="m6164,-1668r-5,l6160,-1637r1,12l6166,-1564r25,-76l6166,-1625r,-13l6164,-1668xe" fillcolor="black" stroked="f">
              <v:path arrowok="t"/>
            </v:shape>
            <v:shape id="_x0000_s1213" style="position:absolute;left:5431;top:-1353;width:1428;height:291" coordorigin="5431,-1353" coordsize="1428,291" path="m5431,-1062r1428,l6859,-1353r-1428,l5431,-1062xe" filled="f" strokeweight=".21522mm">
              <v:path arrowok="t"/>
            </v:shape>
            <v:shape id="_x0000_s1212" style="position:absolute;left:6148;top:-1456;width:56;height:105" coordorigin="6148,-1456" coordsize="56,105" path="m6174,-1413r-1,-12l6148,-1423r31,71l6174,-1413xe" fillcolor="black" stroked="f">
              <v:path arrowok="t"/>
            </v:shape>
            <v:shape id="_x0000_s1211" style="position:absolute;left:6148;top:-1456;width:56;height:105" coordorigin="6148,-1456" coordsize="56,105" path="m6204,-1427r-25,1l6179,-1413r25,-14xe" fillcolor="black" stroked="f">
              <v:path arrowok="t"/>
            </v:shape>
            <v:shape id="_x0000_s1210" style="position:absolute;left:6148;top:-1456;width:56;height:105" coordorigin="6148,-1456" coordsize="56,105" path="m6177,-1456r-5,l6173,-1425r1,12l6179,-1352r25,-75l6179,-1413r,-13l6177,-1456xe" fillcolor="black" stroked="f">
              <v:path arrowok="t"/>
            </v:shape>
            <v:shape id="_x0000_s1209" style="position:absolute;left:5425;top:-963;width:1462;height:278" coordorigin="5425,-963" coordsize="1462,278" path="m5425,-685r292,-278l6887,-963r-293,278l5425,-685xe" filled="f" strokeweight=".21547mm">
              <v:path arrowok="t"/>
            </v:shape>
            <v:shape id="_x0000_s1208" style="position:absolute;left:6157;top:-1067;width:56;height:105" coordorigin="6157,-1067" coordsize="56,105" path="m6183,-1023r-1,-13l6157,-1034r32,72l6183,-1023xe" fillcolor="black" stroked="f">
              <v:path arrowok="t"/>
            </v:shape>
            <v:shape id="_x0000_s1207" style="position:absolute;left:6157;top:-1067;width:56;height:105" coordorigin="6157,-1067" coordsize="56,105" path="m6213,-1038r-25,2l6189,-1024r24,-14xe" fillcolor="black" stroked="f">
              <v:path arrowok="t"/>
            </v:shape>
            <v:shape id="_x0000_s1206" style="position:absolute;left:6157;top:-1067;width:56;height:105" coordorigin="6157,-1067" coordsize="56,105" path="m6187,-1067r-6,l6182,-1036r1,13l6189,-962r24,-76l6189,-1024r-1,-12l6187,-1067xe" fillcolor="black" stroked="f">
              <v:path arrowok="t"/>
            </v:shape>
            <v:shape id="_x0000_s1205" style="position:absolute;left:5859;top:-596;width:623;height:518" coordorigin="5859,-596" coordsize="623,518" path="m5859,-337r312,-259l6482,-337,6171,-79,5859,-337xe" filled="f" strokeweight=".19542mm">
              <v:path arrowok="t"/>
            </v:shape>
            <v:shape id="_x0000_s1204" style="position:absolute;left:6136;top:-702;width:56;height:115" coordorigin="6136,-702" coordsize="56,115" path="m6161,-649r-1,-12l6136,-659r30,71l6161,-649xe" fillcolor="black" stroked="f">
              <v:path arrowok="t"/>
            </v:shape>
            <v:shape id="_x0000_s1203" style="position:absolute;left:6136;top:-702;width:56;height:115" coordorigin="6136,-702" coordsize="56,115" path="m6191,-663r-25,1l6167,-649r24,-14xe" fillcolor="black" stroked="f">
              <v:path arrowok="t"/>
            </v:shape>
            <v:shape id="_x0000_s1202" style="position:absolute;left:6136;top:-702;width:56;height:115" coordorigin="6136,-702" coordsize="56,115" path="m6164,-702r-5,l6160,-661r1,12l6166,-588r25,-75l6167,-649r-1,-13l6164,-702xe" fillcolor="black" stroked="f">
              <v:path arrowok="t"/>
            </v:shape>
            <v:shape id="_x0000_s1201" style="position:absolute;left:5583;top:22;width:1150;height:343" coordorigin="5583,22" coordsize="1150,343" path="m5583,365l5813,22r920,l6503,365r-920,xe" filled="f" strokeweight=".21297mm">
              <v:path arrowok="t"/>
            </v:shape>
            <v:shape id="_x0000_s1200" style="position:absolute;left:6137;top:-86;width:56;height:105" coordorigin="6137,-86" coordsize="56,105" path="m6163,-43r-1,-12l6137,-53r31,72l6163,-43xe" fillcolor="black" stroked="f">
              <v:path arrowok="t"/>
            </v:shape>
            <v:shape id="_x0000_s1199" style="position:absolute;left:6137;top:-86;width:56;height:105" coordorigin="6137,-86" coordsize="56,105" path="m6193,-57r-25,2l6168,-43r25,-14xe" fillcolor="black" stroked="f">
              <v:path arrowok="t"/>
            </v:shape>
            <v:shape id="_x0000_s1198" style="position:absolute;left:6137;top:-86;width:56;height:105" coordorigin="6137,-86" coordsize="56,105" path="m6166,-86r-5,l6162,-55r1,12l6168,19r25,-76l6168,-43r,-12l6166,-86xe" fillcolor="black" stroked="f">
              <v:path arrowok="t"/>
            </v:shape>
            <v:shape id="_x0000_s1197" style="position:absolute;left:6116;top:365;width:56;height:103" coordorigin="6116,365" coordsize="56,103" path="m6142,406r-1,-12l6116,396r31,72l6142,406xe" fillcolor="black" stroked="f">
              <v:path arrowok="t"/>
            </v:shape>
            <v:shape id="_x0000_s1196" style="position:absolute;left:6116;top:365;width:56;height:103" coordorigin="6116,365" coordsize="56,103" path="m6172,392r-25,2l6148,406r24,-14xe" fillcolor="black" stroked="f">
              <v:path arrowok="t"/>
            </v:shape>
            <v:shape id="_x0000_s1195" style="position:absolute;left:6116;top:365;width:56;height:103" coordorigin="6116,365" coordsize="56,103" path="m6146,365r-6,l6141,394r1,12l6147,468r25,-76l6148,406r-1,-12l6146,365xe" fillcolor="black" stroked="f">
              <v:path arrowok="t"/>
            </v:shape>
            <v:shape id="_x0000_s1194" style="position:absolute;left:6360;top:700;width:56;height:103" coordorigin="6360,700" coordsize="56,103" path="m6385,742r,-13l6360,731r31,72l6385,742xe" fillcolor="black" stroked="f">
              <v:path arrowok="t"/>
            </v:shape>
            <v:shape id="_x0000_s1193" style="position:absolute;left:6360;top:700;width:56;height:103" coordorigin="6360,700" coordsize="56,103" path="m6415,727r-25,2l6391,741r24,-14xe" fillcolor="black" stroked="f">
              <v:path arrowok="t"/>
            </v:shape>
            <v:shape id="_x0000_s1192" style="position:absolute;left:6360;top:700;width:56;height:103" coordorigin="6360,700" coordsize="56,103" path="m6389,700r-6,l6385,729r,13l6391,803r24,-76l6391,741r-1,-12l6389,700xe" fillcolor="black" stroked="f">
              <v:path arrowok="t"/>
            </v:shape>
            <v:shape id="_x0000_s1191" style="position:absolute;left:5919;top:1181;width:942;height:212" coordorigin="5919,1181" coordsize="942,212" path="m5919,1393r942,l6861,1181r-942,l5919,1393xe" filled="f" strokeweight=".21475mm">
              <v:path arrowok="t"/>
            </v:shape>
            <v:shape id="_x0000_s1190" style="position:absolute;left:6363;top:1065;width:56;height:103" coordorigin="6363,1065" coordsize="56,103" path="m6389,1106r-1,-12l6363,1096r31,72l6389,1106xe" fillcolor="black" stroked="f">
              <v:path arrowok="t"/>
            </v:shape>
            <v:shape id="_x0000_s1189" style="position:absolute;left:6363;top:1065;width:56;height:103" coordorigin="6363,1065" coordsize="56,103" path="m6419,1092r-25,2l6394,1106r25,-14xe" fillcolor="black" stroked="f">
              <v:path arrowok="t"/>
            </v:shape>
            <v:shape id="_x0000_s1188" style="position:absolute;left:6363;top:1065;width:56;height:103" coordorigin="6363,1065" coordsize="56,103" path="m6392,1065r-5,l6388,1094r1,12l6394,1168r25,-76l6394,1106r,-12l6392,1065xe" fillcolor="black" stroked="f">
              <v:path arrowok="t"/>
            </v:shape>
            <v:shape id="_x0000_s1187" style="position:absolute;left:5874;top:1494;width:991;height:212" coordorigin="5874,1494" coordsize="991,212" path="m5874,1706r198,-212l6865,1494r-199,212l5874,1706xe" filled="f" strokeweight=".215mm">
              <v:path arrowok="t"/>
            </v:shape>
            <v:shape id="_x0000_s1186" style="position:absolute;left:6363;top:1388;width:56;height:102" coordorigin="6363,1388" coordsize="56,102" path="m6389,1429r-1,-13l6363,1418r31,72l6389,1429xe" fillcolor="black" stroked="f">
              <v:path arrowok="t"/>
            </v:shape>
            <v:shape id="_x0000_s1185" style="position:absolute;left:6363;top:1388;width:56;height:102" coordorigin="6363,1388" coordsize="56,102" path="m6419,1414r-25,2l6394,1428r25,-14xe" fillcolor="black" stroked="f">
              <v:path arrowok="t"/>
            </v:shape>
            <v:shape id="_x0000_s1184" style="position:absolute;left:6363;top:1388;width:56;height:102" coordorigin="6363,1388" coordsize="56,102" path="m6392,1388r-5,l6388,1416r1,13l6394,1490r25,-76l6394,1428r,-12l6392,1388xe" fillcolor="black" stroked="f">
              <v:path arrowok="t"/>
            </v:shape>
            <v:shape id="_x0000_s1183" style="position:absolute;left:6067;top:1812;width:653;height:106" coordorigin="6067,1812" coordsize="653,106" path="m6172,1812r443,l6643,1814r26,5l6690,1828r27,24l6720,1865r-4,14l6688,1903r-22,8l6640,1916r-25,2l6172,1918r-28,-2l6118,1910r-21,-9l6070,1877r-3,-12l6071,1850r28,-23l6121,1818r26,-5l6172,1812xe" filled="f" strokeweight=".21597mm">
              <v:path arrowok="t"/>
            </v:shape>
            <v:shape id="_x0000_s1182" style="position:absolute;left:6361;top:1698;width:56;height:103" coordorigin="6361,1698" coordsize="56,103" path="m6387,1740r-1,-13l6361,1729r31,72l6387,1740xe" fillcolor="black" stroked="f">
              <v:path arrowok="t"/>
            </v:shape>
            <v:shape id="_x0000_s1181" style="position:absolute;left:6361;top:1698;width:56;height:103" coordorigin="6361,1698" coordsize="56,103" path="m6417,1725r-25,2l6392,1739r25,-14xe" fillcolor="black" stroked="f">
              <v:path arrowok="t"/>
            </v:shape>
            <v:shape id="_x0000_s1180" style="position:absolute;left:6361;top:1698;width:56;height:103" coordorigin="6361,1698" coordsize="56,103" path="m6391,1698r-6,l6386,1727r1,13l6392,1801r25,-76l6392,1739r,-12l6391,1698xe" fillcolor="black" stroked="f">
              <v:path arrowok="t"/>
            </v:shape>
            <v:shape id="_x0000_s1179" style="position:absolute;left:6482;top:-1244;width:560;height:912" coordorigin="6482,-1244" coordsize="560,912" path="m7043,-332r,-881l7033,-1207r-117,-6l6906,-1213r,12l7038,-1201r,857l7033,-338r10,6xe" fillcolor="black" stroked="f">
              <v:path arrowok="t"/>
            </v:shape>
            <v:shape id="_x0000_s1178" style="position:absolute;left:6482;top:-1244;width:560;height:912" coordorigin="6482,-1244" coordsize="560,912" path="m7038,-1201r-5,l7033,-344r-551,l6482,-332r561,l7033,-338r5,-6l7038,-1201xe" fillcolor="black" stroked="f">
              <v:path arrowok="t"/>
            </v:shape>
            <v:shape id="_x0000_s1177" style="position:absolute;left:6482;top:-1244;width:560;height:912" coordorigin="6482,-1244" coordsize="560,912" path="m6916,-1213r117,6l7043,-1213r-127,xe" fillcolor="black" stroked="f">
              <v:path arrowok="t"/>
            </v:shape>
            <v:shape id="_x0000_s1176" style="position:absolute;left:6482;top:-1244;width:560;height:912" coordorigin="6482,-1244" coordsize="560,912" path="m6916,-1213r,-31l6860,-1207r56,37l6916,-1201r-10,l6906,-1213r10,xe" fillcolor="black" stroked="f">
              <v:path arrowok="t"/>
            </v:shape>
            <w10:wrap anchorx="page"/>
          </v:group>
        </w:pict>
      </w:r>
      <w:r>
        <w:pict>
          <v:group id="_x0000_s1170" style="position:absolute;left:0;text-align:left;margin-left:204.85pt;margin-top:-94.45pt;width:156.15pt;height:195.85pt;z-index:-1103;mso-position-horizontal-relative:page" coordorigin="4097,-1889" coordsize="3123,3917">
            <v:shape id="_x0000_s1174" style="position:absolute;left:4127;top:-1859;width:3063;height:0" coordorigin="4127,-1859" coordsize="3063,0" path="m4127,-1859r3063,e" filled="f" strokeweight="1.54pt">
              <v:path arrowok="t"/>
            </v:shape>
            <v:shape id="_x0000_s1173" style="position:absolute;left:4112;top:-1874;width:0;height:3887" coordorigin="4112,-1874" coordsize="0,3887" path="m4112,-1874r,3887e" filled="f" strokeweight="1.54pt">
              <v:path arrowok="t"/>
            </v:shape>
            <v:shape id="_x0000_s1172" style="position:absolute;left:7204;top:-1874;width:0;height:3887" coordorigin="7204,-1874" coordsize="0,3887" path="m7204,-1874r,3887e" filled="f" strokeweight="1.54pt">
              <v:path arrowok="t"/>
            </v:shape>
            <v:shape id="_x0000_s1171" style="position:absolute;left:4127;top:1999;width:3063;height:0" coordorigin="4127,1999" coordsize="3063,0" path="m4127,1999r3063,e" filled="f" strokeweight="1.54pt">
              <v:path arrowok="t"/>
            </v:shape>
            <w10:wrap anchorx="page"/>
          </v:group>
        </w:pict>
      </w:r>
      <w:r>
        <w:rPr>
          <w:spacing w:val="-1"/>
          <w:w w:val="81"/>
          <w:sz w:val="8"/>
          <w:szCs w:val="8"/>
        </w:rPr>
        <w:t>To</w:t>
      </w:r>
      <w:r>
        <w:rPr>
          <w:w w:val="81"/>
          <w:sz w:val="8"/>
          <w:szCs w:val="8"/>
        </w:rPr>
        <w:t>m</w:t>
      </w:r>
      <w:r>
        <w:rPr>
          <w:spacing w:val="1"/>
          <w:w w:val="81"/>
          <w:sz w:val="8"/>
          <w:szCs w:val="8"/>
        </w:rPr>
        <w:t>b</w:t>
      </w:r>
      <w:r>
        <w:rPr>
          <w:spacing w:val="-1"/>
          <w:w w:val="81"/>
          <w:sz w:val="8"/>
          <w:szCs w:val="8"/>
        </w:rPr>
        <w:t>o</w:t>
      </w:r>
      <w:r>
        <w:rPr>
          <w:w w:val="81"/>
          <w:sz w:val="8"/>
          <w:szCs w:val="8"/>
        </w:rPr>
        <w:t>l</w:t>
      </w:r>
      <w:r>
        <w:rPr>
          <w:spacing w:val="-2"/>
          <w:w w:val="81"/>
          <w:sz w:val="8"/>
          <w:szCs w:val="8"/>
        </w:rPr>
        <w:t xml:space="preserve"> </w:t>
      </w:r>
      <w:r>
        <w:rPr>
          <w:spacing w:val="-1"/>
          <w:w w:val="81"/>
          <w:sz w:val="8"/>
          <w:szCs w:val="8"/>
        </w:rPr>
        <w:t>Di</w:t>
      </w:r>
      <w:r>
        <w:rPr>
          <w:w w:val="81"/>
          <w:sz w:val="8"/>
          <w:szCs w:val="8"/>
        </w:rPr>
        <w:t>t</w:t>
      </w:r>
      <w:r>
        <w:rPr>
          <w:spacing w:val="-1"/>
          <w:w w:val="81"/>
          <w:sz w:val="8"/>
          <w:szCs w:val="8"/>
        </w:rPr>
        <w:t>e</w:t>
      </w:r>
      <w:r>
        <w:rPr>
          <w:spacing w:val="1"/>
          <w:w w:val="81"/>
          <w:sz w:val="8"/>
          <w:szCs w:val="8"/>
        </w:rPr>
        <w:t>ka</w:t>
      </w:r>
      <w:r>
        <w:rPr>
          <w:w w:val="81"/>
          <w:sz w:val="8"/>
          <w:szCs w:val="8"/>
        </w:rPr>
        <w:t>n</w:t>
      </w:r>
      <w:r>
        <w:rPr>
          <w:spacing w:val="1"/>
          <w:w w:val="81"/>
          <w:sz w:val="8"/>
          <w:szCs w:val="8"/>
        </w:rPr>
        <w:t xml:space="preserve"> </w:t>
      </w:r>
      <w:r>
        <w:rPr>
          <w:spacing w:val="-2"/>
          <w:w w:val="81"/>
          <w:sz w:val="8"/>
          <w:szCs w:val="8"/>
        </w:rPr>
        <w:t>U</w:t>
      </w:r>
      <w:r>
        <w:rPr>
          <w:spacing w:val="1"/>
          <w:w w:val="81"/>
          <w:sz w:val="8"/>
          <w:szCs w:val="8"/>
        </w:rPr>
        <w:t>n</w:t>
      </w:r>
      <w:r>
        <w:rPr>
          <w:w w:val="81"/>
          <w:sz w:val="8"/>
          <w:szCs w:val="8"/>
        </w:rPr>
        <w:t>t</w:t>
      </w:r>
      <w:r>
        <w:rPr>
          <w:spacing w:val="1"/>
          <w:w w:val="81"/>
          <w:sz w:val="8"/>
          <w:szCs w:val="8"/>
        </w:rPr>
        <w:t>u</w:t>
      </w:r>
      <w:r>
        <w:rPr>
          <w:w w:val="81"/>
          <w:sz w:val="8"/>
          <w:szCs w:val="8"/>
        </w:rPr>
        <w:t>k</w:t>
      </w:r>
    </w:p>
    <w:p w:rsidR="0077546B" w:rsidRDefault="00B86665">
      <w:pPr>
        <w:spacing w:before="85"/>
        <w:ind w:left="5822" w:right="3831"/>
        <w:jc w:val="center"/>
        <w:rPr>
          <w:sz w:val="8"/>
          <w:szCs w:val="8"/>
        </w:rPr>
      </w:pPr>
      <w:r>
        <w:rPr>
          <w:w w:val="81"/>
          <w:sz w:val="8"/>
          <w:szCs w:val="8"/>
        </w:rPr>
        <w:t>M</w:t>
      </w:r>
      <w:r>
        <w:rPr>
          <w:spacing w:val="-1"/>
          <w:w w:val="81"/>
          <w:sz w:val="8"/>
          <w:szCs w:val="8"/>
        </w:rPr>
        <w:t>e</w:t>
      </w:r>
      <w:r>
        <w:rPr>
          <w:w w:val="81"/>
          <w:sz w:val="8"/>
          <w:szCs w:val="8"/>
        </w:rPr>
        <w:t>m</w:t>
      </w:r>
      <w:r>
        <w:rPr>
          <w:spacing w:val="1"/>
          <w:w w:val="81"/>
          <w:sz w:val="8"/>
          <w:szCs w:val="8"/>
        </w:rPr>
        <w:t>buk</w:t>
      </w:r>
      <w:r>
        <w:rPr>
          <w:w w:val="81"/>
          <w:sz w:val="8"/>
          <w:szCs w:val="8"/>
        </w:rPr>
        <w:t>a</w:t>
      </w:r>
      <w:r>
        <w:rPr>
          <w:spacing w:val="1"/>
          <w:w w:val="81"/>
          <w:sz w:val="8"/>
          <w:szCs w:val="8"/>
        </w:rPr>
        <w:t xml:space="preserve"> P</w:t>
      </w:r>
      <w:r>
        <w:rPr>
          <w:spacing w:val="-1"/>
          <w:w w:val="81"/>
          <w:sz w:val="8"/>
          <w:szCs w:val="8"/>
        </w:rPr>
        <w:t>o</w:t>
      </w:r>
      <w:r>
        <w:rPr>
          <w:spacing w:val="1"/>
          <w:w w:val="81"/>
          <w:sz w:val="8"/>
          <w:szCs w:val="8"/>
        </w:rPr>
        <w:t>r</w:t>
      </w:r>
      <w:r>
        <w:rPr>
          <w:w w:val="81"/>
          <w:sz w:val="8"/>
          <w:szCs w:val="8"/>
        </w:rPr>
        <w:t>t</w:t>
      </w:r>
      <w:r>
        <w:rPr>
          <w:spacing w:val="1"/>
          <w:w w:val="81"/>
          <w:sz w:val="8"/>
          <w:szCs w:val="8"/>
        </w:rPr>
        <w:t>a</w:t>
      </w:r>
      <w:r>
        <w:rPr>
          <w:w w:val="81"/>
          <w:sz w:val="8"/>
          <w:szCs w:val="8"/>
        </w:rPr>
        <w:t>l</w:t>
      </w:r>
      <w:r>
        <w:rPr>
          <w:spacing w:val="-1"/>
          <w:w w:val="81"/>
          <w:sz w:val="8"/>
          <w:szCs w:val="8"/>
        </w:rPr>
        <w:t xml:space="preserve"> </w:t>
      </w:r>
      <w:r>
        <w:rPr>
          <w:spacing w:val="1"/>
          <w:w w:val="81"/>
          <w:sz w:val="8"/>
          <w:szCs w:val="8"/>
        </w:rPr>
        <w:t>Park</w:t>
      </w:r>
      <w:r>
        <w:rPr>
          <w:spacing w:val="-1"/>
          <w:w w:val="81"/>
          <w:sz w:val="8"/>
          <w:szCs w:val="8"/>
        </w:rPr>
        <w:t>i</w:t>
      </w:r>
      <w:r>
        <w:rPr>
          <w:w w:val="81"/>
          <w:sz w:val="8"/>
          <w:szCs w:val="8"/>
        </w:rPr>
        <w:t>r</w:t>
      </w:r>
    </w:p>
    <w:p w:rsidR="0077546B" w:rsidRDefault="0077546B">
      <w:pPr>
        <w:spacing w:before="9" w:line="200" w:lineRule="exact"/>
      </w:pPr>
    </w:p>
    <w:p w:rsidR="0077546B" w:rsidRDefault="00B86665">
      <w:pPr>
        <w:spacing w:line="80" w:lineRule="exact"/>
        <w:ind w:left="5666" w:right="3674"/>
        <w:jc w:val="center"/>
        <w:rPr>
          <w:sz w:val="8"/>
          <w:szCs w:val="8"/>
        </w:rPr>
        <w:sectPr w:rsidR="0077546B">
          <w:pgSz w:w="10320" w:h="14580"/>
          <w:pgMar w:top="1620" w:right="0" w:bottom="280" w:left="0" w:header="479" w:footer="288" w:gutter="0"/>
          <w:cols w:space="720"/>
        </w:sectPr>
      </w:pPr>
      <w:r>
        <w:rPr>
          <w:w w:val="80"/>
          <w:sz w:val="8"/>
          <w:szCs w:val="8"/>
        </w:rPr>
        <w:t>M</w:t>
      </w:r>
      <w:r>
        <w:rPr>
          <w:spacing w:val="-1"/>
          <w:w w:val="80"/>
          <w:sz w:val="8"/>
          <w:szCs w:val="8"/>
        </w:rPr>
        <w:t>e</w:t>
      </w:r>
      <w:r>
        <w:rPr>
          <w:w w:val="80"/>
          <w:sz w:val="8"/>
          <w:szCs w:val="8"/>
        </w:rPr>
        <w:t>m</w:t>
      </w:r>
      <w:r>
        <w:rPr>
          <w:spacing w:val="1"/>
          <w:w w:val="80"/>
          <w:sz w:val="8"/>
          <w:szCs w:val="8"/>
        </w:rPr>
        <w:t>ba</w:t>
      </w:r>
      <w:r>
        <w:rPr>
          <w:spacing w:val="-1"/>
          <w:w w:val="80"/>
          <w:sz w:val="8"/>
          <w:szCs w:val="8"/>
        </w:rPr>
        <w:t>c</w:t>
      </w:r>
      <w:r>
        <w:rPr>
          <w:w w:val="80"/>
          <w:sz w:val="8"/>
          <w:szCs w:val="8"/>
        </w:rPr>
        <w:t>a</w:t>
      </w:r>
      <w:r>
        <w:rPr>
          <w:spacing w:val="4"/>
          <w:w w:val="80"/>
          <w:sz w:val="8"/>
          <w:szCs w:val="8"/>
        </w:rPr>
        <w:t xml:space="preserve"> </w:t>
      </w:r>
      <w:r>
        <w:rPr>
          <w:spacing w:val="-1"/>
          <w:w w:val="80"/>
          <w:sz w:val="8"/>
          <w:szCs w:val="8"/>
        </w:rPr>
        <w:t>Slo</w:t>
      </w:r>
      <w:r>
        <w:rPr>
          <w:w w:val="80"/>
          <w:sz w:val="8"/>
          <w:szCs w:val="8"/>
        </w:rPr>
        <w:t>t</w:t>
      </w:r>
      <w:r>
        <w:rPr>
          <w:spacing w:val="2"/>
          <w:w w:val="80"/>
          <w:sz w:val="8"/>
          <w:szCs w:val="8"/>
        </w:rPr>
        <w:t xml:space="preserve"> </w:t>
      </w:r>
      <w:r>
        <w:rPr>
          <w:spacing w:val="1"/>
          <w:w w:val="80"/>
          <w:sz w:val="8"/>
          <w:szCs w:val="8"/>
        </w:rPr>
        <w:t>Park</w:t>
      </w:r>
      <w:r>
        <w:rPr>
          <w:spacing w:val="-1"/>
          <w:w w:val="80"/>
          <w:sz w:val="8"/>
          <w:szCs w:val="8"/>
        </w:rPr>
        <w:t>i</w:t>
      </w:r>
      <w:r>
        <w:rPr>
          <w:w w:val="80"/>
          <w:sz w:val="8"/>
          <w:szCs w:val="8"/>
        </w:rPr>
        <w:t>r</w:t>
      </w:r>
      <w:r>
        <w:rPr>
          <w:spacing w:val="4"/>
          <w:w w:val="80"/>
          <w:sz w:val="8"/>
          <w:szCs w:val="8"/>
        </w:rPr>
        <w:t xml:space="preserve"> </w:t>
      </w:r>
      <w:r>
        <w:rPr>
          <w:spacing w:val="-1"/>
          <w:w w:val="80"/>
          <w:sz w:val="8"/>
          <w:szCs w:val="8"/>
        </w:rPr>
        <w:t>Y</w:t>
      </w:r>
      <w:r>
        <w:rPr>
          <w:spacing w:val="1"/>
          <w:w w:val="80"/>
          <w:sz w:val="8"/>
          <w:szCs w:val="8"/>
        </w:rPr>
        <w:t>an</w:t>
      </w:r>
      <w:r>
        <w:rPr>
          <w:w w:val="80"/>
          <w:sz w:val="8"/>
          <w:szCs w:val="8"/>
        </w:rPr>
        <w:t>g</w:t>
      </w:r>
      <w:r>
        <w:rPr>
          <w:spacing w:val="2"/>
          <w:w w:val="80"/>
          <w:sz w:val="8"/>
          <w:szCs w:val="8"/>
        </w:rPr>
        <w:t xml:space="preserve"> </w:t>
      </w:r>
      <w:r>
        <w:rPr>
          <w:spacing w:val="-1"/>
          <w:w w:val="81"/>
          <w:sz w:val="8"/>
          <w:szCs w:val="8"/>
        </w:rPr>
        <w:t>Ko</w:t>
      </w:r>
      <w:r>
        <w:rPr>
          <w:spacing w:val="1"/>
          <w:w w:val="81"/>
          <w:sz w:val="8"/>
          <w:szCs w:val="8"/>
        </w:rPr>
        <w:t>s</w:t>
      </w:r>
      <w:r>
        <w:rPr>
          <w:spacing w:val="-1"/>
          <w:w w:val="81"/>
          <w:sz w:val="8"/>
          <w:szCs w:val="8"/>
        </w:rPr>
        <w:t>o</w:t>
      </w:r>
      <w:r>
        <w:rPr>
          <w:spacing w:val="1"/>
          <w:w w:val="81"/>
          <w:sz w:val="8"/>
          <w:szCs w:val="8"/>
        </w:rPr>
        <w:t>n</w:t>
      </w:r>
      <w:r>
        <w:rPr>
          <w:w w:val="81"/>
          <w:sz w:val="8"/>
          <w:szCs w:val="8"/>
        </w:rPr>
        <w:t>g</w:t>
      </w:r>
    </w:p>
    <w:p w:rsidR="0077546B" w:rsidRDefault="0077546B">
      <w:pPr>
        <w:spacing w:before="2" w:line="180" w:lineRule="exact"/>
        <w:rPr>
          <w:sz w:val="19"/>
          <w:szCs w:val="19"/>
        </w:rPr>
      </w:pPr>
    </w:p>
    <w:p w:rsidR="0077546B" w:rsidRDefault="00B86665">
      <w:pPr>
        <w:jc w:val="right"/>
        <w:rPr>
          <w:sz w:val="8"/>
          <w:szCs w:val="8"/>
        </w:rPr>
      </w:pPr>
      <w:r>
        <w:rPr>
          <w:spacing w:val="-1"/>
          <w:w w:val="80"/>
          <w:sz w:val="8"/>
          <w:szCs w:val="8"/>
        </w:rPr>
        <w:t>LC</w:t>
      </w:r>
      <w:r>
        <w:rPr>
          <w:w w:val="80"/>
          <w:sz w:val="8"/>
          <w:szCs w:val="8"/>
        </w:rPr>
        <w:t>D</w:t>
      </w:r>
      <w:r>
        <w:rPr>
          <w:spacing w:val="1"/>
          <w:w w:val="80"/>
          <w:sz w:val="8"/>
          <w:szCs w:val="8"/>
        </w:rPr>
        <w:t xml:space="preserve"> </w:t>
      </w:r>
      <w:r>
        <w:rPr>
          <w:w w:val="81"/>
          <w:sz w:val="8"/>
          <w:szCs w:val="8"/>
        </w:rPr>
        <w:t>M</w:t>
      </w:r>
      <w:r>
        <w:rPr>
          <w:spacing w:val="-1"/>
          <w:w w:val="81"/>
          <w:sz w:val="8"/>
          <w:szCs w:val="8"/>
        </w:rPr>
        <w:t>e</w:t>
      </w:r>
      <w:r>
        <w:rPr>
          <w:spacing w:val="1"/>
          <w:w w:val="81"/>
          <w:sz w:val="8"/>
          <w:szCs w:val="8"/>
        </w:rPr>
        <w:t>na</w:t>
      </w:r>
      <w:r>
        <w:rPr>
          <w:w w:val="81"/>
          <w:sz w:val="8"/>
          <w:szCs w:val="8"/>
        </w:rPr>
        <w:t>m</w:t>
      </w:r>
      <w:r>
        <w:rPr>
          <w:spacing w:val="1"/>
          <w:w w:val="81"/>
          <w:sz w:val="8"/>
          <w:szCs w:val="8"/>
        </w:rPr>
        <w:t>p</w:t>
      </w:r>
      <w:r>
        <w:rPr>
          <w:spacing w:val="-1"/>
          <w:w w:val="81"/>
          <w:sz w:val="8"/>
          <w:szCs w:val="8"/>
        </w:rPr>
        <w:t>il</w:t>
      </w:r>
      <w:r>
        <w:rPr>
          <w:spacing w:val="1"/>
          <w:w w:val="81"/>
          <w:sz w:val="8"/>
          <w:szCs w:val="8"/>
        </w:rPr>
        <w:t>ka</w:t>
      </w:r>
      <w:r>
        <w:rPr>
          <w:w w:val="81"/>
          <w:sz w:val="8"/>
          <w:szCs w:val="8"/>
        </w:rPr>
        <w:t>n</w:t>
      </w:r>
    </w:p>
    <w:p w:rsidR="0077546B" w:rsidRDefault="00B86665">
      <w:pPr>
        <w:spacing w:before="43" w:line="80" w:lineRule="exact"/>
        <w:ind w:right="15"/>
        <w:jc w:val="right"/>
        <w:rPr>
          <w:sz w:val="8"/>
          <w:szCs w:val="8"/>
        </w:rPr>
      </w:pPr>
      <w:r>
        <w:rPr>
          <w:spacing w:val="-1"/>
          <w:w w:val="80"/>
          <w:sz w:val="8"/>
          <w:szCs w:val="8"/>
        </w:rPr>
        <w:t>I</w:t>
      </w:r>
      <w:r>
        <w:rPr>
          <w:spacing w:val="1"/>
          <w:w w:val="80"/>
          <w:sz w:val="8"/>
          <w:szCs w:val="8"/>
        </w:rPr>
        <w:t>n</w:t>
      </w:r>
      <w:r>
        <w:rPr>
          <w:spacing w:val="-1"/>
          <w:w w:val="80"/>
          <w:sz w:val="8"/>
          <w:szCs w:val="8"/>
        </w:rPr>
        <w:t>fo</w:t>
      </w:r>
      <w:r>
        <w:rPr>
          <w:w w:val="80"/>
          <w:sz w:val="8"/>
          <w:szCs w:val="8"/>
        </w:rPr>
        <w:t>rm</w:t>
      </w:r>
      <w:r>
        <w:rPr>
          <w:spacing w:val="1"/>
          <w:w w:val="80"/>
          <w:sz w:val="8"/>
          <w:szCs w:val="8"/>
        </w:rPr>
        <w:t>as</w:t>
      </w:r>
      <w:r>
        <w:rPr>
          <w:w w:val="80"/>
          <w:sz w:val="8"/>
          <w:szCs w:val="8"/>
        </w:rPr>
        <w:t>i</w:t>
      </w:r>
      <w:r>
        <w:rPr>
          <w:spacing w:val="2"/>
          <w:w w:val="80"/>
          <w:sz w:val="8"/>
          <w:szCs w:val="8"/>
        </w:rPr>
        <w:t xml:space="preserve"> </w:t>
      </w:r>
      <w:r>
        <w:rPr>
          <w:spacing w:val="-1"/>
          <w:w w:val="80"/>
          <w:sz w:val="8"/>
          <w:szCs w:val="8"/>
        </w:rPr>
        <w:t>Slo</w:t>
      </w:r>
      <w:r>
        <w:rPr>
          <w:w w:val="80"/>
          <w:sz w:val="8"/>
          <w:szCs w:val="8"/>
        </w:rPr>
        <w:t>t</w:t>
      </w:r>
      <w:r>
        <w:rPr>
          <w:spacing w:val="2"/>
          <w:w w:val="80"/>
          <w:sz w:val="8"/>
          <w:szCs w:val="8"/>
        </w:rPr>
        <w:t xml:space="preserve"> </w:t>
      </w:r>
      <w:r>
        <w:rPr>
          <w:spacing w:val="-1"/>
          <w:w w:val="80"/>
          <w:sz w:val="8"/>
          <w:szCs w:val="8"/>
        </w:rPr>
        <w:t>y</w:t>
      </w:r>
      <w:r>
        <w:rPr>
          <w:spacing w:val="1"/>
          <w:w w:val="80"/>
          <w:sz w:val="8"/>
          <w:szCs w:val="8"/>
        </w:rPr>
        <w:t>an</w:t>
      </w:r>
      <w:r>
        <w:rPr>
          <w:w w:val="80"/>
          <w:sz w:val="8"/>
          <w:szCs w:val="8"/>
        </w:rPr>
        <w:t>g</w:t>
      </w:r>
      <w:r>
        <w:rPr>
          <w:spacing w:val="2"/>
          <w:w w:val="80"/>
          <w:sz w:val="8"/>
          <w:szCs w:val="8"/>
        </w:rPr>
        <w:t xml:space="preserve"> </w:t>
      </w:r>
      <w:r>
        <w:rPr>
          <w:spacing w:val="-1"/>
          <w:w w:val="81"/>
          <w:sz w:val="8"/>
          <w:szCs w:val="8"/>
        </w:rPr>
        <w:t>Ko</w:t>
      </w:r>
      <w:r>
        <w:rPr>
          <w:spacing w:val="1"/>
          <w:w w:val="81"/>
          <w:sz w:val="8"/>
          <w:szCs w:val="8"/>
        </w:rPr>
        <w:t>s</w:t>
      </w:r>
      <w:r>
        <w:rPr>
          <w:spacing w:val="-1"/>
          <w:w w:val="81"/>
          <w:sz w:val="8"/>
          <w:szCs w:val="8"/>
        </w:rPr>
        <w:t>o</w:t>
      </w:r>
      <w:r>
        <w:rPr>
          <w:spacing w:val="1"/>
          <w:w w:val="81"/>
          <w:sz w:val="8"/>
          <w:szCs w:val="8"/>
        </w:rPr>
        <w:t>n</w:t>
      </w:r>
      <w:r>
        <w:rPr>
          <w:w w:val="81"/>
          <w:sz w:val="8"/>
          <w:szCs w:val="8"/>
        </w:rPr>
        <w:t>g</w:t>
      </w:r>
    </w:p>
    <w:p w:rsidR="0077546B" w:rsidRDefault="00B86665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77546B" w:rsidRDefault="00B86665">
      <w:pPr>
        <w:rPr>
          <w:sz w:val="8"/>
          <w:szCs w:val="8"/>
        </w:rPr>
        <w:sectPr w:rsidR="0077546B">
          <w:type w:val="continuous"/>
          <w:pgSz w:w="10320" w:h="14580"/>
          <w:pgMar w:top="1620" w:right="0" w:bottom="280" w:left="0" w:header="720" w:footer="720" w:gutter="0"/>
          <w:cols w:num="2" w:space="720" w:equalWidth="0">
            <w:col w:w="5220" w:space="879"/>
            <w:col w:w="4221"/>
          </w:cols>
        </w:sectPr>
      </w:pPr>
      <w:r>
        <w:rPr>
          <w:spacing w:val="1"/>
          <w:w w:val="81"/>
          <w:sz w:val="8"/>
          <w:szCs w:val="8"/>
        </w:rPr>
        <w:t>P</w:t>
      </w:r>
      <w:r>
        <w:rPr>
          <w:spacing w:val="-1"/>
          <w:w w:val="81"/>
          <w:sz w:val="8"/>
          <w:szCs w:val="8"/>
        </w:rPr>
        <w:t>o</w:t>
      </w:r>
      <w:r>
        <w:rPr>
          <w:spacing w:val="1"/>
          <w:w w:val="81"/>
          <w:sz w:val="8"/>
          <w:szCs w:val="8"/>
        </w:rPr>
        <w:t>r</w:t>
      </w:r>
      <w:r>
        <w:rPr>
          <w:w w:val="81"/>
          <w:sz w:val="8"/>
          <w:szCs w:val="8"/>
        </w:rPr>
        <w:t>t</w:t>
      </w:r>
      <w:r>
        <w:rPr>
          <w:spacing w:val="1"/>
          <w:w w:val="81"/>
          <w:sz w:val="8"/>
          <w:szCs w:val="8"/>
        </w:rPr>
        <w:t>a</w:t>
      </w:r>
      <w:r>
        <w:rPr>
          <w:w w:val="81"/>
          <w:sz w:val="8"/>
          <w:szCs w:val="8"/>
        </w:rPr>
        <w:t>l</w:t>
      </w:r>
      <w:r>
        <w:rPr>
          <w:spacing w:val="-1"/>
          <w:w w:val="81"/>
          <w:sz w:val="8"/>
          <w:szCs w:val="8"/>
        </w:rPr>
        <w:t xml:space="preserve"> </w:t>
      </w:r>
      <w:r>
        <w:rPr>
          <w:w w:val="81"/>
          <w:sz w:val="8"/>
          <w:szCs w:val="8"/>
        </w:rPr>
        <w:t>M</w:t>
      </w:r>
      <w:r>
        <w:rPr>
          <w:spacing w:val="1"/>
          <w:w w:val="81"/>
          <w:sz w:val="8"/>
          <w:szCs w:val="8"/>
        </w:rPr>
        <w:t>asu</w:t>
      </w:r>
      <w:r>
        <w:rPr>
          <w:w w:val="81"/>
          <w:sz w:val="8"/>
          <w:szCs w:val="8"/>
        </w:rPr>
        <w:t>k</w:t>
      </w:r>
      <w:r>
        <w:rPr>
          <w:spacing w:val="1"/>
          <w:w w:val="81"/>
          <w:sz w:val="8"/>
          <w:szCs w:val="8"/>
        </w:rPr>
        <w:t xml:space="preserve"> </w:t>
      </w:r>
      <w:r>
        <w:rPr>
          <w:spacing w:val="-1"/>
          <w:w w:val="81"/>
          <w:sz w:val="8"/>
          <w:szCs w:val="8"/>
        </w:rPr>
        <w:t>Te</w:t>
      </w:r>
      <w:r>
        <w:rPr>
          <w:spacing w:val="1"/>
          <w:w w:val="81"/>
          <w:sz w:val="8"/>
          <w:szCs w:val="8"/>
        </w:rPr>
        <w:t>rbuk</w:t>
      </w:r>
      <w:r>
        <w:rPr>
          <w:w w:val="81"/>
          <w:sz w:val="8"/>
          <w:szCs w:val="8"/>
        </w:rPr>
        <w:t>a</w:t>
      </w:r>
    </w:p>
    <w:p w:rsidR="0077546B" w:rsidRDefault="00B86665">
      <w:pPr>
        <w:spacing w:before="7" w:line="180" w:lineRule="exact"/>
        <w:rPr>
          <w:sz w:val="18"/>
          <w:szCs w:val="18"/>
        </w:rPr>
      </w:pPr>
      <w:r>
        <w:lastRenderedPageBreak/>
        <w:pict>
          <v:group id="_x0000_s1166" style="position:absolute;margin-left:106.9pt;margin-top:51.45pt;width:330.65pt;height:2.25pt;z-index:-1106;mso-position-horizontal-relative:page;mso-position-vertical-relative:page" coordorigin="2138,1029" coordsize="6613,45">
            <v:shape id="_x0000_s1169" style="position:absolute;left:2160;top:1051;width:5296;height:0" coordorigin="2160,1051" coordsize="5296,0" path="m2160,1051r5296,e" filled="f" strokecolor="#205768" strokeweight="2.26pt">
              <v:path arrowok="t"/>
            </v:shape>
            <v:shape id="_x0000_s1168" style="position:absolute;left:7456;top:1051;width:43;height:0" coordorigin="7456,1051" coordsize="43,0" path="m7456,1051r44,e" filled="f" strokecolor="#205768" strokeweight="2.26pt">
              <v:path arrowok="t"/>
            </v:shape>
            <v:shape id="_x0000_s1167" style="position:absolute;left:7500;top:1051;width:1229;height:0" coordorigin="7500,1051" coordsize="1229,0" path="m7500,1051r1228,e" filled="f" strokecolor="#205768" strokeweight="2.26pt">
              <v:path arrowok="t"/>
            </v:shape>
            <w10:wrap anchorx="page" anchory="page"/>
          </v:group>
        </w:pict>
      </w:r>
    </w:p>
    <w:p w:rsidR="0077546B" w:rsidRDefault="00B86665">
      <w:pPr>
        <w:ind w:left="6081" w:right="3615"/>
        <w:jc w:val="center"/>
        <w:rPr>
          <w:sz w:val="8"/>
          <w:szCs w:val="8"/>
        </w:rPr>
      </w:pPr>
      <w:r>
        <w:rPr>
          <w:w w:val="81"/>
          <w:sz w:val="8"/>
          <w:szCs w:val="8"/>
        </w:rPr>
        <w:t>W</w:t>
      </w:r>
      <w:r>
        <w:rPr>
          <w:spacing w:val="1"/>
          <w:w w:val="81"/>
          <w:sz w:val="8"/>
          <w:szCs w:val="8"/>
        </w:rPr>
        <w:t>ak</w:t>
      </w:r>
      <w:r>
        <w:rPr>
          <w:w w:val="81"/>
          <w:sz w:val="8"/>
          <w:szCs w:val="8"/>
        </w:rPr>
        <w:t>tu</w:t>
      </w:r>
      <w:r>
        <w:rPr>
          <w:spacing w:val="1"/>
          <w:w w:val="81"/>
          <w:sz w:val="8"/>
          <w:szCs w:val="8"/>
        </w:rPr>
        <w:t xml:space="preserve"> </w:t>
      </w:r>
      <w:r>
        <w:rPr>
          <w:spacing w:val="-1"/>
          <w:w w:val="81"/>
          <w:sz w:val="8"/>
          <w:szCs w:val="8"/>
        </w:rPr>
        <w:t>T</w:t>
      </w:r>
      <w:r>
        <w:rPr>
          <w:spacing w:val="1"/>
          <w:w w:val="81"/>
          <w:sz w:val="8"/>
          <w:szCs w:val="8"/>
        </w:rPr>
        <w:t>und</w:t>
      </w:r>
      <w:r>
        <w:rPr>
          <w:w w:val="81"/>
          <w:sz w:val="8"/>
          <w:szCs w:val="8"/>
        </w:rPr>
        <w:t>a</w:t>
      </w:r>
      <w:r>
        <w:rPr>
          <w:spacing w:val="1"/>
          <w:w w:val="81"/>
          <w:sz w:val="8"/>
          <w:szCs w:val="8"/>
        </w:rPr>
        <w:t xml:space="preserve"> </w:t>
      </w:r>
      <w:r>
        <w:rPr>
          <w:w w:val="81"/>
          <w:sz w:val="8"/>
          <w:szCs w:val="8"/>
        </w:rPr>
        <w:t>3</w:t>
      </w:r>
      <w:r>
        <w:rPr>
          <w:spacing w:val="1"/>
          <w:w w:val="81"/>
          <w:sz w:val="8"/>
          <w:szCs w:val="8"/>
        </w:rPr>
        <w:t xml:space="preserve"> </w:t>
      </w:r>
      <w:r>
        <w:rPr>
          <w:spacing w:val="-1"/>
          <w:w w:val="81"/>
          <w:sz w:val="8"/>
          <w:szCs w:val="8"/>
        </w:rPr>
        <w:t>De</w:t>
      </w:r>
      <w:r>
        <w:rPr>
          <w:w w:val="81"/>
          <w:sz w:val="8"/>
          <w:szCs w:val="8"/>
        </w:rPr>
        <w:t>t</w:t>
      </w:r>
      <w:r>
        <w:rPr>
          <w:spacing w:val="-1"/>
          <w:w w:val="81"/>
          <w:sz w:val="8"/>
          <w:szCs w:val="8"/>
        </w:rPr>
        <w:t>i</w:t>
      </w:r>
      <w:r>
        <w:rPr>
          <w:w w:val="81"/>
          <w:sz w:val="8"/>
          <w:szCs w:val="8"/>
        </w:rPr>
        <w:t>k</w:t>
      </w:r>
    </w:p>
    <w:p w:rsidR="0077546B" w:rsidRDefault="0077546B">
      <w:pPr>
        <w:spacing w:before="4" w:line="160" w:lineRule="exact"/>
        <w:rPr>
          <w:sz w:val="17"/>
          <w:szCs w:val="17"/>
        </w:rPr>
      </w:pPr>
    </w:p>
    <w:p w:rsidR="0077546B" w:rsidRDefault="00B86665">
      <w:pPr>
        <w:ind w:left="6191" w:right="3724"/>
        <w:jc w:val="center"/>
        <w:rPr>
          <w:sz w:val="8"/>
          <w:szCs w:val="8"/>
        </w:rPr>
      </w:pPr>
      <w:r>
        <w:rPr>
          <w:spacing w:val="1"/>
          <w:w w:val="81"/>
          <w:sz w:val="8"/>
          <w:szCs w:val="8"/>
        </w:rPr>
        <w:t>P</w:t>
      </w:r>
      <w:r>
        <w:rPr>
          <w:spacing w:val="-1"/>
          <w:w w:val="81"/>
          <w:sz w:val="8"/>
          <w:szCs w:val="8"/>
        </w:rPr>
        <w:t>o</w:t>
      </w:r>
      <w:r>
        <w:rPr>
          <w:spacing w:val="1"/>
          <w:w w:val="81"/>
          <w:sz w:val="8"/>
          <w:szCs w:val="8"/>
        </w:rPr>
        <w:t>r</w:t>
      </w:r>
      <w:r>
        <w:rPr>
          <w:w w:val="81"/>
          <w:sz w:val="8"/>
          <w:szCs w:val="8"/>
        </w:rPr>
        <w:t>t</w:t>
      </w:r>
      <w:r>
        <w:rPr>
          <w:spacing w:val="1"/>
          <w:w w:val="81"/>
          <w:sz w:val="8"/>
          <w:szCs w:val="8"/>
        </w:rPr>
        <w:t>a</w:t>
      </w:r>
      <w:r>
        <w:rPr>
          <w:w w:val="81"/>
          <w:sz w:val="8"/>
          <w:szCs w:val="8"/>
        </w:rPr>
        <w:t>l</w:t>
      </w:r>
      <w:r>
        <w:rPr>
          <w:spacing w:val="-1"/>
          <w:w w:val="81"/>
          <w:sz w:val="8"/>
          <w:szCs w:val="8"/>
        </w:rPr>
        <w:t xml:space="preserve"> </w:t>
      </w:r>
      <w:r>
        <w:rPr>
          <w:w w:val="81"/>
          <w:sz w:val="8"/>
          <w:szCs w:val="8"/>
        </w:rPr>
        <w:t>M</w:t>
      </w:r>
      <w:r>
        <w:rPr>
          <w:spacing w:val="1"/>
          <w:w w:val="81"/>
          <w:sz w:val="8"/>
          <w:szCs w:val="8"/>
        </w:rPr>
        <w:t>asu</w:t>
      </w:r>
      <w:r>
        <w:rPr>
          <w:w w:val="81"/>
          <w:sz w:val="8"/>
          <w:szCs w:val="8"/>
        </w:rPr>
        <w:t>k</w:t>
      </w:r>
    </w:p>
    <w:p w:rsidR="0077546B" w:rsidRDefault="00B86665">
      <w:pPr>
        <w:spacing w:before="14"/>
        <w:ind w:left="6254" w:right="3787"/>
        <w:jc w:val="center"/>
        <w:rPr>
          <w:sz w:val="8"/>
          <w:szCs w:val="8"/>
        </w:rPr>
      </w:pPr>
      <w:r>
        <w:rPr>
          <w:spacing w:val="-1"/>
          <w:w w:val="81"/>
          <w:sz w:val="8"/>
          <w:szCs w:val="8"/>
        </w:rPr>
        <w:t>Te</w:t>
      </w:r>
      <w:r>
        <w:rPr>
          <w:spacing w:val="1"/>
          <w:w w:val="81"/>
          <w:sz w:val="8"/>
          <w:szCs w:val="8"/>
        </w:rPr>
        <w:t>r</w:t>
      </w:r>
      <w:r>
        <w:rPr>
          <w:w w:val="81"/>
          <w:sz w:val="8"/>
          <w:szCs w:val="8"/>
        </w:rPr>
        <w:t>t</w:t>
      </w:r>
      <w:r>
        <w:rPr>
          <w:spacing w:val="1"/>
          <w:w w:val="81"/>
          <w:sz w:val="8"/>
          <w:szCs w:val="8"/>
        </w:rPr>
        <w:t>u</w:t>
      </w:r>
      <w:r>
        <w:rPr>
          <w:w w:val="81"/>
          <w:sz w:val="8"/>
          <w:szCs w:val="8"/>
        </w:rPr>
        <w:t>t</w:t>
      </w:r>
      <w:r>
        <w:rPr>
          <w:spacing w:val="1"/>
          <w:w w:val="81"/>
          <w:sz w:val="8"/>
          <w:szCs w:val="8"/>
        </w:rPr>
        <w:t>u</w:t>
      </w:r>
      <w:r>
        <w:rPr>
          <w:w w:val="81"/>
          <w:sz w:val="8"/>
          <w:szCs w:val="8"/>
        </w:rPr>
        <w:t>p</w:t>
      </w:r>
    </w:p>
    <w:p w:rsidR="0077546B" w:rsidRDefault="0077546B">
      <w:pPr>
        <w:spacing w:before="10" w:line="100" w:lineRule="exact"/>
        <w:rPr>
          <w:sz w:val="11"/>
          <w:szCs w:val="11"/>
        </w:rPr>
      </w:pPr>
    </w:p>
    <w:p w:rsidR="0077546B" w:rsidRDefault="00B86665">
      <w:pPr>
        <w:ind w:left="6265" w:right="3797"/>
        <w:jc w:val="center"/>
        <w:rPr>
          <w:sz w:val="8"/>
          <w:szCs w:val="8"/>
        </w:rPr>
      </w:pPr>
      <w:r>
        <w:rPr>
          <w:spacing w:val="-1"/>
          <w:w w:val="81"/>
          <w:sz w:val="8"/>
          <w:szCs w:val="8"/>
        </w:rPr>
        <w:t>Sele</w:t>
      </w:r>
      <w:r>
        <w:rPr>
          <w:spacing w:val="1"/>
          <w:w w:val="81"/>
          <w:sz w:val="8"/>
          <w:szCs w:val="8"/>
        </w:rPr>
        <w:t>sa</w:t>
      </w:r>
      <w:r>
        <w:rPr>
          <w:w w:val="81"/>
          <w:sz w:val="8"/>
          <w:szCs w:val="8"/>
        </w:rPr>
        <w:t>i</w:t>
      </w:r>
    </w:p>
    <w:p w:rsidR="0077546B" w:rsidRDefault="0077546B">
      <w:pPr>
        <w:spacing w:before="6" w:line="100" w:lineRule="exact"/>
        <w:rPr>
          <w:sz w:val="10"/>
          <w:szCs w:val="10"/>
        </w:rPr>
      </w:pPr>
    </w:p>
    <w:p w:rsidR="0077546B" w:rsidRDefault="00B86665">
      <w:pPr>
        <w:ind w:left="3651" w:right="3083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Gamb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8.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Flo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ha</w:t>
      </w:r>
      <w:r>
        <w:rPr>
          <w:rFonts w:ascii="Garamond" w:eastAsia="Garamond" w:hAnsi="Garamond" w:cs="Garamond"/>
          <w:i/>
          <w:sz w:val="22"/>
          <w:szCs w:val="22"/>
        </w:rPr>
        <w:t>rt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</w:t>
      </w:r>
    </w:p>
    <w:p w:rsidR="0077546B" w:rsidRDefault="0077546B">
      <w:pPr>
        <w:spacing w:before="18" w:line="220" w:lineRule="exact"/>
        <w:rPr>
          <w:sz w:val="22"/>
          <w:szCs w:val="22"/>
        </w:rPr>
      </w:pPr>
    </w:p>
    <w:p w:rsidR="0077546B" w:rsidRDefault="00B86665">
      <w:pPr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2.8 </w:t>
      </w:r>
      <w:r>
        <w:rPr>
          <w:rFonts w:ascii="Garamond" w:eastAsia="Garamond" w:hAnsi="Garamond" w:cs="Garamond"/>
          <w:b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w w:val="96"/>
          <w:sz w:val="23"/>
          <w:szCs w:val="23"/>
        </w:rPr>
        <w:t>F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lowc</w:t>
      </w:r>
      <w:r>
        <w:rPr>
          <w:rFonts w:ascii="Garamond" w:eastAsia="Garamond" w:hAnsi="Garamond" w:cs="Garamond"/>
          <w:b/>
          <w:spacing w:val="-2"/>
          <w:w w:val="96"/>
          <w:sz w:val="23"/>
          <w:szCs w:val="23"/>
        </w:rPr>
        <w:t>h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art</w:t>
      </w:r>
      <w:r>
        <w:rPr>
          <w:rFonts w:ascii="Garamond" w:eastAsia="Garamond" w:hAnsi="Garamond" w:cs="Garamond"/>
          <w:b/>
          <w:spacing w:val="-1"/>
          <w:w w:val="96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tal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elu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ark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r</w:t>
      </w:r>
    </w:p>
    <w:p w:rsidR="0077546B" w:rsidRDefault="0077546B">
      <w:pPr>
        <w:spacing w:before="10" w:line="160" w:lineRule="exact"/>
        <w:rPr>
          <w:sz w:val="16"/>
          <w:szCs w:val="16"/>
        </w:rPr>
      </w:pPr>
    </w:p>
    <w:p w:rsidR="0077546B" w:rsidRDefault="0077546B">
      <w:pPr>
        <w:spacing w:line="200" w:lineRule="exact"/>
      </w:pPr>
    </w:p>
    <w:p w:rsidR="0077546B" w:rsidRDefault="00B86665">
      <w:pPr>
        <w:ind w:left="5284" w:right="4843"/>
        <w:jc w:val="center"/>
        <w:rPr>
          <w:sz w:val="6"/>
          <w:szCs w:val="6"/>
        </w:rPr>
      </w:pPr>
      <w:r>
        <w:rPr>
          <w:w w:val="99"/>
          <w:sz w:val="6"/>
          <w:szCs w:val="6"/>
        </w:rPr>
        <w:t>M</w:t>
      </w:r>
      <w:r>
        <w:rPr>
          <w:spacing w:val="1"/>
          <w:w w:val="99"/>
          <w:sz w:val="6"/>
          <w:szCs w:val="6"/>
        </w:rPr>
        <w:t>u</w:t>
      </w:r>
      <w:r>
        <w:rPr>
          <w:spacing w:val="-1"/>
          <w:w w:val="99"/>
          <w:sz w:val="6"/>
          <w:szCs w:val="6"/>
        </w:rPr>
        <w:t>l</w:t>
      </w:r>
      <w:r>
        <w:rPr>
          <w:spacing w:val="1"/>
          <w:w w:val="99"/>
          <w:sz w:val="6"/>
          <w:szCs w:val="6"/>
        </w:rPr>
        <w:t>a</w:t>
      </w:r>
      <w:r>
        <w:rPr>
          <w:w w:val="99"/>
          <w:sz w:val="6"/>
          <w:szCs w:val="6"/>
        </w:rPr>
        <w:t>i</w:t>
      </w:r>
    </w:p>
    <w:p w:rsidR="0077546B" w:rsidRDefault="0077546B">
      <w:pPr>
        <w:spacing w:before="6" w:line="160" w:lineRule="exact"/>
        <w:rPr>
          <w:sz w:val="17"/>
          <w:szCs w:val="17"/>
        </w:rPr>
      </w:pPr>
    </w:p>
    <w:p w:rsidR="0077546B" w:rsidRDefault="00B86665">
      <w:pPr>
        <w:spacing w:line="60" w:lineRule="exact"/>
        <w:ind w:left="5230" w:right="4788"/>
        <w:jc w:val="center"/>
        <w:rPr>
          <w:sz w:val="6"/>
          <w:szCs w:val="6"/>
        </w:rPr>
      </w:pPr>
      <w:r>
        <w:rPr>
          <w:spacing w:val="-1"/>
          <w:w w:val="99"/>
          <w:sz w:val="6"/>
          <w:szCs w:val="6"/>
        </w:rPr>
        <w:t>I</w:t>
      </w:r>
      <w:r>
        <w:rPr>
          <w:spacing w:val="1"/>
          <w:w w:val="99"/>
          <w:sz w:val="6"/>
          <w:szCs w:val="6"/>
        </w:rPr>
        <w:t>n</w:t>
      </w:r>
      <w:r>
        <w:rPr>
          <w:spacing w:val="-1"/>
          <w:w w:val="99"/>
          <w:sz w:val="6"/>
          <w:szCs w:val="6"/>
        </w:rPr>
        <w:t>i</w:t>
      </w:r>
      <w:r>
        <w:rPr>
          <w:spacing w:val="1"/>
          <w:w w:val="99"/>
          <w:sz w:val="6"/>
          <w:szCs w:val="6"/>
        </w:rPr>
        <w:t>s</w:t>
      </w:r>
      <w:r>
        <w:rPr>
          <w:spacing w:val="-1"/>
          <w:w w:val="99"/>
          <w:sz w:val="6"/>
          <w:szCs w:val="6"/>
        </w:rPr>
        <w:t>i</w:t>
      </w:r>
      <w:r>
        <w:rPr>
          <w:spacing w:val="1"/>
          <w:w w:val="99"/>
          <w:sz w:val="6"/>
          <w:szCs w:val="6"/>
        </w:rPr>
        <w:t>a</w:t>
      </w:r>
      <w:r>
        <w:rPr>
          <w:spacing w:val="-1"/>
          <w:w w:val="99"/>
          <w:sz w:val="6"/>
          <w:szCs w:val="6"/>
        </w:rPr>
        <w:t>li</w:t>
      </w:r>
      <w:r>
        <w:rPr>
          <w:spacing w:val="1"/>
          <w:w w:val="99"/>
          <w:sz w:val="6"/>
          <w:szCs w:val="6"/>
        </w:rPr>
        <w:t>sas</w:t>
      </w:r>
      <w:r>
        <w:rPr>
          <w:w w:val="99"/>
          <w:sz w:val="6"/>
          <w:szCs w:val="6"/>
        </w:rPr>
        <w:t>i</w:t>
      </w:r>
    </w:p>
    <w:p w:rsidR="0077546B" w:rsidRDefault="0077546B">
      <w:pPr>
        <w:spacing w:before="2" w:line="180" w:lineRule="exact"/>
        <w:rPr>
          <w:sz w:val="18"/>
          <w:szCs w:val="18"/>
        </w:rPr>
      </w:pPr>
    </w:p>
    <w:p w:rsidR="0077546B" w:rsidRDefault="00B86665">
      <w:pPr>
        <w:spacing w:before="52"/>
        <w:ind w:left="4785" w:right="4354"/>
        <w:jc w:val="center"/>
        <w:rPr>
          <w:sz w:val="6"/>
          <w:szCs w:val="6"/>
        </w:rPr>
      </w:pPr>
      <w:r>
        <w:rPr>
          <w:spacing w:val="-1"/>
          <w:sz w:val="6"/>
          <w:szCs w:val="6"/>
        </w:rPr>
        <w:t>Se</w:t>
      </w:r>
      <w:r>
        <w:rPr>
          <w:spacing w:val="1"/>
          <w:sz w:val="6"/>
          <w:szCs w:val="6"/>
        </w:rPr>
        <w:t>ns</w:t>
      </w:r>
      <w:r>
        <w:rPr>
          <w:spacing w:val="-1"/>
          <w:sz w:val="6"/>
          <w:szCs w:val="6"/>
        </w:rPr>
        <w:t>o</w:t>
      </w:r>
      <w:r>
        <w:rPr>
          <w:sz w:val="6"/>
          <w:szCs w:val="6"/>
        </w:rPr>
        <w:t>r</w:t>
      </w:r>
      <w:r>
        <w:rPr>
          <w:spacing w:val="-1"/>
          <w:sz w:val="6"/>
          <w:szCs w:val="6"/>
        </w:rPr>
        <w:t xml:space="preserve"> </w:t>
      </w:r>
      <w:r>
        <w:rPr>
          <w:spacing w:val="-2"/>
          <w:sz w:val="6"/>
          <w:szCs w:val="6"/>
        </w:rPr>
        <w:t>U</w:t>
      </w:r>
      <w:r>
        <w:rPr>
          <w:spacing w:val="-1"/>
          <w:sz w:val="6"/>
          <w:szCs w:val="6"/>
        </w:rPr>
        <w:t>l</w:t>
      </w:r>
      <w:r>
        <w:rPr>
          <w:sz w:val="6"/>
          <w:szCs w:val="6"/>
        </w:rPr>
        <w:t>t</w:t>
      </w:r>
      <w:r>
        <w:rPr>
          <w:spacing w:val="1"/>
          <w:sz w:val="6"/>
          <w:szCs w:val="6"/>
        </w:rPr>
        <w:t>ras</w:t>
      </w:r>
      <w:r>
        <w:rPr>
          <w:spacing w:val="-1"/>
          <w:sz w:val="6"/>
          <w:szCs w:val="6"/>
        </w:rPr>
        <w:t>o</w:t>
      </w:r>
      <w:r>
        <w:rPr>
          <w:spacing w:val="1"/>
          <w:sz w:val="6"/>
          <w:szCs w:val="6"/>
        </w:rPr>
        <w:t>n</w:t>
      </w:r>
      <w:r>
        <w:rPr>
          <w:spacing w:val="-1"/>
          <w:sz w:val="6"/>
          <w:szCs w:val="6"/>
        </w:rPr>
        <w:t>i</w:t>
      </w:r>
      <w:r>
        <w:rPr>
          <w:sz w:val="6"/>
          <w:szCs w:val="6"/>
        </w:rPr>
        <w:t>c</w:t>
      </w:r>
      <w:r>
        <w:rPr>
          <w:spacing w:val="-3"/>
          <w:sz w:val="6"/>
          <w:szCs w:val="6"/>
        </w:rPr>
        <w:t xml:space="preserve"> </w:t>
      </w:r>
      <w:r>
        <w:rPr>
          <w:sz w:val="6"/>
          <w:szCs w:val="6"/>
        </w:rPr>
        <w:t>M</w:t>
      </w:r>
      <w:r>
        <w:rPr>
          <w:spacing w:val="-1"/>
          <w:sz w:val="6"/>
          <w:szCs w:val="6"/>
        </w:rPr>
        <w:t>e</w:t>
      </w:r>
      <w:r>
        <w:rPr>
          <w:sz w:val="6"/>
          <w:szCs w:val="6"/>
        </w:rPr>
        <w:t>m</w:t>
      </w:r>
      <w:r>
        <w:rPr>
          <w:spacing w:val="1"/>
          <w:sz w:val="6"/>
          <w:szCs w:val="6"/>
        </w:rPr>
        <w:t>ba</w:t>
      </w:r>
      <w:r>
        <w:rPr>
          <w:spacing w:val="-1"/>
          <w:sz w:val="6"/>
          <w:szCs w:val="6"/>
        </w:rPr>
        <w:t>c</w:t>
      </w:r>
      <w:r>
        <w:rPr>
          <w:sz w:val="6"/>
          <w:szCs w:val="6"/>
        </w:rPr>
        <w:t>a</w:t>
      </w:r>
      <w:r>
        <w:rPr>
          <w:spacing w:val="-1"/>
          <w:sz w:val="6"/>
          <w:szCs w:val="6"/>
        </w:rPr>
        <w:t xml:space="preserve"> J</w:t>
      </w:r>
      <w:r>
        <w:rPr>
          <w:spacing w:val="1"/>
          <w:sz w:val="6"/>
          <w:szCs w:val="6"/>
        </w:rPr>
        <w:t>u</w:t>
      </w:r>
      <w:r>
        <w:rPr>
          <w:sz w:val="6"/>
          <w:szCs w:val="6"/>
        </w:rPr>
        <w:t>m</w:t>
      </w:r>
      <w:r>
        <w:rPr>
          <w:spacing w:val="-1"/>
          <w:sz w:val="6"/>
          <w:szCs w:val="6"/>
        </w:rPr>
        <w:t>l</w:t>
      </w:r>
      <w:r>
        <w:rPr>
          <w:spacing w:val="1"/>
          <w:sz w:val="6"/>
          <w:szCs w:val="6"/>
        </w:rPr>
        <w:t>a</w:t>
      </w:r>
      <w:r>
        <w:rPr>
          <w:sz w:val="6"/>
          <w:szCs w:val="6"/>
        </w:rPr>
        <w:t>h</w:t>
      </w:r>
      <w:r>
        <w:rPr>
          <w:spacing w:val="-1"/>
          <w:sz w:val="6"/>
          <w:szCs w:val="6"/>
        </w:rPr>
        <w:t xml:space="preserve"> Slo</w:t>
      </w:r>
      <w:r>
        <w:rPr>
          <w:sz w:val="6"/>
          <w:szCs w:val="6"/>
        </w:rPr>
        <w:t xml:space="preserve">t </w:t>
      </w:r>
      <w:r>
        <w:rPr>
          <w:spacing w:val="1"/>
          <w:w w:val="99"/>
          <w:sz w:val="6"/>
          <w:szCs w:val="6"/>
        </w:rPr>
        <w:t>Park</w:t>
      </w:r>
      <w:r>
        <w:rPr>
          <w:spacing w:val="-1"/>
          <w:w w:val="99"/>
          <w:sz w:val="6"/>
          <w:szCs w:val="6"/>
        </w:rPr>
        <w:t>i</w:t>
      </w:r>
      <w:r>
        <w:rPr>
          <w:w w:val="99"/>
          <w:sz w:val="6"/>
          <w:szCs w:val="6"/>
        </w:rPr>
        <w:t>r</w:t>
      </w:r>
    </w:p>
    <w:p w:rsidR="0077546B" w:rsidRDefault="0077546B">
      <w:pPr>
        <w:spacing w:before="17" w:line="220" w:lineRule="exact"/>
        <w:rPr>
          <w:sz w:val="22"/>
          <w:szCs w:val="22"/>
        </w:rPr>
      </w:pPr>
    </w:p>
    <w:p w:rsidR="0077546B" w:rsidRDefault="00B86665">
      <w:pPr>
        <w:ind w:left="5131" w:right="4697"/>
        <w:jc w:val="center"/>
        <w:rPr>
          <w:sz w:val="6"/>
          <w:szCs w:val="6"/>
        </w:rPr>
      </w:pPr>
      <w:r>
        <w:rPr>
          <w:sz w:val="6"/>
          <w:szCs w:val="6"/>
        </w:rPr>
        <w:t>M</w:t>
      </w:r>
      <w:r>
        <w:rPr>
          <w:spacing w:val="-1"/>
          <w:sz w:val="6"/>
          <w:szCs w:val="6"/>
        </w:rPr>
        <w:t>e</w:t>
      </w:r>
      <w:r>
        <w:rPr>
          <w:spacing w:val="1"/>
          <w:sz w:val="6"/>
          <w:szCs w:val="6"/>
        </w:rPr>
        <w:t>n</w:t>
      </w:r>
      <w:r>
        <w:rPr>
          <w:spacing w:val="-1"/>
          <w:sz w:val="6"/>
          <w:szCs w:val="6"/>
        </w:rPr>
        <w:t>e</w:t>
      </w:r>
      <w:r>
        <w:rPr>
          <w:sz w:val="6"/>
          <w:szCs w:val="6"/>
        </w:rPr>
        <w:t>m</w:t>
      </w:r>
      <w:r>
        <w:rPr>
          <w:spacing w:val="1"/>
          <w:sz w:val="6"/>
          <w:szCs w:val="6"/>
        </w:rPr>
        <w:t>p</w:t>
      </w:r>
      <w:r>
        <w:rPr>
          <w:spacing w:val="-1"/>
          <w:sz w:val="6"/>
          <w:szCs w:val="6"/>
        </w:rPr>
        <w:t>el</w:t>
      </w:r>
      <w:r>
        <w:rPr>
          <w:spacing w:val="1"/>
          <w:sz w:val="6"/>
          <w:szCs w:val="6"/>
        </w:rPr>
        <w:t>ka</w:t>
      </w:r>
      <w:r>
        <w:rPr>
          <w:sz w:val="6"/>
          <w:szCs w:val="6"/>
        </w:rPr>
        <w:t>n</w:t>
      </w:r>
      <w:r>
        <w:rPr>
          <w:spacing w:val="-2"/>
          <w:sz w:val="6"/>
          <w:szCs w:val="6"/>
        </w:rPr>
        <w:t xml:space="preserve"> </w:t>
      </w:r>
      <w:r>
        <w:rPr>
          <w:spacing w:val="-1"/>
          <w:w w:val="99"/>
          <w:sz w:val="6"/>
          <w:szCs w:val="6"/>
        </w:rPr>
        <w:t>J</w:t>
      </w:r>
      <w:r>
        <w:rPr>
          <w:spacing w:val="1"/>
          <w:w w:val="99"/>
          <w:sz w:val="6"/>
          <w:szCs w:val="6"/>
        </w:rPr>
        <w:t>ar</w:t>
      </w:r>
      <w:r>
        <w:rPr>
          <w:w w:val="99"/>
          <w:sz w:val="6"/>
          <w:szCs w:val="6"/>
        </w:rPr>
        <w:t>i</w:t>
      </w:r>
    </w:p>
    <w:p w:rsidR="0077546B" w:rsidRDefault="00B86665">
      <w:pPr>
        <w:spacing w:before="53" w:line="60" w:lineRule="exact"/>
        <w:ind w:left="5084" w:right="4650"/>
        <w:jc w:val="center"/>
        <w:rPr>
          <w:sz w:val="6"/>
          <w:szCs w:val="6"/>
        </w:rPr>
      </w:pPr>
      <w:r>
        <w:rPr>
          <w:spacing w:val="1"/>
          <w:sz w:val="6"/>
          <w:szCs w:val="6"/>
        </w:rPr>
        <w:t>Pad</w:t>
      </w:r>
      <w:r>
        <w:rPr>
          <w:sz w:val="6"/>
          <w:szCs w:val="6"/>
        </w:rPr>
        <w:t xml:space="preserve">a </w:t>
      </w:r>
      <w:r>
        <w:rPr>
          <w:spacing w:val="-1"/>
          <w:sz w:val="6"/>
          <w:szCs w:val="6"/>
        </w:rPr>
        <w:t>Se</w:t>
      </w:r>
      <w:r>
        <w:rPr>
          <w:spacing w:val="1"/>
          <w:sz w:val="6"/>
          <w:szCs w:val="6"/>
        </w:rPr>
        <w:t>ns</w:t>
      </w:r>
      <w:r>
        <w:rPr>
          <w:spacing w:val="-1"/>
          <w:sz w:val="6"/>
          <w:szCs w:val="6"/>
        </w:rPr>
        <w:t>o</w:t>
      </w:r>
      <w:r>
        <w:rPr>
          <w:sz w:val="6"/>
          <w:szCs w:val="6"/>
        </w:rPr>
        <w:t>r</w:t>
      </w:r>
      <w:r>
        <w:rPr>
          <w:spacing w:val="-1"/>
          <w:sz w:val="6"/>
          <w:szCs w:val="6"/>
        </w:rPr>
        <w:t xml:space="preserve"> Si</w:t>
      </w:r>
      <w:r>
        <w:rPr>
          <w:spacing w:val="1"/>
          <w:sz w:val="6"/>
          <w:szCs w:val="6"/>
        </w:rPr>
        <w:t>d</w:t>
      </w:r>
      <w:r>
        <w:rPr>
          <w:spacing w:val="-1"/>
          <w:sz w:val="6"/>
          <w:szCs w:val="6"/>
        </w:rPr>
        <w:t>i</w:t>
      </w:r>
      <w:r>
        <w:rPr>
          <w:sz w:val="6"/>
          <w:szCs w:val="6"/>
        </w:rPr>
        <w:t xml:space="preserve">k </w:t>
      </w:r>
      <w:r>
        <w:rPr>
          <w:spacing w:val="-1"/>
          <w:w w:val="99"/>
          <w:sz w:val="6"/>
          <w:szCs w:val="6"/>
        </w:rPr>
        <w:t>J</w:t>
      </w:r>
      <w:r>
        <w:rPr>
          <w:spacing w:val="1"/>
          <w:w w:val="99"/>
          <w:sz w:val="6"/>
          <w:szCs w:val="6"/>
        </w:rPr>
        <w:t>ar</w:t>
      </w:r>
      <w:r>
        <w:rPr>
          <w:w w:val="99"/>
          <w:sz w:val="6"/>
          <w:szCs w:val="6"/>
        </w:rPr>
        <w:t>i</w:t>
      </w:r>
    </w:p>
    <w:p w:rsidR="0077546B" w:rsidRDefault="0077546B">
      <w:pPr>
        <w:spacing w:before="7" w:line="160" w:lineRule="exact"/>
        <w:rPr>
          <w:sz w:val="17"/>
          <w:szCs w:val="17"/>
        </w:rPr>
      </w:pPr>
    </w:p>
    <w:p w:rsidR="0077546B" w:rsidRDefault="00B86665">
      <w:pPr>
        <w:spacing w:line="60" w:lineRule="exact"/>
        <w:ind w:left="5234" w:right="4792"/>
        <w:jc w:val="center"/>
        <w:rPr>
          <w:sz w:val="6"/>
          <w:szCs w:val="6"/>
        </w:rPr>
      </w:pPr>
      <w:r>
        <w:rPr>
          <w:w w:val="99"/>
          <w:sz w:val="6"/>
          <w:szCs w:val="6"/>
        </w:rPr>
        <w:t>M</w:t>
      </w:r>
      <w:r>
        <w:rPr>
          <w:spacing w:val="-1"/>
          <w:w w:val="99"/>
          <w:sz w:val="6"/>
          <w:szCs w:val="6"/>
        </w:rPr>
        <w:t>e</w:t>
      </w:r>
      <w:r>
        <w:rPr>
          <w:w w:val="99"/>
          <w:sz w:val="6"/>
          <w:szCs w:val="6"/>
        </w:rPr>
        <w:t>m</w:t>
      </w:r>
      <w:r>
        <w:rPr>
          <w:spacing w:val="-1"/>
          <w:w w:val="99"/>
          <w:sz w:val="6"/>
          <w:szCs w:val="6"/>
        </w:rPr>
        <w:t>i</w:t>
      </w:r>
      <w:r>
        <w:rPr>
          <w:spacing w:val="1"/>
          <w:w w:val="99"/>
          <w:sz w:val="6"/>
          <w:szCs w:val="6"/>
        </w:rPr>
        <w:t>nda</w:t>
      </w:r>
      <w:r>
        <w:rPr>
          <w:w w:val="99"/>
          <w:sz w:val="6"/>
          <w:szCs w:val="6"/>
        </w:rPr>
        <w:t>i</w:t>
      </w:r>
    </w:p>
    <w:p w:rsidR="0077546B" w:rsidRDefault="00B86665">
      <w:pPr>
        <w:spacing w:before="55" w:line="60" w:lineRule="exact"/>
        <w:ind w:left="5241" w:right="4805"/>
        <w:jc w:val="center"/>
        <w:rPr>
          <w:sz w:val="6"/>
          <w:szCs w:val="6"/>
        </w:rPr>
      </w:pPr>
      <w:r>
        <w:rPr>
          <w:spacing w:val="-1"/>
          <w:sz w:val="6"/>
          <w:szCs w:val="6"/>
        </w:rPr>
        <w:t>Si</w:t>
      </w:r>
      <w:r>
        <w:rPr>
          <w:spacing w:val="1"/>
          <w:sz w:val="6"/>
          <w:szCs w:val="6"/>
        </w:rPr>
        <w:t>d</w:t>
      </w:r>
      <w:r>
        <w:rPr>
          <w:spacing w:val="-1"/>
          <w:sz w:val="6"/>
          <w:szCs w:val="6"/>
        </w:rPr>
        <w:t>i</w:t>
      </w:r>
      <w:r>
        <w:rPr>
          <w:sz w:val="6"/>
          <w:szCs w:val="6"/>
        </w:rPr>
        <w:t xml:space="preserve">k </w:t>
      </w:r>
      <w:r>
        <w:rPr>
          <w:spacing w:val="-1"/>
          <w:w w:val="99"/>
          <w:sz w:val="6"/>
          <w:szCs w:val="6"/>
        </w:rPr>
        <w:t>J</w:t>
      </w:r>
      <w:r>
        <w:rPr>
          <w:spacing w:val="1"/>
          <w:w w:val="99"/>
          <w:sz w:val="6"/>
          <w:szCs w:val="6"/>
        </w:rPr>
        <w:t>ar</w:t>
      </w:r>
      <w:r>
        <w:rPr>
          <w:w w:val="99"/>
          <w:sz w:val="6"/>
          <w:szCs w:val="6"/>
        </w:rPr>
        <w:t>i</w:t>
      </w:r>
    </w:p>
    <w:p w:rsidR="0077546B" w:rsidRDefault="0077546B">
      <w:pPr>
        <w:spacing w:before="13" w:line="240" w:lineRule="exact"/>
        <w:rPr>
          <w:sz w:val="24"/>
          <w:szCs w:val="24"/>
        </w:rPr>
      </w:pPr>
    </w:p>
    <w:p w:rsidR="0077546B" w:rsidRDefault="00B86665">
      <w:pPr>
        <w:spacing w:before="52"/>
        <w:ind w:left="5240" w:right="4804"/>
        <w:jc w:val="center"/>
        <w:rPr>
          <w:sz w:val="6"/>
          <w:szCs w:val="6"/>
        </w:rPr>
      </w:pPr>
      <w:r>
        <w:pict>
          <v:group id="_x0000_s1120" style="position:absolute;left:0;text-align:left;margin-left:224.4pt;margin-top:-90.05pt;width:95.5pt;height:180.85pt;z-index:-1102;mso-position-horizontal-relative:page" coordorigin="4488,-1801" coordsize="1910,3617">
            <v:shape id="_x0000_s1165" style="position:absolute;left:5086;top:-1693;width:600;height:124" coordorigin="5086,-1693" coordsize="600,124" path="m5183,-1693r407,l5617,-1690r23,6l5660,-1673r15,13l5686,-1631r-4,17l5656,-1585r-22,9l5610,-1570r-20,1l5183,-1569r-27,-2l5132,-1578r-20,-11l5097,-1602r-11,-29l5090,-1648r27,-28l5138,-1686r25,-6l5183,-1693xe" filled="f" strokeweight=".15mm">
              <v:path arrowok="t"/>
            </v:shape>
            <v:shape id="_x0000_s1164" style="position:absolute;left:4950;top:-1448;width:880;height:129" coordorigin="4950,-1448" coordsize="880,129" path="m4950,-1383r176,-65l5654,-1448r175,65l5654,-1319r-528,l4950,-1383xe" filled="f" strokeweight=".15mm">
              <v:path arrowok="t"/>
            </v:shape>
            <v:shape id="_x0000_s1163" style="position:absolute;left:5363;top:-1569;width:51;height:122" coordorigin="5363,-1569" coordsize="51,122" path="m5386,-1490r,-8l5363,-1497r28,50l5386,-1490xe" fillcolor="black" stroked="f">
              <v:path arrowok="t"/>
            </v:shape>
            <v:shape id="_x0000_s1162" style="position:absolute;left:5363;top:-1569;width:51;height:122" coordorigin="5363,-1569" coordsize="51,122" path="m5414,-1499r-23,1l5392,-1490r22,-9xe" fillcolor="black" stroked="f">
              <v:path arrowok="t"/>
            </v:shape>
            <v:shape id="_x0000_s1161" style="position:absolute;left:5363;top:-1569;width:51;height:122" coordorigin="5363,-1569" coordsize="51,122" path="m5389,-1569r-5,l5386,-1498r,8l5391,-1447r23,-52l5392,-1490r-1,-8l5389,-1569xe" fillcolor="black" stroked="f">
              <v:path arrowok="t"/>
            </v:shape>
            <v:shape id="_x0000_s1160" style="position:absolute;left:4715;top:-1203;width:1313;height:250" coordorigin="4715,-1203" coordsize="1313,250" path="m4715,-953r1312,l6027,-1203r-1312,l4715,-953xe" filled="f" strokeweight=".15mm">
              <v:path arrowok="t"/>
            </v:shape>
            <v:shape id="_x0000_s1159" style="position:absolute;left:5361;top:-1327;width:51;height:122" coordorigin="5361,-1327" coordsize="51,122" path="m5385,-1248r-1,-9l5361,-1256r27,50l5385,-1248xe" fillcolor="black" stroked="f">
              <v:path arrowok="t"/>
            </v:shape>
            <v:shape id="_x0000_s1158" style="position:absolute;left:5361;top:-1327;width:51;height:122" coordorigin="5361,-1327" coordsize="51,122" path="m5412,-1258r-23,1l5390,-1248r22,-10xe" fillcolor="black" stroked="f">
              <v:path arrowok="t"/>
            </v:shape>
            <v:shape id="_x0000_s1157" style="position:absolute;left:5361;top:-1327;width:51;height:122" coordorigin="5361,-1327" coordsize="51,122" path="m5387,-1327r-5,l5384,-1257r1,9l5388,-1206r24,-52l5390,-1248r-1,-9l5387,-1327xe" fillcolor="black" stroked="f">
              <v:path arrowok="t"/>
            </v:shape>
            <v:shape id="_x0000_s1156" style="position:absolute;left:4709;top:-836;width:1343;height:253" coordorigin="4709,-836" coordsize="1343,253" path="m4709,-582r269,-254l6053,-836r-269,254l4709,-582xe" filled="f" strokeweight=".15mm">
              <v:path arrowok="t"/>
            </v:shape>
            <v:shape id="_x0000_s1155" style="position:absolute;left:5356;top:-958;width:51;height:122" coordorigin="5356,-958" coordsize="51,122" path="m5380,-879r-1,-9l5356,-887r28,50l5380,-879xe" fillcolor="black" stroked="f">
              <v:path arrowok="t"/>
            </v:shape>
            <v:shape id="_x0000_s1154" style="position:absolute;left:5356;top:-958;width:51;height:122" coordorigin="5356,-958" coordsize="51,122" path="m5407,-889r-23,1l5385,-879r22,-10xe" fillcolor="black" stroked="f">
              <v:path arrowok="t"/>
            </v:shape>
            <v:shape id="_x0000_s1153" style="position:absolute;left:5356;top:-958;width:51;height:122" coordorigin="5356,-958" coordsize="51,122" path="m5382,-958r-5,l5379,-888r1,9l5384,-837r23,-52l5385,-879r-1,-9l5382,-958xe" fillcolor="black" stroked="f">
              <v:path arrowok="t"/>
            </v:shape>
            <v:shape id="_x0000_s1152" style="position:absolute;left:4982;top:-463;width:764;height:248" coordorigin="4982,-463" coordsize="764,248" path="m4982,-215r764,l5746,-463r-764,l4982,-215xe" filled="f" strokeweight=".15003mm">
              <v:path arrowok="t"/>
            </v:shape>
            <v:shape id="_x0000_s1151" style="position:absolute;left:5360;top:-583;width:51;height:122" coordorigin="5360,-583" coordsize="51,122" path="m5383,-503r,-9l5360,-511r27,50l5383,-503xe" fillcolor="black" stroked="f">
              <v:path arrowok="t"/>
            </v:shape>
            <v:shape id="_x0000_s1150" style="position:absolute;left:5360;top:-583;width:51;height:122" coordorigin="5360,-583" coordsize="51,122" path="m5411,-513r-23,1l5388,-503r23,-10xe" fillcolor="black" stroked="f">
              <v:path arrowok="t"/>
            </v:shape>
            <v:shape id="_x0000_s1149" style="position:absolute;left:5360;top:-583;width:51;height:122" coordorigin="5360,-583" coordsize="51,122" path="m5385,-583r-5,1l5383,-512r,9l5387,-461r24,-52l5388,-503r,-9l5385,-583xe" fillcolor="black" stroked="f">
              <v:path arrowok="t"/>
            </v:shape>
            <v:shape id="_x0000_s1148" style="position:absolute;left:5076;top:-93;width:600;height:476" coordorigin="5076,-93" coordsize="600,476" path="m5076,145l5376,-93r300,238l5376,384,5076,145xe" filled="f" strokeweight=".15011mm">
              <v:path arrowok="t"/>
            </v:shape>
            <v:shape id="_x0000_s1147" style="position:absolute;left:5351;top:-217;width:51;height:122" coordorigin="5351,-217" coordsize="51,122" path="m5375,-138r-1,-8l5351,-145r28,50l5375,-138xe" fillcolor="black" stroked="f">
              <v:path arrowok="t"/>
            </v:shape>
            <v:shape id="_x0000_s1146" style="position:absolute;left:5351;top:-217;width:51;height:122" coordorigin="5351,-217" coordsize="51,122" path="m5402,-147r-23,1l5380,-138r22,-9xe" fillcolor="black" stroked="f">
              <v:path arrowok="t"/>
            </v:shape>
            <v:shape id="_x0000_s1145" style="position:absolute;left:5351;top:-217;width:51;height:122" coordorigin="5351,-217" coordsize="51,122" path="m5377,-217r-5,l5374,-146r1,8l5379,-95r23,-52l5380,-138r-1,-8l5377,-217xe" fillcolor="black" stroked="f">
              <v:path arrowok="t"/>
            </v:shape>
            <v:shape id="_x0000_s1144" style="position:absolute;left:4716;top:516;width:1296;height:238" coordorigin="4716,516" coordsize="1296,238" path="m4716,754l4975,516r1037,l5753,754r-1037,xe" filled="f" strokeweight=".15mm">
              <v:path arrowok="t"/>
            </v:shape>
            <v:shape id="_x0000_s1143" style="position:absolute;left:5351;top:394;width:51;height:96" coordorigin="5351,394" coordsize="51,96" path="m5374,447r,-8l5351,440r28,50l5374,447xe" fillcolor="black" stroked="f">
              <v:path arrowok="t"/>
            </v:shape>
            <v:shape id="_x0000_s1142" style="position:absolute;left:5351;top:394;width:51;height:96" coordorigin="5351,394" coordsize="51,96" path="m5402,438r-23,1l5379,447r23,-9xe" fillcolor="black" stroked="f">
              <v:path arrowok="t"/>
            </v:shape>
            <v:shape id="_x0000_s1141" style="position:absolute;left:5351;top:394;width:51;height:96" coordorigin="5351,394" coordsize="51,96" path="m5377,394r-5,l5374,439r,8l5379,490r23,-52l5379,447r,-8l5377,394xe" fillcolor="black" stroked="f">
              <v:path arrowok="t"/>
            </v:shape>
            <v:shape id="_x0000_s1140" style="position:absolute;left:4958;top:880;width:863;height:243" coordorigin="4958,880" coordsize="863,243" path="m4958,1123r863,l5821,880r-863,l4958,1123xe" filled="f" strokeweight=".15mm">
              <v:path arrowok="t"/>
            </v:shape>
            <v:shape id="_x0000_s1139" style="position:absolute;left:5354;top:742;width:51;height:120" coordorigin="5354,742" coordsize="51,120" path="m5378,820r-1,-9l5354,812r28,50l5378,820xe" fillcolor="black" stroked="f">
              <v:path arrowok="t"/>
            </v:shape>
            <v:shape id="_x0000_s1138" style="position:absolute;left:5354;top:742;width:51;height:120" coordorigin="5354,742" coordsize="51,120" path="m5405,810r-23,1l5383,820r22,-10xe" fillcolor="black" stroked="f">
              <v:path arrowok="t"/>
            </v:shape>
            <v:shape id="_x0000_s1137" style="position:absolute;left:5354;top:742;width:51;height:120" coordorigin="5354,742" coordsize="51,120" path="m5380,742r-5,l5377,811r1,9l5382,862r23,-52l5383,820r-1,-9l5380,742xe" fillcolor="black" stroked="f">
              <v:path arrowok="t"/>
            </v:shape>
            <v:shape id="_x0000_s1136" style="position:absolute;left:4924;top:1237;width:910;height:245" coordorigin="4924,1237" coordsize="910,245" path="m4924,1482r182,-245l5835,1237r-182,245l4924,1482xe" filled="f" strokeweight=".15mm">
              <v:path arrowok="t"/>
            </v:shape>
            <v:shape id="_x0000_s1135" style="position:absolute;left:5358;top:1120;width:51;height:96" coordorigin="5358,1120" coordsize="51,96" path="m5381,1173r,-8l5358,1166r27,50l5381,1173xe" fillcolor="black" stroked="f">
              <v:path arrowok="t"/>
            </v:shape>
            <v:shape id="_x0000_s1134" style="position:absolute;left:5358;top:1120;width:51;height:96" coordorigin="5358,1120" coordsize="51,96" path="m5409,1164r-23,1l5386,1173r23,-9xe" fillcolor="black" stroked="f">
              <v:path arrowok="t"/>
            </v:shape>
            <v:shape id="_x0000_s1133" style="position:absolute;left:5358;top:1120;width:51;height:96" coordorigin="5358,1120" coordsize="51,96" path="m5384,1120r-5,l5381,1165r,8l5385,1216r24,-52l5386,1173r,-8l5384,1120xe" fillcolor="black" stroked="f">
              <v:path arrowok="t"/>
            </v:shape>
            <v:shape id="_x0000_s1132" style="position:absolute;left:5071;top:1605;width:598;height:122" coordorigin="5071,1605" coordsize="598,122" path="m5167,1605r406,l5600,1607r24,7l5644,1624r15,14l5669,1666r-4,17l5638,1711r-21,9l5592,1726r-19,1l5167,1727r-27,-2l5116,1718r-20,-11l5082,1694r-11,-28l5075,1649r27,-28l5123,1611r25,-5l5167,1605xe" filled="f" strokeweight=".15mm">
              <v:path arrowok="t"/>
            </v:shape>
            <v:shape id="_x0000_s1131" style="position:absolute;left:5351;top:1479;width:51;height:95" coordorigin="5351,1479" coordsize="51,95" path="m5374,1531r,-8l5351,1524r28,49l5374,1531xe" fillcolor="black" stroked="f">
              <v:path arrowok="t"/>
            </v:shape>
            <v:shape id="_x0000_s1130" style="position:absolute;left:5351;top:1479;width:51;height:95" coordorigin="5351,1479" coordsize="51,95" path="m5402,1521r-23,1l5379,1531r23,-10xe" fillcolor="black" stroked="f">
              <v:path arrowok="t"/>
            </v:shape>
            <v:shape id="_x0000_s1129" style="position:absolute;left:5351;top:1479;width:51;height:95" coordorigin="5351,1479" coordsize="51,95" path="m5377,1479r-5,l5374,1523r,8l5379,1573r23,-52l5379,1531r,-9l5377,1479xe" fillcolor="black" stroked="f">
              <v:path arrowok="t"/>
            </v:shape>
            <v:shape id="_x0000_s1128" style="position:absolute;left:5676;top:-1105;width:519;height:1254" coordorigin="5676,-1105" coordsize="519,1254" path="m6195,149r,-1232l6187,-1079r-108,-4l6070,-1083r,8l6191,-1075r,1216l6187,145r8,4xe" fillcolor="black" stroked="f">
              <v:path arrowok="t"/>
            </v:shape>
            <v:shape id="_x0000_s1127" style="position:absolute;left:5676;top:-1105;width:519;height:1254" coordorigin="5676,-1105" coordsize="519,1254" path="m6191,-1075r-4,l6187,141r-511,l5676,149r519,l6187,145r4,-4l6191,-1075xe" fillcolor="black" stroked="f">
              <v:path arrowok="t"/>
            </v:shape>
            <v:shape id="_x0000_s1126" style="position:absolute;left:5676;top:-1105;width:519;height:1254" coordorigin="5676,-1105" coordsize="519,1254" path="m6079,-1083r108,4l6195,-1083r-116,xe" fillcolor="black" stroked="f">
              <v:path arrowok="t"/>
            </v:shape>
            <v:shape id="_x0000_s1125" style="position:absolute;left:5676;top:-1105;width:519;height:1254" coordorigin="5676,-1105" coordsize="519,1254" path="m6079,-1083r,-22l6028,-1079r51,26l6079,-1075r-9,l6070,-1083r9,xe" fillcolor="black" stroked="f">
              <v:path arrowok="t"/>
            </v:shape>
            <v:shape id="_x0000_s1124" style="position:absolute;left:4518;top:-1771;width:1851;height:0" coordorigin="4518,-1771" coordsize="1851,0" path="m4518,-1771r1851,e" filled="f" strokeweight="1.54pt">
              <v:path arrowok="t"/>
            </v:shape>
            <v:shape id="_x0000_s1123" style="position:absolute;left:4503;top:-1786;width:0;height:3586" coordorigin="4503,-1786" coordsize="0,3586" path="m4503,-1786r,3586e" filled="f" strokeweight="1.54pt">
              <v:path arrowok="t"/>
            </v:shape>
            <v:shape id="_x0000_s1122" style="position:absolute;left:6383;top:-1786;width:0;height:3586" coordorigin="6383,-1786" coordsize="0,3586" path="m6383,-1786r,3586e" filled="f" strokeweight="1.54pt">
              <v:path arrowok="t"/>
            </v:shape>
            <v:shape id="_x0000_s1121" style="position:absolute;left:4518;top:1786;width:1851;height:0" coordorigin="4518,1786" coordsize="1851,0" path="m4518,1786r1851,e" filled="f" strokeweight="1.54pt">
              <v:path arrowok="t"/>
            </v:shape>
            <w10:wrap anchorx="page"/>
          </v:group>
        </w:pict>
      </w:r>
      <w:r>
        <w:rPr>
          <w:spacing w:val="-1"/>
          <w:sz w:val="6"/>
          <w:szCs w:val="6"/>
        </w:rPr>
        <w:t>Si</w:t>
      </w:r>
      <w:r>
        <w:rPr>
          <w:spacing w:val="1"/>
          <w:sz w:val="6"/>
          <w:szCs w:val="6"/>
        </w:rPr>
        <w:t>d</w:t>
      </w:r>
      <w:r>
        <w:rPr>
          <w:spacing w:val="-1"/>
          <w:sz w:val="6"/>
          <w:szCs w:val="6"/>
        </w:rPr>
        <w:t>i</w:t>
      </w:r>
      <w:r>
        <w:rPr>
          <w:sz w:val="6"/>
          <w:szCs w:val="6"/>
        </w:rPr>
        <w:t xml:space="preserve">k </w:t>
      </w:r>
      <w:r>
        <w:rPr>
          <w:spacing w:val="-1"/>
          <w:w w:val="99"/>
          <w:sz w:val="6"/>
          <w:szCs w:val="6"/>
        </w:rPr>
        <w:t>J</w:t>
      </w:r>
      <w:r>
        <w:rPr>
          <w:spacing w:val="1"/>
          <w:w w:val="99"/>
          <w:sz w:val="6"/>
          <w:szCs w:val="6"/>
        </w:rPr>
        <w:t>ar</w:t>
      </w:r>
      <w:r>
        <w:rPr>
          <w:w w:val="99"/>
          <w:sz w:val="6"/>
          <w:szCs w:val="6"/>
        </w:rPr>
        <w:t>i</w:t>
      </w:r>
    </w:p>
    <w:p w:rsidR="0077546B" w:rsidRDefault="00B86665">
      <w:pPr>
        <w:spacing w:before="53" w:line="60" w:lineRule="exact"/>
        <w:ind w:left="5232" w:right="4790"/>
        <w:jc w:val="center"/>
        <w:rPr>
          <w:sz w:val="6"/>
          <w:szCs w:val="6"/>
        </w:rPr>
      </w:pPr>
      <w:r>
        <w:rPr>
          <w:spacing w:val="-1"/>
          <w:w w:val="99"/>
          <w:sz w:val="6"/>
          <w:szCs w:val="6"/>
        </w:rPr>
        <w:t>Te</w:t>
      </w:r>
      <w:r>
        <w:rPr>
          <w:spacing w:val="1"/>
          <w:w w:val="99"/>
          <w:sz w:val="6"/>
          <w:szCs w:val="6"/>
        </w:rPr>
        <w:t>rda</w:t>
      </w:r>
      <w:r>
        <w:rPr>
          <w:spacing w:val="-1"/>
          <w:w w:val="99"/>
          <w:sz w:val="6"/>
          <w:szCs w:val="6"/>
        </w:rPr>
        <w:t>f</w:t>
      </w:r>
      <w:r>
        <w:rPr>
          <w:w w:val="99"/>
          <w:sz w:val="6"/>
          <w:szCs w:val="6"/>
        </w:rPr>
        <w:t>t</w:t>
      </w:r>
      <w:r>
        <w:rPr>
          <w:spacing w:val="1"/>
          <w:w w:val="99"/>
          <w:sz w:val="6"/>
          <w:szCs w:val="6"/>
        </w:rPr>
        <w:t>ar</w:t>
      </w:r>
      <w:r>
        <w:rPr>
          <w:w w:val="99"/>
          <w:sz w:val="6"/>
          <w:szCs w:val="6"/>
        </w:rPr>
        <w:t>?</w:t>
      </w:r>
    </w:p>
    <w:p w:rsidR="0077546B" w:rsidRDefault="0077546B">
      <w:pPr>
        <w:spacing w:before="4" w:line="100" w:lineRule="exact"/>
        <w:rPr>
          <w:sz w:val="10"/>
          <w:szCs w:val="10"/>
        </w:rPr>
      </w:pPr>
    </w:p>
    <w:p w:rsidR="0077546B" w:rsidRDefault="0077546B">
      <w:pPr>
        <w:spacing w:line="200" w:lineRule="exact"/>
      </w:pPr>
    </w:p>
    <w:p w:rsidR="0077546B" w:rsidRDefault="00B86665">
      <w:pPr>
        <w:spacing w:before="52" w:line="60" w:lineRule="exact"/>
        <w:ind w:left="5087" w:right="4649"/>
        <w:jc w:val="center"/>
        <w:rPr>
          <w:sz w:val="6"/>
          <w:szCs w:val="6"/>
        </w:rPr>
      </w:pPr>
      <w:r>
        <w:rPr>
          <w:spacing w:val="1"/>
          <w:sz w:val="6"/>
          <w:szCs w:val="6"/>
        </w:rPr>
        <w:t>P</w:t>
      </w:r>
      <w:r>
        <w:rPr>
          <w:spacing w:val="-1"/>
          <w:sz w:val="6"/>
          <w:szCs w:val="6"/>
        </w:rPr>
        <w:t>o</w:t>
      </w:r>
      <w:r>
        <w:rPr>
          <w:spacing w:val="1"/>
          <w:sz w:val="6"/>
          <w:szCs w:val="6"/>
        </w:rPr>
        <w:t>r</w:t>
      </w:r>
      <w:r>
        <w:rPr>
          <w:sz w:val="6"/>
          <w:szCs w:val="6"/>
        </w:rPr>
        <w:t>t</w:t>
      </w:r>
      <w:r>
        <w:rPr>
          <w:spacing w:val="1"/>
          <w:sz w:val="6"/>
          <w:szCs w:val="6"/>
        </w:rPr>
        <w:t>a</w:t>
      </w:r>
      <w:r>
        <w:rPr>
          <w:sz w:val="6"/>
          <w:szCs w:val="6"/>
        </w:rPr>
        <w:t>l</w:t>
      </w:r>
      <w:r>
        <w:rPr>
          <w:spacing w:val="-2"/>
          <w:sz w:val="6"/>
          <w:szCs w:val="6"/>
        </w:rPr>
        <w:t xml:space="preserve"> </w:t>
      </w:r>
      <w:r>
        <w:rPr>
          <w:sz w:val="6"/>
          <w:szCs w:val="6"/>
        </w:rPr>
        <w:t>K</w:t>
      </w:r>
      <w:r>
        <w:rPr>
          <w:spacing w:val="-1"/>
          <w:sz w:val="6"/>
          <w:szCs w:val="6"/>
        </w:rPr>
        <w:t>el</w:t>
      </w:r>
      <w:r>
        <w:rPr>
          <w:spacing w:val="1"/>
          <w:sz w:val="6"/>
          <w:szCs w:val="6"/>
        </w:rPr>
        <w:t>ua</w:t>
      </w:r>
      <w:r>
        <w:rPr>
          <w:sz w:val="6"/>
          <w:szCs w:val="6"/>
        </w:rPr>
        <w:t>r</w:t>
      </w:r>
      <w:r>
        <w:rPr>
          <w:spacing w:val="-1"/>
          <w:sz w:val="6"/>
          <w:szCs w:val="6"/>
        </w:rPr>
        <w:t xml:space="preserve"> </w:t>
      </w:r>
      <w:r>
        <w:rPr>
          <w:spacing w:val="-1"/>
          <w:w w:val="99"/>
          <w:sz w:val="6"/>
          <w:szCs w:val="6"/>
        </w:rPr>
        <w:t>Te</w:t>
      </w:r>
      <w:r>
        <w:rPr>
          <w:spacing w:val="1"/>
          <w:w w:val="99"/>
          <w:sz w:val="6"/>
          <w:szCs w:val="6"/>
        </w:rPr>
        <w:t>rbuk</w:t>
      </w:r>
      <w:r>
        <w:rPr>
          <w:w w:val="99"/>
          <w:sz w:val="6"/>
          <w:szCs w:val="6"/>
        </w:rPr>
        <w:t>a</w:t>
      </w:r>
    </w:p>
    <w:p w:rsidR="0077546B" w:rsidRDefault="0077546B">
      <w:pPr>
        <w:spacing w:before="8" w:line="240" w:lineRule="exact"/>
        <w:rPr>
          <w:sz w:val="24"/>
          <w:szCs w:val="24"/>
        </w:rPr>
      </w:pPr>
    </w:p>
    <w:p w:rsidR="0077546B" w:rsidRDefault="00B86665">
      <w:pPr>
        <w:spacing w:before="52"/>
        <w:ind w:left="5094" w:right="4654"/>
        <w:jc w:val="center"/>
        <w:rPr>
          <w:sz w:val="6"/>
          <w:szCs w:val="6"/>
        </w:rPr>
      </w:pPr>
      <w:r>
        <w:rPr>
          <w:sz w:val="6"/>
          <w:szCs w:val="6"/>
        </w:rPr>
        <w:t>W</w:t>
      </w:r>
      <w:r>
        <w:rPr>
          <w:spacing w:val="1"/>
          <w:sz w:val="6"/>
          <w:szCs w:val="6"/>
        </w:rPr>
        <w:t>ak</w:t>
      </w:r>
      <w:r>
        <w:rPr>
          <w:sz w:val="6"/>
          <w:szCs w:val="6"/>
        </w:rPr>
        <w:t>tu</w:t>
      </w:r>
      <w:r>
        <w:rPr>
          <w:spacing w:val="-1"/>
          <w:sz w:val="6"/>
          <w:szCs w:val="6"/>
        </w:rPr>
        <w:t xml:space="preserve"> T</w:t>
      </w:r>
      <w:r>
        <w:rPr>
          <w:spacing w:val="1"/>
          <w:sz w:val="6"/>
          <w:szCs w:val="6"/>
        </w:rPr>
        <w:t>und</w:t>
      </w:r>
      <w:r>
        <w:rPr>
          <w:sz w:val="6"/>
          <w:szCs w:val="6"/>
        </w:rPr>
        <w:t>a</w:t>
      </w:r>
      <w:r>
        <w:rPr>
          <w:spacing w:val="-1"/>
          <w:sz w:val="6"/>
          <w:szCs w:val="6"/>
        </w:rPr>
        <w:t xml:space="preserve"> </w:t>
      </w:r>
      <w:r>
        <w:rPr>
          <w:sz w:val="6"/>
          <w:szCs w:val="6"/>
        </w:rPr>
        <w:t>3</w:t>
      </w:r>
      <w:r>
        <w:rPr>
          <w:spacing w:val="1"/>
          <w:sz w:val="6"/>
          <w:szCs w:val="6"/>
        </w:rPr>
        <w:t xml:space="preserve"> </w:t>
      </w:r>
      <w:r>
        <w:rPr>
          <w:w w:val="99"/>
          <w:sz w:val="6"/>
          <w:szCs w:val="6"/>
        </w:rPr>
        <w:t>D</w:t>
      </w:r>
      <w:r>
        <w:rPr>
          <w:spacing w:val="-1"/>
          <w:w w:val="99"/>
          <w:sz w:val="6"/>
          <w:szCs w:val="6"/>
        </w:rPr>
        <w:t>e</w:t>
      </w:r>
      <w:r>
        <w:rPr>
          <w:w w:val="99"/>
          <w:sz w:val="6"/>
          <w:szCs w:val="6"/>
        </w:rPr>
        <w:t>t</w:t>
      </w:r>
      <w:r>
        <w:rPr>
          <w:spacing w:val="-1"/>
          <w:w w:val="99"/>
          <w:sz w:val="6"/>
          <w:szCs w:val="6"/>
        </w:rPr>
        <w:t>i</w:t>
      </w:r>
      <w:r>
        <w:rPr>
          <w:w w:val="99"/>
          <w:sz w:val="6"/>
          <w:szCs w:val="6"/>
        </w:rPr>
        <w:t>k</w:t>
      </w:r>
    </w:p>
    <w:p w:rsidR="0077546B" w:rsidRDefault="0077546B">
      <w:pPr>
        <w:spacing w:before="19" w:line="280" w:lineRule="exact"/>
        <w:rPr>
          <w:sz w:val="28"/>
          <w:szCs w:val="28"/>
        </w:rPr>
      </w:pPr>
    </w:p>
    <w:p w:rsidR="0077546B" w:rsidRDefault="00B86665">
      <w:pPr>
        <w:ind w:left="5083" w:right="4644"/>
        <w:jc w:val="center"/>
        <w:rPr>
          <w:sz w:val="6"/>
          <w:szCs w:val="6"/>
        </w:rPr>
      </w:pPr>
      <w:r>
        <w:rPr>
          <w:spacing w:val="1"/>
          <w:sz w:val="6"/>
          <w:szCs w:val="6"/>
        </w:rPr>
        <w:t>P</w:t>
      </w:r>
      <w:r>
        <w:rPr>
          <w:spacing w:val="-1"/>
          <w:sz w:val="6"/>
          <w:szCs w:val="6"/>
        </w:rPr>
        <w:t>o</w:t>
      </w:r>
      <w:r>
        <w:rPr>
          <w:spacing w:val="1"/>
          <w:sz w:val="6"/>
          <w:szCs w:val="6"/>
        </w:rPr>
        <w:t>r</w:t>
      </w:r>
      <w:r>
        <w:rPr>
          <w:sz w:val="6"/>
          <w:szCs w:val="6"/>
        </w:rPr>
        <w:t>t</w:t>
      </w:r>
      <w:r>
        <w:rPr>
          <w:spacing w:val="1"/>
          <w:sz w:val="6"/>
          <w:szCs w:val="6"/>
        </w:rPr>
        <w:t>a</w:t>
      </w:r>
      <w:r>
        <w:rPr>
          <w:sz w:val="6"/>
          <w:szCs w:val="6"/>
        </w:rPr>
        <w:t>l</w:t>
      </w:r>
      <w:r>
        <w:rPr>
          <w:spacing w:val="-2"/>
          <w:sz w:val="6"/>
          <w:szCs w:val="6"/>
        </w:rPr>
        <w:t xml:space="preserve"> </w:t>
      </w:r>
      <w:r>
        <w:rPr>
          <w:sz w:val="6"/>
          <w:szCs w:val="6"/>
        </w:rPr>
        <w:t>K</w:t>
      </w:r>
      <w:r>
        <w:rPr>
          <w:spacing w:val="-1"/>
          <w:sz w:val="6"/>
          <w:szCs w:val="6"/>
        </w:rPr>
        <w:t>el</w:t>
      </w:r>
      <w:r>
        <w:rPr>
          <w:spacing w:val="1"/>
          <w:sz w:val="6"/>
          <w:szCs w:val="6"/>
        </w:rPr>
        <w:t>ua</w:t>
      </w:r>
      <w:r>
        <w:rPr>
          <w:sz w:val="6"/>
          <w:szCs w:val="6"/>
        </w:rPr>
        <w:t>r</w:t>
      </w:r>
      <w:r>
        <w:rPr>
          <w:spacing w:val="-1"/>
          <w:sz w:val="6"/>
          <w:szCs w:val="6"/>
        </w:rPr>
        <w:t xml:space="preserve"> </w:t>
      </w:r>
      <w:r>
        <w:rPr>
          <w:spacing w:val="-1"/>
          <w:w w:val="99"/>
          <w:sz w:val="6"/>
          <w:szCs w:val="6"/>
        </w:rPr>
        <w:t>Te</w:t>
      </w:r>
      <w:r>
        <w:rPr>
          <w:spacing w:val="1"/>
          <w:w w:val="99"/>
          <w:sz w:val="6"/>
          <w:szCs w:val="6"/>
        </w:rPr>
        <w:t>r</w:t>
      </w:r>
      <w:r>
        <w:rPr>
          <w:w w:val="99"/>
          <w:sz w:val="6"/>
          <w:szCs w:val="6"/>
        </w:rPr>
        <w:t>t</w:t>
      </w:r>
      <w:r>
        <w:rPr>
          <w:spacing w:val="1"/>
          <w:w w:val="99"/>
          <w:sz w:val="6"/>
          <w:szCs w:val="6"/>
        </w:rPr>
        <w:t>u</w:t>
      </w:r>
      <w:r>
        <w:rPr>
          <w:w w:val="99"/>
          <w:sz w:val="6"/>
          <w:szCs w:val="6"/>
        </w:rPr>
        <w:t>t</w:t>
      </w:r>
      <w:r>
        <w:rPr>
          <w:spacing w:val="1"/>
          <w:w w:val="99"/>
          <w:sz w:val="6"/>
          <w:szCs w:val="6"/>
        </w:rPr>
        <w:t>u</w:t>
      </w:r>
      <w:r>
        <w:rPr>
          <w:w w:val="99"/>
          <w:sz w:val="6"/>
          <w:szCs w:val="6"/>
        </w:rPr>
        <w:t>p</w:t>
      </w:r>
    </w:p>
    <w:p w:rsidR="0077546B" w:rsidRDefault="0077546B">
      <w:pPr>
        <w:spacing w:before="17" w:line="220" w:lineRule="exact"/>
        <w:rPr>
          <w:sz w:val="22"/>
          <w:szCs w:val="22"/>
        </w:rPr>
      </w:pPr>
    </w:p>
    <w:p w:rsidR="0077546B" w:rsidRDefault="00B86665">
      <w:pPr>
        <w:ind w:left="5273" w:right="4831"/>
        <w:jc w:val="center"/>
        <w:rPr>
          <w:sz w:val="6"/>
          <w:szCs w:val="6"/>
        </w:rPr>
      </w:pPr>
      <w:r>
        <w:rPr>
          <w:spacing w:val="-1"/>
          <w:w w:val="99"/>
          <w:sz w:val="6"/>
          <w:szCs w:val="6"/>
        </w:rPr>
        <w:t>Sele</w:t>
      </w:r>
      <w:r>
        <w:rPr>
          <w:spacing w:val="1"/>
          <w:w w:val="99"/>
          <w:sz w:val="6"/>
          <w:szCs w:val="6"/>
        </w:rPr>
        <w:t>sa</w:t>
      </w:r>
      <w:r>
        <w:rPr>
          <w:w w:val="99"/>
          <w:sz w:val="6"/>
          <w:szCs w:val="6"/>
        </w:rPr>
        <w:t>i</w:t>
      </w:r>
    </w:p>
    <w:p w:rsidR="0077546B" w:rsidRDefault="00B86665">
      <w:pPr>
        <w:spacing w:before="91" w:line="240" w:lineRule="exact"/>
        <w:ind w:left="3651" w:right="3083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Gamb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9.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Flo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ha</w:t>
      </w:r>
      <w:r>
        <w:rPr>
          <w:rFonts w:ascii="Garamond" w:eastAsia="Garamond" w:hAnsi="Garamond" w:cs="Garamond"/>
          <w:i/>
          <w:sz w:val="22"/>
          <w:szCs w:val="22"/>
        </w:rPr>
        <w:t>rt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</w:t>
      </w:r>
    </w:p>
    <w:p w:rsidR="0077546B" w:rsidRDefault="0077546B">
      <w:pPr>
        <w:spacing w:before="7" w:line="120" w:lineRule="exact"/>
        <w:rPr>
          <w:sz w:val="13"/>
          <w:szCs w:val="13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140 | </w:t>
      </w:r>
      <w:r>
        <w:rPr>
          <w:rFonts w:ascii="Garamond" w:eastAsia="Garamond" w:hAnsi="Garamond" w:cs="Garamond"/>
          <w:i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rtal Parkir 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Sens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 Sidik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</w:p>
    <w:p w:rsidR="0077546B" w:rsidRDefault="00B86665">
      <w:pPr>
        <w:spacing w:before="38"/>
        <w:ind w:left="2696"/>
        <w:rPr>
          <w:rFonts w:ascii="Garamond" w:eastAsia="Garamond" w:hAnsi="Garamond" w:cs="Garamond"/>
          <w:sz w:val="22"/>
          <w:szCs w:val="22"/>
        </w:rPr>
        <w:sectPr w:rsidR="0077546B">
          <w:type w:val="continuous"/>
          <w:pgSz w:w="10320" w:h="14580"/>
          <w:pgMar w:top="1620" w:right="0" w:bottom="280" w:left="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Mik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</w:p>
    <w:p w:rsidR="0077546B" w:rsidRDefault="00B86665">
      <w:pPr>
        <w:spacing w:before="3" w:line="160" w:lineRule="exact"/>
        <w:rPr>
          <w:sz w:val="16"/>
          <w:szCs w:val="16"/>
        </w:rPr>
      </w:pPr>
      <w:r>
        <w:lastRenderedPageBreak/>
        <w:pict>
          <v:group id="_x0000_s1116" style="position:absolute;margin-left:106.9pt;margin-top:51.45pt;width:330.65pt;height:2.25pt;z-index:-1101;mso-position-horizontal-relative:page;mso-position-vertical-relative:page" coordorigin="2138,1029" coordsize="6613,45">
            <v:shape id="_x0000_s1119" style="position:absolute;left:2160;top:1051;width:5296;height:0" coordorigin="2160,1051" coordsize="5296,0" path="m2160,1051r5296,e" filled="f" strokecolor="#205768" strokeweight="2.26pt">
              <v:path arrowok="t"/>
            </v:shape>
            <v:shape id="_x0000_s1118" style="position:absolute;left:7456;top:1051;width:43;height:0" coordorigin="7456,1051" coordsize="43,0" path="m7456,1051r44,e" filled="f" strokecolor="#205768" strokeweight="2.26pt">
              <v:path arrowok="t"/>
            </v:shape>
            <v:shape id="_x0000_s1117" style="position:absolute;left:7500;top:1051;width:1229;height:0" coordorigin="7500,1051" coordsize="1229,0" path="m7500,1051r1228,e" filled="f" strokecolor="#205768" strokeweight="2.26pt">
              <v:path arrowok="t"/>
            </v:shape>
            <w10:wrap anchorx="page" anchory="page"/>
          </v:group>
        </w:pict>
      </w: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2268" w:right="4741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112" style="position:absolute;left:0;text-align:left;margin-left:106.15pt;margin-top:-16.1pt;width:331.4pt;height:2.25pt;z-index:-1100;mso-position-horizontal-relative:page" coordorigin="2123,-322" coordsize="6628,45">
            <v:shape id="_x0000_s1115" style="position:absolute;left:2146;top:-299;width:5310;height:0" coordorigin="2146,-299" coordsize="5310,0" path="m2146,-299r5310,e" filled="f" strokecolor="#205768" strokeweight="2.26pt">
              <v:path arrowok="t"/>
            </v:shape>
            <v:shape id="_x0000_s1114" style="position:absolute;left:7442;top:-299;width:43;height:0" coordorigin="7442,-299" coordsize="43,0" path="m7442,-299r43,e" filled="f" strokecolor="#205768" strokeweight="2.26pt">
              <v:path arrowok="t"/>
            </v:shape>
            <v:shape id="_x0000_s1113" style="position:absolute;left:7485;top:-299;width:1243;height:0" coordorigin="7485,-299" coordsize="1243,0" path="m7485,-299r1243,e" filled="f" strokecolor="#205768" strokeweight="2.2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 xml:space="preserve">3.   </w:t>
      </w:r>
      <w:r>
        <w:rPr>
          <w:rFonts w:ascii="Garamond" w:eastAsia="Garamond" w:hAnsi="Garamond" w:cs="Garamond"/>
          <w:b/>
          <w:spacing w:val="4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MBA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SAN</w:t>
      </w:r>
    </w:p>
    <w:p w:rsidR="0077546B" w:rsidRDefault="00B86665">
      <w:pPr>
        <w:spacing w:line="240" w:lineRule="exact"/>
        <w:ind w:left="2268" w:right="617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3.1  </w:t>
      </w:r>
      <w:r>
        <w:rPr>
          <w:rFonts w:ascii="Garamond" w:eastAsia="Garamond" w:hAnsi="Garamond" w:cs="Garamond"/>
          <w:b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ara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erja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</w:p>
    <w:p w:rsidR="0077546B" w:rsidRDefault="00B86665">
      <w:pPr>
        <w:ind w:left="2268" w:right="166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ip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4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npilk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info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77546B" w:rsidRDefault="00B86665">
      <w:pPr>
        <w:spacing w:before="2"/>
        <w:ind w:left="2268" w:right="166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tasonik  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but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lui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ngol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 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 xml:space="preserve">ogram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  pada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juml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lot parkir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edia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lot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ong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i. </w:t>
      </w:r>
      <w:r>
        <w:rPr>
          <w:rFonts w:ascii="Garamond" w:eastAsia="Garamond" w:hAnsi="Garamond" w:cs="Garamond"/>
          <w:i/>
          <w:sz w:val="22"/>
          <w:szCs w:val="22"/>
        </w:rPr>
        <w:t>Switch</w:t>
      </w:r>
      <w:r>
        <w:rPr>
          <w:rFonts w:ascii="Garamond" w:eastAsia="Garamond" w:hAnsi="Garamond" w:cs="Garamond"/>
          <w:i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bu</w:t>
      </w:r>
      <w:r>
        <w:rPr>
          <w:rFonts w:ascii="Garamond" w:eastAsia="Garamond" w:hAnsi="Garamond" w:cs="Garamond"/>
          <w:i/>
          <w:sz w:val="22"/>
          <w:szCs w:val="22"/>
        </w:rPr>
        <w:t>tt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idik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untuk m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buka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parkir.</w:t>
      </w: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before="4" w:line="220" w:lineRule="exact"/>
        <w:rPr>
          <w:sz w:val="22"/>
          <w:szCs w:val="22"/>
        </w:rPr>
      </w:pPr>
    </w:p>
    <w:p w:rsidR="0077546B" w:rsidRDefault="00B86665">
      <w:pPr>
        <w:spacing w:before="39"/>
        <w:ind w:left="4064" w:right="3496"/>
        <w:jc w:val="center"/>
        <w:rPr>
          <w:rFonts w:ascii="Garamond" w:eastAsia="Garamond" w:hAnsi="Garamond" w:cs="Garamond"/>
          <w:sz w:val="22"/>
          <w:szCs w:val="22"/>
        </w:rPr>
      </w:pPr>
      <w:r>
        <w:pict>
          <v:group id="_x0000_s1098" style="position:absolute;left:0;text-align:left;margin-left:190.55pt;margin-top:-98.7pt;width:163.35pt;height:100.7pt;z-index:-1099;mso-position-horizontal-relative:page" coordorigin="3811,-1974" coordsize="3267,2014">
            <v:shape id="_x0000_s1111" type="#_x0000_t75" style="position:absolute;left:3883;top:-1916;width:3120;height:1896">
              <v:imagedata r:id="rId17" o:title=""/>
            </v:shape>
            <v:shape id="_x0000_s1110" style="position:absolute;left:3827;top:-1958;width:58;height:0" coordorigin="3827,-1958" coordsize="58,0" path="m3827,-1958r57,e" filled="f" strokeweight=".55175mm">
              <v:path arrowok="t"/>
            </v:shape>
            <v:shape id="_x0000_s1109" style="position:absolute;left:3884;top:-1958;width:3120;height:0" coordorigin="3884,-1958" coordsize="3120,0" path="m3884,-1958r3121,e" filled="f" strokeweight=".55175mm">
              <v:path arrowok="t"/>
            </v:shape>
            <v:shape id="_x0000_s1108" style="position:absolute;left:3884;top:-1922;width:3120;height:0" coordorigin="3884,-1922" coordsize="3120,0" path="m3884,-1922r3121,e" filled="f" strokeweight=".82pt">
              <v:path arrowok="t"/>
            </v:shape>
            <v:shape id="_x0000_s1107" style="position:absolute;left:7005;top:-1958;width:58;height:0" coordorigin="7005,-1958" coordsize="58,0" path="m7005,-1958r57,e" filled="f" strokeweight=".55175mm">
              <v:path arrowok="t"/>
            </v:shape>
            <v:shape id="_x0000_s1106" style="position:absolute;left:3841;top:-1958;width:0;height:1983" coordorigin="3841,-1958" coordsize="0,1983" path="m3841,-1958r,1983e" filled="f" strokeweight="1.54pt">
              <v:path arrowok="t"/>
            </v:shape>
            <v:shape id="_x0000_s1105" style="position:absolute;left:3877;top:-1929;width:0;height:1925" coordorigin="3877,-1929" coordsize="0,1925" path="m3877,-1929r,1925e" filled="f" strokeweight=".82pt">
              <v:path arrowok="t"/>
            </v:shape>
            <v:shape id="_x0000_s1104" style="position:absolute;left:7048;top:-1958;width:0;height:1983" coordorigin="7048,-1958" coordsize="0,1983" path="m7048,-1958r,1983e" filled="f" strokeweight="1.54pt">
              <v:path arrowok="t"/>
            </v:shape>
            <v:shape id="_x0000_s1103" style="position:absolute;left:7012;top:-1929;width:0;height:1925" coordorigin="7012,-1929" coordsize="0,1925" path="m7012,-1929r,1925e" filled="f" strokeweight=".82pt">
              <v:path arrowok="t"/>
            </v:shape>
            <v:shape id="_x0000_s1102" style="position:absolute;left:3827;top:25;width:58;height:0" coordorigin="3827,25" coordsize="58,0" path="m3827,25r57,e" filled="f" strokeweight="1.54pt">
              <v:path arrowok="t"/>
            </v:shape>
            <v:shape id="_x0000_s1101" style="position:absolute;left:3884;top:25;width:3120;height:0" coordorigin="3884,25" coordsize="3120,0" path="m3884,25r3121,e" filled="f" strokeweight="1.54pt">
              <v:path arrowok="t"/>
            </v:shape>
            <v:shape id="_x0000_s1100" style="position:absolute;left:3884;top:-11;width:3120;height:0" coordorigin="3884,-11" coordsize="3120,0" path="m3884,-11r3121,e" filled="f" strokeweight=".82pt">
              <v:path arrowok="t"/>
            </v:shape>
            <v:shape id="_x0000_s1099" style="position:absolute;left:7005;top:25;width:58;height:0" coordorigin="7005,25" coordsize="58,0" path="m7005,25r57,e" filled="f" strokeweight="1.54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 xml:space="preserve">0.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</w:p>
    <w:p w:rsidR="0077546B" w:rsidRDefault="0077546B">
      <w:pPr>
        <w:spacing w:before="7" w:line="240" w:lineRule="exact"/>
        <w:rPr>
          <w:sz w:val="24"/>
          <w:szCs w:val="24"/>
        </w:rPr>
      </w:pPr>
    </w:p>
    <w:p w:rsidR="0077546B" w:rsidRDefault="00B86665">
      <w:pPr>
        <w:ind w:left="2268" w:right="166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tika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switch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bu</w:t>
      </w:r>
      <w:r>
        <w:rPr>
          <w:rFonts w:ascii="Garamond" w:eastAsia="Garamond" w:hAnsi="Garamond" w:cs="Garamond"/>
          <w:i/>
          <w:sz w:val="22"/>
          <w:szCs w:val="22"/>
        </w:rPr>
        <w:t>tt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ditek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vo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ktif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mbuka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parkir, 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D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ng.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mogr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wa</w:t>
      </w:r>
      <w:r>
        <w:rPr>
          <w:rFonts w:ascii="Garamond" w:eastAsia="Garamond" w:hAnsi="Garamond" w:cs="Garamond"/>
          <w:sz w:val="22"/>
          <w:szCs w:val="22"/>
        </w:rPr>
        <w:t>ktu 3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tik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po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menu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up </w:t>
      </w:r>
      <w:r>
        <w:rPr>
          <w:rFonts w:ascii="Garamond" w:eastAsia="Garamond" w:hAnsi="Garamond" w:cs="Garamond"/>
          <w:spacing w:val="-1"/>
          <w:sz w:val="22"/>
          <w:szCs w:val="22"/>
        </w:rPr>
        <w:t>seca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otom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tis</w:t>
      </w:r>
    </w:p>
    <w:p w:rsidR="0077546B" w:rsidRDefault="0077546B">
      <w:pPr>
        <w:spacing w:before="1" w:line="120" w:lineRule="exact"/>
        <w:rPr>
          <w:sz w:val="12"/>
          <w:szCs w:val="12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3315"/>
        <w:rPr>
          <w:rFonts w:ascii="Garamond" w:eastAsia="Garamond" w:hAnsi="Garamond" w:cs="Garamond"/>
          <w:sz w:val="22"/>
          <w:szCs w:val="22"/>
        </w:rPr>
      </w:pPr>
      <w:r>
        <w:pict>
          <v:group id="_x0000_s1084" style="position:absolute;left:0;text-align:left;margin-left:188.65pt;margin-top:-103.6pt;width:167.05pt;height:105.6pt;z-index:-1098;mso-position-horizontal-relative:page" coordorigin="3773,-2072" coordsize="3341,2112">
            <v:shape id="_x0000_s1097" type="#_x0000_t75" style="position:absolute;left:3845;top:-2014;width:3194;height:1994">
              <v:imagedata r:id="rId18" o:title=""/>
            </v:shape>
            <v:shape id="_x0000_s1096" style="position:absolute;left:3788;top:-2056;width:58;height:0" coordorigin="3788,-2056" coordsize="58,0" path="m3788,-2056r58,e" filled="f" strokeweight="1.54pt">
              <v:path arrowok="t"/>
            </v:shape>
            <v:shape id="_x0000_s1095" style="position:absolute;left:3846;top:-2056;width:3195;height:0" coordorigin="3846,-2056" coordsize="3195,0" path="m3846,-2056r3195,e" filled="f" strokeweight="1.54pt">
              <v:path arrowok="t"/>
            </v:shape>
            <v:shape id="_x0000_s1094" style="position:absolute;left:3846;top:-2020;width:3195;height:0" coordorigin="3846,-2020" coordsize="3195,0" path="m3846,-2020r3195,e" filled="f" strokeweight=".82pt">
              <v:path arrowok="t"/>
            </v:shape>
            <v:shape id="_x0000_s1093" style="position:absolute;left:7041;top:-2056;width:58;height:0" coordorigin="7041,-2056" coordsize="58,0" path="m7041,-2056r57,e" filled="f" strokeweight="1.54pt">
              <v:path arrowok="t"/>
            </v:shape>
            <v:shape id="_x0000_s1092" style="position:absolute;left:3803;top:-2056;width:0;height:2081" coordorigin="3803,-2056" coordsize="0,2081" path="m3803,-2056r,2081e" filled="f" strokeweight="1.54pt">
              <v:path arrowok="t"/>
            </v:shape>
            <v:shape id="_x0000_s1091" style="position:absolute;left:3839;top:-2027;width:0;height:2023" coordorigin="3839,-2027" coordsize="0,2023" path="m3839,-2027r,2023e" filled="f" strokeweight=".82pt">
              <v:path arrowok="t"/>
            </v:shape>
            <v:shape id="_x0000_s1090" style="position:absolute;left:7084;top:-2056;width:0;height:2081" coordorigin="7084,-2056" coordsize="0,2081" path="m7084,-2056r,2081e" filled="f" strokeweight="1.54pt">
              <v:path arrowok="t"/>
            </v:shape>
            <v:shape id="_x0000_s1089" style="position:absolute;left:7048;top:-2027;width:0;height:2023" coordorigin="7048,-2027" coordsize="0,2023" path="m7048,-2027r,2023e" filled="f" strokeweight=".82pt">
              <v:path arrowok="t"/>
            </v:shape>
            <v:shape id="_x0000_s1088" style="position:absolute;left:3788;top:25;width:58;height:0" coordorigin="3788,25" coordsize="58,0" path="m3788,25r58,e" filled="f" strokeweight=".54325mm">
              <v:path arrowok="t"/>
            </v:shape>
            <v:shape id="_x0000_s1087" style="position:absolute;left:3846;top:25;width:3195;height:0" coordorigin="3846,25" coordsize="3195,0" path="m3846,25r3195,e" filled="f" strokeweight=".54325mm">
              <v:path arrowok="t"/>
            </v:shape>
            <v:shape id="_x0000_s1086" style="position:absolute;left:3846;top:-11;width:3195;height:0" coordorigin="3846,-11" coordsize="3195,0" path="m3846,-11r3195,e" filled="f" strokeweight=".82pt">
              <v:path arrowok="t"/>
            </v:shape>
            <v:shape id="_x0000_s1085" style="position:absolute;left:7041;top:25;width:58;height:0" coordorigin="7041,25" coordsize="58,0" path="m7041,25r57,e" filled="f" strokeweight=".54325mm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11</w:t>
      </w:r>
      <w:r>
        <w:rPr>
          <w:rFonts w:ascii="Garamond" w:eastAsia="Garamond" w:hAnsi="Garamond" w:cs="Garamond"/>
          <w:b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ika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Slot </w:t>
      </w:r>
      <w:r>
        <w:rPr>
          <w:rFonts w:ascii="Garamond" w:eastAsia="Garamond" w:hAnsi="Garamond" w:cs="Garamond"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kir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si</w:t>
      </w:r>
    </w:p>
    <w:p w:rsidR="0077546B" w:rsidRDefault="0077546B">
      <w:pPr>
        <w:spacing w:before="8" w:line="240" w:lineRule="exact"/>
        <w:rPr>
          <w:sz w:val="24"/>
          <w:szCs w:val="24"/>
        </w:rPr>
      </w:pPr>
    </w:p>
    <w:p w:rsidR="0077546B" w:rsidRDefault="00B86665">
      <w:pPr>
        <w:ind w:left="2268" w:right="166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or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idik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tuk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kita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ftark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idik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terlebih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hulu.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ika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kita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mmpel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idik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terdaftar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motor</w:t>
      </w:r>
      <w:r>
        <w:rPr>
          <w:rFonts w:ascii="Garamond" w:eastAsia="Garamond" w:hAnsi="Garamond" w:cs="Garamond"/>
          <w:spacing w:val="4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vo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ktif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buka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Kita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mobi</w:t>
      </w:r>
      <w:r>
        <w:rPr>
          <w:rFonts w:ascii="Garamond" w:eastAsia="Garamond" w:hAnsi="Garamond" w:cs="Garamond"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- mobilan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parkir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h</w:t>
      </w:r>
      <w:r>
        <w:rPr>
          <w:rFonts w:ascii="Garamond" w:eastAsia="Garamond" w:hAnsi="Garamond" w:cs="Garamond"/>
          <w:spacing w:val="-2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parkir,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D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men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mpi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juml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 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77546B" w:rsidRDefault="0077546B">
      <w:pPr>
        <w:spacing w:before="7" w:line="160" w:lineRule="exact"/>
        <w:rPr>
          <w:sz w:val="17"/>
          <w:szCs w:val="17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5651"/>
        <w:rPr>
          <w:rFonts w:ascii="Garamond" w:eastAsia="Garamond" w:hAnsi="Garamond" w:cs="Garamond"/>
          <w:sz w:val="22"/>
          <w:szCs w:val="22"/>
        </w:rPr>
        <w:sectPr w:rsidR="0077546B">
          <w:pgSz w:w="10320" w:h="14580"/>
          <w:pgMar w:top="1620" w:right="0" w:bottom="280" w:left="0" w:header="479" w:footer="288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 xml:space="preserve">M.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Wah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u Sel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D.,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| 141</w:t>
      </w:r>
    </w:p>
    <w:p w:rsidR="0077546B" w:rsidRDefault="0077546B">
      <w:pPr>
        <w:spacing w:before="3" w:line="160" w:lineRule="exact"/>
        <w:rPr>
          <w:sz w:val="16"/>
          <w:szCs w:val="16"/>
        </w:rPr>
      </w:pP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2268"/>
        <w:rPr>
          <w:rFonts w:ascii="Garamond" w:eastAsia="Garamond" w:hAnsi="Garamond" w:cs="Garamond"/>
          <w:sz w:val="22"/>
          <w:szCs w:val="22"/>
        </w:rPr>
      </w:pPr>
      <w:r>
        <w:pict>
          <v:group id="_x0000_s1080" style="position:absolute;left:0;text-align:left;margin-left:106.15pt;margin-top:-16.1pt;width:331.4pt;height:2.25pt;z-index:-1096;mso-position-horizontal-relative:page" coordorigin="2123,-322" coordsize="6628,45">
            <v:shape id="_x0000_s1083" style="position:absolute;left:2146;top:-299;width:5310;height:0" coordorigin="2146,-299" coordsize="5310,0" path="m2146,-299r5310,e" filled="f" strokecolor="#205768" strokeweight="2.26pt">
              <v:path arrowok="t"/>
            </v:shape>
            <v:shape id="_x0000_s1082" style="position:absolute;left:7442;top:-299;width:43;height:0" coordorigin="7442,-299" coordsize="43,0" path="m7442,-299r43,e" filled="f" strokecolor="#205768" strokeweight="2.26pt">
              <v:path arrowok="t"/>
            </v:shape>
            <v:shape id="_x0000_s1081" style="position:absolute;left:7485;top:-299;width:1243;height:0" coordorigin="7485,-299" coordsize="1243,0" path="m7485,-299r1243,e" filled="f" strokecolor="#205768" strokeweight="2.2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 xml:space="preserve">3.2 </w:t>
      </w:r>
      <w:r>
        <w:rPr>
          <w:rFonts w:ascii="Garamond" w:eastAsia="Garamond" w:hAnsi="Garamond" w:cs="Garamond"/>
          <w:b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an A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at</w:t>
      </w:r>
    </w:p>
    <w:p w:rsidR="0077546B" w:rsidRDefault="00B86665">
      <w:pPr>
        <w:ind w:left="2268" w:right="1663" w:firstLine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tahui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kond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komponen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diop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 dip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uju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nnya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</w:t>
      </w:r>
      <w:r>
        <w:rPr>
          <w:rFonts w:ascii="Garamond" w:eastAsia="Garamond" w:hAnsi="Garamond" w:cs="Garamond"/>
          <w:spacing w:val="-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mperm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</w:p>
    <w:p w:rsidR="0077546B" w:rsidRDefault="00B86665">
      <w:pPr>
        <w:spacing w:before="2"/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kib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sho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t.</w:t>
      </w:r>
    </w:p>
    <w:p w:rsidR="0077546B" w:rsidRDefault="0077546B">
      <w:pPr>
        <w:spacing w:before="4" w:line="240" w:lineRule="exact"/>
        <w:rPr>
          <w:sz w:val="24"/>
          <w:szCs w:val="24"/>
        </w:rPr>
      </w:pPr>
    </w:p>
    <w:p w:rsidR="0077546B" w:rsidRDefault="00B86665">
      <w:pPr>
        <w:ind w:left="3739"/>
      </w:pPr>
      <w:r>
        <w:pict>
          <v:shape id="_x0000_i1025" type="#_x0000_t75" style="width:170.25pt;height:156pt">
            <v:imagedata r:id="rId19" o:title=""/>
          </v:shape>
        </w:pict>
      </w:r>
    </w:p>
    <w:p w:rsidR="0077546B" w:rsidRDefault="00B86665">
      <w:pPr>
        <w:spacing w:before="1"/>
        <w:ind w:left="3051" w:right="2484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Al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dan Titik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Penguku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Al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</w:p>
    <w:p w:rsidR="0077546B" w:rsidRDefault="0077546B">
      <w:pPr>
        <w:spacing w:before="9" w:line="240" w:lineRule="exact"/>
        <w:rPr>
          <w:sz w:val="24"/>
          <w:szCs w:val="24"/>
        </w:rPr>
      </w:pPr>
    </w:p>
    <w:p w:rsidR="0077546B" w:rsidRDefault="00B86665">
      <w:pPr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3.2 </w:t>
      </w:r>
      <w:r>
        <w:rPr>
          <w:rFonts w:ascii="Garamond" w:eastAsia="Garamond" w:hAnsi="Garamond" w:cs="Garamond"/>
          <w:b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an</w:t>
      </w:r>
    </w:p>
    <w:p w:rsidR="0077546B" w:rsidRDefault="00B86665">
      <w:pPr>
        <w:spacing w:line="240" w:lineRule="exact"/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pat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3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hasil</w:t>
      </w:r>
      <w:r>
        <w:rPr>
          <w:rFonts w:ascii="Garamond" w:eastAsia="Garamond" w:hAnsi="Garamond" w:cs="Garamond"/>
          <w:spacing w:val="2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uku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3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tepat,</w:t>
      </w:r>
      <w:r>
        <w:rPr>
          <w:rFonts w:ascii="Garamond" w:eastAsia="Garamond" w:hAnsi="Garamond" w:cs="Garamond"/>
          <w:spacing w:val="3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3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3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5</w:t>
      </w:r>
      <w:r>
        <w:rPr>
          <w:rFonts w:ascii="Garamond" w:eastAsia="Garamond" w:hAnsi="Garamond" w:cs="Garamond"/>
          <w:spacing w:val="3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li</w:t>
      </w:r>
    </w:p>
    <w:p w:rsidR="0077546B" w:rsidRDefault="00B86665">
      <w:pPr>
        <w:ind w:left="2268" w:right="1665"/>
        <w:rPr>
          <w:rFonts w:ascii="Garamond" w:eastAsia="Garamond" w:hAnsi="Garamond" w:cs="Garamond"/>
          <w:sz w:val="22"/>
          <w:szCs w:val="22"/>
        </w:rPr>
      </w:pPr>
      <w:r>
        <w:pict>
          <v:shape id="_x0000_s1078" type="#_x0000_t75" style="position:absolute;left:0;text-align:left;margin-left:307.7pt;margin-top:49.95pt;width:6.7pt;height:18pt;z-index:-1095;mso-position-horizontal-relative:page">
            <v:imagedata r:id="rId20" o:title=""/>
            <w10:wrap anchorx="page"/>
          </v:shape>
        </w:pic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</w:t>
      </w:r>
      <w:r>
        <w:rPr>
          <w:rFonts w:ascii="Garamond" w:eastAsia="Garamond" w:hAnsi="Garamond" w:cs="Garamond"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)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 xml:space="preserve">utnya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pat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kita hitung 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-r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77546B" w:rsidRDefault="0077546B">
      <w:pPr>
        <w:spacing w:before="7" w:line="200" w:lineRule="exact"/>
      </w:pPr>
    </w:p>
    <w:p w:rsidR="0077546B" w:rsidRDefault="00B86665">
      <w:pPr>
        <w:tabs>
          <w:tab w:val="left" w:pos="8760"/>
        </w:tabs>
        <w:spacing w:before="39"/>
        <w:ind w:left="2112"/>
        <w:rPr>
          <w:rFonts w:ascii="Garamond" w:eastAsia="Garamond" w:hAnsi="Garamond" w:cs="Garamond"/>
          <w:sz w:val="22"/>
          <w:szCs w:val="22"/>
        </w:rPr>
      </w:pPr>
      <w:r>
        <w:pict>
          <v:group id="_x0000_s1076" style="position:absolute;left:0;text-align:left;margin-left:126.85pt;margin-top:14.55pt;width:.5pt;height:0;z-index:-1094;mso-position-horizontal-relative:page" coordorigin="2537,291" coordsize="10,0">
            <v:shape id="_x0000_s1077" style="position:absolute;left:2537;top:291;width:10;height:0" coordorigin="2537,291" coordsize="10,0" path="m2537,291r10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 xml:space="preserve">       </w:t>
      </w:r>
      <w:r>
        <w:rPr>
          <w:rFonts w:ascii="Garamond" w:eastAsia="Garamond" w:hAnsi="Garamond" w:cs="Garamond"/>
          <w:b/>
          <w:spacing w:val="-15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 xml:space="preserve">         </w:t>
      </w:r>
      <w:r>
        <w:rPr>
          <w:rFonts w:ascii="Garamond" w:eastAsia="Garamond" w:hAnsi="Garamond" w:cs="Garamond"/>
          <w:b/>
          <w:spacing w:val="-7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  <w:u w:val="single" w:color="000000"/>
        </w:rPr>
        <w:t>T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 xml:space="preserve">abel </w:t>
      </w:r>
      <w:r>
        <w:rPr>
          <w:rFonts w:ascii="Garamond" w:eastAsia="Garamond" w:hAnsi="Garamond" w:cs="Garamond"/>
          <w:b/>
          <w:spacing w:val="-1"/>
          <w:sz w:val="22"/>
          <w:szCs w:val="22"/>
          <w:u w:val="single" w:color="000000"/>
        </w:rPr>
        <w:t>1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 xml:space="preserve">.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>Hasil</w:t>
      </w:r>
      <w:r>
        <w:rPr>
          <w:rFonts w:ascii="Garamond" w:eastAsia="Garamond" w:hAnsi="Garamond" w:cs="Garamond"/>
          <w:spacing w:val="-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>Penguku</w:t>
      </w:r>
      <w:r>
        <w:rPr>
          <w:rFonts w:ascii="Garamond" w:eastAsia="Garamond" w:hAnsi="Garamond" w:cs="Garamond"/>
          <w:spacing w:val="1"/>
          <w:sz w:val="22"/>
          <w:szCs w:val="22"/>
          <w:u w:val="single" w:color="000000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>a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  <w:u w:val="single" w:color="000000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>e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>a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>a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n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:rsidR="0077546B" w:rsidRDefault="0077546B">
      <w:pPr>
        <w:spacing w:before="19" w:line="260" w:lineRule="exact"/>
        <w:rPr>
          <w:sz w:val="26"/>
          <w:szCs w:val="26"/>
        </w:rPr>
      </w:pPr>
    </w:p>
    <w:p w:rsidR="0077546B" w:rsidRDefault="00B86665">
      <w:pPr>
        <w:spacing w:line="160" w:lineRule="exact"/>
        <w:ind w:left="2223"/>
        <w:rPr>
          <w:rFonts w:ascii="Garamond" w:eastAsia="Garamond" w:hAnsi="Garamond" w:cs="Garamond"/>
          <w:sz w:val="16"/>
          <w:szCs w:val="16"/>
        </w:rPr>
        <w:sectPr w:rsidR="0077546B">
          <w:pgSz w:w="10320" w:h="14580"/>
          <w:pgMar w:top="1620" w:right="0" w:bottom="280" w:left="0" w:header="479" w:footer="288" w:gutter="0"/>
          <w:cols w:space="720"/>
        </w:sectPr>
      </w:pPr>
      <w:r>
        <w:pict>
          <v:shape id="_x0000_s1075" type="#_x0000_t202" style="position:absolute;left:0;text-align:left;margin-left:131.1pt;margin-top:-13.45pt;width:300.75pt;height:27.75pt;z-index:-10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  <w:gridCol w:w="1046"/>
                    <w:gridCol w:w="231"/>
                    <w:gridCol w:w="774"/>
                    <w:gridCol w:w="76"/>
                    <w:gridCol w:w="1145"/>
                    <w:gridCol w:w="985"/>
                    <w:gridCol w:w="851"/>
                  </w:tblGrid>
                  <w:tr w:rsidR="0077546B">
                    <w:trPr>
                      <w:trHeight w:hRule="exact" w:val="365"/>
                    </w:trPr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77546B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7546B" w:rsidRDefault="00B86665">
                        <w:pPr>
                          <w:ind w:left="239"/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77546B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7546B" w:rsidRDefault="00B86665">
                        <w:pPr>
                          <w:ind w:left="492"/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77546B"/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77546B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7546B" w:rsidRDefault="00B86665">
                        <w:pPr>
                          <w:ind w:left="115"/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Garamond" w:eastAsia="Garamond" w:hAnsi="Garamond" w:cs="Garamond"/>
                            <w:spacing w:val="-2"/>
                            <w:sz w:val="16"/>
                            <w:szCs w:val="16"/>
                          </w:rPr>
                          <w:t>et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77546B"/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77546B">
                        <w:pPr>
                          <w:spacing w:before="10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7546B" w:rsidRDefault="0077546B">
                        <w:pPr>
                          <w:spacing w:line="200" w:lineRule="exact"/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77546B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7546B" w:rsidRDefault="00B86665">
                        <w:pPr>
                          <w:ind w:left="110"/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  <w:t>ungan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77546B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7546B" w:rsidRDefault="00B86665">
                        <w:pPr>
                          <w:ind w:left="173"/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sz w:val="16"/>
                            <w:szCs w:val="16"/>
                          </w:rPr>
                          <w:t>sala</w:t>
                        </w:r>
                        <w:r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</w:tr>
                  <w:tr w:rsidR="0077546B">
                    <w:trPr>
                      <w:trHeight w:hRule="exact" w:val="190"/>
                    </w:trPr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B86665">
                        <w:pPr>
                          <w:spacing w:line="160" w:lineRule="exact"/>
                          <w:ind w:left="40"/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engu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B86665">
                        <w:pPr>
                          <w:spacing w:line="160" w:lineRule="exact"/>
                          <w:ind w:left="271"/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gu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77546B"/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B86665">
                        <w:pPr>
                          <w:spacing w:line="160" w:lineRule="exact"/>
                          <w:ind w:left="240"/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77546B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B86665">
                        <w:pPr>
                          <w:spacing w:line="160" w:lineRule="exact"/>
                          <w:ind w:left="194"/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engu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B86665">
                        <w:pPr>
                          <w:spacing w:line="160" w:lineRule="exact"/>
                          <w:ind w:left="283"/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Garamond" w:eastAsia="Garamond" w:hAnsi="Garamond" w:cs="Garamond"/>
                            <w:spacing w:val="2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546B" w:rsidRDefault="00B86665">
                        <w:pPr>
                          <w:spacing w:line="160" w:lineRule="exact"/>
                          <w:ind w:left="379"/>
                          <w:rPr>
                            <w:rFonts w:ascii="Garamond" w:eastAsia="Garamond" w:hAnsi="Garamond" w:cs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pacing w:val="1"/>
                            <w:position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  <w:sz w:val="16"/>
                            <w:szCs w:val="16"/>
                          </w:rPr>
                          <w:t>%)</w:t>
                        </w:r>
                      </w:p>
                    </w:tc>
                  </w:tr>
                </w:tbl>
                <w:p w:rsidR="0077546B" w:rsidRDefault="0077546B"/>
              </w:txbxContent>
            </v:textbox>
            <w10:wrap anchorx="page"/>
          </v:shape>
        </w:pict>
      </w:r>
      <w:r>
        <w:rPr>
          <w:rFonts w:ascii="Garamond" w:eastAsia="Garamond" w:hAnsi="Garamond" w:cs="Garamond"/>
          <w:spacing w:val="1"/>
          <w:sz w:val="16"/>
          <w:szCs w:val="16"/>
        </w:rPr>
        <w:t>No</w:t>
      </w:r>
    </w:p>
    <w:p w:rsidR="0077546B" w:rsidRDefault="0077546B">
      <w:pPr>
        <w:spacing w:before="4" w:line="120" w:lineRule="exact"/>
        <w:rPr>
          <w:sz w:val="13"/>
          <w:szCs w:val="13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line="220" w:lineRule="exact"/>
        <w:ind w:right="60"/>
        <w:jc w:val="right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position w:val="-4"/>
          <w:sz w:val="16"/>
          <w:szCs w:val="16"/>
        </w:rPr>
        <w:t xml:space="preserve">1          </w:t>
      </w:r>
      <w:r>
        <w:rPr>
          <w:rFonts w:ascii="Garamond" w:eastAsia="Garamond" w:hAnsi="Garamond" w:cs="Garamond"/>
          <w:spacing w:val="29"/>
          <w:position w:val="-4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position w:val="5"/>
          <w:sz w:val="16"/>
          <w:szCs w:val="16"/>
        </w:rPr>
        <w:t>P</w:t>
      </w:r>
      <w:r>
        <w:rPr>
          <w:rFonts w:ascii="Garamond" w:eastAsia="Garamond" w:hAnsi="Garamond" w:cs="Garamond"/>
          <w:position w:val="5"/>
          <w:sz w:val="16"/>
          <w:szCs w:val="16"/>
        </w:rPr>
        <w:t>ower</w:t>
      </w:r>
    </w:p>
    <w:p w:rsidR="0077546B" w:rsidRDefault="00B86665">
      <w:pPr>
        <w:spacing w:line="120" w:lineRule="exact"/>
        <w:ind w:right="48"/>
        <w:jc w:val="right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position w:val="2"/>
          <w:sz w:val="16"/>
          <w:szCs w:val="16"/>
        </w:rPr>
        <w:t>Sup</w:t>
      </w:r>
      <w:r>
        <w:rPr>
          <w:rFonts w:ascii="Garamond" w:eastAsia="Garamond" w:hAnsi="Garamond" w:cs="Garamond"/>
          <w:spacing w:val="-1"/>
          <w:position w:val="2"/>
          <w:sz w:val="16"/>
          <w:szCs w:val="16"/>
        </w:rPr>
        <w:t>pl</w:t>
      </w:r>
      <w:r>
        <w:rPr>
          <w:rFonts w:ascii="Garamond" w:eastAsia="Garamond" w:hAnsi="Garamond" w:cs="Garamond"/>
          <w:position w:val="2"/>
          <w:sz w:val="16"/>
          <w:szCs w:val="16"/>
        </w:rPr>
        <w:t>y</w:t>
      </w:r>
    </w:p>
    <w:p w:rsidR="0077546B" w:rsidRDefault="0077546B">
      <w:pPr>
        <w:spacing w:before="1" w:line="120" w:lineRule="exact"/>
        <w:rPr>
          <w:sz w:val="12"/>
          <w:szCs w:val="12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jc w:val="right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position w:val="-9"/>
          <w:sz w:val="16"/>
          <w:szCs w:val="16"/>
        </w:rPr>
        <w:t xml:space="preserve">2         </w:t>
      </w:r>
      <w:r>
        <w:rPr>
          <w:rFonts w:ascii="Garamond" w:eastAsia="Garamond" w:hAnsi="Garamond" w:cs="Garamond"/>
          <w:spacing w:val="9"/>
          <w:position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Ar</w:t>
      </w: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ui</w:t>
      </w:r>
      <w:r>
        <w:rPr>
          <w:rFonts w:ascii="Garamond" w:eastAsia="Garamond" w:hAnsi="Garamond" w:cs="Garamond"/>
          <w:spacing w:val="-1"/>
          <w:sz w:val="16"/>
          <w:szCs w:val="16"/>
        </w:rPr>
        <w:t>n</w:t>
      </w:r>
      <w:r>
        <w:rPr>
          <w:rFonts w:ascii="Garamond" w:eastAsia="Garamond" w:hAnsi="Garamond" w:cs="Garamond"/>
          <w:sz w:val="16"/>
          <w:szCs w:val="16"/>
        </w:rPr>
        <w:t>o</w:t>
      </w:r>
    </w:p>
    <w:p w:rsidR="0077546B" w:rsidRDefault="00B86665">
      <w:pPr>
        <w:tabs>
          <w:tab w:val="left" w:pos="4100"/>
        </w:tabs>
        <w:spacing w:before="95"/>
        <w:ind w:left="1142" w:right="2503"/>
        <w:jc w:val="center"/>
        <w:rPr>
          <w:rFonts w:ascii="Garamond" w:eastAsia="Garamond" w:hAnsi="Garamond" w:cs="Garamond"/>
          <w:sz w:val="16"/>
          <w:szCs w:val="16"/>
        </w:rPr>
      </w:pPr>
      <w:r>
        <w:br w:type="column"/>
      </w:r>
      <w:r>
        <w:rPr>
          <w:rFonts w:ascii="Garamond" w:eastAsia="Garamond" w:hAnsi="Garamond" w:cs="Garamond"/>
          <w:sz w:val="16"/>
          <w:szCs w:val="16"/>
          <w:u w:val="single" w:color="000000"/>
        </w:rPr>
        <w:lastRenderedPageBreak/>
        <w:t xml:space="preserve">                             </w:t>
      </w:r>
      <w:r>
        <w:rPr>
          <w:rFonts w:ascii="Garamond" w:eastAsia="Garamond" w:hAnsi="Garamond" w:cs="Garamond"/>
          <w:spacing w:val="12"/>
          <w:sz w:val="16"/>
          <w:szCs w:val="16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  <w:u w:val="single" w:color="000000"/>
        </w:rPr>
        <w:t>(</w:t>
      </w:r>
      <w:r>
        <w:rPr>
          <w:rFonts w:ascii="Garamond" w:eastAsia="Garamond" w:hAnsi="Garamond" w:cs="Garamond"/>
          <w:spacing w:val="-1"/>
          <w:sz w:val="16"/>
          <w:szCs w:val="16"/>
          <w:u w:val="single" w:color="000000"/>
        </w:rPr>
        <w:t>V</w:t>
      </w:r>
      <w:r>
        <w:rPr>
          <w:rFonts w:ascii="Garamond" w:eastAsia="Garamond" w:hAnsi="Garamond" w:cs="Garamond"/>
          <w:sz w:val="16"/>
          <w:szCs w:val="16"/>
          <w:u w:val="single" w:color="000000"/>
        </w:rPr>
        <w:t>o</w:t>
      </w:r>
      <w:r>
        <w:rPr>
          <w:rFonts w:ascii="Garamond" w:eastAsia="Garamond" w:hAnsi="Garamond" w:cs="Garamond"/>
          <w:spacing w:val="-1"/>
          <w:sz w:val="16"/>
          <w:szCs w:val="16"/>
          <w:u w:val="single" w:color="000000"/>
        </w:rPr>
        <w:t>l</w:t>
      </w:r>
      <w:r>
        <w:rPr>
          <w:rFonts w:ascii="Garamond" w:eastAsia="Garamond" w:hAnsi="Garamond" w:cs="Garamond"/>
          <w:spacing w:val="1"/>
          <w:sz w:val="16"/>
          <w:szCs w:val="16"/>
          <w:u w:val="single" w:color="000000"/>
        </w:rPr>
        <w:t>t</w:t>
      </w:r>
      <w:r>
        <w:rPr>
          <w:rFonts w:ascii="Garamond" w:eastAsia="Garamond" w:hAnsi="Garamond" w:cs="Garamond"/>
          <w:sz w:val="16"/>
          <w:szCs w:val="16"/>
          <w:u w:val="single" w:color="000000"/>
        </w:rPr>
        <w:t xml:space="preserve">)         </w:t>
      </w:r>
      <w:r>
        <w:rPr>
          <w:rFonts w:ascii="Garamond" w:eastAsia="Garamond" w:hAnsi="Garamond" w:cs="Garamond"/>
          <w:spacing w:val="-15"/>
          <w:sz w:val="16"/>
          <w:szCs w:val="16"/>
          <w:u w:val="single" w:color="000000"/>
        </w:rPr>
        <w:t xml:space="preserve"> </w:t>
      </w:r>
      <w:r>
        <w:rPr>
          <w:rFonts w:ascii="Garamond" w:eastAsia="Garamond" w:hAnsi="Garamond" w:cs="Garamond"/>
          <w:sz w:val="16"/>
          <w:szCs w:val="16"/>
          <w:u w:val="single" w:color="000000"/>
        </w:rPr>
        <w:t xml:space="preserve"> </w:t>
      </w:r>
      <w:r>
        <w:rPr>
          <w:rFonts w:ascii="Garamond" w:eastAsia="Garamond" w:hAnsi="Garamond" w:cs="Garamond"/>
          <w:sz w:val="16"/>
          <w:szCs w:val="16"/>
          <w:u w:val="single" w:color="000000"/>
        </w:rPr>
        <w:tab/>
      </w:r>
    </w:p>
    <w:p w:rsidR="0077546B" w:rsidRDefault="00B86665">
      <w:pPr>
        <w:spacing w:before="9"/>
        <w:ind w:left="394" w:right="1921" w:hanging="19"/>
        <w:rPr>
          <w:rFonts w:ascii="Garamond" w:eastAsia="Garamond" w:hAnsi="Garamond" w:cs="Garamond"/>
          <w:sz w:val="16"/>
          <w:szCs w:val="16"/>
        </w:rPr>
      </w:pPr>
      <w:r>
        <w:pict>
          <v:group id="_x0000_s1068" style="position:absolute;left:0;text-align:left;margin-left:105.35pt;margin-top:-.05pt;width:135.75pt;height:.6pt;z-index:-1093;mso-position-horizontal-relative:page" coordorigin="2107,-1" coordsize="2715,12">
            <v:shape id="_x0000_s1074" style="position:absolute;left:2112;top:5;width:425;height:0" coordorigin="2112,5" coordsize="425,0" path="m2112,5r425,e" filled="f" strokeweight=".58pt">
              <v:path arrowok="t"/>
            </v:shape>
            <v:shape id="_x0000_s1073" style="position:absolute;left:2537;top:5;width:10;height:0" coordorigin="2537,5" coordsize="10,0" path="m2537,5r10,e" filled="f" strokeweight=".58pt">
              <v:path arrowok="t"/>
            </v:shape>
            <v:shape id="_x0000_s1072" style="position:absolute;left:2547;top:5;width:982;height:0" coordorigin="2547,5" coordsize="982,0" path="m2547,5r982,e" filled="f" strokeweight=".58pt">
              <v:path arrowok="t"/>
            </v:shape>
            <v:shape id="_x0000_s1071" style="position:absolute;left:3529;top:5;width:10;height:0" coordorigin="3529,5" coordsize="10,0" path="m3529,5r10,e" filled="f" strokeweight=".58pt">
              <v:path arrowok="t"/>
            </v:shape>
            <v:shape id="_x0000_s1070" style="position:absolute;left:3539;top:5;width:1267;height:0" coordorigin="3539,5" coordsize="1267,0" path="m3539,5r1267,e" filled="f" strokeweight=".58pt">
              <v:path arrowok="t"/>
            </v:shape>
            <v:shape id="_x0000_s1069" style="position:absolute;left:4806;top:5;width:10;height:0" coordorigin="4806,5" coordsize="10,0" path="m4806,5r9,e" filled="f" strokeweight=".58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282.8pt;margin-top:.25pt;width:.5pt;height:0;z-index:-1092;mso-position-horizontal-relative:page" coordorigin="5656,5" coordsize="10,0">
            <v:shape id="_x0000_s1067" style="position:absolute;left:5656;top:5;width:10;height:0" coordorigin="5656,5" coordsize="10,0" path="m5656,5r9,e" filled="f" strokeweight=".58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39.55pt;margin-top:.25pt;width:.5pt;height:0;z-index:-1091;mso-position-horizontal-relative:page" coordorigin="6791,5" coordsize="10,0">
            <v:shape id="_x0000_s1065" style="position:absolute;left:6791;top:5;width:10;height:0" coordorigin="6791,5" coordsize="10,0" path="m6791,5r10,e" filled="f" strokeweight=".58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388.95pt;margin-top:-.05pt;width:50.15pt;height:.6pt;z-index:-1090;mso-position-horizontal-relative:page" coordorigin="7779,-1" coordsize="1003,12">
            <v:shape id="_x0000_s1063" style="position:absolute;left:7785;top:5;width:10;height:0" coordorigin="7785,5" coordsize="10,0" path="m7785,5r10,e" filled="f" strokeweight=".58pt">
              <v:path arrowok="t"/>
            </v:shape>
            <v:shape id="_x0000_s1062" style="position:absolute;left:7795;top:5;width:982;height:0" coordorigin="7795,5" coordsize="982,0" path="m7795,5r981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16"/>
          <w:szCs w:val="16"/>
        </w:rPr>
        <w:t>TP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1                     </w:t>
      </w:r>
      <w:r>
        <w:rPr>
          <w:rFonts w:ascii="Garamond" w:eastAsia="Garamond" w:hAnsi="Garamond" w:cs="Garamond"/>
          <w:spacing w:val="3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-                    </w:t>
      </w:r>
      <w:r>
        <w:rPr>
          <w:rFonts w:ascii="Garamond" w:eastAsia="Garamond" w:hAnsi="Garamond" w:cs="Garamond"/>
          <w:spacing w:val="1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23</w:t>
      </w:r>
      <w:r>
        <w:rPr>
          <w:rFonts w:ascii="Garamond" w:eastAsia="Garamond" w:hAnsi="Garamond" w:cs="Garamond"/>
          <w:sz w:val="16"/>
          <w:szCs w:val="16"/>
        </w:rPr>
        <w:t>5</w:t>
      </w:r>
      <w:r>
        <w:rPr>
          <w:rFonts w:ascii="Garamond" w:eastAsia="Garamond" w:hAnsi="Garamond" w:cs="Garamond"/>
          <w:sz w:val="16"/>
          <w:szCs w:val="16"/>
        </w:rPr>
        <w:t xml:space="preserve">                      </w:t>
      </w:r>
      <w:r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-                      </w:t>
      </w:r>
      <w:r>
        <w:rPr>
          <w:rFonts w:ascii="Garamond" w:eastAsia="Garamond" w:hAnsi="Garamond" w:cs="Garamond"/>
          <w:spacing w:val="2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- T</w:t>
      </w:r>
      <w:r>
        <w:rPr>
          <w:rFonts w:ascii="Garamond" w:eastAsia="Garamond" w:hAnsi="Garamond" w:cs="Garamond"/>
          <w:spacing w:val="1"/>
          <w:sz w:val="16"/>
          <w:szCs w:val="16"/>
        </w:rPr>
        <w:t>P</w:t>
      </w:r>
      <w:r>
        <w:rPr>
          <w:rFonts w:ascii="Garamond" w:eastAsia="Garamond" w:hAnsi="Garamond" w:cs="Garamond"/>
          <w:sz w:val="16"/>
          <w:szCs w:val="16"/>
        </w:rPr>
        <w:t xml:space="preserve">2                    </w:t>
      </w:r>
      <w:r>
        <w:rPr>
          <w:rFonts w:ascii="Garamond" w:eastAsia="Garamond" w:hAnsi="Garamond" w:cs="Garamond"/>
          <w:spacing w:val="14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1</w:t>
      </w:r>
      <w:r>
        <w:rPr>
          <w:rFonts w:ascii="Garamond" w:eastAsia="Garamond" w:hAnsi="Garamond" w:cs="Garamond"/>
          <w:sz w:val="16"/>
          <w:szCs w:val="16"/>
        </w:rPr>
        <w:t xml:space="preserve">5                 </w:t>
      </w:r>
      <w:r>
        <w:rPr>
          <w:rFonts w:ascii="Garamond" w:eastAsia="Garamond" w:hAnsi="Garamond" w:cs="Garamond"/>
          <w:spacing w:val="30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15</w:t>
      </w:r>
      <w:r>
        <w:rPr>
          <w:rFonts w:ascii="Garamond" w:eastAsia="Garamond" w:hAnsi="Garamond" w:cs="Garamond"/>
          <w:spacing w:val="1"/>
          <w:sz w:val="16"/>
          <w:szCs w:val="16"/>
        </w:rPr>
        <w:t>,</w:t>
      </w:r>
      <w:r>
        <w:rPr>
          <w:rFonts w:ascii="Garamond" w:eastAsia="Garamond" w:hAnsi="Garamond" w:cs="Garamond"/>
          <w:spacing w:val="-1"/>
          <w:sz w:val="16"/>
          <w:szCs w:val="16"/>
        </w:rPr>
        <w:t>2</w:t>
      </w:r>
      <w:r>
        <w:rPr>
          <w:rFonts w:ascii="Garamond" w:eastAsia="Garamond" w:hAnsi="Garamond" w:cs="Garamond"/>
          <w:sz w:val="16"/>
          <w:szCs w:val="16"/>
        </w:rPr>
        <w:t xml:space="preserve">4                    </w:t>
      </w:r>
      <w:r>
        <w:rPr>
          <w:rFonts w:ascii="Garamond" w:eastAsia="Garamond" w:hAnsi="Garamond" w:cs="Garamond"/>
          <w:spacing w:val="33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-                    </w:t>
      </w:r>
      <w:r>
        <w:rPr>
          <w:rFonts w:ascii="Garamond" w:eastAsia="Garamond" w:hAnsi="Garamond" w:cs="Garamond"/>
          <w:spacing w:val="34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1</w:t>
      </w:r>
      <w:r>
        <w:rPr>
          <w:rFonts w:ascii="Garamond" w:eastAsia="Garamond" w:hAnsi="Garamond" w:cs="Garamond"/>
          <w:spacing w:val="1"/>
          <w:sz w:val="16"/>
          <w:szCs w:val="16"/>
        </w:rPr>
        <w:t>,</w:t>
      </w:r>
      <w:r>
        <w:rPr>
          <w:rFonts w:ascii="Garamond" w:eastAsia="Garamond" w:hAnsi="Garamond" w:cs="Garamond"/>
          <w:sz w:val="16"/>
          <w:szCs w:val="16"/>
        </w:rPr>
        <w:t>6</w:t>
      </w:r>
    </w:p>
    <w:p w:rsidR="0077546B" w:rsidRDefault="00B86665">
      <w:pPr>
        <w:spacing w:line="140" w:lineRule="exact"/>
        <w:ind w:left="39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position w:val="-2"/>
          <w:sz w:val="16"/>
          <w:szCs w:val="16"/>
        </w:rPr>
        <w:t>T</w:t>
      </w:r>
      <w:r>
        <w:rPr>
          <w:rFonts w:ascii="Garamond" w:eastAsia="Garamond" w:hAnsi="Garamond" w:cs="Garamond"/>
          <w:spacing w:val="1"/>
          <w:position w:val="-2"/>
          <w:sz w:val="16"/>
          <w:szCs w:val="16"/>
        </w:rPr>
        <w:t>P</w:t>
      </w:r>
      <w:r>
        <w:rPr>
          <w:rFonts w:ascii="Garamond" w:eastAsia="Garamond" w:hAnsi="Garamond" w:cs="Garamond"/>
          <w:position w:val="-2"/>
          <w:sz w:val="16"/>
          <w:szCs w:val="16"/>
        </w:rPr>
        <w:t>3</w:t>
      </w:r>
    </w:p>
    <w:p w:rsidR="0077546B" w:rsidRDefault="00B86665">
      <w:pPr>
        <w:spacing w:line="200" w:lineRule="exact"/>
        <w:ind w:left="12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pacing w:val="-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n</w:t>
      </w:r>
      <w:r>
        <w:rPr>
          <w:rFonts w:ascii="Garamond" w:eastAsia="Garamond" w:hAnsi="Garamond" w:cs="Garamond"/>
          <w:spacing w:val="-1"/>
          <w:sz w:val="16"/>
          <w:szCs w:val="16"/>
        </w:rPr>
        <w:t>p</w:t>
      </w:r>
      <w:r>
        <w:rPr>
          <w:rFonts w:ascii="Garamond" w:eastAsia="Garamond" w:hAnsi="Garamond" w:cs="Garamond"/>
          <w:sz w:val="16"/>
          <w:szCs w:val="16"/>
        </w:rPr>
        <w:t xml:space="preserve">a </w:t>
      </w:r>
      <w:r>
        <w:rPr>
          <w:rFonts w:ascii="Garamond" w:eastAsia="Garamond" w:hAnsi="Garamond" w:cs="Garamond"/>
          <w:spacing w:val="-1"/>
          <w:sz w:val="16"/>
          <w:szCs w:val="16"/>
        </w:rPr>
        <w:t>ka</w:t>
      </w:r>
      <w:r>
        <w:rPr>
          <w:rFonts w:ascii="Garamond" w:eastAsia="Garamond" w:hAnsi="Garamond" w:cs="Garamond"/>
          <w:sz w:val="16"/>
          <w:szCs w:val="16"/>
        </w:rPr>
        <w:t>p</w:t>
      </w:r>
      <w:r>
        <w:rPr>
          <w:rFonts w:ascii="Garamond" w:eastAsia="Garamond" w:hAnsi="Garamond" w:cs="Garamond"/>
          <w:spacing w:val="-1"/>
          <w:sz w:val="16"/>
          <w:szCs w:val="16"/>
        </w:rPr>
        <w:t>asi</w:t>
      </w:r>
      <w:r>
        <w:rPr>
          <w:rFonts w:ascii="Garamond" w:eastAsia="Garamond" w:hAnsi="Garamond" w:cs="Garamond"/>
          <w:sz w:val="16"/>
          <w:szCs w:val="16"/>
        </w:rPr>
        <w:t>o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z w:val="16"/>
          <w:szCs w:val="16"/>
        </w:rPr>
        <w:t xml:space="preserve">or            </w:t>
      </w:r>
      <w:r>
        <w:rPr>
          <w:rFonts w:ascii="Garamond" w:eastAsia="Garamond" w:hAnsi="Garamond" w:cs="Garamond"/>
          <w:spacing w:val="5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-                   </w:t>
      </w:r>
      <w:r>
        <w:rPr>
          <w:rFonts w:ascii="Garamond" w:eastAsia="Garamond" w:hAnsi="Garamond" w:cs="Garamond"/>
          <w:spacing w:val="38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12</w:t>
      </w:r>
      <w:r>
        <w:rPr>
          <w:rFonts w:ascii="Garamond" w:eastAsia="Garamond" w:hAnsi="Garamond" w:cs="Garamond"/>
          <w:spacing w:val="1"/>
          <w:position w:val="9"/>
          <w:sz w:val="16"/>
          <w:szCs w:val="16"/>
        </w:rPr>
        <w:t>.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5                  </w:t>
      </w:r>
      <w:r>
        <w:rPr>
          <w:rFonts w:ascii="Garamond" w:eastAsia="Garamond" w:hAnsi="Garamond" w:cs="Garamond"/>
          <w:spacing w:val="7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12</w:t>
      </w:r>
      <w:r>
        <w:rPr>
          <w:rFonts w:ascii="Garamond" w:eastAsia="Garamond" w:hAnsi="Garamond" w:cs="Garamond"/>
          <w:spacing w:val="1"/>
          <w:position w:val="9"/>
          <w:sz w:val="16"/>
          <w:szCs w:val="16"/>
        </w:rPr>
        <w:t>,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8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1                </w:t>
      </w:r>
      <w:r>
        <w:rPr>
          <w:rFonts w:ascii="Garamond" w:eastAsia="Garamond" w:hAnsi="Garamond" w:cs="Garamond"/>
          <w:spacing w:val="13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2</w:t>
      </w:r>
      <w:r>
        <w:rPr>
          <w:rFonts w:ascii="Garamond" w:eastAsia="Garamond" w:hAnsi="Garamond" w:cs="Garamond"/>
          <w:spacing w:val="1"/>
          <w:position w:val="9"/>
          <w:sz w:val="16"/>
          <w:szCs w:val="16"/>
        </w:rPr>
        <w:t>,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4</w:t>
      </w:r>
      <w:r>
        <w:rPr>
          <w:rFonts w:ascii="Garamond" w:eastAsia="Garamond" w:hAnsi="Garamond" w:cs="Garamond"/>
          <w:position w:val="9"/>
          <w:sz w:val="16"/>
          <w:szCs w:val="16"/>
        </w:rPr>
        <w:t>8</w:t>
      </w:r>
    </w:p>
    <w:p w:rsidR="0077546B" w:rsidRDefault="00B86665">
      <w:pPr>
        <w:spacing w:line="140" w:lineRule="exact"/>
        <w:ind w:left="39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position w:val="-2"/>
          <w:sz w:val="16"/>
          <w:szCs w:val="16"/>
        </w:rPr>
        <w:t>T</w:t>
      </w:r>
      <w:r>
        <w:rPr>
          <w:rFonts w:ascii="Garamond" w:eastAsia="Garamond" w:hAnsi="Garamond" w:cs="Garamond"/>
          <w:spacing w:val="1"/>
          <w:position w:val="-2"/>
          <w:sz w:val="16"/>
          <w:szCs w:val="16"/>
        </w:rPr>
        <w:t>P</w:t>
      </w:r>
      <w:r>
        <w:rPr>
          <w:rFonts w:ascii="Garamond" w:eastAsia="Garamond" w:hAnsi="Garamond" w:cs="Garamond"/>
          <w:position w:val="-2"/>
          <w:sz w:val="16"/>
          <w:szCs w:val="16"/>
        </w:rPr>
        <w:t>3</w:t>
      </w:r>
    </w:p>
    <w:p w:rsidR="0077546B" w:rsidRDefault="00B86665">
      <w:pPr>
        <w:spacing w:line="200" w:lineRule="exact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d</w:t>
      </w:r>
      <w:r>
        <w:rPr>
          <w:rFonts w:ascii="Garamond" w:eastAsia="Garamond" w:hAnsi="Garamond" w:cs="Garamond"/>
          <w:sz w:val="16"/>
          <w:szCs w:val="16"/>
        </w:rPr>
        <w:t>eng</w:t>
      </w:r>
      <w:r>
        <w:rPr>
          <w:rFonts w:ascii="Garamond" w:eastAsia="Garamond" w:hAnsi="Garamond" w:cs="Garamond"/>
          <w:spacing w:val="-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 xml:space="preserve">n </w:t>
      </w:r>
      <w:r>
        <w:rPr>
          <w:rFonts w:ascii="Garamond" w:eastAsia="Garamond" w:hAnsi="Garamond" w:cs="Garamond"/>
          <w:spacing w:val="-1"/>
          <w:sz w:val="16"/>
          <w:szCs w:val="16"/>
        </w:rPr>
        <w:t>ka</w:t>
      </w:r>
      <w:r>
        <w:rPr>
          <w:rFonts w:ascii="Garamond" w:eastAsia="Garamond" w:hAnsi="Garamond" w:cs="Garamond"/>
          <w:sz w:val="16"/>
          <w:szCs w:val="16"/>
        </w:rPr>
        <w:t>p</w:t>
      </w:r>
      <w:r>
        <w:rPr>
          <w:rFonts w:ascii="Garamond" w:eastAsia="Garamond" w:hAnsi="Garamond" w:cs="Garamond"/>
          <w:spacing w:val="-1"/>
          <w:sz w:val="16"/>
          <w:szCs w:val="16"/>
        </w:rPr>
        <w:t>asi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z w:val="16"/>
          <w:szCs w:val="16"/>
        </w:rPr>
        <w:t xml:space="preserve">or           </w:t>
      </w:r>
      <w:r>
        <w:rPr>
          <w:rFonts w:ascii="Garamond" w:eastAsia="Garamond" w:hAnsi="Garamond" w:cs="Garamond"/>
          <w:spacing w:val="31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-                  </w:t>
      </w:r>
      <w:r>
        <w:rPr>
          <w:rFonts w:ascii="Garamond" w:eastAsia="Garamond" w:hAnsi="Garamond" w:cs="Garamond"/>
          <w:spacing w:val="39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18</w:t>
      </w:r>
      <w:r>
        <w:rPr>
          <w:rFonts w:ascii="Garamond" w:eastAsia="Garamond" w:hAnsi="Garamond" w:cs="Garamond"/>
          <w:spacing w:val="1"/>
          <w:position w:val="9"/>
          <w:sz w:val="16"/>
          <w:szCs w:val="16"/>
        </w:rPr>
        <w:t>.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3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1                 </w:t>
      </w:r>
      <w:r>
        <w:rPr>
          <w:rFonts w:ascii="Garamond" w:eastAsia="Garamond" w:hAnsi="Garamond" w:cs="Garamond"/>
          <w:spacing w:val="11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18</w:t>
      </w:r>
      <w:r>
        <w:rPr>
          <w:rFonts w:ascii="Garamond" w:eastAsia="Garamond" w:hAnsi="Garamond" w:cs="Garamond"/>
          <w:spacing w:val="1"/>
          <w:position w:val="9"/>
          <w:sz w:val="16"/>
          <w:szCs w:val="16"/>
        </w:rPr>
        <w:t>,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9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5                 </w:t>
      </w:r>
      <w:r>
        <w:rPr>
          <w:rFonts w:ascii="Garamond" w:eastAsia="Garamond" w:hAnsi="Garamond" w:cs="Garamond"/>
          <w:spacing w:val="12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3</w:t>
      </w:r>
      <w:r>
        <w:rPr>
          <w:rFonts w:ascii="Garamond" w:eastAsia="Garamond" w:hAnsi="Garamond" w:cs="Garamond"/>
          <w:spacing w:val="1"/>
          <w:position w:val="9"/>
          <w:sz w:val="16"/>
          <w:szCs w:val="16"/>
        </w:rPr>
        <w:t>,</w:t>
      </w:r>
      <w:r>
        <w:rPr>
          <w:rFonts w:ascii="Garamond" w:eastAsia="Garamond" w:hAnsi="Garamond" w:cs="Garamond"/>
          <w:position w:val="9"/>
          <w:sz w:val="16"/>
          <w:szCs w:val="16"/>
        </w:rPr>
        <w:t>5</w:t>
      </w:r>
    </w:p>
    <w:p w:rsidR="0077546B" w:rsidRDefault="00B86665">
      <w:pPr>
        <w:ind w:left="37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TP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5                   </w:t>
      </w:r>
      <w:r>
        <w:rPr>
          <w:rFonts w:ascii="Garamond" w:eastAsia="Garamond" w:hAnsi="Garamond" w:cs="Garamond"/>
          <w:spacing w:val="33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1</w:t>
      </w:r>
      <w:r>
        <w:rPr>
          <w:rFonts w:ascii="Garamond" w:eastAsia="Garamond" w:hAnsi="Garamond" w:cs="Garamond"/>
          <w:sz w:val="16"/>
          <w:szCs w:val="16"/>
        </w:rPr>
        <w:t xml:space="preserve">2                  </w:t>
      </w:r>
      <w:r>
        <w:rPr>
          <w:rFonts w:ascii="Garamond" w:eastAsia="Garamond" w:hAnsi="Garamond" w:cs="Garamond"/>
          <w:spacing w:val="2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12</w:t>
      </w:r>
      <w:r>
        <w:rPr>
          <w:rFonts w:ascii="Garamond" w:eastAsia="Garamond" w:hAnsi="Garamond" w:cs="Garamond"/>
          <w:spacing w:val="1"/>
          <w:sz w:val="16"/>
          <w:szCs w:val="16"/>
        </w:rPr>
        <w:t>,</w:t>
      </w:r>
      <w:r>
        <w:rPr>
          <w:rFonts w:ascii="Garamond" w:eastAsia="Garamond" w:hAnsi="Garamond" w:cs="Garamond"/>
          <w:sz w:val="16"/>
          <w:szCs w:val="16"/>
        </w:rPr>
        <w:t xml:space="preserve">1                     </w:t>
      </w:r>
      <w:r>
        <w:rPr>
          <w:rFonts w:ascii="Garamond" w:eastAsia="Garamond" w:hAnsi="Garamond" w:cs="Garamond"/>
          <w:spacing w:val="2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-                   </w:t>
      </w:r>
      <w:r>
        <w:rPr>
          <w:rFonts w:ascii="Garamond" w:eastAsia="Garamond" w:hAnsi="Garamond" w:cs="Garamond"/>
          <w:spacing w:val="3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0</w:t>
      </w:r>
      <w:r>
        <w:rPr>
          <w:rFonts w:ascii="Garamond" w:eastAsia="Garamond" w:hAnsi="Garamond" w:cs="Garamond"/>
          <w:spacing w:val="1"/>
          <w:sz w:val="16"/>
          <w:szCs w:val="16"/>
        </w:rPr>
        <w:t>,</w:t>
      </w:r>
      <w:r>
        <w:rPr>
          <w:rFonts w:ascii="Garamond" w:eastAsia="Garamond" w:hAnsi="Garamond" w:cs="Garamond"/>
          <w:spacing w:val="-1"/>
          <w:sz w:val="16"/>
          <w:szCs w:val="16"/>
        </w:rPr>
        <w:t>8</w:t>
      </w:r>
      <w:r>
        <w:rPr>
          <w:rFonts w:ascii="Garamond" w:eastAsia="Garamond" w:hAnsi="Garamond" w:cs="Garamond"/>
          <w:sz w:val="16"/>
          <w:szCs w:val="16"/>
        </w:rPr>
        <w:t>3</w:t>
      </w:r>
    </w:p>
    <w:p w:rsidR="0077546B" w:rsidRDefault="00B86665">
      <w:pPr>
        <w:spacing w:line="140" w:lineRule="exact"/>
        <w:ind w:left="37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position w:val="-2"/>
          <w:sz w:val="16"/>
          <w:szCs w:val="16"/>
        </w:rPr>
        <w:t>TP</w:t>
      </w:r>
      <w:r>
        <w:rPr>
          <w:rFonts w:ascii="Garamond" w:eastAsia="Garamond" w:hAnsi="Garamond" w:cs="Garamond"/>
          <w:spacing w:val="1"/>
          <w:position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-2"/>
          <w:sz w:val="16"/>
          <w:szCs w:val="16"/>
        </w:rPr>
        <w:t>6</w:t>
      </w:r>
    </w:p>
    <w:p w:rsidR="0077546B" w:rsidRDefault="00B86665">
      <w:pPr>
        <w:spacing w:line="200" w:lineRule="exact"/>
        <w:ind w:left="38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(</w:t>
      </w:r>
      <w:r>
        <w:rPr>
          <w:rFonts w:ascii="Garamond" w:eastAsia="Garamond" w:hAnsi="Garamond" w:cs="Garamond"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n</w:t>
      </w:r>
      <w:r>
        <w:rPr>
          <w:rFonts w:ascii="Garamond" w:eastAsia="Garamond" w:hAnsi="Garamond" w:cs="Garamond"/>
          <w:spacing w:val="-1"/>
          <w:sz w:val="16"/>
          <w:szCs w:val="16"/>
        </w:rPr>
        <w:t>p</w:t>
      </w:r>
      <w:r>
        <w:rPr>
          <w:rFonts w:ascii="Garamond" w:eastAsia="Garamond" w:hAnsi="Garamond" w:cs="Garamond"/>
          <w:sz w:val="16"/>
          <w:szCs w:val="16"/>
        </w:rPr>
        <w:t xml:space="preserve">ut </w:t>
      </w:r>
      <w:r>
        <w:rPr>
          <w:rFonts w:ascii="Garamond" w:eastAsia="Garamond" w:hAnsi="Garamond" w:cs="Garamond"/>
          <w:spacing w:val="-1"/>
          <w:sz w:val="16"/>
          <w:szCs w:val="16"/>
        </w:rPr>
        <w:t>ar</w:t>
      </w:r>
      <w:r>
        <w:rPr>
          <w:rFonts w:ascii="Garamond" w:eastAsia="Garamond" w:hAnsi="Garamond" w:cs="Garamond"/>
          <w:spacing w:val="1"/>
          <w:sz w:val="16"/>
          <w:szCs w:val="16"/>
        </w:rPr>
        <w:t>du</w:t>
      </w:r>
      <w:r>
        <w:rPr>
          <w:rFonts w:ascii="Garamond" w:eastAsia="Garamond" w:hAnsi="Garamond" w:cs="Garamond"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no</w:t>
      </w:r>
      <w:r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)           </w:t>
      </w:r>
      <w:r>
        <w:rPr>
          <w:rFonts w:ascii="Garamond" w:eastAsia="Garamond" w:hAnsi="Garamond" w:cs="Garamond"/>
          <w:spacing w:val="1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1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2                  </w:t>
      </w:r>
      <w:r>
        <w:rPr>
          <w:rFonts w:ascii="Garamond" w:eastAsia="Garamond" w:hAnsi="Garamond" w:cs="Garamond"/>
          <w:spacing w:val="29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12</w:t>
      </w:r>
      <w:r>
        <w:rPr>
          <w:rFonts w:ascii="Garamond" w:eastAsia="Garamond" w:hAnsi="Garamond" w:cs="Garamond"/>
          <w:spacing w:val="1"/>
          <w:position w:val="9"/>
          <w:sz w:val="16"/>
          <w:szCs w:val="16"/>
        </w:rPr>
        <w:t>,</w:t>
      </w:r>
      <w:r>
        <w:rPr>
          <w:rFonts w:ascii="Garamond" w:eastAsia="Garamond" w:hAnsi="Garamond" w:cs="Garamond"/>
          <w:position w:val="9"/>
          <w:sz w:val="16"/>
          <w:szCs w:val="16"/>
        </w:rPr>
        <w:t>1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                     </w:t>
      </w:r>
      <w:r>
        <w:rPr>
          <w:rFonts w:ascii="Garamond" w:eastAsia="Garamond" w:hAnsi="Garamond" w:cs="Garamond"/>
          <w:spacing w:val="29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-                   </w:t>
      </w:r>
      <w:r>
        <w:rPr>
          <w:rFonts w:ascii="Garamond" w:eastAsia="Garamond" w:hAnsi="Garamond" w:cs="Garamond"/>
          <w:spacing w:val="35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0</w:t>
      </w:r>
      <w:r>
        <w:rPr>
          <w:rFonts w:ascii="Garamond" w:eastAsia="Garamond" w:hAnsi="Garamond" w:cs="Garamond"/>
          <w:spacing w:val="1"/>
          <w:position w:val="9"/>
          <w:sz w:val="16"/>
          <w:szCs w:val="16"/>
        </w:rPr>
        <w:t>,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8</w:t>
      </w:r>
      <w:r>
        <w:rPr>
          <w:rFonts w:ascii="Garamond" w:eastAsia="Garamond" w:hAnsi="Garamond" w:cs="Garamond"/>
          <w:position w:val="9"/>
          <w:sz w:val="16"/>
          <w:szCs w:val="16"/>
        </w:rPr>
        <w:t>3</w:t>
      </w:r>
    </w:p>
    <w:p w:rsidR="0077546B" w:rsidRDefault="00B86665">
      <w:pPr>
        <w:spacing w:line="140" w:lineRule="exact"/>
        <w:ind w:left="374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position w:val="-2"/>
          <w:sz w:val="16"/>
          <w:szCs w:val="16"/>
        </w:rPr>
        <w:t>TP</w:t>
      </w:r>
      <w:r>
        <w:rPr>
          <w:rFonts w:ascii="Garamond" w:eastAsia="Garamond" w:hAnsi="Garamond" w:cs="Garamond"/>
          <w:spacing w:val="1"/>
          <w:position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-2"/>
          <w:sz w:val="16"/>
          <w:szCs w:val="16"/>
        </w:rPr>
        <w:t>7</w:t>
      </w:r>
    </w:p>
    <w:p w:rsidR="0077546B" w:rsidRDefault="00B86665">
      <w:pPr>
        <w:spacing w:line="200" w:lineRule="exact"/>
        <w:ind w:left="14"/>
        <w:rPr>
          <w:rFonts w:ascii="Garamond" w:eastAsia="Garamond" w:hAnsi="Garamond" w:cs="Garamond"/>
          <w:sz w:val="16"/>
          <w:szCs w:val="16"/>
        </w:rPr>
        <w:sectPr w:rsidR="0077546B">
          <w:type w:val="continuous"/>
          <w:pgSz w:w="10320" w:h="14580"/>
          <w:pgMar w:top="1620" w:right="0" w:bottom="280" w:left="0" w:header="720" w:footer="720" w:gutter="0"/>
          <w:cols w:num="2" w:space="720" w:equalWidth="0">
            <w:col w:w="3294" w:space="348"/>
            <w:col w:w="6678"/>
          </w:cols>
        </w:sectPr>
      </w:pPr>
      <w:r>
        <w:rPr>
          <w:rFonts w:ascii="Garamond" w:eastAsia="Garamond" w:hAnsi="Garamond" w:cs="Garamond"/>
          <w:spacing w:val="1"/>
          <w:position w:val="-1"/>
          <w:sz w:val="16"/>
          <w:szCs w:val="16"/>
        </w:rPr>
        <w:t>(</w:t>
      </w:r>
      <w:r>
        <w:rPr>
          <w:rFonts w:ascii="Garamond" w:eastAsia="Garamond" w:hAnsi="Garamond" w:cs="Garamond"/>
          <w:position w:val="-1"/>
          <w:sz w:val="16"/>
          <w:szCs w:val="16"/>
        </w:rPr>
        <w:t>ou</w:t>
      </w:r>
      <w:r>
        <w:rPr>
          <w:rFonts w:ascii="Garamond" w:eastAsia="Garamond" w:hAnsi="Garamond" w:cs="Garamond"/>
          <w:spacing w:val="1"/>
          <w:position w:val="-1"/>
          <w:sz w:val="16"/>
          <w:szCs w:val="16"/>
        </w:rPr>
        <w:t>t</w:t>
      </w:r>
      <w:r>
        <w:rPr>
          <w:rFonts w:ascii="Garamond" w:eastAsia="Garamond" w:hAnsi="Garamond" w:cs="Garamond"/>
          <w:spacing w:val="-3"/>
          <w:position w:val="-1"/>
          <w:sz w:val="16"/>
          <w:szCs w:val="16"/>
        </w:rPr>
        <w:t>p</w:t>
      </w:r>
      <w:r>
        <w:rPr>
          <w:rFonts w:ascii="Garamond" w:eastAsia="Garamond" w:hAnsi="Garamond" w:cs="Garamond"/>
          <w:position w:val="-1"/>
          <w:sz w:val="16"/>
          <w:szCs w:val="16"/>
        </w:rPr>
        <w:t xml:space="preserve">ut </w:t>
      </w:r>
      <w:r>
        <w:rPr>
          <w:rFonts w:ascii="Garamond" w:eastAsia="Garamond" w:hAnsi="Garamond" w:cs="Garamond"/>
          <w:spacing w:val="-1"/>
          <w:position w:val="-1"/>
          <w:sz w:val="16"/>
          <w:szCs w:val="16"/>
        </w:rPr>
        <w:t>ar</w:t>
      </w:r>
      <w:r>
        <w:rPr>
          <w:rFonts w:ascii="Garamond" w:eastAsia="Garamond" w:hAnsi="Garamond" w:cs="Garamond"/>
          <w:spacing w:val="1"/>
          <w:position w:val="-1"/>
          <w:sz w:val="16"/>
          <w:szCs w:val="16"/>
        </w:rPr>
        <w:t>d</w:t>
      </w:r>
      <w:r>
        <w:rPr>
          <w:rFonts w:ascii="Garamond" w:eastAsia="Garamond" w:hAnsi="Garamond" w:cs="Garamond"/>
          <w:position w:val="-1"/>
          <w:sz w:val="16"/>
          <w:szCs w:val="16"/>
        </w:rPr>
        <w:t>ui</w:t>
      </w:r>
      <w:r>
        <w:rPr>
          <w:rFonts w:ascii="Garamond" w:eastAsia="Garamond" w:hAnsi="Garamond" w:cs="Garamond"/>
          <w:spacing w:val="-1"/>
          <w:position w:val="-1"/>
          <w:sz w:val="16"/>
          <w:szCs w:val="16"/>
        </w:rPr>
        <w:t>n</w:t>
      </w:r>
      <w:r>
        <w:rPr>
          <w:rFonts w:ascii="Garamond" w:eastAsia="Garamond" w:hAnsi="Garamond" w:cs="Garamond"/>
          <w:spacing w:val="-3"/>
          <w:position w:val="-1"/>
          <w:sz w:val="16"/>
          <w:szCs w:val="16"/>
        </w:rPr>
        <w:t>o</w:t>
      </w:r>
      <w:r>
        <w:rPr>
          <w:rFonts w:ascii="Garamond" w:eastAsia="Garamond" w:hAnsi="Garamond" w:cs="Garamond"/>
          <w:position w:val="-1"/>
          <w:sz w:val="16"/>
          <w:szCs w:val="16"/>
        </w:rPr>
        <w:t xml:space="preserve">)           </w:t>
      </w:r>
      <w:r>
        <w:rPr>
          <w:rFonts w:ascii="Garamond" w:eastAsia="Garamond" w:hAnsi="Garamond" w:cs="Garamond"/>
          <w:spacing w:val="33"/>
          <w:position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5                   </w:t>
      </w:r>
      <w:r>
        <w:rPr>
          <w:rFonts w:ascii="Garamond" w:eastAsia="Garamond" w:hAnsi="Garamond" w:cs="Garamond"/>
          <w:spacing w:val="25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5</w:t>
      </w:r>
      <w:r>
        <w:rPr>
          <w:rFonts w:ascii="Garamond" w:eastAsia="Garamond" w:hAnsi="Garamond" w:cs="Garamond"/>
          <w:spacing w:val="1"/>
          <w:position w:val="9"/>
          <w:sz w:val="16"/>
          <w:szCs w:val="16"/>
        </w:rPr>
        <w:t>,</w:t>
      </w:r>
      <w:r>
        <w:rPr>
          <w:rFonts w:ascii="Garamond" w:eastAsia="Garamond" w:hAnsi="Garamond" w:cs="Garamond"/>
          <w:spacing w:val="-1"/>
          <w:position w:val="9"/>
          <w:sz w:val="16"/>
          <w:szCs w:val="16"/>
        </w:rPr>
        <w:t>0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2                     </w:t>
      </w:r>
      <w:r>
        <w:rPr>
          <w:rFonts w:ascii="Garamond" w:eastAsia="Garamond" w:hAnsi="Garamond" w:cs="Garamond"/>
          <w:spacing w:val="29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9"/>
          <w:sz w:val="16"/>
          <w:szCs w:val="16"/>
        </w:rPr>
        <w:t xml:space="preserve">-                      </w:t>
      </w:r>
      <w:r>
        <w:rPr>
          <w:rFonts w:ascii="Garamond" w:eastAsia="Garamond" w:hAnsi="Garamond" w:cs="Garamond"/>
          <w:spacing w:val="9"/>
          <w:position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9"/>
          <w:sz w:val="16"/>
          <w:szCs w:val="16"/>
        </w:rPr>
        <w:t>4</w:t>
      </w:r>
    </w:p>
    <w:p w:rsidR="0077546B" w:rsidRDefault="0077546B">
      <w:pPr>
        <w:spacing w:before="4" w:line="180" w:lineRule="exact"/>
        <w:rPr>
          <w:sz w:val="18"/>
          <w:szCs w:val="18"/>
        </w:rPr>
      </w:pPr>
    </w:p>
    <w:p w:rsidR="0077546B" w:rsidRDefault="00B86665">
      <w:pPr>
        <w:spacing w:line="220" w:lineRule="exact"/>
        <w:jc w:val="right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position w:val="-4"/>
          <w:sz w:val="16"/>
          <w:szCs w:val="16"/>
        </w:rPr>
        <w:t xml:space="preserve">3          </w:t>
      </w:r>
      <w:r>
        <w:rPr>
          <w:rFonts w:ascii="Garamond" w:eastAsia="Garamond" w:hAnsi="Garamond" w:cs="Garamond"/>
          <w:spacing w:val="32"/>
          <w:position w:val="-4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5"/>
          <w:sz w:val="16"/>
          <w:szCs w:val="16"/>
        </w:rPr>
        <w:t>Mo</w:t>
      </w:r>
      <w:r>
        <w:rPr>
          <w:rFonts w:ascii="Garamond" w:eastAsia="Garamond" w:hAnsi="Garamond" w:cs="Garamond"/>
          <w:spacing w:val="1"/>
          <w:position w:val="5"/>
          <w:sz w:val="16"/>
          <w:szCs w:val="16"/>
        </w:rPr>
        <w:t>t</w:t>
      </w:r>
      <w:r>
        <w:rPr>
          <w:rFonts w:ascii="Garamond" w:eastAsia="Garamond" w:hAnsi="Garamond" w:cs="Garamond"/>
          <w:position w:val="5"/>
          <w:sz w:val="16"/>
          <w:szCs w:val="16"/>
        </w:rPr>
        <w:t>or</w:t>
      </w:r>
    </w:p>
    <w:p w:rsidR="0077546B" w:rsidRDefault="00B86665">
      <w:pPr>
        <w:spacing w:line="40" w:lineRule="exact"/>
        <w:ind w:right="25"/>
        <w:jc w:val="right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position w:val="-4"/>
          <w:sz w:val="16"/>
          <w:szCs w:val="16"/>
        </w:rPr>
        <w:t>Se</w:t>
      </w:r>
      <w:r>
        <w:rPr>
          <w:rFonts w:ascii="Garamond" w:eastAsia="Garamond" w:hAnsi="Garamond" w:cs="Garamond"/>
          <w:spacing w:val="-1"/>
          <w:position w:val="-4"/>
          <w:sz w:val="16"/>
          <w:szCs w:val="16"/>
        </w:rPr>
        <w:t>rv</w:t>
      </w:r>
      <w:r>
        <w:rPr>
          <w:rFonts w:ascii="Garamond" w:eastAsia="Garamond" w:hAnsi="Garamond" w:cs="Garamond"/>
          <w:position w:val="-4"/>
          <w:sz w:val="16"/>
          <w:szCs w:val="16"/>
        </w:rPr>
        <w:t>o</w:t>
      </w:r>
    </w:p>
    <w:p w:rsidR="0077546B" w:rsidRDefault="00B86665">
      <w:pPr>
        <w:spacing w:before="4"/>
        <w:ind w:left="-14" w:right="-14" w:firstLine="3"/>
        <w:jc w:val="center"/>
        <w:rPr>
          <w:rFonts w:ascii="Garamond" w:eastAsia="Garamond" w:hAnsi="Garamond" w:cs="Garamond"/>
          <w:sz w:val="16"/>
          <w:szCs w:val="16"/>
        </w:rPr>
      </w:pPr>
      <w:r>
        <w:br w:type="column"/>
      </w:r>
      <w:r>
        <w:rPr>
          <w:rFonts w:ascii="Garamond" w:eastAsia="Garamond" w:hAnsi="Garamond" w:cs="Garamond"/>
          <w:sz w:val="16"/>
          <w:szCs w:val="16"/>
        </w:rPr>
        <w:lastRenderedPageBreak/>
        <w:t>TP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8 p</w:t>
      </w:r>
      <w:r>
        <w:rPr>
          <w:rFonts w:ascii="Garamond" w:eastAsia="Garamond" w:hAnsi="Garamond" w:cs="Garamond"/>
          <w:spacing w:val="-1"/>
          <w:sz w:val="16"/>
          <w:szCs w:val="16"/>
        </w:rPr>
        <w:t>or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pacing w:val="-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 xml:space="preserve">l 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pacing w:val="-1"/>
          <w:sz w:val="16"/>
          <w:szCs w:val="16"/>
        </w:rPr>
        <w:t>as</w:t>
      </w:r>
      <w:r>
        <w:rPr>
          <w:rFonts w:ascii="Garamond" w:eastAsia="Garamond" w:hAnsi="Garamond" w:cs="Garamond"/>
          <w:sz w:val="16"/>
          <w:szCs w:val="16"/>
        </w:rPr>
        <w:t>uk TP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9</w:t>
      </w:r>
    </w:p>
    <w:p w:rsidR="0077546B" w:rsidRDefault="00B86665">
      <w:pPr>
        <w:spacing w:before="93"/>
        <w:rPr>
          <w:rFonts w:ascii="Garamond" w:eastAsia="Garamond" w:hAnsi="Garamond" w:cs="Garamond"/>
          <w:sz w:val="16"/>
          <w:szCs w:val="16"/>
        </w:rPr>
        <w:sectPr w:rsidR="0077546B">
          <w:type w:val="continuous"/>
          <w:pgSz w:w="10320" w:h="14580"/>
          <w:pgMar w:top="1620" w:right="0" w:bottom="280" w:left="0" w:header="720" w:footer="720" w:gutter="0"/>
          <w:cols w:num="3" w:space="720" w:equalWidth="0">
            <w:col w:w="3235" w:space="529"/>
            <w:col w:w="807" w:space="566"/>
            <w:col w:w="5183"/>
          </w:cols>
        </w:sectPr>
      </w:pPr>
      <w:r>
        <w:br w:type="column"/>
      </w:r>
      <w:r>
        <w:rPr>
          <w:rFonts w:ascii="Garamond" w:eastAsia="Garamond" w:hAnsi="Garamond" w:cs="Garamond"/>
          <w:spacing w:val="-1"/>
          <w:sz w:val="16"/>
          <w:szCs w:val="16"/>
        </w:rPr>
        <w:lastRenderedPageBreak/>
        <w:t>4</w:t>
      </w:r>
      <w:r>
        <w:rPr>
          <w:rFonts w:ascii="Garamond" w:eastAsia="Garamond" w:hAnsi="Garamond" w:cs="Garamond"/>
          <w:spacing w:val="1"/>
          <w:sz w:val="16"/>
          <w:szCs w:val="16"/>
        </w:rPr>
        <w:t>,</w:t>
      </w:r>
      <w:r>
        <w:rPr>
          <w:rFonts w:ascii="Garamond" w:eastAsia="Garamond" w:hAnsi="Garamond" w:cs="Garamond"/>
          <w:sz w:val="16"/>
          <w:szCs w:val="16"/>
        </w:rPr>
        <w:t xml:space="preserve">8                   </w:t>
      </w:r>
      <w:r>
        <w:rPr>
          <w:rFonts w:ascii="Garamond" w:eastAsia="Garamond" w:hAnsi="Garamond" w:cs="Garamond"/>
          <w:spacing w:val="6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4</w:t>
      </w:r>
      <w:r>
        <w:rPr>
          <w:rFonts w:ascii="Garamond" w:eastAsia="Garamond" w:hAnsi="Garamond" w:cs="Garamond"/>
          <w:spacing w:val="1"/>
          <w:sz w:val="16"/>
          <w:szCs w:val="16"/>
        </w:rPr>
        <w:t>,</w:t>
      </w:r>
      <w:r>
        <w:rPr>
          <w:rFonts w:ascii="Garamond" w:eastAsia="Garamond" w:hAnsi="Garamond" w:cs="Garamond"/>
          <w:sz w:val="16"/>
          <w:szCs w:val="16"/>
        </w:rPr>
        <w:t xml:space="preserve">9                      </w:t>
      </w:r>
      <w:r>
        <w:rPr>
          <w:rFonts w:ascii="Garamond" w:eastAsia="Garamond" w:hAnsi="Garamond" w:cs="Garamond"/>
          <w:spacing w:val="2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-                      </w:t>
      </w:r>
      <w:r>
        <w:rPr>
          <w:rFonts w:ascii="Garamond" w:eastAsia="Garamond" w:hAnsi="Garamond" w:cs="Garamond"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*</w:t>
      </w:r>
    </w:p>
    <w:p w:rsidR="0077546B" w:rsidRDefault="00B86665">
      <w:pPr>
        <w:spacing w:line="180" w:lineRule="exact"/>
        <w:ind w:left="3774"/>
        <w:rPr>
          <w:rFonts w:ascii="Garamond" w:eastAsia="Garamond" w:hAnsi="Garamond" w:cs="Garamond"/>
          <w:sz w:val="16"/>
          <w:szCs w:val="16"/>
        </w:rPr>
      </w:pPr>
      <w:r>
        <w:lastRenderedPageBreak/>
        <w:pict>
          <v:group id="_x0000_s1057" style="position:absolute;left:0;text-align:left;margin-left:106.9pt;margin-top:51.45pt;width:330.65pt;height:2.25pt;z-index:-1097;mso-position-horizontal-relative:page;mso-position-vertical-relative:page" coordorigin="2138,1029" coordsize="6613,45">
            <v:shape id="_x0000_s1060" style="position:absolute;left:2160;top:1051;width:5296;height:0" coordorigin="2160,1051" coordsize="5296,0" path="m2160,1051r5296,e" filled="f" strokecolor="#205768" strokeweight="2.26pt">
              <v:path arrowok="t"/>
            </v:shape>
            <v:shape id="_x0000_s1059" style="position:absolute;left:7456;top:1051;width:43;height:0" coordorigin="7456,1051" coordsize="43,0" path="m7456,1051r44,e" filled="f" strokecolor="#205768" strokeweight="2.26pt">
              <v:path arrowok="t"/>
            </v:shape>
            <v:shape id="_x0000_s1058" style="position:absolute;left:7500;top:1051;width:1229;height:0" coordorigin="7500,1051" coordsize="1229,0" path="m7500,1051r1228,e" filled="f" strokecolor="#205768" strokeweight="2.26pt">
              <v:path arrowok="t"/>
            </v:shape>
            <w10:wrap anchorx="page" anchory="page"/>
          </v:group>
        </w:pict>
      </w:r>
      <w:r>
        <w:rPr>
          <w:rFonts w:ascii="Garamond" w:eastAsia="Garamond" w:hAnsi="Garamond" w:cs="Garamond"/>
          <w:spacing w:val="1"/>
          <w:position w:val="1"/>
          <w:sz w:val="16"/>
          <w:szCs w:val="16"/>
        </w:rPr>
        <w:t>P</w:t>
      </w:r>
      <w:r>
        <w:rPr>
          <w:rFonts w:ascii="Garamond" w:eastAsia="Garamond" w:hAnsi="Garamond" w:cs="Garamond"/>
          <w:position w:val="1"/>
          <w:sz w:val="16"/>
          <w:szCs w:val="16"/>
        </w:rPr>
        <w:t>o</w:t>
      </w:r>
      <w:r>
        <w:rPr>
          <w:rFonts w:ascii="Garamond" w:eastAsia="Garamond" w:hAnsi="Garamond" w:cs="Garamond"/>
          <w:spacing w:val="-1"/>
          <w:position w:val="1"/>
          <w:sz w:val="16"/>
          <w:szCs w:val="16"/>
        </w:rPr>
        <w:t>r</w:t>
      </w:r>
      <w:r>
        <w:rPr>
          <w:rFonts w:ascii="Garamond" w:eastAsia="Garamond" w:hAnsi="Garamond" w:cs="Garamond"/>
          <w:spacing w:val="1"/>
          <w:position w:val="1"/>
          <w:sz w:val="16"/>
          <w:szCs w:val="16"/>
        </w:rPr>
        <w:t>t</w:t>
      </w:r>
      <w:r>
        <w:rPr>
          <w:rFonts w:ascii="Garamond" w:eastAsia="Garamond" w:hAnsi="Garamond" w:cs="Garamond"/>
          <w:spacing w:val="-1"/>
          <w:position w:val="1"/>
          <w:sz w:val="16"/>
          <w:szCs w:val="16"/>
        </w:rPr>
        <w:t>a</w:t>
      </w:r>
      <w:r>
        <w:rPr>
          <w:rFonts w:ascii="Garamond" w:eastAsia="Garamond" w:hAnsi="Garamond" w:cs="Garamond"/>
          <w:position w:val="1"/>
          <w:sz w:val="16"/>
          <w:szCs w:val="16"/>
        </w:rPr>
        <w:t xml:space="preserve">l </w:t>
      </w:r>
      <w:r>
        <w:rPr>
          <w:rFonts w:ascii="Garamond" w:eastAsia="Garamond" w:hAnsi="Garamond" w:cs="Garamond"/>
          <w:spacing w:val="-1"/>
          <w:position w:val="1"/>
          <w:sz w:val="16"/>
          <w:szCs w:val="16"/>
        </w:rPr>
        <w:t>k</w:t>
      </w:r>
      <w:r>
        <w:rPr>
          <w:rFonts w:ascii="Garamond" w:eastAsia="Garamond" w:hAnsi="Garamond" w:cs="Garamond"/>
          <w:position w:val="1"/>
          <w:sz w:val="16"/>
          <w:szCs w:val="16"/>
        </w:rPr>
        <w:t>e</w:t>
      </w:r>
      <w:r>
        <w:rPr>
          <w:rFonts w:ascii="Garamond" w:eastAsia="Garamond" w:hAnsi="Garamond" w:cs="Garamond"/>
          <w:spacing w:val="-1"/>
          <w:position w:val="1"/>
          <w:sz w:val="16"/>
          <w:szCs w:val="16"/>
        </w:rPr>
        <w:t>l</w:t>
      </w:r>
      <w:r>
        <w:rPr>
          <w:rFonts w:ascii="Garamond" w:eastAsia="Garamond" w:hAnsi="Garamond" w:cs="Garamond"/>
          <w:position w:val="1"/>
          <w:sz w:val="16"/>
          <w:szCs w:val="16"/>
        </w:rPr>
        <w:t xml:space="preserve">uar             </w:t>
      </w:r>
      <w:r>
        <w:rPr>
          <w:rFonts w:ascii="Garamond" w:eastAsia="Garamond" w:hAnsi="Garamond" w:cs="Garamond"/>
          <w:spacing w:val="13"/>
          <w:position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10"/>
          <w:sz w:val="16"/>
          <w:szCs w:val="16"/>
        </w:rPr>
        <w:t>4</w:t>
      </w:r>
      <w:r>
        <w:rPr>
          <w:rFonts w:ascii="Garamond" w:eastAsia="Garamond" w:hAnsi="Garamond" w:cs="Garamond"/>
          <w:spacing w:val="1"/>
          <w:position w:val="10"/>
          <w:sz w:val="16"/>
          <w:szCs w:val="16"/>
        </w:rPr>
        <w:t>,</w:t>
      </w:r>
      <w:r>
        <w:rPr>
          <w:rFonts w:ascii="Garamond" w:eastAsia="Garamond" w:hAnsi="Garamond" w:cs="Garamond"/>
          <w:position w:val="10"/>
          <w:sz w:val="16"/>
          <w:szCs w:val="16"/>
        </w:rPr>
        <w:t xml:space="preserve">8                   </w:t>
      </w:r>
      <w:r>
        <w:rPr>
          <w:rFonts w:ascii="Garamond" w:eastAsia="Garamond" w:hAnsi="Garamond" w:cs="Garamond"/>
          <w:spacing w:val="6"/>
          <w:position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10"/>
          <w:sz w:val="16"/>
          <w:szCs w:val="16"/>
        </w:rPr>
        <w:t>4</w:t>
      </w:r>
      <w:r>
        <w:rPr>
          <w:rFonts w:ascii="Garamond" w:eastAsia="Garamond" w:hAnsi="Garamond" w:cs="Garamond"/>
          <w:spacing w:val="1"/>
          <w:position w:val="10"/>
          <w:sz w:val="16"/>
          <w:szCs w:val="16"/>
        </w:rPr>
        <w:t>,</w:t>
      </w:r>
      <w:r>
        <w:rPr>
          <w:rFonts w:ascii="Garamond" w:eastAsia="Garamond" w:hAnsi="Garamond" w:cs="Garamond"/>
          <w:position w:val="10"/>
          <w:sz w:val="16"/>
          <w:szCs w:val="16"/>
        </w:rPr>
        <w:t xml:space="preserve">8                      </w:t>
      </w:r>
      <w:r>
        <w:rPr>
          <w:rFonts w:ascii="Garamond" w:eastAsia="Garamond" w:hAnsi="Garamond" w:cs="Garamond"/>
          <w:spacing w:val="28"/>
          <w:position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10"/>
          <w:sz w:val="16"/>
          <w:szCs w:val="16"/>
        </w:rPr>
        <w:t xml:space="preserve">-                      </w:t>
      </w:r>
      <w:r>
        <w:rPr>
          <w:rFonts w:ascii="Garamond" w:eastAsia="Garamond" w:hAnsi="Garamond" w:cs="Garamond"/>
          <w:spacing w:val="11"/>
          <w:position w:val="10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10"/>
          <w:sz w:val="16"/>
          <w:szCs w:val="16"/>
        </w:rPr>
        <w:t>*</w:t>
      </w:r>
    </w:p>
    <w:p w:rsidR="0077546B" w:rsidRDefault="00B86665">
      <w:pPr>
        <w:ind w:left="2288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 xml:space="preserve">4           </w:t>
      </w:r>
      <w:r>
        <w:rPr>
          <w:rFonts w:ascii="Garamond" w:eastAsia="Garamond" w:hAnsi="Garamond" w:cs="Garamond"/>
          <w:spacing w:val="33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L</w:t>
      </w:r>
      <w:r>
        <w:rPr>
          <w:rFonts w:ascii="Garamond" w:eastAsia="Garamond" w:hAnsi="Garamond" w:cs="Garamond"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 xml:space="preserve">D                  </w:t>
      </w:r>
      <w:r>
        <w:rPr>
          <w:rFonts w:ascii="Garamond" w:eastAsia="Garamond" w:hAnsi="Garamond" w:cs="Garamond"/>
          <w:spacing w:val="24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TP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1</w:t>
      </w:r>
      <w:r>
        <w:rPr>
          <w:rFonts w:ascii="Garamond" w:eastAsia="Garamond" w:hAnsi="Garamond" w:cs="Garamond"/>
          <w:sz w:val="16"/>
          <w:szCs w:val="16"/>
        </w:rPr>
        <w:t>0</w:t>
      </w:r>
      <w:r>
        <w:rPr>
          <w:rFonts w:ascii="Garamond" w:eastAsia="Garamond" w:hAnsi="Garamond" w:cs="Garamond"/>
          <w:sz w:val="16"/>
          <w:szCs w:val="16"/>
        </w:rPr>
        <w:t xml:space="preserve">                  </w:t>
      </w:r>
      <w:r>
        <w:rPr>
          <w:rFonts w:ascii="Garamond" w:eastAsia="Garamond" w:hAnsi="Garamond" w:cs="Garamond"/>
          <w:spacing w:val="12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2</w:t>
      </w:r>
      <w:r>
        <w:rPr>
          <w:rFonts w:ascii="Garamond" w:eastAsia="Garamond" w:hAnsi="Garamond" w:cs="Garamond"/>
          <w:sz w:val="16"/>
          <w:szCs w:val="16"/>
        </w:rPr>
        <w:t xml:space="preserve">-5                  </w:t>
      </w:r>
      <w:r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4</w:t>
      </w:r>
      <w:r>
        <w:rPr>
          <w:rFonts w:ascii="Garamond" w:eastAsia="Garamond" w:hAnsi="Garamond" w:cs="Garamond"/>
          <w:spacing w:val="1"/>
          <w:sz w:val="16"/>
          <w:szCs w:val="16"/>
        </w:rPr>
        <w:t>.</w:t>
      </w:r>
      <w:r>
        <w:rPr>
          <w:rFonts w:ascii="Garamond" w:eastAsia="Garamond" w:hAnsi="Garamond" w:cs="Garamond"/>
          <w:spacing w:val="-1"/>
          <w:sz w:val="16"/>
          <w:szCs w:val="16"/>
        </w:rPr>
        <w:t>8</w:t>
      </w:r>
      <w:r>
        <w:rPr>
          <w:rFonts w:ascii="Garamond" w:eastAsia="Garamond" w:hAnsi="Garamond" w:cs="Garamond"/>
          <w:sz w:val="16"/>
          <w:szCs w:val="16"/>
        </w:rPr>
        <w:t xml:space="preserve">7                     </w:t>
      </w:r>
      <w:r>
        <w:rPr>
          <w:rFonts w:ascii="Garamond" w:eastAsia="Garamond" w:hAnsi="Garamond" w:cs="Garamond"/>
          <w:spacing w:val="2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-                      </w:t>
      </w:r>
      <w:r>
        <w:rPr>
          <w:rFonts w:ascii="Garamond" w:eastAsia="Garamond" w:hAnsi="Garamond" w:cs="Garamond"/>
          <w:spacing w:val="1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*</w:t>
      </w:r>
    </w:p>
    <w:p w:rsidR="0077546B" w:rsidRDefault="00B86665">
      <w:pPr>
        <w:spacing w:before="45" w:line="140" w:lineRule="exact"/>
        <w:ind w:left="2652"/>
        <w:rPr>
          <w:rFonts w:ascii="Garamond" w:eastAsia="Garamond" w:hAnsi="Garamond" w:cs="Garamond"/>
          <w:sz w:val="16"/>
          <w:szCs w:val="16"/>
        </w:rPr>
      </w:pPr>
      <w:r>
        <w:pict>
          <v:shape id="_x0000_s1056" type="#_x0000_t202" style="position:absolute;left:0;text-align:left;margin-left:114.4pt;margin-top:7.55pt;width:3.75pt;height:8.05pt;z-index:-1088;mso-position-horizontal-relative:page" filled="f" stroked="f">
            <v:textbox inset="0,0,0,0">
              <w:txbxContent>
                <w:p w:rsidR="0077546B" w:rsidRDefault="00B86665">
                  <w:pPr>
                    <w:spacing w:line="160" w:lineRule="exact"/>
                    <w:ind w:right="-44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r>
                    <w:rPr>
                      <w:rFonts w:ascii="Garamond" w:eastAsia="Garamond" w:hAnsi="Garamond" w:cs="Garamond"/>
                      <w:position w:val="1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Garamond" w:eastAsia="Garamond" w:hAnsi="Garamond" w:cs="Garamond"/>
          <w:position w:val="-2"/>
          <w:sz w:val="16"/>
          <w:szCs w:val="16"/>
        </w:rPr>
        <w:t>Sen</w:t>
      </w:r>
      <w:r>
        <w:rPr>
          <w:rFonts w:ascii="Garamond" w:eastAsia="Garamond" w:hAnsi="Garamond" w:cs="Garamond"/>
          <w:spacing w:val="-1"/>
          <w:position w:val="-2"/>
          <w:sz w:val="16"/>
          <w:szCs w:val="16"/>
        </w:rPr>
        <w:t>s</w:t>
      </w:r>
      <w:r>
        <w:rPr>
          <w:rFonts w:ascii="Garamond" w:eastAsia="Garamond" w:hAnsi="Garamond" w:cs="Garamond"/>
          <w:position w:val="-2"/>
          <w:sz w:val="16"/>
          <w:szCs w:val="16"/>
        </w:rPr>
        <w:t>or</w:t>
      </w:r>
      <w:r>
        <w:rPr>
          <w:rFonts w:ascii="Garamond" w:eastAsia="Garamond" w:hAnsi="Garamond" w:cs="Garamond"/>
          <w:spacing w:val="-1"/>
          <w:position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-2"/>
          <w:sz w:val="16"/>
          <w:szCs w:val="16"/>
        </w:rPr>
        <w:t>S</w:t>
      </w:r>
      <w:r>
        <w:rPr>
          <w:rFonts w:ascii="Garamond" w:eastAsia="Garamond" w:hAnsi="Garamond" w:cs="Garamond"/>
          <w:spacing w:val="-1"/>
          <w:position w:val="-2"/>
          <w:sz w:val="16"/>
          <w:szCs w:val="16"/>
        </w:rPr>
        <w:t>i</w:t>
      </w:r>
      <w:r>
        <w:rPr>
          <w:rFonts w:ascii="Garamond" w:eastAsia="Garamond" w:hAnsi="Garamond" w:cs="Garamond"/>
          <w:spacing w:val="1"/>
          <w:position w:val="-2"/>
          <w:sz w:val="16"/>
          <w:szCs w:val="16"/>
        </w:rPr>
        <w:t>d</w:t>
      </w:r>
      <w:r>
        <w:rPr>
          <w:rFonts w:ascii="Garamond" w:eastAsia="Garamond" w:hAnsi="Garamond" w:cs="Garamond"/>
          <w:spacing w:val="-1"/>
          <w:position w:val="-2"/>
          <w:sz w:val="16"/>
          <w:szCs w:val="16"/>
        </w:rPr>
        <w:t>i</w:t>
      </w:r>
      <w:r>
        <w:rPr>
          <w:rFonts w:ascii="Garamond" w:eastAsia="Garamond" w:hAnsi="Garamond" w:cs="Garamond"/>
          <w:position w:val="-2"/>
          <w:sz w:val="16"/>
          <w:szCs w:val="16"/>
        </w:rPr>
        <w:t>k</w:t>
      </w:r>
    </w:p>
    <w:p w:rsidR="0077546B" w:rsidRDefault="00B86665">
      <w:pPr>
        <w:spacing w:line="200" w:lineRule="exact"/>
        <w:ind w:left="2928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-1"/>
          <w:sz w:val="16"/>
          <w:szCs w:val="16"/>
        </w:rPr>
        <w:t>Jar</w:t>
      </w:r>
      <w:r>
        <w:rPr>
          <w:rFonts w:ascii="Garamond" w:eastAsia="Garamond" w:hAnsi="Garamond" w:cs="Garamond"/>
          <w:sz w:val="16"/>
          <w:szCs w:val="16"/>
        </w:rPr>
        <w:t xml:space="preserve">i                    </w:t>
      </w:r>
      <w:r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8"/>
          <w:sz w:val="16"/>
          <w:szCs w:val="16"/>
        </w:rPr>
        <w:t>TP</w:t>
      </w:r>
      <w:r>
        <w:rPr>
          <w:rFonts w:ascii="Garamond" w:eastAsia="Garamond" w:hAnsi="Garamond" w:cs="Garamond"/>
          <w:spacing w:val="1"/>
          <w:position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8"/>
          <w:sz w:val="16"/>
          <w:szCs w:val="16"/>
        </w:rPr>
        <w:t>1</w:t>
      </w:r>
      <w:r>
        <w:rPr>
          <w:rFonts w:ascii="Garamond" w:eastAsia="Garamond" w:hAnsi="Garamond" w:cs="Garamond"/>
          <w:position w:val="8"/>
          <w:sz w:val="16"/>
          <w:szCs w:val="16"/>
        </w:rPr>
        <w:t xml:space="preserve">1                </w:t>
      </w:r>
      <w:r>
        <w:rPr>
          <w:rFonts w:ascii="Garamond" w:eastAsia="Garamond" w:hAnsi="Garamond" w:cs="Garamond"/>
          <w:spacing w:val="37"/>
          <w:position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8"/>
          <w:sz w:val="16"/>
          <w:szCs w:val="16"/>
        </w:rPr>
        <w:t>3</w:t>
      </w:r>
      <w:r>
        <w:rPr>
          <w:rFonts w:ascii="Garamond" w:eastAsia="Garamond" w:hAnsi="Garamond" w:cs="Garamond"/>
          <w:spacing w:val="1"/>
          <w:position w:val="8"/>
          <w:sz w:val="16"/>
          <w:szCs w:val="16"/>
        </w:rPr>
        <w:t>,</w:t>
      </w:r>
      <w:r>
        <w:rPr>
          <w:rFonts w:ascii="Garamond" w:eastAsia="Garamond" w:hAnsi="Garamond" w:cs="Garamond"/>
          <w:position w:val="8"/>
          <w:sz w:val="16"/>
          <w:szCs w:val="16"/>
        </w:rPr>
        <w:t xml:space="preserve">6-6                </w:t>
      </w:r>
      <w:r>
        <w:rPr>
          <w:rFonts w:ascii="Garamond" w:eastAsia="Garamond" w:hAnsi="Garamond" w:cs="Garamond"/>
          <w:spacing w:val="27"/>
          <w:position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position w:val="8"/>
          <w:sz w:val="16"/>
          <w:szCs w:val="16"/>
        </w:rPr>
        <w:t>2</w:t>
      </w:r>
      <w:r>
        <w:rPr>
          <w:rFonts w:ascii="Garamond" w:eastAsia="Garamond" w:hAnsi="Garamond" w:cs="Garamond"/>
          <w:spacing w:val="1"/>
          <w:position w:val="8"/>
          <w:sz w:val="16"/>
          <w:szCs w:val="16"/>
        </w:rPr>
        <w:t>,</w:t>
      </w:r>
      <w:r>
        <w:rPr>
          <w:rFonts w:ascii="Garamond" w:eastAsia="Garamond" w:hAnsi="Garamond" w:cs="Garamond"/>
          <w:spacing w:val="-1"/>
          <w:position w:val="8"/>
          <w:sz w:val="16"/>
          <w:szCs w:val="16"/>
        </w:rPr>
        <w:t>9</w:t>
      </w:r>
      <w:r>
        <w:rPr>
          <w:rFonts w:ascii="Garamond" w:eastAsia="Garamond" w:hAnsi="Garamond" w:cs="Garamond"/>
          <w:position w:val="8"/>
          <w:sz w:val="16"/>
          <w:szCs w:val="16"/>
        </w:rPr>
        <w:t xml:space="preserve">4                     </w:t>
      </w:r>
      <w:r>
        <w:rPr>
          <w:rFonts w:ascii="Garamond" w:eastAsia="Garamond" w:hAnsi="Garamond" w:cs="Garamond"/>
          <w:spacing w:val="29"/>
          <w:position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8"/>
          <w:sz w:val="16"/>
          <w:szCs w:val="16"/>
        </w:rPr>
        <w:t xml:space="preserve">-                      </w:t>
      </w:r>
      <w:r>
        <w:rPr>
          <w:rFonts w:ascii="Garamond" w:eastAsia="Garamond" w:hAnsi="Garamond" w:cs="Garamond"/>
          <w:spacing w:val="11"/>
          <w:position w:val="8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8"/>
          <w:sz w:val="16"/>
          <w:szCs w:val="16"/>
        </w:rPr>
        <w:t>*</w:t>
      </w:r>
    </w:p>
    <w:p w:rsidR="0077546B" w:rsidRDefault="0077546B">
      <w:pPr>
        <w:spacing w:before="10" w:line="180" w:lineRule="exact"/>
        <w:rPr>
          <w:sz w:val="19"/>
          <w:szCs w:val="19"/>
        </w:rPr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142 | </w:t>
      </w:r>
      <w:r>
        <w:rPr>
          <w:rFonts w:ascii="Garamond" w:eastAsia="Garamond" w:hAnsi="Garamond" w:cs="Garamond"/>
          <w:i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rtal Parkir 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Sens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 Sidik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</w:p>
    <w:p w:rsidR="0077546B" w:rsidRDefault="00B86665">
      <w:pPr>
        <w:spacing w:before="38"/>
        <w:ind w:left="2696"/>
        <w:rPr>
          <w:rFonts w:ascii="Garamond" w:eastAsia="Garamond" w:hAnsi="Garamond" w:cs="Garamond"/>
          <w:sz w:val="22"/>
          <w:szCs w:val="22"/>
        </w:rPr>
        <w:sectPr w:rsidR="0077546B">
          <w:type w:val="continuous"/>
          <w:pgSz w:w="10320" w:h="14580"/>
          <w:pgMar w:top="1620" w:right="0" w:bottom="280" w:left="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Mik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</w:p>
    <w:p w:rsidR="0077546B" w:rsidRDefault="00B86665">
      <w:pPr>
        <w:spacing w:before="6" w:line="140" w:lineRule="exact"/>
        <w:rPr>
          <w:sz w:val="15"/>
          <w:szCs w:val="15"/>
        </w:rPr>
      </w:pPr>
      <w:r>
        <w:lastRenderedPageBreak/>
        <w:pict>
          <v:group id="_x0000_s1052" style="position:absolute;margin-left:106.9pt;margin-top:51.45pt;width:330.65pt;height:2.25pt;z-index:-1087;mso-position-horizontal-relative:page;mso-position-vertical-relative:page" coordorigin="2138,1029" coordsize="6613,45">
            <v:shape id="_x0000_s1055" style="position:absolute;left:2160;top:1051;width:5296;height:0" coordorigin="2160,1051" coordsize="5296,0" path="m2160,1051r5296,e" filled="f" strokecolor="#205768" strokeweight="2.26pt">
              <v:path arrowok="t"/>
            </v:shape>
            <v:shape id="_x0000_s1054" style="position:absolute;left:7456;top:1051;width:43;height:0" coordorigin="7456,1051" coordsize="43,0" path="m7456,1051r44,e" filled="f" strokecolor="#205768" strokeweight="2.26pt">
              <v:path arrowok="t"/>
            </v:shape>
            <v:shape id="_x0000_s1053" style="position:absolute;left:7500;top:1051;width:1229;height:0" coordorigin="7500,1051" coordsize="1229,0" path="m7500,1051r1228,e" filled="f" strokecolor="#205768" strokeweight="2.26pt">
              <v:path arrowok="t"/>
            </v:shape>
            <w10:wrap anchorx="page" anchory="page"/>
          </v:group>
        </w:pict>
      </w:r>
    </w:p>
    <w:p w:rsidR="0077546B" w:rsidRDefault="0077546B">
      <w:pPr>
        <w:spacing w:line="200" w:lineRule="exact"/>
      </w:pPr>
    </w:p>
    <w:p w:rsidR="0077546B" w:rsidRDefault="00B86665">
      <w:pPr>
        <w:spacing w:before="45" w:line="160" w:lineRule="exact"/>
        <w:ind w:left="2288"/>
        <w:rPr>
          <w:rFonts w:ascii="Garamond" w:eastAsia="Garamond" w:hAnsi="Garamond" w:cs="Garamond"/>
          <w:sz w:val="16"/>
          <w:szCs w:val="16"/>
        </w:rPr>
      </w:pPr>
      <w:r>
        <w:pict>
          <v:group id="_x0000_s1048" style="position:absolute;left:0;text-align:left;margin-left:106.15pt;margin-top:-15.75pt;width:331.4pt;height:2.25pt;z-index:-1086;mso-position-horizontal-relative:page" coordorigin="2123,-315" coordsize="6628,45">
            <v:shape id="_x0000_s1051" style="position:absolute;left:2146;top:-292;width:5310;height:0" coordorigin="2146,-292" coordsize="5310,0" path="m2146,-292r5310,e" filled="f" strokecolor="#205768" strokeweight="2.26pt">
              <v:path arrowok="t"/>
            </v:shape>
            <v:shape id="_x0000_s1050" style="position:absolute;left:7442;top:-292;width:43;height:0" coordorigin="7442,-292" coordsize="43,0" path="m7442,-292r43,e" filled="f" strokecolor="#205768" strokeweight="2.26pt">
              <v:path arrowok="t"/>
            </v:shape>
            <v:shape id="_x0000_s1049" style="position:absolute;left:7485;top:-292;width:1243;height:0" coordorigin="7485,-292" coordsize="1243,0" path="m7485,-292r1243,e" filled="f" strokecolor="#205768" strokeweight="2.2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04.6pt;margin-top:11.25pt;width:334.5pt;height:.6pt;z-index:-1085;mso-position-horizontal-relative:page" coordorigin="2092,225" coordsize="6690,12">
            <v:shape id="_x0000_s1047" style="position:absolute;left:2098;top:231;width:439;height:0" coordorigin="2098,231" coordsize="439,0" path="m2098,231r439,e" filled="f" strokeweight=".58pt">
              <v:path arrowok="t"/>
            </v:shape>
            <v:shape id="_x0000_s1046" style="position:absolute;left:2523;top:231;width:10;height:0" coordorigin="2523,231" coordsize="10,0" path="m2523,231r9,e" filled="f" strokeweight=".58pt">
              <v:path arrowok="t"/>
            </v:shape>
            <v:shape id="_x0000_s1045" style="position:absolute;left:2532;top:231;width:996;height:0" coordorigin="2532,231" coordsize="996,0" path="m2532,231r997,e" filled="f" strokeweight=".58pt">
              <v:path arrowok="t"/>
            </v:shape>
            <v:shape id="_x0000_s1044" style="position:absolute;left:3515;top:231;width:10;height:0" coordorigin="3515,231" coordsize="10,0" path="m3515,231r9,e" filled="f" strokeweight=".58pt">
              <v:path arrowok="t"/>
            </v:shape>
            <v:shape id="_x0000_s1043" style="position:absolute;left:3524;top:231;width:1282;height:0" coordorigin="3524,231" coordsize="1282,0" path="m3524,231r1282,e" filled="f" strokeweight=".58pt">
              <v:path arrowok="t"/>
            </v:shape>
            <v:shape id="_x0000_s1042" style="position:absolute;left:4791;top:231;width:10;height:0" coordorigin="4791,231" coordsize="10,0" path="m4791,231r10,e" filled="f" strokeweight=".58pt">
              <v:path arrowok="t"/>
            </v:shape>
            <v:shape id="_x0000_s1041" style="position:absolute;left:4801;top:231;width:855;height:0" coordorigin="4801,231" coordsize="855,0" path="m4801,231r855,e" filled="f" strokeweight=".58pt">
              <v:path arrowok="t"/>
            </v:shape>
            <v:shape id="_x0000_s1040" style="position:absolute;left:5641;top:231;width:10;height:0" coordorigin="5641,231" coordsize="10,0" path="m5641,231r10,e" filled="f" strokeweight=".58pt">
              <v:path arrowok="t"/>
            </v:shape>
            <v:shape id="_x0000_s1039" style="position:absolute;left:5651;top:231;width:1140;height:0" coordorigin="5651,231" coordsize="1140,0" path="m5651,231r1140,e" filled="f" strokeweight=".58pt">
              <v:path arrowok="t"/>
            </v:shape>
            <v:shape id="_x0000_s1038" style="position:absolute;left:6777;top:231;width:10;height:0" coordorigin="6777,231" coordsize="10,0" path="m6777,231r9,e" filled="f" strokeweight=".58pt">
              <v:path arrowok="t"/>
            </v:shape>
            <v:shape id="_x0000_s1037" style="position:absolute;left:6786;top:231;width:999;height:0" coordorigin="6786,231" coordsize="999,0" path="m6786,231r999,e" filled="f" strokeweight=".58pt">
              <v:path arrowok="t"/>
            </v:shape>
            <v:shape id="_x0000_s1036" style="position:absolute;left:7771;top:231;width:10;height:0" coordorigin="7771,231" coordsize="10,0" path="m7771,231r9,e" filled="f" strokeweight=".58pt">
              <v:path arrowok="t"/>
            </v:shape>
            <v:shape id="_x0000_s1035" style="position:absolute;left:7780;top:231;width:996;height:0" coordorigin="7780,231" coordsize="996,0" path="m7780,231r996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16"/>
          <w:szCs w:val="16"/>
        </w:rPr>
        <w:t xml:space="preserve">6       </w:t>
      </w:r>
      <w:r>
        <w:rPr>
          <w:rFonts w:ascii="Garamond" w:eastAsia="Garamond" w:hAnsi="Garamond" w:cs="Garamond"/>
          <w:spacing w:val="27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1"/>
          <w:sz w:val="16"/>
          <w:szCs w:val="16"/>
        </w:rPr>
        <w:t>U</w:t>
      </w:r>
      <w:r>
        <w:rPr>
          <w:rFonts w:ascii="Garamond" w:eastAsia="Garamond" w:hAnsi="Garamond" w:cs="Garamond"/>
          <w:spacing w:val="-1"/>
          <w:sz w:val="16"/>
          <w:szCs w:val="16"/>
        </w:rPr>
        <w:t>l</w:t>
      </w:r>
      <w:r>
        <w:rPr>
          <w:rFonts w:ascii="Garamond" w:eastAsia="Garamond" w:hAnsi="Garamond" w:cs="Garamond"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spacing w:val="-1"/>
          <w:sz w:val="16"/>
          <w:szCs w:val="16"/>
        </w:rPr>
        <w:t>ras</w:t>
      </w:r>
      <w:r>
        <w:rPr>
          <w:rFonts w:ascii="Garamond" w:eastAsia="Garamond" w:hAnsi="Garamond" w:cs="Garamond"/>
          <w:sz w:val="16"/>
          <w:szCs w:val="16"/>
        </w:rPr>
        <w:t>o</w:t>
      </w:r>
      <w:r>
        <w:rPr>
          <w:rFonts w:ascii="Garamond" w:eastAsia="Garamond" w:hAnsi="Garamond" w:cs="Garamond"/>
          <w:spacing w:val="-1"/>
          <w:sz w:val="16"/>
          <w:szCs w:val="16"/>
        </w:rPr>
        <w:t>ni</w:t>
      </w:r>
      <w:r>
        <w:rPr>
          <w:rFonts w:ascii="Garamond" w:eastAsia="Garamond" w:hAnsi="Garamond" w:cs="Garamond"/>
          <w:sz w:val="16"/>
          <w:szCs w:val="16"/>
        </w:rPr>
        <w:t xml:space="preserve">k              </w:t>
      </w:r>
      <w:r>
        <w:rPr>
          <w:rFonts w:ascii="Garamond" w:eastAsia="Garamond" w:hAnsi="Garamond" w:cs="Garamond"/>
          <w:spacing w:val="1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TP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1</w:t>
      </w:r>
      <w:r>
        <w:rPr>
          <w:rFonts w:ascii="Garamond" w:eastAsia="Garamond" w:hAnsi="Garamond" w:cs="Garamond"/>
          <w:sz w:val="16"/>
          <w:szCs w:val="16"/>
        </w:rPr>
        <w:t xml:space="preserve">2                   </w:t>
      </w:r>
      <w:r>
        <w:rPr>
          <w:rFonts w:ascii="Garamond" w:eastAsia="Garamond" w:hAnsi="Garamond" w:cs="Garamond"/>
          <w:spacing w:val="35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5                    </w:t>
      </w:r>
      <w:r>
        <w:rPr>
          <w:rFonts w:ascii="Garamond" w:eastAsia="Garamond" w:hAnsi="Garamond" w:cs="Garamond"/>
          <w:spacing w:val="21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4</w:t>
      </w:r>
      <w:r>
        <w:rPr>
          <w:rFonts w:ascii="Garamond" w:eastAsia="Garamond" w:hAnsi="Garamond" w:cs="Garamond"/>
          <w:spacing w:val="1"/>
          <w:sz w:val="16"/>
          <w:szCs w:val="16"/>
        </w:rPr>
        <w:t>,</w:t>
      </w:r>
      <w:r>
        <w:rPr>
          <w:rFonts w:ascii="Garamond" w:eastAsia="Garamond" w:hAnsi="Garamond" w:cs="Garamond"/>
          <w:sz w:val="16"/>
          <w:szCs w:val="16"/>
        </w:rPr>
        <w:t xml:space="preserve">9                      </w:t>
      </w:r>
      <w:r>
        <w:rPr>
          <w:rFonts w:ascii="Garamond" w:eastAsia="Garamond" w:hAnsi="Garamond" w:cs="Garamond"/>
          <w:spacing w:val="2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-                      </w:t>
      </w:r>
      <w:r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2</w:t>
      </w:r>
    </w:p>
    <w:p w:rsidR="0077546B" w:rsidRDefault="0077546B">
      <w:pPr>
        <w:spacing w:before="3" w:line="220" w:lineRule="exact"/>
        <w:rPr>
          <w:sz w:val="22"/>
          <w:szCs w:val="22"/>
        </w:rPr>
      </w:pPr>
    </w:p>
    <w:p w:rsidR="0077546B" w:rsidRDefault="00B86665">
      <w:pPr>
        <w:spacing w:before="39"/>
        <w:ind w:left="2268" w:right="733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nali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a</w:t>
      </w:r>
    </w:p>
    <w:p w:rsidR="0077546B" w:rsidRDefault="00B86665">
      <w:pPr>
        <w:spacing w:line="240" w:lineRule="exact"/>
        <w:ind w:left="2268" w:right="16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1. </w:t>
      </w:r>
      <w:r>
        <w:rPr>
          <w:rFonts w:ascii="Garamond" w:eastAsia="Garamond" w:hAnsi="Garamond" w:cs="Garamond"/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Pada</w:t>
      </w:r>
      <w:r>
        <w:rPr>
          <w:rFonts w:ascii="Garamond" w:eastAsia="Garamond" w:hAnsi="Garamond" w:cs="Garamond"/>
          <w:spacing w:val="5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ca</w:t>
      </w:r>
      <w:r>
        <w:rPr>
          <w:rFonts w:ascii="Garamond" w:eastAsia="Garamond" w:hAnsi="Garamond" w:cs="Garamond"/>
          <w:position w:val="1"/>
          <w:sz w:val="22"/>
          <w:szCs w:val="22"/>
        </w:rPr>
        <w:t>tu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ay</w:t>
      </w:r>
      <w:r>
        <w:rPr>
          <w:rFonts w:ascii="Garamond" w:eastAsia="Garamond" w:hAnsi="Garamond" w:cs="Garamond"/>
          <w:position w:val="1"/>
          <w:sz w:val="22"/>
          <w:szCs w:val="22"/>
        </w:rPr>
        <w:t>a  te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position w:val="1"/>
          <w:sz w:val="22"/>
          <w:szCs w:val="22"/>
        </w:rPr>
        <w:t>N  hasil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5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nunjuk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77546B" w:rsidRDefault="00B86665">
      <w:pPr>
        <w:spacing w:before="2"/>
        <w:ind w:left="2552" w:right="166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235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ni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nunjuk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mber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N 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lu 2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 xml:space="preserve">0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output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dib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.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pat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hasil  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e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han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dib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h 5 % 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 k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da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m k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 bai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77546B" w:rsidRDefault="00B86665">
      <w:pPr>
        <w:spacing w:line="240" w:lineRule="exact"/>
        <w:ind w:left="2268" w:right="166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2.  </w:t>
      </w:r>
      <w:r>
        <w:rPr>
          <w:rFonts w:ascii="Garamond" w:eastAsia="Garamond" w:hAnsi="Garamond" w:cs="Garamond"/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da 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duino 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ga 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did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pat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input 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-r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ta 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</w:p>
    <w:p w:rsidR="0077546B" w:rsidRDefault="00B86665">
      <w:pPr>
        <w:spacing w:line="240" w:lineRule="exact"/>
        <w:ind w:left="2552" w:right="16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2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spacing w:val="5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pada</w:t>
      </w:r>
      <w:r>
        <w:rPr>
          <w:rFonts w:ascii="Garamond" w:eastAsia="Garamond" w:hAnsi="Garamond" w:cs="Garamond"/>
          <w:spacing w:val="5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da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sheet</w:t>
      </w:r>
      <w:r>
        <w:rPr>
          <w:rFonts w:ascii="Garamond" w:eastAsia="Garamond" w:hAnsi="Garamond" w:cs="Garamond"/>
          <w:i/>
          <w:spacing w:val="5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2V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output</w:t>
      </w:r>
    </w:p>
    <w:p w:rsidR="0077546B" w:rsidRDefault="00B86665">
      <w:pPr>
        <w:ind w:left="2552" w:right="166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1"/>
          <w:sz w:val="22"/>
          <w:szCs w:val="22"/>
        </w:rPr>
        <w:t>-r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sheet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esa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Hal 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ni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nunjuk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bah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mi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kont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duino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ga 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 ba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k.</w:t>
      </w:r>
    </w:p>
    <w:p w:rsidR="0077546B" w:rsidRDefault="00B86665">
      <w:pPr>
        <w:spacing w:line="240" w:lineRule="exact"/>
        <w:ind w:left="2268" w:right="167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3. </w:t>
      </w:r>
      <w:r>
        <w:rPr>
          <w:rFonts w:ascii="Garamond" w:eastAsia="Garamond" w:hAnsi="Garamond" w:cs="Garamond"/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hasil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input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pada</w:t>
      </w:r>
      <w:r>
        <w:rPr>
          <w:rFonts w:ascii="Garamond" w:eastAsia="Garamond" w:hAnsi="Garamond" w:cs="Garamond"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mot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vo</w:t>
      </w:r>
      <w:r>
        <w:rPr>
          <w:rFonts w:ascii="Garamond" w:eastAsia="Garamond" w:hAnsi="Garamond" w:cs="Garamond"/>
          <w:spacing w:val="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4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9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V</w:t>
      </w:r>
    </w:p>
    <w:p w:rsidR="0077546B" w:rsidRDefault="00B86665">
      <w:pPr>
        <w:ind w:left="2552" w:right="166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4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 xml:space="preserve">8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 xml:space="preserve">,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  pada  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sheet  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r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4</w:t>
      </w:r>
      <w:r>
        <w:rPr>
          <w:rFonts w:ascii="Garamond" w:eastAsia="Garamond" w:hAnsi="Garamond" w:cs="Garamond"/>
          <w:spacing w:val="-3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 xml:space="preserve">8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 xml:space="preserve">.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Hal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nunjuk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bah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vo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k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 bai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77546B" w:rsidRDefault="00B86665">
      <w:pPr>
        <w:ind w:left="2552" w:right="1663" w:hanging="28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4.  Pada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ngukuran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input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4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8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ut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tash</w:t>
      </w:r>
      <w:r>
        <w:rPr>
          <w:rFonts w:ascii="Garamond" w:eastAsia="Garamond" w:hAnsi="Garamond" w:cs="Garamond"/>
          <w:spacing w:val="-1"/>
          <w:sz w:val="22"/>
          <w:szCs w:val="22"/>
        </w:rPr>
        <w:t>ee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mpai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olt.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Hal ini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nunjuk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bah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h hasil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ra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ge</w:t>
      </w:r>
      <w:r>
        <w:rPr>
          <w:rFonts w:ascii="Garamond" w:eastAsia="Garamond" w:hAnsi="Garamond" w:cs="Garamond"/>
          <w:i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gsi den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 bai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77546B" w:rsidRDefault="00B86665">
      <w:pPr>
        <w:spacing w:before="1"/>
        <w:ind w:left="2268" w:right="16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1"/>
          <w:sz w:val="22"/>
          <w:szCs w:val="22"/>
        </w:rPr>
        <w:t>-r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put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kuran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</w:p>
    <w:p w:rsidR="0077546B" w:rsidRDefault="00B86665">
      <w:pPr>
        <w:spacing w:line="240" w:lineRule="exact"/>
        <w:ind w:left="2552" w:right="166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position w:val="1"/>
          <w:sz w:val="22"/>
          <w:szCs w:val="22"/>
        </w:rPr>
        <w:t>94</w:t>
      </w:r>
      <w:r>
        <w:rPr>
          <w:rFonts w:ascii="Garamond" w:eastAsia="Garamond" w:hAnsi="Garamond" w:cs="Garamond"/>
          <w:spacing w:val="5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spacing w:val="5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4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ut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da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sheet</w:t>
      </w:r>
      <w:r>
        <w:rPr>
          <w:rFonts w:ascii="Garamond" w:eastAsia="Garamond" w:hAnsi="Garamond" w:cs="Garamond"/>
          <w:i/>
          <w:spacing w:val="4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5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inp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4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5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mpu</w:t>
      </w:r>
    </w:p>
    <w:p w:rsidR="0077546B" w:rsidRDefault="00B86665">
      <w:pPr>
        <w:ind w:left="2552" w:right="166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dite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ima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>6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Hasil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ra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ge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nam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as</w:t>
      </w:r>
      <w:r>
        <w:rPr>
          <w:rFonts w:ascii="Garamond" w:eastAsia="Garamond" w:hAnsi="Garamond" w:cs="Garamond"/>
          <w:spacing w:val="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k.</w:t>
      </w:r>
    </w:p>
    <w:p w:rsidR="0077546B" w:rsidRDefault="00B86665">
      <w:pPr>
        <w:spacing w:before="2"/>
        <w:ind w:left="2268" w:right="166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6. 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Hasil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input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idik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</w:p>
    <w:p w:rsidR="0077546B" w:rsidRDefault="00B86665">
      <w:pPr>
        <w:ind w:left="2552" w:right="166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4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 xml:space="preserve">9 V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lisih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2%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ditunjuk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sheet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untuk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idik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5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77546B" w:rsidRDefault="0077546B">
      <w:pPr>
        <w:spacing w:before="16" w:line="260" w:lineRule="exact"/>
        <w:rPr>
          <w:sz w:val="26"/>
          <w:szCs w:val="26"/>
        </w:rPr>
      </w:pPr>
    </w:p>
    <w:p w:rsidR="0077546B" w:rsidRDefault="00B86665">
      <w:pPr>
        <w:ind w:left="2268" w:right="611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4.   </w:t>
      </w:r>
      <w:r>
        <w:rPr>
          <w:rFonts w:ascii="Garamond" w:eastAsia="Garamond" w:hAnsi="Garamond" w:cs="Garamond"/>
          <w:b/>
          <w:spacing w:val="4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b/>
          <w:sz w:val="22"/>
          <w:szCs w:val="22"/>
        </w:rPr>
        <w:t>N</w:t>
      </w:r>
    </w:p>
    <w:p w:rsidR="0077546B" w:rsidRDefault="00B86665">
      <w:pPr>
        <w:ind w:left="2268" w:right="166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hasil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kuran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n,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pati hasil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dil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hat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sheet </w:t>
      </w:r>
      <w:r>
        <w:rPr>
          <w:rFonts w:ascii="Garamond" w:eastAsia="Garamond" w:hAnsi="Garamond" w:cs="Garamond"/>
          <w:sz w:val="22"/>
          <w:szCs w:val="22"/>
        </w:rPr>
        <w:t xml:space="preserve">komponen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onika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g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terdap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ini.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5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- f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ktor  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 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mpen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hi  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hasil  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 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77546B" w:rsidRDefault="00B86665">
      <w:pPr>
        <w:spacing w:before="2"/>
        <w:ind w:left="2268" w:right="166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teliti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uku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 k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z w:val="22"/>
          <w:szCs w:val="22"/>
        </w:rPr>
        <w:t>hli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uku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4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pand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memb</w:t>
      </w:r>
      <w:r>
        <w:rPr>
          <w:rFonts w:ascii="Garamond" w:eastAsia="Garamond" w:hAnsi="Garamond" w:cs="Garamond"/>
          <w:spacing w:val="-1"/>
          <w:sz w:val="22"/>
          <w:szCs w:val="22"/>
        </w:rPr>
        <w:t>ac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hasil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pada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ukur.</w:t>
      </w:r>
    </w:p>
    <w:p w:rsidR="0077546B" w:rsidRDefault="0077546B">
      <w:pPr>
        <w:spacing w:before="7" w:line="240" w:lineRule="exact"/>
        <w:rPr>
          <w:sz w:val="24"/>
          <w:szCs w:val="24"/>
        </w:rPr>
      </w:pPr>
    </w:p>
    <w:p w:rsidR="0077546B" w:rsidRDefault="00B86665">
      <w:pPr>
        <w:ind w:left="2268" w:right="749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Sa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an</w:t>
      </w:r>
    </w:p>
    <w:p w:rsidR="0077546B" w:rsidRDefault="00B86665">
      <w:pPr>
        <w:ind w:left="2268" w:right="16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kond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ta,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 xml:space="preserve">ktu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tuhk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ndara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mbuka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tinya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tentu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ntuk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njut,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 otom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dit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mbahk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</w:p>
    <w:p w:rsidR="0077546B" w:rsidRDefault="00B86665">
      <w:pPr>
        <w:spacing w:before="2" w:line="240" w:lineRule="exact"/>
        <w:ind w:left="2268" w:right="167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inf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2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onik.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before="12" w:line="240" w:lineRule="exact"/>
        <w:rPr>
          <w:sz w:val="24"/>
          <w:szCs w:val="24"/>
        </w:rPr>
      </w:pPr>
    </w:p>
    <w:p w:rsidR="0077546B" w:rsidRDefault="00B86665">
      <w:pPr>
        <w:spacing w:before="39"/>
        <w:ind w:left="5651"/>
        <w:rPr>
          <w:rFonts w:ascii="Garamond" w:eastAsia="Garamond" w:hAnsi="Garamond" w:cs="Garamond"/>
          <w:sz w:val="22"/>
          <w:szCs w:val="22"/>
        </w:rPr>
        <w:sectPr w:rsidR="0077546B">
          <w:pgSz w:w="10320" w:h="14580"/>
          <w:pgMar w:top="1620" w:right="0" w:bottom="280" w:left="0" w:header="479" w:footer="288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 xml:space="preserve">M.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Wah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u Sel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D.,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| 143</w:t>
      </w:r>
    </w:p>
    <w:p w:rsidR="0077546B" w:rsidRDefault="00B86665">
      <w:pPr>
        <w:spacing w:before="3" w:line="160" w:lineRule="exact"/>
        <w:rPr>
          <w:sz w:val="16"/>
          <w:szCs w:val="16"/>
        </w:rPr>
      </w:pPr>
      <w:r>
        <w:lastRenderedPageBreak/>
        <w:pict>
          <v:group id="_x0000_s1030" style="position:absolute;margin-left:106.9pt;margin-top:51.45pt;width:330.65pt;height:2.25pt;z-index:-1084;mso-position-horizontal-relative:page;mso-position-vertical-relative:page" coordorigin="2138,1029" coordsize="6613,45">
            <v:shape id="_x0000_s1033" style="position:absolute;left:2160;top:1051;width:5296;height:0" coordorigin="2160,1051" coordsize="5296,0" path="m2160,1051r5296,e" filled="f" strokecolor="#205768" strokeweight="2.26pt">
              <v:path arrowok="t"/>
            </v:shape>
            <v:shape id="_x0000_s1032" style="position:absolute;left:7456;top:1051;width:43;height:0" coordorigin="7456,1051" coordsize="43,0" path="m7456,1051r44,e" filled="f" strokecolor="#205768" strokeweight="2.26pt">
              <v:path arrowok="t"/>
            </v:shape>
            <v:shape id="_x0000_s1031" style="position:absolute;left:7500;top:1051;width:1229;height:0" coordorigin="7500,1051" coordsize="1229,0" path="m7500,1051r1228,e" filled="f" strokecolor="#205768" strokeweight="2.26pt">
              <v:path arrowok="t"/>
            </v:shape>
            <w10:wrap anchorx="page" anchory="page"/>
          </v:group>
        </w:pict>
      </w:r>
    </w:p>
    <w:p w:rsidR="0077546B" w:rsidRDefault="0077546B">
      <w:pPr>
        <w:spacing w:line="200" w:lineRule="exact"/>
      </w:pPr>
    </w:p>
    <w:p w:rsidR="0077546B" w:rsidRDefault="00B86665">
      <w:pPr>
        <w:spacing w:before="39"/>
        <w:ind w:left="2268" w:right="1660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026" style="position:absolute;left:0;text-align:left;margin-left:106.15pt;margin-top:-16.1pt;width:331.4pt;height:2.25pt;z-index:-1083;mso-position-horizontal-relative:page" coordorigin="2123,-322" coordsize="6628,45">
            <v:shape id="_x0000_s1029" style="position:absolute;left:2146;top:-299;width:5310;height:0" coordorigin="2146,-299" coordsize="5310,0" path="m2146,-299r5310,e" filled="f" strokecolor="#205768" strokeweight="2.26pt">
              <v:path arrowok="t"/>
            </v:shape>
            <v:shape id="_x0000_s1028" style="position:absolute;left:7442;top:-299;width:43;height:0" coordorigin="7442,-299" coordsize="43,0" path="m7442,-299r43,e" filled="f" strokecolor="#205768" strokeweight="2.26pt">
              <v:path arrowok="t"/>
            </v:shape>
            <v:shape id="_x0000_s1027" style="position:absolute;left:7485;top:-299;width:1243;height:0" coordorigin="7485,-299" coordsize="1243,0" path="m7485,-299r1243,e" filled="f" strokecolor="#205768" strokeweight="2.26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parkir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mbali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</w:t>
      </w:r>
      <w:r>
        <w:rPr>
          <w:rFonts w:ascii="Garamond" w:eastAsia="Garamond" w:hAnsi="Garamond" w:cs="Garamond"/>
          <w:spacing w:val="-1"/>
          <w:sz w:val="22"/>
          <w:szCs w:val="22"/>
        </w:rPr>
        <w:t>caa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terhad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 objek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lintasi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parkir.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idik 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lu dit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mbahk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po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se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nti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uk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pun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parkir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parkir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 tero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ir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 am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77546B" w:rsidRDefault="0077546B">
      <w:pPr>
        <w:spacing w:line="200" w:lineRule="exact"/>
      </w:pPr>
    </w:p>
    <w:p w:rsidR="0077546B" w:rsidRDefault="0077546B">
      <w:pPr>
        <w:spacing w:before="6" w:line="240" w:lineRule="exact"/>
        <w:rPr>
          <w:sz w:val="24"/>
          <w:szCs w:val="24"/>
        </w:rPr>
      </w:pPr>
    </w:p>
    <w:p w:rsidR="0077546B" w:rsidRDefault="00B86665">
      <w:pPr>
        <w:ind w:left="2268" w:right="605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DAFT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R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UST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AK</w:t>
      </w:r>
      <w:r>
        <w:rPr>
          <w:rFonts w:ascii="Garamond" w:eastAsia="Garamond" w:hAnsi="Garamond" w:cs="Garamond"/>
          <w:b/>
          <w:sz w:val="22"/>
          <w:szCs w:val="22"/>
        </w:rPr>
        <w:t>A</w:t>
      </w:r>
    </w:p>
    <w:p w:rsidR="0077546B" w:rsidRDefault="0077546B">
      <w:pPr>
        <w:spacing w:before="7" w:line="240" w:lineRule="exact"/>
        <w:rPr>
          <w:sz w:val="24"/>
          <w:szCs w:val="24"/>
        </w:rPr>
      </w:pPr>
    </w:p>
    <w:p w:rsidR="0077546B" w:rsidRDefault="00B86665">
      <w:pPr>
        <w:tabs>
          <w:tab w:val="left" w:pos="2680"/>
        </w:tabs>
        <w:ind w:left="2696" w:right="1712" w:hanging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[1]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jut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fa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tasia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kk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3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7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“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Ba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Sist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rkir</w:t>
      </w:r>
      <w:r>
        <w:rPr>
          <w:rFonts w:ascii="Garamond" w:eastAsia="Garamond" w:hAnsi="Garamond" w:cs="Garamond"/>
          <w:i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 xml:space="preserve">s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>n 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for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tif </w:t>
      </w:r>
      <w:r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rb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ler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2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6</w:t>
      </w:r>
      <w:r>
        <w:rPr>
          <w:rFonts w:ascii="Garamond" w:eastAsia="Garamond" w:hAnsi="Garamond" w:cs="Garamond"/>
          <w:i/>
          <w:sz w:val="22"/>
          <w:szCs w:val="22"/>
        </w:rPr>
        <w:t>5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6</w:t>
      </w:r>
      <w:r>
        <w:rPr>
          <w:rFonts w:ascii="Garamond" w:eastAsia="Garamond" w:hAnsi="Garamond" w:cs="Garamond"/>
          <w:i/>
          <w:sz w:val="22"/>
          <w:szCs w:val="22"/>
        </w:rPr>
        <w:t>0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>”</w:t>
      </w:r>
      <w:r>
        <w:rPr>
          <w:rFonts w:ascii="Garamond" w:eastAsia="Garamond" w:hAnsi="Garamond" w:cs="Garamond"/>
          <w:sz w:val="22"/>
          <w:szCs w:val="22"/>
        </w:rPr>
        <w:t>, Univ</w:t>
      </w:r>
      <w:r>
        <w:rPr>
          <w:rFonts w:ascii="Garamond" w:eastAsia="Garamond" w:hAnsi="Garamond" w:cs="Garamond"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Ku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, Banda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Ace</w:t>
      </w:r>
      <w:r>
        <w:rPr>
          <w:rFonts w:ascii="Garamond" w:eastAsia="Garamond" w:hAnsi="Garamond" w:cs="Garamond"/>
          <w:sz w:val="22"/>
          <w:szCs w:val="22"/>
        </w:rPr>
        <w:t>h,  e</w:t>
      </w:r>
      <w:r>
        <w:rPr>
          <w:rFonts w:ascii="Garamond" w:eastAsia="Garamond" w:hAnsi="Garamond" w:cs="Garamond"/>
          <w:spacing w:val="1"/>
          <w:sz w:val="22"/>
          <w:szCs w:val="22"/>
        </w:rPr>
        <w:t>-I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: 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5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7036.</w:t>
      </w:r>
    </w:p>
    <w:p w:rsidR="0077546B" w:rsidRDefault="00B86665">
      <w:pPr>
        <w:spacing w:line="240" w:lineRule="exact"/>
        <w:ind w:left="2268" w:right="171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[2]  </w:t>
      </w:r>
      <w:r>
        <w:rPr>
          <w:rFonts w:ascii="Garamond" w:eastAsia="Garamond" w:hAnsi="Garamond" w:cs="Garamond"/>
          <w:spacing w:val="3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limudin</w:t>
      </w:r>
      <w:r>
        <w:rPr>
          <w:rFonts w:ascii="Garamond" w:eastAsia="Garamond" w:hAnsi="Garamond" w:cs="Garamond"/>
          <w:spacing w:val="2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8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”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Sis</w:t>
      </w:r>
      <w:r>
        <w:rPr>
          <w:rFonts w:ascii="Garamond" w:eastAsia="Garamond" w:hAnsi="Garamond" w:cs="Garamond"/>
          <w:i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em</w:t>
      </w:r>
      <w:r>
        <w:rPr>
          <w:rFonts w:ascii="Garamond" w:eastAsia="Garamond" w:hAnsi="Garamond" w:cs="Garamond"/>
          <w:i/>
          <w:spacing w:val="2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Par</w:t>
      </w:r>
      <w:r>
        <w:rPr>
          <w:rFonts w:ascii="Garamond" w:eastAsia="Garamond" w:hAnsi="Garamond" w:cs="Garamond"/>
          <w:i/>
          <w:spacing w:val="-2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ir</w:t>
      </w:r>
      <w:r>
        <w:rPr>
          <w:rFonts w:ascii="Garamond" w:eastAsia="Garamond" w:hAnsi="Garamond" w:cs="Garamond"/>
          <w:i/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2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rd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Sederh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an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2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-2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rb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sis</w:t>
      </w:r>
      <w:r>
        <w:rPr>
          <w:rFonts w:ascii="Garamond" w:eastAsia="Garamond" w:hAnsi="Garamond" w:cs="Garamond"/>
          <w:i/>
          <w:spacing w:val="2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Ar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du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2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a</w:t>
      </w:r>
    </w:p>
    <w:p w:rsidR="0077546B" w:rsidRDefault="00B86665">
      <w:pPr>
        <w:spacing w:line="240" w:lineRule="exact"/>
        <w:ind w:left="269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position w:val="1"/>
          <w:sz w:val="22"/>
          <w:szCs w:val="22"/>
        </w:rPr>
        <w:t>2</w:t>
      </w:r>
      <w:r>
        <w:rPr>
          <w:rFonts w:ascii="Garamond" w:eastAsia="Garamond" w:hAnsi="Garamond" w:cs="Garamond"/>
          <w:i/>
          <w:spacing w:val="-1"/>
          <w:position w:val="1"/>
          <w:sz w:val="22"/>
          <w:szCs w:val="22"/>
        </w:rPr>
        <w:t>5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 xml:space="preserve">60 </w:t>
      </w:r>
      <w:r>
        <w:rPr>
          <w:rFonts w:ascii="Garamond" w:eastAsia="Garamond" w:hAnsi="Garamond" w:cs="Garamond"/>
          <w:i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i/>
          <w:position w:val="1"/>
          <w:sz w:val="22"/>
          <w:szCs w:val="22"/>
        </w:rPr>
        <w:t>3”</w:t>
      </w:r>
      <w:r>
        <w:rPr>
          <w:rFonts w:ascii="Garamond" w:eastAsia="Garamond" w:hAnsi="Garamond" w:cs="Garamond"/>
          <w:position w:val="1"/>
          <w:sz w:val="22"/>
          <w:szCs w:val="22"/>
        </w:rPr>
        <w:t>, Polite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position w:val="1"/>
          <w:sz w:val="22"/>
          <w:szCs w:val="22"/>
        </w:rPr>
        <w:t>nik 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to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int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ul, 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ong.</w:t>
      </w:r>
    </w:p>
    <w:p w:rsidR="0077546B" w:rsidRDefault="00B86665">
      <w:pPr>
        <w:spacing w:line="240" w:lineRule="exact"/>
        <w:ind w:left="2268" w:right="171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[3]  </w:t>
      </w:r>
      <w:r>
        <w:rPr>
          <w:rFonts w:ascii="Garamond" w:eastAsia="Garamond" w:hAnsi="Garamond" w:cs="Garamond"/>
          <w:spacing w:val="3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Usm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Dkk</w:t>
      </w:r>
      <w:r>
        <w:rPr>
          <w:rFonts w:ascii="Garamond" w:eastAsia="Garamond" w:hAnsi="Garamond" w:cs="Garamond"/>
          <w:spacing w:val="2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7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2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ngun</w:t>
      </w:r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2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position w:val="1"/>
          <w:sz w:val="22"/>
          <w:szCs w:val="22"/>
        </w:rPr>
        <w:t>omat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2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Fing</w:t>
      </w:r>
      <w:r>
        <w:rPr>
          <w:rFonts w:ascii="Garamond" w:eastAsia="Garamond" w:hAnsi="Garamond" w:cs="Garamond"/>
          <w:spacing w:val="-6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</w:p>
    <w:p w:rsidR="0077546B" w:rsidRDefault="00B86665">
      <w:pPr>
        <w:spacing w:line="240" w:lineRule="exact"/>
        <w:ind w:left="269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int</w:t>
      </w:r>
      <w:r>
        <w:rPr>
          <w:rFonts w:ascii="Garamond" w:eastAsia="Garamond" w:hAnsi="Garamond" w:cs="Garamond"/>
          <w:spacing w:val="2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2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oko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2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Polit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knik</w:t>
      </w:r>
      <w:r>
        <w:rPr>
          <w:rFonts w:ascii="Garamond" w:eastAsia="Garamond" w:hAnsi="Garamond" w:cs="Garamond"/>
          <w:spacing w:val="2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wa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2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2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5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77546B" w:rsidRDefault="00B86665">
      <w:pPr>
        <w:spacing w:line="240" w:lineRule="exact"/>
        <w:ind w:left="269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2477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-</w:t>
      </w:r>
      <w:r>
        <w:rPr>
          <w:rFonts w:ascii="Garamond" w:eastAsia="Garamond" w:hAnsi="Garamond" w:cs="Garamond"/>
          <w:position w:val="1"/>
          <w:sz w:val="22"/>
          <w:szCs w:val="22"/>
        </w:rPr>
        <w:t>3506.</w:t>
      </w:r>
    </w:p>
    <w:p w:rsidR="0077546B" w:rsidRDefault="00B86665">
      <w:pPr>
        <w:spacing w:line="240" w:lineRule="exact"/>
        <w:ind w:left="2268" w:right="171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[4]  </w:t>
      </w:r>
      <w:r>
        <w:rPr>
          <w:rFonts w:ascii="Garamond" w:eastAsia="Garamond" w:hAnsi="Garamond" w:cs="Garamond"/>
          <w:spacing w:val="39"/>
          <w:position w:val="1"/>
          <w:sz w:val="22"/>
          <w:szCs w:val="22"/>
        </w:rPr>
        <w:t xml:space="preserve"> </w:t>
      </w:r>
      <w:hyperlink r:id="rId21"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ht</w:t>
        </w:r>
        <w:r>
          <w:rPr>
            <w:rFonts w:ascii="Garamond" w:eastAsia="Garamond" w:hAnsi="Garamond" w:cs="Garamond"/>
            <w:spacing w:val="1"/>
            <w:position w:val="1"/>
            <w:sz w:val="22"/>
            <w:szCs w:val="22"/>
            <w:u w:val="single" w:color="000000"/>
          </w:rPr>
          <w:t>t</w:t>
        </w:r>
        <w:r>
          <w:rPr>
            <w:rFonts w:ascii="Garamond" w:eastAsia="Garamond" w:hAnsi="Garamond" w:cs="Garamond"/>
            <w:spacing w:val="-2"/>
            <w:position w:val="1"/>
            <w:sz w:val="22"/>
            <w:szCs w:val="22"/>
            <w:u w:val="single" w:color="000000"/>
          </w:rPr>
          <w:t>p</w:t>
        </w:r>
        <w:r>
          <w:rPr>
            <w:rFonts w:ascii="Garamond" w:eastAsia="Garamond" w:hAnsi="Garamond" w:cs="Garamond"/>
            <w:spacing w:val="1"/>
            <w:position w:val="1"/>
            <w:sz w:val="22"/>
            <w:szCs w:val="22"/>
            <w:u w:val="single" w:color="000000"/>
          </w:rPr>
          <w:t>s</w:t>
        </w:r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://b</w:t>
        </w:r>
        <w:r>
          <w:rPr>
            <w:rFonts w:ascii="Garamond" w:eastAsia="Garamond" w:hAnsi="Garamond" w:cs="Garamond"/>
            <w:spacing w:val="-1"/>
            <w:position w:val="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l</w:t>
        </w:r>
        <w:r>
          <w:rPr>
            <w:rFonts w:ascii="Garamond" w:eastAsia="Garamond" w:hAnsi="Garamond" w:cs="Garamond"/>
            <w:spacing w:val="-1"/>
            <w:position w:val="1"/>
            <w:sz w:val="22"/>
            <w:szCs w:val="22"/>
            <w:u w:val="single" w:color="000000"/>
          </w:rPr>
          <w:t>a</w:t>
        </w:r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j</w:t>
        </w:r>
        <w:r>
          <w:rPr>
            <w:rFonts w:ascii="Garamond" w:eastAsia="Garamond" w:hAnsi="Garamond" w:cs="Garamond"/>
            <w:spacing w:val="-1"/>
            <w:position w:val="1"/>
            <w:sz w:val="22"/>
            <w:szCs w:val="22"/>
            <w:u w:val="single" w:color="000000"/>
          </w:rPr>
          <w:t>a</w:t>
        </w:r>
        <w:r>
          <w:rPr>
            <w:rFonts w:ascii="Garamond" w:eastAsia="Garamond" w:hAnsi="Garamond" w:cs="Garamond"/>
            <w:spacing w:val="1"/>
            <w:position w:val="1"/>
            <w:sz w:val="22"/>
            <w:szCs w:val="22"/>
            <w:u w:val="single" w:color="000000"/>
          </w:rPr>
          <w:t>r</w:t>
        </w:r>
        <w:r>
          <w:rPr>
            <w:rFonts w:ascii="Garamond" w:eastAsia="Garamond" w:hAnsi="Garamond" w:cs="Garamond"/>
            <w:spacing w:val="-1"/>
            <w:position w:val="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l</w:t>
        </w:r>
        <w:r>
          <w:rPr>
            <w:rFonts w:ascii="Garamond" w:eastAsia="Garamond" w:hAnsi="Garamond" w:cs="Garamond"/>
            <w:spacing w:val="-1"/>
            <w:position w:val="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kt</w:t>
        </w:r>
        <w:r>
          <w:rPr>
            <w:rFonts w:ascii="Garamond" w:eastAsia="Garamond" w:hAnsi="Garamond" w:cs="Garamond"/>
            <w:spacing w:val="1"/>
            <w:position w:val="1"/>
            <w:sz w:val="22"/>
            <w:szCs w:val="22"/>
            <w:u w:val="single" w:color="000000"/>
          </w:rPr>
          <w:t>r</w:t>
        </w:r>
        <w:r>
          <w:rPr>
            <w:rFonts w:ascii="Garamond" w:eastAsia="Garamond" w:hAnsi="Garamond" w:cs="Garamond"/>
            <w:spacing w:val="-2"/>
            <w:position w:val="1"/>
            <w:sz w:val="22"/>
            <w:szCs w:val="22"/>
            <w:u w:val="single" w:color="000000"/>
          </w:rPr>
          <w:t>o</w:t>
        </w:r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nik</w:t>
        </w:r>
        <w:r>
          <w:rPr>
            <w:rFonts w:ascii="Garamond" w:eastAsia="Garamond" w:hAnsi="Garamond" w:cs="Garamond"/>
            <w:spacing w:val="-1"/>
            <w:position w:val="1"/>
            <w:sz w:val="22"/>
            <w:szCs w:val="22"/>
            <w:u w:val="single" w:color="000000"/>
          </w:rPr>
          <w:t>a</w:t>
        </w:r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.n</w:t>
        </w:r>
        <w:r>
          <w:rPr>
            <w:rFonts w:ascii="Garamond" w:eastAsia="Garamond" w:hAnsi="Garamond" w:cs="Garamond"/>
            <w:spacing w:val="-1"/>
            <w:position w:val="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t/</w:t>
        </w:r>
        <w:r>
          <w:rPr>
            <w:rFonts w:ascii="Garamond" w:eastAsia="Garamond" w:hAnsi="Garamond" w:cs="Garamond"/>
            <w:spacing w:val="1"/>
            <w:position w:val="1"/>
            <w:sz w:val="22"/>
            <w:szCs w:val="22"/>
            <w:u w:val="single" w:color="000000"/>
          </w:rPr>
          <w:t>s</w:t>
        </w:r>
        <w:r>
          <w:rPr>
            <w:rFonts w:ascii="Garamond" w:eastAsia="Garamond" w:hAnsi="Garamond" w:cs="Garamond"/>
            <w:spacing w:val="-1"/>
            <w:position w:val="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spacing w:val="-2"/>
            <w:position w:val="1"/>
            <w:sz w:val="22"/>
            <w:szCs w:val="22"/>
            <w:u w:val="single" w:color="000000"/>
          </w:rPr>
          <w:t>n</w:t>
        </w:r>
        <w:r>
          <w:rPr>
            <w:rFonts w:ascii="Garamond" w:eastAsia="Garamond" w:hAnsi="Garamond" w:cs="Garamond"/>
            <w:spacing w:val="1"/>
            <w:position w:val="1"/>
            <w:sz w:val="22"/>
            <w:szCs w:val="22"/>
            <w:u w:val="single" w:color="000000"/>
          </w:rPr>
          <w:t>s</w:t>
        </w:r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o</w:t>
        </w:r>
        <w:r>
          <w:rPr>
            <w:rFonts w:ascii="Garamond" w:eastAsia="Garamond" w:hAnsi="Garamond" w:cs="Garamond"/>
            <w:spacing w:val="1"/>
            <w:position w:val="1"/>
            <w:sz w:val="22"/>
            <w:szCs w:val="22"/>
            <w:u w:val="single" w:color="000000"/>
          </w:rPr>
          <w:t>r-</w:t>
        </w:r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ult</w:t>
        </w:r>
        <w:r>
          <w:rPr>
            <w:rFonts w:ascii="Garamond" w:eastAsia="Garamond" w:hAnsi="Garamond" w:cs="Garamond"/>
            <w:spacing w:val="1"/>
            <w:position w:val="1"/>
            <w:sz w:val="22"/>
            <w:szCs w:val="22"/>
            <w:u w:val="single" w:color="000000"/>
          </w:rPr>
          <w:t>r</w:t>
        </w:r>
        <w:r>
          <w:rPr>
            <w:rFonts w:ascii="Garamond" w:eastAsia="Garamond" w:hAnsi="Garamond" w:cs="Garamond"/>
            <w:spacing w:val="-3"/>
            <w:position w:val="1"/>
            <w:sz w:val="22"/>
            <w:szCs w:val="22"/>
            <w:u w:val="single" w:color="000000"/>
          </w:rPr>
          <w:t>a</w:t>
        </w:r>
        <w:r>
          <w:rPr>
            <w:rFonts w:ascii="Garamond" w:eastAsia="Garamond" w:hAnsi="Garamond" w:cs="Garamond"/>
            <w:spacing w:val="1"/>
            <w:position w:val="1"/>
            <w:sz w:val="22"/>
            <w:szCs w:val="22"/>
            <w:u w:val="single" w:color="000000"/>
          </w:rPr>
          <w:t>s</w:t>
        </w:r>
        <w:r>
          <w:rPr>
            <w:rFonts w:ascii="Garamond" w:eastAsia="Garamond" w:hAnsi="Garamond" w:cs="Garamond"/>
            <w:position w:val="1"/>
            <w:sz w:val="22"/>
            <w:szCs w:val="22"/>
            <w:u w:val="single" w:color="000000"/>
          </w:rPr>
          <w:t>onik/</w:t>
        </w:r>
        <w:r>
          <w:rPr>
            <w:rFonts w:ascii="Garamond" w:eastAsia="Garamond" w:hAnsi="Garamond" w:cs="Garamond"/>
            <w:position w:val="1"/>
            <w:sz w:val="22"/>
            <w:szCs w:val="22"/>
          </w:rPr>
          <w:t xml:space="preserve">  </w:t>
        </w:r>
        <w:r>
          <w:rPr>
            <w:rFonts w:ascii="Garamond" w:eastAsia="Garamond" w:hAnsi="Garamond" w:cs="Garamond"/>
            <w:spacing w:val="6"/>
            <w:position w:val="1"/>
            <w:sz w:val="22"/>
            <w:szCs w:val="22"/>
          </w:rPr>
          <w:t xml:space="preserve"> </w:t>
        </w:r>
        <w:r>
          <w:rPr>
            <w:rFonts w:ascii="Garamond" w:eastAsia="Garamond" w:hAnsi="Garamond" w:cs="Garamond"/>
            <w:position w:val="1"/>
            <w:sz w:val="22"/>
            <w:szCs w:val="22"/>
          </w:rPr>
          <w:t>(Dia</w:t>
        </w:r>
      </w:hyperlink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s  </w:t>
      </w:r>
      <w:r>
        <w:rPr>
          <w:rFonts w:ascii="Garamond" w:eastAsia="Garamond" w:hAnsi="Garamond" w:cs="Garamond"/>
          <w:spacing w:val="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tan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4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</w:p>
    <w:p w:rsidR="0077546B" w:rsidRDefault="00B86665">
      <w:pPr>
        <w:spacing w:before="2"/>
        <w:ind w:left="269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08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06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2019)</w:t>
      </w:r>
    </w:p>
    <w:p w:rsidR="0077546B" w:rsidRDefault="00B86665">
      <w:pPr>
        <w:ind w:left="2696" w:right="1893" w:hanging="42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[5] 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hyperlink r:id="rId22"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ht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t</w:t>
        </w:r>
        <w:r>
          <w:rPr>
            <w:rFonts w:ascii="Garamond" w:eastAsia="Garamond" w:hAnsi="Garamond" w:cs="Garamond"/>
            <w:spacing w:val="-2"/>
            <w:sz w:val="22"/>
            <w:szCs w:val="22"/>
            <w:u w:val="single" w:color="000000"/>
          </w:rPr>
          <w:t>p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s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://b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l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a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j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a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r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l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kt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r</w:t>
        </w:r>
        <w:r>
          <w:rPr>
            <w:rFonts w:ascii="Garamond" w:eastAsia="Garamond" w:hAnsi="Garamond" w:cs="Garamond"/>
            <w:spacing w:val="-2"/>
            <w:sz w:val="22"/>
            <w:szCs w:val="22"/>
            <w:u w:val="single" w:color="000000"/>
          </w:rPr>
          <w:t>o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nik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a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.n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t/mot</w:t>
        </w:r>
        <w:r>
          <w:rPr>
            <w:rFonts w:ascii="Garamond" w:eastAsia="Garamond" w:hAnsi="Garamond" w:cs="Garamond"/>
            <w:spacing w:val="-2"/>
            <w:sz w:val="22"/>
            <w:szCs w:val="22"/>
            <w:u w:val="single" w:color="000000"/>
          </w:rPr>
          <w:t>o</w:t>
        </w:r>
        <w:r>
          <w:rPr>
            <w:rFonts w:ascii="Garamond" w:eastAsia="Garamond" w:hAnsi="Garamond" w:cs="Garamond"/>
            <w:spacing w:val="3"/>
            <w:sz w:val="22"/>
            <w:szCs w:val="22"/>
            <w:u w:val="single" w:color="000000"/>
          </w:rPr>
          <w:t>r</w:t>
        </w:r>
        <w:r>
          <w:rPr>
            <w:rFonts w:ascii="Garamond" w:eastAsia="Garamond" w:hAnsi="Garamond" w:cs="Garamond"/>
            <w:spacing w:val="-2"/>
            <w:sz w:val="22"/>
            <w:szCs w:val="22"/>
            <w:u w:val="single" w:color="000000"/>
          </w:rPr>
          <w:t>-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s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r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v</w:t>
        </w:r>
        <w:r>
          <w:rPr>
            <w:rFonts w:ascii="Garamond" w:eastAsia="Garamond" w:hAnsi="Garamond" w:cs="Garamond"/>
            <w:spacing w:val="-2"/>
            <w:sz w:val="22"/>
            <w:szCs w:val="22"/>
            <w:u w:val="single" w:color="000000"/>
          </w:rPr>
          <w:t>o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-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p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ng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r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ti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a</w:t>
        </w:r>
        <w:r>
          <w:rPr>
            <w:rFonts w:ascii="Garamond" w:eastAsia="Garamond" w:hAnsi="Garamond" w:cs="Garamond"/>
            <w:spacing w:val="-2"/>
            <w:sz w:val="22"/>
            <w:szCs w:val="22"/>
            <w:u w:val="single" w:color="000000"/>
          </w:rPr>
          <w:t>n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-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f</w:t>
        </w:r>
        <w:r>
          <w:rPr>
            <w:rFonts w:ascii="Garamond" w:eastAsia="Garamond" w:hAnsi="Garamond" w:cs="Garamond"/>
            <w:spacing w:val="-3"/>
            <w:sz w:val="22"/>
            <w:szCs w:val="22"/>
            <w:u w:val="single" w:color="000000"/>
          </w:rPr>
          <w:t>u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ngsi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-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d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a</w:t>
        </w:r>
        <w:r>
          <w:rPr>
            <w:rFonts w:ascii="Garamond" w:eastAsia="Garamond" w:hAnsi="Garamond" w:cs="Garamond"/>
            <w:spacing w:val="-2"/>
            <w:sz w:val="22"/>
            <w:szCs w:val="22"/>
            <w:u w:val="single" w:color="000000"/>
          </w:rPr>
          <w:t>n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-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</w:t>
      </w:r>
      <w:hyperlink r:id="rId23"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p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r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in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s</w:t>
        </w:r>
        <w:r>
          <w:rPr>
            <w:rFonts w:ascii="Garamond" w:eastAsia="Garamond" w:hAnsi="Garamond" w:cs="Garamond"/>
            <w:spacing w:val="-3"/>
            <w:sz w:val="22"/>
            <w:szCs w:val="22"/>
            <w:u w:val="single" w:color="000000"/>
          </w:rPr>
          <w:t>i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p-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k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e</w:t>
        </w:r>
        <w:r>
          <w:rPr>
            <w:rFonts w:ascii="Garamond" w:eastAsia="Garamond" w:hAnsi="Garamond" w:cs="Garamond"/>
            <w:spacing w:val="1"/>
            <w:sz w:val="22"/>
            <w:szCs w:val="22"/>
            <w:u w:val="single" w:color="000000"/>
          </w:rPr>
          <w:t>r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j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a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n</w:t>
        </w:r>
        <w:r>
          <w:rPr>
            <w:rFonts w:ascii="Garamond" w:eastAsia="Garamond" w:hAnsi="Garamond" w:cs="Garamond"/>
            <w:spacing w:val="-1"/>
            <w:sz w:val="22"/>
            <w:szCs w:val="22"/>
            <w:u w:val="single" w:color="000000"/>
          </w:rPr>
          <w:t>ya</w:t>
        </w:r>
        <w:r>
          <w:rPr>
            <w:rFonts w:ascii="Garamond" w:eastAsia="Garamond" w:hAnsi="Garamond" w:cs="Garamond"/>
            <w:sz w:val="22"/>
            <w:szCs w:val="22"/>
            <w:u w:val="single" w:color="000000"/>
          </w:rPr>
          <w:t>/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 xml:space="preserve"> 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(</w:t>
        </w:r>
      </w:hyperlink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kses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l 08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06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2019)</w:t>
      </w: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line="200" w:lineRule="exact"/>
      </w:pPr>
    </w:p>
    <w:p w:rsidR="0077546B" w:rsidRDefault="0077546B">
      <w:pPr>
        <w:spacing w:before="20" w:line="240" w:lineRule="exact"/>
        <w:rPr>
          <w:sz w:val="24"/>
          <w:szCs w:val="24"/>
        </w:rPr>
      </w:pPr>
    </w:p>
    <w:p w:rsidR="0077546B" w:rsidRDefault="00B86665">
      <w:pPr>
        <w:spacing w:before="39"/>
        <w:ind w:left="226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144 | </w:t>
      </w:r>
      <w:r>
        <w:rPr>
          <w:rFonts w:ascii="Garamond" w:eastAsia="Garamond" w:hAnsi="Garamond" w:cs="Garamond"/>
          <w:i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rtal Parkir 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Sens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 Sidik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</w:p>
    <w:p w:rsidR="0077546B" w:rsidRDefault="00B86665">
      <w:pPr>
        <w:spacing w:before="38"/>
        <w:ind w:left="269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Mik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</w:p>
    <w:sectPr w:rsidR="0077546B">
      <w:pgSz w:w="10320" w:h="14580"/>
      <w:pgMar w:top="1620" w:right="0" w:bottom="280" w:left="0" w:header="479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65" w:rsidRDefault="00B86665">
      <w:r>
        <w:separator/>
      </w:r>
    </w:p>
  </w:endnote>
  <w:endnote w:type="continuationSeparator" w:id="0">
    <w:p w:rsidR="00B86665" w:rsidRDefault="00B8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6B" w:rsidRDefault="00B86665">
    <w:pPr>
      <w:spacing w:line="200" w:lineRule="exact"/>
    </w:pPr>
    <w:r>
      <w:pict>
        <v:group id="_x0000_s2049" style="position:absolute;margin-left:0;margin-top:704.4pt;width:516.1pt;height:0;z-index:-1144;mso-position-horizontal-relative:page;mso-position-vertical-relative:page" coordorigin=",14088" coordsize="10322,0">
          <v:shape id="_x0000_s2051" style="position:absolute;top:14088;width:10322;height:0" coordorigin=",14088" coordsize="10322,0" path="m10320,14088l,14088e" filled="f" strokeweight=".58pt">
            <v:path arrowok="t"/>
          </v:shape>
          <v:shape id="_x0000_s2050" style="position:absolute;top:14088;width:10322;height:0" coordorigin=",14088" coordsize="10322,0" path="m,14088r10320,e" filled="f" strokeweight=".58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65" w:rsidRDefault="00B86665">
      <w:r>
        <w:separator/>
      </w:r>
    </w:p>
  </w:footnote>
  <w:footnote w:type="continuationSeparator" w:id="0">
    <w:p w:rsidR="00B86665" w:rsidRDefault="00B8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6B" w:rsidRDefault="00B86665">
    <w:pPr>
      <w:spacing w:line="200" w:lineRule="exact"/>
    </w:pPr>
    <w:r>
      <w:pict>
        <v:group id="_x0000_s2055" style="position:absolute;margin-left:0;margin-top:24.25pt;width:516.1pt;height:0;z-index:-1148;mso-position-horizontal-relative:page;mso-position-vertical-relative:page" coordorigin=",485" coordsize="10322,0">
          <v:shape id="_x0000_s2057" style="position:absolute;top:485;width:10322;height:0" coordorigin=",485" coordsize="10322,0" path="m10320,485l,485e" filled="f" strokeweight=".58pt">
            <v:path arrowok="t"/>
          </v:shape>
          <v:shape id="_x0000_s2056" style="position:absolute;top:485;width:10322;height:0" coordorigin=",485" coordsize="10322,0" path="m,485r1032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2.4pt;margin-top:36.15pt;width:282.65pt;height:36.2pt;z-index:-1147;mso-position-horizontal-relative:page;mso-position-vertical-relative:page" filled="f" stroked="f">
          <v:textbox inset="0,0,0,0">
            <w:txbxContent>
              <w:p w:rsidR="0077546B" w:rsidRDefault="00B86665">
                <w:pPr>
                  <w:spacing w:line="260" w:lineRule="exact"/>
                  <w:ind w:left="757" w:right="-3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Bina Da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rm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 xml:space="preserve">a 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fe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2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eon 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inee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ing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Sci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nce</w:t>
                </w:r>
              </w:p>
              <w:p w:rsidR="0077546B" w:rsidRDefault="0077546B">
                <w:pPr>
                  <w:spacing w:before="6" w:line="160" w:lineRule="exact"/>
                  <w:rPr>
                    <w:sz w:val="16"/>
                    <w:szCs w:val="16"/>
                  </w:rPr>
                </w:pPr>
              </w:p>
              <w:p w:rsidR="0077546B" w:rsidRDefault="00B86665">
                <w:pPr>
                  <w:ind w:left="20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p: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/con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pacing w:val="2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binad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ma.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.id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index.php/BDCES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99.8pt;margin-top:57.75pt;width:32.25pt;height:11.95pt;z-index:-1146;mso-position-horizontal-relative:page;mso-position-vertical-relative:page" filled="f" stroked="f">
          <v:textbox inset="0,0,0,0">
            <w:txbxContent>
              <w:p w:rsidR="0077546B" w:rsidRDefault="00B86665">
                <w:pPr>
                  <w:ind w:left="20" w:right="-3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spacing w:val="1"/>
                  </w:rPr>
                  <w:t>e</w:t>
                </w:r>
                <w:r>
                  <w:rPr>
                    <w:rFonts w:ascii="Garamond" w:eastAsia="Garamond" w:hAnsi="Garamond" w:cs="Garamond"/>
                  </w:rPr>
                  <w:t>-</w:t>
                </w:r>
                <w:r>
                  <w:rPr>
                    <w:rFonts w:ascii="Garamond" w:eastAsia="Garamond" w:hAnsi="Garamond" w:cs="Garamond"/>
                    <w:spacing w:val="-1"/>
                  </w:rPr>
                  <w:t>I</w:t>
                </w:r>
                <w:r>
                  <w:rPr>
                    <w:rFonts w:ascii="Garamond" w:eastAsia="Garamond" w:hAnsi="Garamond" w:cs="Garamond"/>
                  </w:rPr>
                  <w:t>S</w:t>
                </w:r>
                <w:r>
                  <w:rPr>
                    <w:rFonts w:ascii="Garamond" w:eastAsia="Garamond" w:hAnsi="Garamond" w:cs="Garamond"/>
                    <w:spacing w:val="1"/>
                  </w:rPr>
                  <w:t>S</w:t>
                </w:r>
                <w:r>
                  <w:rPr>
                    <w:rFonts w:ascii="Garamond" w:eastAsia="Garamond" w:hAnsi="Garamond" w:cs="Garamond"/>
                  </w:rPr>
                  <w:t>N: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89.35pt;margin-top:70.7pt;width:42.55pt;height:11.95pt;z-index:-1145;mso-position-horizontal-relative:page;mso-position-vertical-relative:page" filled="f" stroked="f">
          <v:textbox inset="0,0,0,0">
            <w:txbxContent>
              <w:p w:rsidR="0077546B" w:rsidRDefault="00B86665">
                <w:pPr>
                  <w:ind w:left="20" w:right="-3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</w:rPr>
                  <w:t>2686-5777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5FCD"/>
    <w:multiLevelType w:val="multilevel"/>
    <w:tmpl w:val="2E8C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46B"/>
    <w:rsid w:val="0077546B"/>
    <w:rsid w:val="00B86665"/>
    <w:rsid w:val="00C4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mwsdessanto@gmail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belajarelektronika.net/sensor-ultrasoni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belajarelektronika.net/motor-servo-pengertian-fungsi-dan-prinsip-kerjanya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2sulaiman@binadarma.ac.id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belajarelektronika.net/motor-servo-pengertian-fungsi-dan-prinsip-kerjan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ference.binadarma.ac.id/index.ph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</dc:creator>
  <cp:lastModifiedBy>Sulaiman</cp:lastModifiedBy>
  <cp:revision>2</cp:revision>
  <dcterms:created xsi:type="dcterms:W3CDTF">2020-10-25T09:40:00Z</dcterms:created>
  <dcterms:modified xsi:type="dcterms:W3CDTF">2020-10-25T09:40:00Z</dcterms:modified>
</cp:coreProperties>
</file>