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7E" w:rsidRDefault="009A6A7E">
      <w:pPr>
        <w:spacing w:before="7" w:line="100" w:lineRule="exact"/>
        <w:rPr>
          <w:sz w:val="11"/>
          <w:szCs w:val="11"/>
        </w:rPr>
      </w:pPr>
      <w:bookmarkStart w:id="0" w:name="_GoBack"/>
      <w:bookmarkEnd w:id="0"/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82440F">
      <w:pPr>
        <w:spacing w:before="34"/>
        <w:ind w:left="2118" w:right="2118"/>
        <w:jc w:val="center"/>
        <w:rPr>
          <w:rFonts w:ascii="Garamond" w:eastAsia="Garamond" w:hAnsi="Garamond" w:cs="Garamond"/>
          <w:sz w:val="28"/>
          <w:szCs w:val="28"/>
        </w:rPr>
      </w:pPr>
      <w:r>
        <w:pict>
          <v:group id="_x0000_s1237" style="position:absolute;left:0;text-align:left;margin-left:103.3pt;margin-top:112.9pt;width:309.35pt;height:53.1pt;z-index:-1449;mso-position-horizontal-relative:page;mso-position-vertical-relative:page" coordorigin="2066,2258" coordsize="6187,1062">
            <v:shape id="_x0000_s1240" style="position:absolute;left:3599;top:2268;width:3123;height:317" coordorigin="3599,2268" coordsize="3123,317" path="m3599,2585r3122,l6721,2268r-3122,l3599,2585xe" fillcolor="#f8f8f8" stroked="f">
              <v:path arrowok="t"/>
            </v:shape>
            <v:shape id="_x0000_s1239" style="position:absolute;left:2076;top:2631;width:6167;height:317" coordorigin="2076,2631" coordsize="6167,317" path="m2076,2948r6167,l8243,2631r-6167,l2076,2948xe" fillcolor="#f8f8f8" stroked="f">
              <v:path arrowok="t"/>
            </v:shape>
            <v:shape id="_x0000_s1238" style="position:absolute;left:2228;top:2993;width:5865;height:317" coordorigin="2228,2993" coordsize="5865,317" path="m2228,3310r5864,l8092,2993r-5864,l2228,3310xe" fillcolor="#f8f8f8" stroked="f">
              <v:path arrowok="t"/>
            </v:shape>
            <w10:wrap anchorx="page" anchory="page"/>
          </v:group>
        </w:pict>
      </w:r>
      <w:r>
        <w:rPr>
          <w:rFonts w:ascii="Garamond" w:eastAsia="Garamond" w:hAnsi="Garamond" w:cs="Garamond"/>
          <w:b/>
          <w:sz w:val="28"/>
          <w:szCs w:val="28"/>
        </w:rPr>
        <w:t>IN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K</w:t>
      </w:r>
      <w:r>
        <w:rPr>
          <w:rFonts w:ascii="Garamond" w:eastAsia="Garamond" w:hAnsi="Garamond" w:cs="Garamond"/>
          <w:b/>
          <w:sz w:val="28"/>
          <w:szCs w:val="28"/>
        </w:rPr>
        <w:t>ATOR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AIR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PDAM</w:t>
      </w:r>
    </w:p>
    <w:p w:rsidR="009A6A7E" w:rsidRDefault="0082440F">
      <w:pPr>
        <w:spacing w:before="47" w:line="276" w:lineRule="auto"/>
        <w:ind w:left="613" w:right="616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UNTUK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M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NGH</w:t>
      </w:r>
      <w:r>
        <w:rPr>
          <w:rFonts w:ascii="Garamond" w:eastAsia="Garamond" w:hAnsi="Garamond" w:cs="Garamond"/>
          <w:b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b/>
          <w:sz w:val="28"/>
          <w:szCs w:val="28"/>
        </w:rPr>
        <w:t>UPKAN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N M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MA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K</w:t>
      </w:r>
      <w:r>
        <w:rPr>
          <w:rFonts w:ascii="Garamond" w:eastAsia="Garamond" w:hAnsi="Garamond" w:cs="Garamond"/>
          <w:b/>
          <w:sz w:val="28"/>
          <w:szCs w:val="28"/>
        </w:rPr>
        <w:t>AN P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b/>
          <w:sz w:val="28"/>
          <w:szCs w:val="28"/>
        </w:rPr>
        <w:t>M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b/>
          <w:sz w:val="28"/>
          <w:szCs w:val="28"/>
        </w:rPr>
        <w:t>A AIR B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sz w:val="28"/>
          <w:szCs w:val="28"/>
        </w:rPr>
        <w:t xml:space="preserve">IS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K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K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NT</w:t>
      </w:r>
      <w:r>
        <w:rPr>
          <w:rFonts w:ascii="Garamond" w:eastAsia="Garamond" w:hAnsi="Garamond" w:cs="Garamond"/>
          <w:b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2"/>
          <w:sz w:val="28"/>
          <w:szCs w:val="28"/>
        </w:rPr>
        <w:t>O</w:t>
      </w:r>
      <w:r>
        <w:rPr>
          <w:rFonts w:ascii="Garamond" w:eastAsia="Garamond" w:hAnsi="Garamond" w:cs="Garamond"/>
          <w:b/>
          <w:sz w:val="28"/>
          <w:szCs w:val="28"/>
        </w:rPr>
        <w:t>L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R</w:t>
      </w: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before="13" w:line="260" w:lineRule="exact"/>
        <w:rPr>
          <w:sz w:val="26"/>
          <w:szCs w:val="26"/>
        </w:rPr>
      </w:pPr>
    </w:p>
    <w:p w:rsidR="009A6A7E" w:rsidRDefault="0082440F">
      <w:pPr>
        <w:ind w:left="415" w:right="412"/>
        <w:jc w:val="center"/>
        <w:rPr>
          <w:rFonts w:ascii="Garamond" w:eastAsia="Garamond" w:hAnsi="Garamond" w:cs="Garamond"/>
          <w:sz w:val="14"/>
          <w:szCs w:val="14"/>
        </w:rPr>
      </w:pPr>
      <w:r>
        <w:rPr>
          <w:rFonts w:ascii="Garamond" w:eastAsia="Garamond" w:hAnsi="Garamond" w:cs="Garamond"/>
          <w:b/>
          <w:sz w:val="22"/>
          <w:szCs w:val="22"/>
        </w:rPr>
        <w:t>Sla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t Ris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b/>
          <w:sz w:val="22"/>
          <w:szCs w:val="22"/>
        </w:rPr>
        <w:t>an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5"/>
          <w:sz w:val="14"/>
          <w:szCs w:val="14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>,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Ir</w:t>
      </w:r>
      <w:r>
        <w:rPr>
          <w:rFonts w:ascii="Garamond" w:eastAsia="Garamond" w:hAnsi="Garamond" w:cs="Garamond"/>
          <w:b/>
          <w:sz w:val="22"/>
          <w:szCs w:val="22"/>
        </w:rPr>
        <w:t xml:space="preserve">.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a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ytha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S.MS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c</w:t>
      </w:r>
      <w:r>
        <w:rPr>
          <w:rFonts w:ascii="Garamond" w:eastAsia="Garamond" w:hAnsi="Garamond" w:cs="Garamond"/>
          <w:b/>
          <w:position w:val="5"/>
          <w:sz w:val="14"/>
          <w:szCs w:val="14"/>
        </w:rPr>
        <w:t xml:space="preserve">2 </w:t>
      </w:r>
      <w:r>
        <w:rPr>
          <w:rFonts w:ascii="Garamond" w:eastAsia="Garamond" w:hAnsi="Garamond" w:cs="Garamond"/>
          <w:b/>
          <w:sz w:val="22"/>
          <w:szCs w:val="22"/>
        </w:rPr>
        <w:t>.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.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ul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 M.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w w:val="99"/>
          <w:position w:val="5"/>
          <w:sz w:val="14"/>
          <w:szCs w:val="14"/>
        </w:rPr>
        <w:t>3</w:t>
      </w:r>
    </w:p>
    <w:p w:rsidR="009A6A7E" w:rsidRDefault="009A6A7E">
      <w:pPr>
        <w:spacing w:before="16" w:line="280" w:lineRule="exact"/>
        <w:rPr>
          <w:sz w:val="28"/>
          <w:szCs w:val="28"/>
        </w:rPr>
      </w:pPr>
    </w:p>
    <w:p w:rsidR="009A6A7E" w:rsidRDefault="0082440F">
      <w:pPr>
        <w:ind w:left="997" w:right="994"/>
        <w:jc w:val="center"/>
        <w:rPr>
          <w:rFonts w:ascii="Garamond" w:eastAsia="Garamond" w:hAnsi="Garamond" w:cs="Garamond"/>
          <w:sz w:val="13"/>
          <w:szCs w:val="13"/>
        </w:rPr>
      </w:pPr>
      <w:r>
        <w:rPr>
          <w:rFonts w:ascii="Garamond" w:eastAsia="Garamond" w:hAnsi="Garamond" w:cs="Garamond"/>
        </w:rPr>
        <w:t>Mahas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sw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Un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itas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rm</w:t>
      </w:r>
      <w:r>
        <w:rPr>
          <w:rFonts w:ascii="Garamond" w:eastAsia="Garamond" w:hAnsi="Garamond" w:cs="Garamond"/>
          <w:spacing w:val="4"/>
        </w:rPr>
        <w:t>a</w:t>
      </w:r>
      <w:r>
        <w:rPr>
          <w:rFonts w:ascii="Garamond" w:eastAsia="Garamond" w:hAnsi="Garamond" w:cs="Garamond"/>
          <w:spacing w:val="-1"/>
          <w:position w:val="5"/>
          <w:sz w:val="13"/>
          <w:szCs w:val="13"/>
        </w:rPr>
        <w:t>1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2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Univ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tas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w w:val="99"/>
        </w:rPr>
        <w:t>D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w w:val="99"/>
        </w:rPr>
        <w:t>rm</w:t>
      </w:r>
      <w:r>
        <w:rPr>
          <w:rFonts w:ascii="Garamond" w:eastAsia="Garamond" w:hAnsi="Garamond" w:cs="Garamond"/>
          <w:spacing w:val="4"/>
          <w:w w:val="99"/>
        </w:rPr>
        <w:t>a</w:t>
      </w:r>
      <w:r>
        <w:rPr>
          <w:rFonts w:ascii="Garamond" w:eastAsia="Garamond" w:hAnsi="Garamond" w:cs="Garamond"/>
          <w:w w:val="99"/>
          <w:position w:val="5"/>
          <w:sz w:val="13"/>
          <w:szCs w:val="13"/>
        </w:rPr>
        <w:t>2</w:t>
      </w:r>
    </w:p>
    <w:p w:rsidR="009A6A7E" w:rsidRDefault="0082440F">
      <w:pPr>
        <w:spacing w:before="32" w:line="276" w:lineRule="auto"/>
        <w:ind w:left="1373" w:right="1377" w:firstLine="1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2"/>
        </w:rPr>
        <w:t>1</w:t>
      </w:r>
      <w:r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w w:val="99"/>
        </w:rPr>
        <w:t>S</w:t>
      </w:r>
      <w:r>
        <w:rPr>
          <w:rFonts w:ascii="Garamond" w:eastAsia="Garamond" w:hAnsi="Garamond" w:cs="Garamond"/>
          <w:spacing w:val="1"/>
          <w:w w:val="99"/>
        </w:rPr>
        <w:t>ur</w:t>
      </w:r>
      <w:r>
        <w:rPr>
          <w:rFonts w:ascii="Garamond" w:eastAsia="Garamond" w:hAnsi="Garamond" w:cs="Garamond"/>
          <w:w w:val="99"/>
        </w:rPr>
        <w:t>-</w:t>
      </w:r>
      <w:r>
        <w:rPr>
          <w:rFonts w:ascii="Garamond" w:eastAsia="Garamond" w:hAnsi="Garamond" w:cs="Garamond"/>
          <w:spacing w:val="1"/>
          <w:w w:val="99"/>
        </w:rPr>
        <w:t>e</w:t>
      </w:r>
      <w:r>
        <w:rPr>
          <w:rFonts w:ascii="Garamond" w:eastAsia="Garamond" w:hAnsi="Garamond" w:cs="Garamond"/>
          <w:w w:val="99"/>
        </w:rPr>
        <w:t>l</w:t>
      </w:r>
      <w:r>
        <w:rPr>
          <w:rFonts w:ascii="Garamond" w:eastAsia="Garamond" w:hAnsi="Garamond" w:cs="Garamond"/>
        </w:rPr>
        <w:t xml:space="preserve"> </w:t>
      </w:r>
      <w:hyperlink r:id="rId8">
        <w:r>
          <w:rPr>
            <w:rFonts w:ascii="Garamond" w:eastAsia="Garamond" w:hAnsi="Garamond" w:cs="Garamond"/>
            <w:w w:val="99"/>
          </w:rPr>
          <w:t>:</w:t>
        </w:r>
        <w:r>
          <w:rPr>
            <w:rFonts w:ascii="Garamond" w:eastAsia="Garamond" w:hAnsi="Garamond" w:cs="Garamond"/>
            <w:spacing w:val="1"/>
            <w:w w:val="99"/>
          </w:rPr>
          <w:t>a</w:t>
        </w:r>
        <w:r>
          <w:rPr>
            <w:rFonts w:ascii="Garamond" w:eastAsia="Garamond" w:hAnsi="Garamond" w:cs="Garamond"/>
            <w:w w:val="99"/>
          </w:rPr>
          <w:t>m</w:t>
        </w:r>
        <w:r>
          <w:rPr>
            <w:rFonts w:ascii="Garamond" w:eastAsia="Garamond" w:hAnsi="Garamond" w:cs="Garamond"/>
            <w:spacing w:val="1"/>
            <w:w w:val="99"/>
          </w:rPr>
          <w:t>a</w:t>
        </w:r>
        <w:r>
          <w:rPr>
            <w:rFonts w:ascii="Garamond" w:eastAsia="Garamond" w:hAnsi="Garamond" w:cs="Garamond"/>
            <w:w w:val="99"/>
          </w:rPr>
          <w:t>tris</w:t>
        </w:r>
        <w:r>
          <w:rPr>
            <w:rFonts w:ascii="Garamond" w:eastAsia="Garamond" w:hAnsi="Garamond" w:cs="Garamond"/>
            <w:spacing w:val="-1"/>
            <w:w w:val="99"/>
          </w:rPr>
          <w:t>w</w:t>
        </w:r>
        <w:r>
          <w:rPr>
            <w:rFonts w:ascii="Garamond" w:eastAsia="Garamond" w:hAnsi="Garamond" w:cs="Garamond"/>
            <w:spacing w:val="1"/>
            <w:w w:val="99"/>
          </w:rPr>
          <w:t>a</w:t>
        </w:r>
        <w:r>
          <w:rPr>
            <w:rFonts w:ascii="Garamond" w:eastAsia="Garamond" w:hAnsi="Garamond" w:cs="Garamond"/>
            <w:spacing w:val="-1"/>
            <w:w w:val="99"/>
          </w:rPr>
          <w:t>n</w:t>
        </w:r>
        <w:r>
          <w:rPr>
            <w:rFonts w:ascii="Garamond" w:eastAsia="Garamond" w:hAnsi="Garamond" w:cs="Garamond"/>
            <w:spacing w:val="2"/>
            <w:w w:val="99"/>
          </w:rPr>
          <w:t>@</w:t>
        </w:r>
        <w:r>
          <w:rPr>
            <w:rFonts w:ascii="Garamond" w:eastAsia="Garamond" w:hAnsi="Garamond" w:cs="Garamond"/>
            <w:w w:val="99"/>
          </w:rPr>
          <w:t>gmail.</w:t>
        </w:r>
        <w:r>
          <w:rPr>
            <w:rFonts w:ascii="Garamond" w:eastAsia="Garamond" w:hAnsi="Garamond" w:cs="Garamond"/>
            <w:spacing w:val="1"/>
            <w:w w:val="99"/>
          </w:rPr>
          <w:t>co</w:t>
        </w:r>
        <w:r>
          <w:rPr>
            <w:rFonts w:ascii="Garamond" w:eastAsia="Garamond" w:hAnsi="Garamond" w:cs="Garamond"/>
            <w:w w:val="99"/>
          </w:rPr>
          <w:t>m,</w:t>
        </w:r>
      </w:hyperlink>
      <w:hyperlink r:id="rId9">
        <w:r>
          <w:rPr>
            <w:rFonts w:ascii="Garamond" w:eastAsia="Garamond" w:hAnsi="Garamond" w:cs="Garamond"/>
            <w:w w:val="99"/>
          </w:rPr>
          <w:t xml:space="preserve"> </w:t>
        </w:r>
        <w:r>
          <w:rPr>
            <w:rFonts w:ascii="Garamond" w:eastAsia="Garamond" w:hAnsi="Garamond" w:cs="Garamond"/>
            <w:spacing w:val="-1"/>
            <w:w w:val="99"/>
          </w:rPr>
          <w:t>n</w:t>
        </w:r>
        <w:r>
          <w:rPr>
            <w:rFonts w:ascii="Garamond" w:eastAsia="Garamond" w:hAnsi="Garamond" w:cs="Garamond"/>
            <w:w w:val="99"/>
          </w:rPr>
          <w:t>i</w:t>
        </w:r>
        <w:r>
          <w:rPr>
            <w:rFonts w:ascii="Garamond" w:eastAsia="Garamond" w:hAnsi="Garamond" w:cs="Garamond"/>
            <w:spacing w:val="-1"/>
            <w:w w:val="99"/>
          </w:rPr>
          <w:t>n</w:t>
        </w:r>
        <w:r>
          <w:rPr>
            <w:rFonts w:ascii="Garamond" w:eastAsia="Garamond" w:hAnsi="Garamond" w:cs="Garamond"/>
            <w:spacing w:val="3"/>
            <w:w w:val="99"/>
          </w:rPr>
          <w:t>a</w:t>
        </w:r>
        <w:r>
          <w:rPr>
            <w:rFonts w:ascii="Garamond" w:eastAsia="Garamond" w:hAnsi="Garamond" w:cs="Garamond"/>
            <w:spacing w:val="-1"/>
            <w:w w:val="99"/>
          </w:rPr>
          <w:t>p</w:t>
        </w:r>
        <w:r>
          <w:rPr>
            <w:rFonts w:ascii="Garamond" w:eastAsia="Garamond" w:hAnsi="Garamond" w:cs="Garamond"/>
            <w:spacing w:val="1"/>
            <w:w w:val="99"/>
          </w:rPr>
          <w:t>a</w:t>
        </w:r>
        <w:r>
          <w:rPr>
            <w:rFonts w:ascii="Garamond" w:eastAsia="Garamond" w:hAnsi="Garamond" w:cs="Garamond"/>
            <w:w w:val="99"/>
          </w:rPr>
          <w:t>r</w:t>
        </w:r>
        <w:r>
          <w:rPr>
            <w:rFonts w:ascii="Garamond" w:eastAsia="Garamond" w:hAnsi="Garamond" w:cs="Garamond"/>
            <w:spacing w:val="1"/>
            <w:w w:val="99"/>
          </w:rPr>
          <w:t>a</w:t>
        </w:r>
        <w:r>
          <w:rPr>
            <w:rFonts w:ascii="Garamond" w:eastAsia="Garamond" w:hAnsi="Garamond" w:cs="Garamond"/>
            <w:w w:val="99"/>
          </w:rPr>
          <w:t>m</w:t>
        </w:r>
        <w:r>
          <w:rPr>
            <w:rFonts w:ascii="Garamond" w:eastAsia="Garamond" w:hAnsi="Garamond" w:cs="Garamond"/>
            <w:spacing w:val="1"/>
            <w:w w:val="99"/>
          </w:rPr>
          <w:t>y</w:t>
        </w:r>
        <w:r>
          <w:rPr>
            <w:rFonts w:ascii="Garamond" w:eastAsia="Garamond" w:hAnsi="Garamond" w:cs="Garamond"/>
            <w:w w:val="99"/>
          </w:rPr>
          <w:t>t</w:t>
        </w:r>
        <w:r>
          <w:rPr>
            <w:rFonts w:ascii="Garamond" w:eastAsia="Garamond" w:hAnsi="Garamond" w:cs="Garamond"/>
            <w:spacing w:val="-1"/>
            <w:w w:val="99"/>
          </w:rPr>
          <w:t>h</w:t>
        </w:r>
        <w:r>
          <w:rPr>
            <w:rFonts w:ascii="Garamond" w:eastAsia="Garamond" w:hAnsi="Garamond" w:cs="Garamond"/>
            <w:spacing w:val="2"/>
            <w:w w:val="99"/>
          </w:rPr>
          <w:t>a@</w:t>
        </w:r>
        <w:r>
          <w:rPr>
            <w:rFonts w:ascii="Garamond" w:eastAsia="Garamond" w:hAnsi="Garamond" w:cs="Garamond"/>
            <w:spacing w:val="-1"/>
            <w:w w:val="99"/>
          </w:rPr>
          <w:t>b</w:t>
        </w:r>
        <w:r>
          <w:rPr>
            <w:rFonts w:ascii="Garamond" w:eastAsia="Garamond" w:hAnsi="Garamond" w:cs="Garamond"/>
            <w:w w:val="99"/>
          </w:rPr>
          <w:t>i</w:t>
        </w:r>
        <w:r>
          <w:rPr>
            <w:rFonts w:ascii="Garamond" w:eastAsia="Garamond" w:hAnsi="Garamond" w:cs="Garamond"/>
            <w:spacing w:val="-1"/>
            <w:w w:val="99"/>
          </w:rPr>
          <w:t>n</w:t>
        </w:r>
        <w:r>
          <w:rPr>
            <w:rFonts w:ascii="Garamond" w:eastAsia="Garamond" w:hAnsi="Garamond" w:cs="Garamond"/>
            <w:spacing w:val="1"/>
            <w:w w:val="99"/>
          </w:rPr>
          <w:t>ada</w:t>
        </w:r>
        <w:r>
          <w:rPr>
            <w:rFonts w:ascii="Garamond" w:eastAsia="Garamond" w:hAnsi="Garamond" w:cs="Garamond"/>
            <w:w w:val="99"/>
          </w:rPr>
          <w:t>rm</w:t>
        </w:r>
        <w:r>
          <w:rPr>
            <w:rFonts w:ascii="Garamond" w:eastAsia="Garamond" w:hAnsi="Garamond" w:cs="Garamond"/>
            <w:spacing w:val="1"/>
            <w:w w:val="99"/>
          </w:rPr>
          <w:t>a</w:t>
        </w:r>
        <w:r>
          <w:rPr>
            <w:rFonts w:ascii="Garamond" w:eastAsia="Garamond" w:hAnsi="Garamond" w:cs="Garamond"/>
            <w:w w:val="99"/>
          </w:rPr>
          <w:t>.a</w:t>
        </w:r>
        <w:r>
          <w:rPr>
            <w:rFonts w:ascii="Garamond" w:eastAsia="Garamond" w:hAnsi="Garamond" w:cs="Garamond"/>
            <w:spacing w:val="1"/>
            <w:w w:val="99"/>
          </w:rPr>
          <w:t>c</w:t>
        </w:r>
        <w:r>
          <w:rPr>
            <w:rFonts w:ascii="Garamond" w:eastAsia="Garamond" w:hAnsi="Garamond" w:cs="Garamond"/>
            <w:w w:val="99"/>
          </w:rPr>
          <w:t>.</w:t>
        </w:r>
        <w:r>
          <w:rPr>
            <w:rFonts w:ascii="Garamond" w:eastAsia="Garamond" w:hAnsi="Garamond" w:cs="Garamond"/>
            <w:spacing w:val="2"/>
            <w:w w:val="99"/>
          </w:rPr>
          <w:t>i</w:t>
        </w:r>
        <w:r>
          <w:rPr>
            <w:rFonts w:ascii="Garamond" w:eastAsia="Garamond" w:hAnsi="Garamond" w:cs="Garamond"/>
            <w:spacing w:val="1"/>
            <w:w w:val="99"/>
          </w:rPr>
          <w:t>d</w:t>
        </w:r>
      </w:hyperlink>
      <w:hyperlink r:id="rId10">
        <w:r>
          <w:rPr>
            <w:rFonts w:ascii="Garamond" w:eastAsia="Garamond" w:hAnsi="Garamond" w:cs="Garamond"/>
            <w:w w:val="99"/>
          </w:rPr>
          <w:t>,</w:t>
        </w:r>
        <w:r>
          <w:rPr>
            <w:rFonts w:ascii="Garamond" w:eastAsia="Garamond" w:hAnsi="Garamond" w:cs="Garamond"/>
            <w:spacing w:val="-1"/>
            <w:w w:val="99"/>
          </w:rPr>
          <w:t>s</w:t>
        </w:r>
        <w:r>
          <w:rPr>
            <w:rFonts w:ascii="Garamond" w:eastAsia="Garamond" w:hAnsi="Garamond" w:cs="Garamond"/>
            <w:spacing w:val="1"/>
            <w:w w:val="99"/>
          </w:rPr>
          <w:t>u</w:t>
        </w:r>
        <w:r>
          <w:rPr>
            <w:rFonts w:ascii="Garamond" w:eastAsia="Garamond" w:hAnsi="Garamond" w:cs="Garamond"/>
            <w:w w:val="99"/>
          </w:rPr>
          <w:t>l</w:t>
        </w:r>
        <w:r>
          <w:rPr>
            <w:rFonts w:ascii="Garamond" w:eastAsia="Garamond" w:hAnsi="Garamond" w:cs="Garamond"/>
            <w:spacing w:val="1"/>
            <w:w w:val="99"/>
          </w:rPr>
          <w:t>a</w:t>
        </w:r>
        <w:r>
          <w:rPr>
            <w:rFonts w:ascii="Garamond" w:eastAsia="Garamond" w:hAnsi="Garamond" w:cs="Garamond"/>
            <w:w w:val="99"/>
          </w:rPr>
          <w:t>im</w:t>
        </w:r>
        <w:r>
          <w:rPr>
            <w:rFonts w:ascii="Garamond" w:eastAsia="Garamond" w:hAnsi="Garamond" w:cs="Garamond"/>
            <w:spacing w:val="1"/>
            <w:w w:val="99"/>
          </w:rPr>
          <w:t>a</w:t>
        </w:r>
        <w:r>
          <w:rPr>
            <w:rFonts w:ascii="Garamond" w:eastAsia="Garamond" w:hAnsi="Garamond" w:cs="Garamond"/>
            <w:spacing w:val="-1"/>
            <w:w w:val="99"/>
          </w:rPr>
          <w:t>n</w:t>
        </w:r>
        <w:r>
          <w:rPr>
            <w:rFonts w:ascii="Garamond" w:eastAsia="Garamond" w:hAnsi="Garamond" w:cs="Garamond"/>
            <w:spacing w:val="2"/>
            <w:w w:val="99"/>
          </w:rPr>
          <w:t>@</w:t>
        </w:r>
        <w:r>
          <w:rPr>
            <w:rFonts w:ascii="Garamond" w:eastAsia="Garamond" w:hAnsi="Garamond" w:cs="Garamond"/>
            <w:spacing w:val="-1"/>
            <w:w w:val="99"/>
          </w:rPr>
          <w:t>b</w:t>
        </w:r>
        <w:r>
          <w:rPr>
            <w:rFonts w:ascii="Garamond" w:eastAsia="Garamond" w:hAnsi="Garamond" w:cs="Garamond"/>
            <w:w w:val="99"/>
          </w:rPr>
          <w:t>i</w:t>
        </w:r>
        <w:r>
          <w:rPr>
            <w:rFonts w:ascii="Garamond" w:eastAsia="Garamond" w:hAnsi="Garamond" w:cs="Garamond"/>
            <w:spacing w:val="-1"/>
            <w:w w:val="99"/>
          </w:rPr>
          <w:t>n</w:t>
        </w:r>
        <w:r>
          <w:rPr>
            <w:rFonts w:ascii="Garamond" w:eastAsia="Garamond" w:hAnsi="Garamond" w:cs="Garamond"/>
            <w:spacing w:val="1"/>
            <w:w w:val="99"/>
          </w:rPr>
          <w:t>ada</w:t>
        </w:r>
        <w:r>
          <w:rPr>
            <w:rFonts w:ascii="Garamond" w:eastAsia="Garamond" w:hAnsi="Garamond" w:cs="Garamond"/>
            <w:w w:val="99"/>
          </w:rPr>
          <w:t>rm</w:t>
        </w:r>
        <w:r>
          <w:rPr>
            <w:rFonts w:ascii="Garamond" w:eastAsia="Garamond" w:hAnsi="Garamond" w:cs="Garamond"/>
            <w:spacing w:val="1"/>
            <w:w w:val="99"/>
          </w:rPr>
          <w:t>a</w:t>
        </w:r>
        <w:r>
          <w:rPr>
            <w:rFonts w:ascii="Garamond" w:eastAsia="Garamond" w:hAnsi="Garamond" w:cs="Garamond"/>
            <w:w w:val="99"/>
          </w:rPr>
          <w:t>.a</w:t>
        </w:r>
        <w:r>
          <w:rPr>
            <w:rFonts w:ascii="Garamond" w:eastAsia="Garamond" w:hAnsi="Garamond" w:cs="Garamond"/>
            <w:spacing w:val="1"/>
            <w:w w:val="99"/>
          </w:rPr>
          <w:t>c</w:t>
        </w:r>
        <w:r>
          <w:rPr>
            <w:rFonts w:ascii="Garamond" w:eastAsia="Garamond" w:hAnsi="Garamond" w:cs="Garamond"/>
            <w:w w:val="99"/>
          </w:rPr>
          <w:t>.id</w:t>
        </w:r>
      </w:hyperlink>
    </w:p>
    <w:p w:rsidR="009A6A7E" w:rsidRDefault="009A6A7E">
      <w:pPr>
        <w:spacing w:before="13" w:line="220" w:lineRule="exact"/>
        <w:rPr>
          <w:sz w:val="22"/>
          <w:szCs w:val="22"/>
        </w:rPr>
      </w:pPr>
    </w:p>
    <w:p w:rsidR="009A6A7E" w:rsidRDefault="0082440F">
      <w:pPr>
        <w:ind w:left="3134" w:right="3526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1"/>
          <w:w w:val="99"/>
        </w:rPr>
        <w:t>A</w:t>
      </w:r>
      <w:r>
        <w:rPr>
          <w:rFonts w:ascii="Garamond" w:eastAsia="Garamond" w:hAnsi="Garamond" w:cs="Garamond"/>
          <w:b/>
          <w:w w:val="99"/>
        </w:rPr>
        <w:t>b</w:t>
      </w:r>
      <w:r>
        <w:rPr>
          <w:rFonts w:ascii="Garamond" w:eastAsia="Garamond" w:hAnsi="Garamond" w:cs="Garamond"/>
          <w:b/>
          <w:spacing w:val="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</w:t>
      </w:r>
      <w:r>
        <w:rPr>
          <w:rFonts w:ascii="Garamond" w:eastAsia="Garamond" w:hAnsi="Garamond" w:cs="Garamond"/>
          <w:b/>
          <w:spacing w:val="1"/>
          <w:w w:val="99"/>
        </w:rPr>
        <w:t>r</w:t>
      </w:r>
      <w:r>
        <w:rPr>
          <w:rFonts w:ascii="Garamond" w:eastAsia="Garamond" w:hAnsi="Garamond" w:cs="Garamond"/>
          <w:b/>
          <w:w w:val="99"/>
        </w:rPr>
        <w:t>a</w:t>
      </w:r>
      <w:r>
        <w:rPr>
          <w:rFonts w:ascii="Garamond" w:eastAsia="Garamond" w:hAnsi="Garamond" w:cs="Garamond"/>
          <w:b/>
          <w:spacing w:val="1"/>
          <w:w w:val="99"/>
        </w:rPr>
        <w:t>c</w:t>
      </w:r>
      <w:r>
        <w:rPr>
          <w:rFonts w:ascii="Garamond" w:eastAsia="Garamond" w:hAnsi="Garamond" w:cs="Garamond"/>
          <w:b/>
          <w:w w:val="99"/>
        </w:rPr>
        <w:t>t</w:t>
      </w:r>
    </w:p>
    <w:p w:rsidR="009A6A7E" w:rsidRDefault="009A6A7E">
      <w:pPr>
        <w:spacing w:before="4" w:line="220" w:lineRule="exact"/>
        <w:rPr>
          <w:sz w:val="22"/>
          <w:szCs w:val="22"/>
        </w:rPr>
      </w:pPr>
    </w:p>
    <w:p w:rsidR="009A6A7E" w:rsidRDefault="0082440F">
      <w:pPr>
        <w:ind w:left="262" w:right="226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Alat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Un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tikan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 j</w:t>
      </w:r>
      <w:r>
        <w:rPr>
          <w:rFonts w:ascii="Garamond" w:eastAsia="Garamond" w:hAnsi="Garamond" w:cs="Garamond"/>
          <w:spacing w:val="1"/>
        </w:rPr>
        <w:t>au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gunk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dp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i  </w:t>
      </w:r>
      <w:r>
        <w:rPr>
          <w:rFonts w:ascii="Garamond" w:eastAsia="Garamond" w:hAnsi="Garamond" w:cs="Garamond"/>
          <w:spacing w:val="1"/>
        </w:rPr>
        <w:t xml:space="preserve"> ada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2"/>
        </w:rPr>
        <w:t>g</w:t>
      </w:r>
      <w:r>
        <w:rPr>
          <w:rFonts w:ascii="Garamond" w:eastAsia="Garamond" w:hAnsi="Garamond" w:cs="Garamond"/>
          <w:spacing w:val="-1"/>
        </w:rPr>
        <w:t>op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ik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tu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au</w:t>
      </w:r>
      <w:r>
        <w:rPr>
          <w:rFonts w:ascii="Garamond" w:eastAsia="Garamond" w:hAnsi="Garamond" w:cs="Garamond"/>
        </w:rPr>
        <w:t>h   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taks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an</w:t>
      </w:r>
      <w:r>
        <w:rPr>
          <w:rFonts w:ascii="Garamond" w:eastAsia="Garamond" w:hAnsi="Garamond" w:cs="Garamond"/>
        </w:rPr>
        <w:t>gkai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1"/>
        </w:rPr>
        <w:t>rd</w:t>
      </w:r>
      <w:r>
        <w:rPr>
          <w:rFonts w:ascii="Garamond" w:eastAsia="Garamond" w:hAnsi="Garamond" w:cs="Garamond"/>
        </w:rPr>
        <w:t>iri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a 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gkai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 xml:space="preserve"> ca</w:t>
      </w:r>
      <w:r>
        <w:rPr>
          <w:rFonts w:ascii="Garamond" w:eastAsia="Garamond" w:hAnsi="Garamond" w:cs="Garamond"/>
        </w:rPr>
        <w:t>tu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day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2"/>
        </w:rPr>
        <w:t>l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12v</w:t>
      </w:r>
      <w:r>
        <w:rPr>
          <w:rFonts w:ascii="Garamond" w:eastAsia="Garamond" w:hAnsi="Garamond" w:cs="Garamond"/>
          <w:spacing w:val="1"/>
        </w:rPr>
        <w:t>1</w:t>
      </w:r>
      <w:r>
        <w:rPr>
          <w:rFonts w:ascii="Garamond" w:eastAsia="Garamond" w:hAnsi="Garamond" w:cs="Garamond"/>
        </w:rPr>
        <w:t xml:space="preserve">A 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12v</w:t>
      </w:r>
      <w:r>
        <w:rPr>
          <w:rFonts w:ascii="Garamond" w:eastAsia="Garamond" w:hAnsi="Garamond" w:cs="Garamond"/>
          <w:spacing w:val="1"/>
        </w:rPr>
        <w:t>2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i/>
          <w:spacing w:val="1"/>
        </w:rPr>
        <w:t>a</w:t>
      </w:r>
      <w:r>
        <w:rPr>
          <w:rFonts w:ascii="Garamond" w:eastAsia="Garamond" w:hAnsi="Garamond" w:cs="Garamond"/>
          <w:i/>
        </w:rPr>
        <w:t>rd</w:t>
      </w:r>
      <w:r>
        <w:rPr>
          <w:rFonts w:ascii="Garamond" w:eastAsia="Garamond" w:hAnsi="Garamond" w:cs="Garamond"/>
          <w:i/>
          <w:spacing w:val="2"/>
        </w:rPr>
        <w:t>u</w:t>
      </w:r>
      <w:r>
        <w:rPr>
          <w:rFonts w:ascii="Garamond" w:eastAsia="Garamond" w:hAnsi="Garamond" w:cs="Garamond"/>
          <w:i/>
        </w:rPr>
        <w:t>i</w:t>
      </w:r>
      <w:r>
        <w:rPr>
          <w:rFonts w:ascii="Garamond" w:eastAsia="Garamond" w:hAnsi="Garamond" w:cs="Garamond"/>
          <w:i/>
          <w:spacing w:val="1"/>
        </w:rPr>
        <w:t>n</w:t>
      </w:r>
      <w:r>
        <w:rPr>
          <w:rFonts w:ascii="Garamond" w:eastAsia="Garamond" w:hAnsi="Garamond" w:cs="Garamond"/>
          <w:i/>
        </w:rPr>
        <w:t>o</w:t>
      </w:r>
      <w:r>
        <w:rPr>
          <w:rFonts w:ascii="Garamond" w:eastAsia="Garamond" w:hAnsi="Garamond" w:cs="Garamond"/>
          <w:i/>
          <w:spacing w:val="1"/>
        </w:rPr>
        <w:t>-Un</w:t>
      </w:r>
      <w:r>
        <w:rPr>
          <w:rFonts w:ascii="Garamond" w:eastAsia="Garamond" w:hAnsi="Garamond" w:cs="Garamond"/>
          <w:i/>
        </w:rPr>
        <w:t xml:space="preserve">o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gai mik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2"/>
        </w:rPr>
        <w:t>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tr</w:t>
      </w:r>
      <w:r>
        <w:rPr>
          <w:rFonts w:ascii="Garamond" w:eastAsia="Garamond" w:hAnsi="Garamond" w:cs="Garamond"/>
          <w:spacing w:val="2"/>
        </w:rPr>
        <w:t>o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r, </w:t>
      </w:r>
      <w:r>
        <w:rPr>
          <w:rFonts w:ascii="Garamond" w:eastAsia="Garamond" w:hAnsi="Garamond" w:cs="Garamond"/>
          <w:i/>
          <w:spacing w:val="1"/>
        </w:rPr>
        <w:t>h</w:t>
      </w:r>
      <w:r>
        <w:rPr>
          <w:rFonts w:ascii="Garamond" w:eastAsia="Garamond" w:hAnsi="Garamond" w:cs="Garamond"/>
          <w:i/>
        </w:rPr>
        <w:t>e</w:t>
      </w:r>
      <w:r>
        <w:rPr>
          <w:rFonts w:ascii="Garamond" w:eastAsia="Garamond" w:hAnsi="Garamond" w:cs="Garamond"/>
          <w:i/>
          <w:spacing w:val="1"/>
        </w:rPr>
        <w:t>ndp</w:t>
      </w:r>
      <w:r>
        <w:rPr>
          <w:rFonts w:ascii="Garamond" w:eastAsia="Garamond" w:hAnsi="Garamond" w:cs="Garamond"/>
          <w:i/>
          <w:spacing w:val="-1"/>
        </w:rPr>
        <w:t>o</w:t>
      </w:r>
      <w:r>
        <w:rPr>
          <w:rFonts w:ascii="Garamond" w:eastAsia="Garamond" w:hAnsi="Garamond" w:cs="Garamond"/>
          <w:i/>
          <w:spacing w:val="1"/>
        </w:rPr>
        <w:t>n</w:t>
      </w:r>
      <w:r>
        <w:rPr>
          <w:rFonts w:ascii="Garamond" w:eastAsia="Garamond" w:hAnsi="Garamond" w:cs="Garamond"/>
          <w:i/>
        </w:rPr>
        <w:t>e</w:t>
      </w:r>
      <w:r>
        <w:rPr>
          <w:rFonts w:ascii="Garamond" w:eastAsia="Garamond" w:hAnsi="Garamond" w:cs="Garamond"/>
          <w:i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tuk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 P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DC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au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nso</w:t>
      </w:r>
      <w:r>
        <w:rPr>
          <w:rFonts w:ascii="Garamond" w:eastAsia="Garamond" w:hAnsi="Garamond" w:cs="Garamond"/>
        </w:rPr>
        <w:t xml:space="preserve">r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ir 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tau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ter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r.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en</w:t>
      </w:r>
      <w:r>
        <w:rPr>
          <w:rFonts w:ascii="Garamond" w:eastAsia="Garamond" w:hAnsi="Garamond" w:cs="Garamond"/>
          <w:spacing w:val="-1"/>
        </w:rPr>
        <w:t>so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</w:rPr>
        <w:t>tr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ic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tel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girim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ks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ka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po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aa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po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</w:rPr>
        <w:t xml:space="preserve">teksi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nso</w:t>
      </w:r>
      <w:r>
        <w:rPr>
          <w:rFonts w:ascii="Garamond" w:eastAsia="Garamond" w:hAnsi="Garamond" w:cs="Garamond"/>
        </w:rPr>
        <w:t xml:space="preserve">r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ka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po</w:t>
      </w:r>
      <w:r>
        <w:rPr>
          <w:rFonts w:ascii="Garamond" w:eastAsia="Garamond" w:hAnsi="Garamond" w:cs="Garamond"/>
          <w:spacing w:val="4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eca</w:t>
      </w:r>
      <w:r>
        <w:rPr>
          <w:rFonts w:ascii="Garamond" w:eastAsia="Garamond" w:hAnsi="Garamond" w:cs="Garamond"/>
        </w:rPr>
        <w:t>ra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no</w:t>
      </w:r>
      <w:r>
        <w:rPr>
          <w:rFonts w:ascii="Garamond" w:eastAsia="Garamond" w:hAnsi="Garamond" w:cs="Garamond"/>
        </w:rPr>
        <w:t>rm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tel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se</w:t>
      </w:r>
      <w:r>
        <w:rPr>
          <w:rFonts w:ascii="Garamond" w:eastAsia="Garamond" w:hAnsi="Garamond" w:cs="Garamond"/>
          <w:spacing w:val="-1"/>
        </w:rPr>
        <w:t>nso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ltr</w:t>
      </w:r>
      <w:r>
        <w:rPr>
          <w:rFonts w:ascii="Garamond" w:eastAsia="Garamond" w:hAnsi="Garamond" w:cs="Garamond"/>
          <w:spacing w:val="1"/>
        </w:rPr>
        <w:t>as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ik 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ac</w:t>
      </w:r>
      <w:r>
        <w:rPr>
          <w:rFonts w:ascii="Garamond" w:eastAsia="Garamond" w:hAnsi="Garamond" w:cs="Garamond"/>
        </w:rPr>
        <w:t>a 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gian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ksimal</w:t>
      </w:r>
      <w:r>
        <w:rPr>
          <w:rFonts w:ascii="Garamond" w:eastAsia="Garamond" w:hAnsi="Garamond" w:cs="Garamond"/>
          <w:spacing w:val="1"/>
        </w:rPr>
        <w:t xml:space="preserve"> a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2"/>
        </w:rPr>
        <w:t>1</w:t>
      </w:r>
      <w:r>
        <w:rPr>
          <w:rFonts w:ascii="Garamond" w:eastAsia="Garamond" w:hAnsi="Garamond" w:cs="Garamond"/>
        </w:rPr>
        <w:t>4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po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ilah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nso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tid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 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teksin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1"/>
        </w:rPr>
        <w:t>ad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po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ti.</w:t>
      </w:r>
    </w:p>
    <w:p w:rsidR="009A6A7E" w:rsidRDefault="009A6A7E">
      <w:pPr>
        <w:spacing w:before="4" w:line="220" w:lineRule="exact"/>
        <w:rPr>
          <w:sz w:val="22"/>
          <w:szCs w:val="22"/>
        </w:rPr>
      </w:pPr>
    </w:p>
    <w:p w:rsidR="009A6A7E" w:rsidRDefault="0082440F">
      <w:pPr>
        <w:ind w:left="227" w:right="395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Kata</w:t>
      </w:r>
      <w:r>
        <w:rPr>
          <w:rFonts w:ascii="Garamond" w:eastAsia="Garamond" w:hAnsi="Garamond" w:cs="Garamond"/>
          <w:b/>
          <w:spacing w:val="-3"/>
        </w:rPr>
        <w:t xml:space="preserve"> </w:t>
      </w:r>
      <w:r>
        <w:rPr>
          <w:rFonts w:ascii="Garamond" w:eastAsia="Garamond" w:hAnsi="Garamond" w:cs="Garamond"/>
          <w:b/>
        </w:rPr>
        <w:t>kunci</w:t>
      </w:r>
      <w:r>
        <w:rPr>
          <w:rFonts w:ascii="Garamond" w:eastAsia="Garamond" w:hAnsi="Garamond" w:cs="Garamond"/>
          <w:b/>
          <w:spacing w:val="-5"/>
        </w:rPr>
        <w:t xml:space="preserve"> </w:t>
      </w:r>
      <w:r>
        <w:rPr>
          <w:rFonts w:ascii="Garamond" w:eastAsia="Garamond" w:hAnsi="Garamond" w:cs="Garamond"/>
          <w:b/>
          <w:spacing w:val="2"/>
        </w:rPr>
        <w:t>:</w:t>
      </w:r>
      <w:r>
        <w:rPr>
          <w:rFonts w:ascii="Garamond" w:eastAsia="Garamond" w:hAnsi="Garamond" w:cs="Garamond"/>
          <w:i/>
        </w:rPr>
        <w:t>Ard</w:t>
      </w:r>
      <w:r>
        <w:rPr>
          <w:rFonts w:ascii="Garamond" w:eastAsia="Garamond" w:hAnsi="Garamond" w:cs="Garamond"/>
          <w:i/>
          <w:spacing w:val="1"/>
        </w:rPr>
        <w:t>u</w:t>
      </w:r>
      <w:r>
        <w:rPr>
          <w:rFonts w:ascii="Garamond" w:eastAsia="Garamond" w:hAnsi="Garamond" w:cs="Garamond"/>
          <w:i/>
        </w:rPr>
        <w:t>i</w:t>
      </w:r>
      <w:r>
        <w:rPr>
          <w:rFonts w:ascii="Garamond" w:eastAsia="Garamond" w:hAnsi="Garamond" w:cs="Garamond"/>
          <w:i/>
          <w:spacing w:val="1"/>
        </w:rPr>
        <w:t>n</w:t>
      </w:r>
      <w:r>
        <w:rPr>
          <w:rFonts w:ascii="Garamond" w:eastAsia="Garamond" w:hAnsi="Garamond" w:cs="Garamond"/>
          <w:i/>
        </w:rPr>
        <w:t>o</w:t>
      </w:r>
      <w:r>
        <w:rPr>
          <w:rFonts w:ascii="Garamond" w:eastAsia="Garamond" w:hAnsi="Garamond" w:cs="Garamond"/>
          <w:i/>
          <w:spacing w:val="1"/>
        </w:rPr>
        <w:t>-Un</w:t>
      </w:r>
      <w:r>
        <w:rPr>
          <w:rFonts w:ascii="Garamond" w:eastAsia="Garamond" w:hAnsi="Garamond" w:cs="Garamond"/>
          <w:i/>
          <w:spacing w:val="-1"/>
        </w:rPr>
        <w:t>o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2"/>
        </w:rPr>
        <w:t>ot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DC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12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lt,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i/>
          <w:spacing w:val="2"/>
        </w:rPr>
        <w:t>s</w:t>
      </w:r>
      <w:r>
        <w:rPr>
          <w:rFonts w:ascii="Garamond" w:eastAsia="Garamond" w:hAnsi="Garamond" w:cs="Garamond"/>
          <w:i/>
        </w:rPr>
        <w:t>e</w:t>
      </w:r>
      <w:r>
        <w:rPr>
          <w:rFonts w:ascii="Garamond" w:eastAsia="Garamond" w:hAnsi="Garamond" w:cs="Garamond"/>
          <w:i/>
          <w:spacing w:val="1"/>
        </w:rPr>
        <w:t>n</w:t>
      </w:r>
      <w:r>
        <w:rPr>
          <w:rFonts w:ascii="Garamond" w:eastAsia="Garamond" w:hAnsi="Garamond" w:cs="Garamond"/>
          <w:i/>
        </w:rPr>
        <w:t>s</w:t>
      </w:r>
      <w:r>
        <w:rPr>
          <w:rFonts w:ascii="Garamond" w:eastAsia="Garamond" w:hAnsi="Garamond" w:cs="Garamond"/>
          <w:i/>
          <w:spacing w:val="-1"/>
        </w:rPr>
        <w:t>o</w:t>
      </w:r>
      <w:r>
        <w:rPr>
          <w:rFonts w:ascii="Garamond" w:eastAsia="Garamond" w:hAnsi="Garamond" w:cs="Garamond"/>
          <w:i/>
        </w:rPr>
        <w:t>r</w:t>
      </w:r>
      <w:r>
        <w:rPr>
          <w:rFonts w:ascii="Garamond" w:eastAsia="Garamond" w:hAnsi="Garamond" w:cs="Garamond"/>
          <w:i/>
          <w:spacing w:val="-4"/>
        </w:rPr>
        <w:t xml:space="preserve"> </w:t>
      </w:r>
      <w:r>
        <w:rPr>
          <w:rFonts w:ascii="Garamond" w:eastAsia="Garamond" w:hAnsi="Garamond" w:cs="Garamond"/>
          <w:i/>
          <w:spacing w:val="2"/>
        </w:rPr>
        <w:t>u</w:t>
      </w:r>
      <w:r>
        <w:rPr>
          <w:rFonts w:ascii="Garamond" w:eastAsia="Garamond" w:hAnsi="Garamond" w:cs="Garamond"/>
          <w:i/>
        </w:rPr>
        <w:t>ltr</w:t>
      </w:r>
      <w:r>
        <w:rPr>
          <w:rFonts w:ascii="Garamond" w:eastAsia="Garamond" w:hAnsi="Garamond" w:cs="Garamond"/>
          <w:i/>
          <w:spacing w:val="1"/>
        </w:rPr>
        <w:t>a</w:t>
      </w:r>
      <w:r>
        <w:rPr>
          <w:rFonts w:ascii="Garamond" w:eastAsia="Garamond" w:hAnsi="Garamond" w:cs="Garamond"/>
          <w:i/>
          <w:spacing w:val="2"/>
        </w:rPr>
        <w:t>s</w:t>
      </w:r>
      <w:r>
        <w:rPr>
          <w:rFonts w:ascii="Garamond" w:eastAsia="Garamond" w:hAnsi="Garamond" w:cs="Garamond"/>
          <w:i/>
          <w:spacing w:val="-1"/>
        </w:rPr>
        <w:t>o</w:t>
      </w:r>
      <w:r>
        <w:rPr>
          <w:rFonts w:ascii="Garamond" w:eastAsia="Garamond" w:hAnsi="Garamond" w:cs="Garamond"/>
          <w:i/>
          <w:spacing w:val="1"/>
        </w:rPr>
        <w:t>n</w:t>
      </w:r>
      <w:r>
        <w:rPr>
          <w:rFonts w:ascii="Garamond" w:eastAsia="Garamond" w:hAnsi="Garamond" w:cs="Garamond"/>
          <w:i/>
        </w:rPr>
        <w:t>ik</w:t>
      </w:r>
      <w:r>
        <w:rPr>
          <w:rFonts w:ascii="Garamond" w:eastAsia="Garamond" w:hAnsi="Garamond" w:cs="Garamond"/>
          <w:i/>
          <w:spacing w:val="-7"/>
        </w:rPr>
        <w:t xml:space="preserve"> </w:t>
      </w:r>
      <w:r>
        <w:rPr>
          <w:rFonts w:ascii="Garamond" w:eastAsia="Garamond" w:hAnsi="Garamond" w:cs="Garamond"/>
          <w:i/>
          <w:spacing w:val="2"/>
        </w:rPr>
        <w:t>,</w:t>
      </w:r>
      <w:r>
        <w:rPr>
          <w:rFonts w:ascii="Garamond" w:eastAsia="Garamond" w:hAnsi="Garamond" w:cs="Garamond"/>
          <w:i/>
          <w:spacing w:val="1"/>
        </w:rPr>
        <w:t>s</w:t>
      </w:r>
      <w:r>
        <w:rPr>
          <w:rFonts w:ascii="Garamond" w:eastAsia="Garamond" w:hAnsi="Garamond" w:cs="Garamond"/>
          <w:i/>
        </w:rPr>
        <w:t>e</w:t>
      </w:r>
      <w:r>
        <w:rPr>
          <w:rFonts w:ascii="Garamond" w:eastAsia="Garamond" w:hAnsi="Garamond" w:cs="Garamond"/>
          <w:i/>
          <w:spacing w:val="1"/>
        </w:rPr>
        <w:t>n</w:t>
      </w:r>
      <w:r>
        <w:rPr>
          <w:rFonts w:ascii="Garamond" w:eastAsia="Garamond" w:hAnsi="Garamond" w:cs="Garamond"/>
          <w:i/>
        </w:rPr>
        <w:t>s</w:t>
      </w:r>
      <w:r>
        <w:rPr>
          <w:rFonts w:ascii="Garamond" w:eastAsia="Garamond" w:hAnsi="Garamond" w:cs="Garamond"/>
          <w:i/>
          <w:spacing w:val="-1"/>
        </w:rPr>
        <w:t>o</w:t>
      </w:r>
      <w:r>
        <w:rPr>
          <w:rFonts w:ascii="Garamond" w:eastAsia="Garamond" w:hAnsi="Garamond" w:cs="Garamond"/>
          <w:i/>
        </w:rPr>
        <w:t>r</w:t>
      </w:r>
      <w:r>
        <w:rPr>
          <w:rFonts w:ascii="Garamond" w:eastAsia="Garamond" w:hAnsi="Garamond" w:cs="Garamond"/>
          <w:i/>
          <w:spacing w:val="-4"/>
        </w:rPr>
        <w:t xml:space="preserve"> </w:t>
      </w:r>
      <w:r>
        <w:rPr>
          <w:rFonts w:ascii="Garamond" w:eastAsia="Garamond" w:hAnsi="Garamond" w:cs="Garamond"/>
          <w:i/>
          <w:spacing w:val="1"/>
        </w:rPr>
        <w:t>a</w:t>
      </w:r>
      <w:r>
        <w:rPr>
          <w:rFonts w:ascii="Garamond" w:eastAsia="Garamond" w:hAnsi="Garamond" w:cs="Garamond"/>
          <w:i/>
        </w:rPr>
        <w:t>ir</w:t>
      </w:r>
      <w:r>
        <w:rPr>
          <w:rFonts w:ascii="Garamond" w:eastAsia="Garamond" w:hAnsi="Garamond" w:cs="Garamond"/>
          <w:i/>
          <w:spacing w:val="-2"/>
        </w:rPr>
        <w:t xml:space="preserve"> </w:t>
      </w:r>
      <w:r>
        <w:rPr>
          <w:rFonts w:ascii="Garamond" w:eastAsia="Garamond" w:hAnsi="Garamond" w:cs="Garamond"/>
          <w:i/>
          <w:spacing w:val="1"/>
        </w:rPr>
        <w:t>hu</w:t>
      </w:r>
      <w:r>
        <w:rPr>
          <w:rFonts w:ascii="Garamond" w:eastAsia="Garamond" w:hAnsi="Garamond" w:cs="Garamond"/>
          <w:i/>
          <w:spacing w:val="-1"/>
        </w:rPr>
        <w:t>j</w:t>
      </w:r>
      <w:r>
        <w:rPr>
          <w:rFonts w:ascii="Garamond" w:eastAsia="Garamond" w:hAnsi="Garamond" w:cs="Garamond"/>
          <w:i/>
          <w:spacing w:val="1"/>
        </w:rPr>
        <w:t>a</w:t>
      </w:r>
      <w:r>
        <w:rPr>
          <w:rFonts w:ascii="Garamond" w:eastAsia="Garamond" w:hAnsi="Garamond" w:cs="Garamond"/>
          <w:i/>
        </w:rPr>
        <w:t>n</w:t>
      </w:r>
      <w:r>
        <w:rPr>
          <w:rFonts w:ascii="Garamond" w:eastAsia="Garamond" w:hAnsi="Garamond" w:cs="Garamond"/>
          <w:i/>
          <w:spacing w:val="-3"/>
        </w:rPr>
        <w:t xml:space="preserve"> </w:t>
      </w:r>
      <w:r>
        <w:rPr>
          <w:rFonts w:ascii="Garamond" w:eastAsia="Garamond" w:hAnsi="Garamond" w:cs="Garamond"/>
          <w:i/>
        </w:rPr>
        <w:t>gsm</w:t>
      </w:r>
      <w:r>
        <w:rPr>
          <w:rFonts w:ascii="Garamond" w:eastAsia="Garamond" w:hAnsi="Garamond" w:cs="Garamond"/>
          <w:i/>
          <w:spacing w:val="-1"/>
        </w:rPr>
        <w:t xml:space="preserve"> </w:t>
      </w:r>
      <w:r>
        <w:rPr>
          <w:rFonts w:ascii="Garamond" w:eastAsia="Garamond" w:hAnsi="Garamond" w:cs="Garamond"/>
          <w:i/>
        </w:rPr>
        <w:t>t</w:t>
      </w:r>
      <w:r>
        <w:rPr>
          <w:rFonts w:ascii="Garamond" w:eastAsia="Garamond" w:hAnsi="Garamond" w:cs="Garamond"/>
          <w:i/>
          <w:spacing w:val="-1"/>
        </w:rPr>
        <w:t>o</w:t>
      </w:r>
      <w:r>
        <w:rPr>
          <w:rFonts w:ascii="Garamond" w:eastAsia="Garamond" w:hAnsi="Garamond" w:cs="Garamond"/>
          <w:i/>
        </w:rPr>
        <w:t>ll</w:t>
      </w:r>
      <w:r>
        <w:rPr>
          <w:rFonts w:ascii="Garamond" w:eastAsia="Garamond" w:hAnsi="Garamond" w:cs="Garamond"/>
          <w:i/>
          <w:spacing w:val="-2"/>
        </w:rPr>
        <w:t xml:space="preserve"> </w:t>
      </w:r>
      <w:r>
        <w:rPr>
          <w:rFonts w:ascii="Garamond" w:eastAsia="Garamond" w:hAnsi="Garamond" w:cs="Garamond"/>
          <w:i/>
          <w:w w:val="99"/>
        </w:rPr>
        <w:t>8</w:t>
      </w:r>
      <w:r>
        <w:rPr>
          <w:rFonts w:ascii="Garamond" w:eastAsia="Garamond" w:hAnsi="Garamond" w:cs="Garamond"/>
          <w:i/>
          <w:spacing w:val="1"/>
          <w:w w:val="99"/>
        </w:rPr>
        <w:t>o</w:t>
      </w:r>
      <w:r>
        <w:rPr>
          <w:rFonts w:ascii="Garamond" w:eastAsia="Garamond" w:hAnsi="Garamond" w:cs="Garamond"/>
          <w:i/>
          <w:spacing w:val="-1"/>
          <w:w w:val="99"/>
        </w:rPr>
        <w:t>o</w:t>
      </w:r>
      <w:r>
        <w:rPr>
          <w:rFonts w:ascii="Garamond" w:eastAsia="Garamond" w:hAnsi="Garamond" w:cs="Garamond"/>
          <w:i/>
          <w:spacing w:val="2"/>
          <w:w w:val="99"/>
        </w:rPr>
        <w:t>l</w:t>
      </w:r>
      <w:r>
        <w:rPr>
          <w:rFonts w:ascii="Garamond" w:eastAsia="Garamond" w:hAnsi="Garamond" w:cs="Garamond"/>
          <w:w w:val="99"/>
        </w:rPr>
        <w:t>.</w:t>
      </w:r>
    </w:p>
    <w:p w:rsidR="009A6A7E" w:rsidRDefault="009A6A7E">
      <w:pPr>
        <w:spacing w:before="6" w:line="220" w:lineRule="exact"/>
        <w:rPr>
          <w:sz w:val="22"/>
          <w:szCs w:val="22"/>
        </w:rPr>
      </w:pPr>
    </w:p>
    <w:p w:rsidR="009A6A7E" w:rsidRDefault="0082440F">
      <w:pPr>
        <w:ind w:left="3331" w:right="333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1"/>
          <w:w w:val="99"/>
        </w:rPr>
        <w:t>A</w:t>
      </w:r>
      <w:r>
        <w:rPr>
          <w:rFonts w:ascii="Garamond" w:eastAsia="Garamond" w:hAnsi="Garamond" w:cs="Garamond"/>
          <w:b/>
          <w:w w:val="99"/>
        </w:rPr>
        <w:t>b</w:t>
      </w:r>
      <w:r>
        <w:rPr>
          <w:rFonts w:ascii="Garamond" w:eastAsia="Garamond" w:hAnsi="Garamond" w:cs="Garamond"/>
          <w:b/>
          <w:spacing w:val="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</w:t>
      </w:r>
      <w:r>
        <w:rPr>
          <w:rFonts w:ascii="Garamond" w:eastAsia="Garamond" w:hAnsi="Garamond" w:cs="Garamond"/>
          <w:b/>
          <w:spacing w:val="1"/>
          <w:w w:val="99"/>
        </w:rPr>
        <w:t>r</w:t>
      </w:r>
      <w:r>
        <w:rPr>
          <w:rFonts w:ascii="Garamond" w:eastAsia="Garamond" w:hAnsi="Garamond" w:cs="Garamond"/>
          <w:b/>
          <w:w w:val="99"/>
        </w:rPr>
        <w:t>a</w:t>
      </w:r>
      <w:r>
        <w:rPr>
          <w:rFonts w:ascii="Garamond" w:eastAsia="Garamond" w:hAnsi="Garamond" w:cs="Garamond"/>
          <w:b/>
          <w:spacing w:val="1"/>
          <w:w w:val="99"/>
        </w:rPr>
        <w:t>c</w:t>
      </w:r>
      <w:r>
        <w:rPr>
          <w:rFonts w:ascii="Garamond" w:eastAsia="Garamond" w:hAnsi="Garamond" w:cs="Garamond"/>
          <w:b/>
          <w:w w:val="99"/>
        </w:rPr>
        <w:t>t</w:t>
      </w:r>
    </w:p>
    <w:p w:rsidR="009A6A7E" w:rsidRDefault="0082440F">
      <w:pPr>
        <w:ind w:left="262" w:right="23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color w:val="212121"/>
          <w:spacing w:val="-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is</w:t>
      </w:r>
      <w:r>
        <w:rPr>
          <w:rFonts w:ascii="Garamond" w:eastAsia="Garamond" w:hAnsi="Garamond" w:cs="Garamond"/>
          <w:i/>
          <w:color w:val="212121"/>
          <w:spacing w:val="-3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o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l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is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m</w:t>
      </w:r>
      <w:r>
        <w:rPr>
          <w:rFonts w:ascii="Garamond" w:eastAsia="Garamond" w:hAnsi="Garamond" w:cs="Garamond"/>
          <w:i/>
          <w:color w:val="212121"/>
          <w:spacing w:val="1"/>
        </w:rPr>
        <w:t>ad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-3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with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a f</w:t>
      </w:r>
      <w:r>
        <w:rPr>
          <w:rFonts w:ascii="Garamond" w:eastAsia="Garamond" w:hAnsi="Garamond" w:cs="Garamond"/>
          <w:i/>
          <w:color w:val="212121"/>
          <w:spacing w:val="1"/>
        </w:rPr>
        <w:t>unc</w:t>
      </w:r>
      <w:r>
        <w:rPr>
          <w:rFonts w:ascii="Garamond" w:eastAsia="Garamond" w:hAnsi="Garamond" w:cs="Garamond"/>
          <w:i/>
          <w:color w:val="212121"/>
        </w:rPr>
        <w:t>ti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n</w:t>
      </w:r>
      <w:r>
        <w:rPr>
          <w:rFonts w:ascii="Garamond" w:eastAsia="Garamond" w:hAnsi="Garamond" w:cs="Garamond"/>
          <w:i/>
          <w:color w:val="212121"/>
          <w:spacing w:val="-4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to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rn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n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an</w:t>
      </w:r>
      <w:r>
        <w:rPr>
          <w:rFonts w:ascii="Garamond" w:eastAsia="Garamond" w:hAnsi="Garamond" w:cs="Garamond"/>
          <w:i/>
          <w:color w:val="212121"/>
        </w:rPr>
        <w:t>d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  <w:spacing w:val="-3"/>
        </w:rPr>
        <w:t>r</w:t>
      </w:r>
      <w:r>
        <w:rPr>
          <w:rFonts w:ascii="Garamond" w:eastAsia="Garamond" w:hAnsi="Garamond" w:cs="Garamond"/>
          <w:i/>
          <w:color w:val="212121"/>
        </w:rPr>
        <w:t>n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ff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wa</w:t>
      </w:r>
      <w:r>
        <w:rPr>
          <w:rFonts w:ascii="Garamond" w:eastAsia="Garamond" w:hAnsi="Garamond" w:cs="Garamond"/>
          <w:i/>
          <w:color w:val="212121"/>
          <w:spacing w:val="1"/>
        </w:rPr>
        <w:t>t</w:t>
      </w:r>
      <w:r>
        <w:rPr>
          <w:rFonts w:ascii="Garamond" w:eastAsia="Garamond" w:hAnsi="Garamond" w:cs="Garamond"/>
          <w:i/>
          <w:color w:val="212121"/>
        </w:rPr>
        <w:t>er</w:t>
      </w:r>
      <w:r>
        <w:rPr>
          <w:rFonts w:ascii="Garamond" w:eastAsia="Garamond" w:hAnsi="Garamond" w:cs="Garamond"/>
          <w:i/>
          <w:color w:val="212121"/>
          <w:spacing w:val="-5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pu</w:t>
      </w:r>
      <w:r>
        <w:rPr>
          <w:rFonts w:ascii="Garamond" w:eastAsia="Garamond" w:hAnsi="Garamond" w:cs="Garamond"/>
          <w:i/>
          <w:color w:val="212121"/>
        </w:rPr>
        <w:t>mp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</w:rPr>
        <w:t>m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te</w:t>
      </w:r>
      <w:r>
        <w:rPr>
          <w:rFonts w:ascii="Garamond" w:eastAsia="Garamond" w:hAnsi="Garamond" w:cs="Garamond"/>
          <w:i/>
          <w:color w:val="212121"/>
          <w:spacing w:val="-1"/>
        </w:rPr>
        <w:t>l</w:t>
      </w:r>
      <w:r>
        <w:rPr>
          <w:rFonts w:ascii="Garamond" w:eastAsia="Garamond" w:hAnsi="Garamond" w:cs="Garamond"/>
          <w:i/>
          <w:color w:val="212121"/>
        </w:rPr>
        <w:t>y</w:t>
      </w:r>
      <w:r>
        <w:rPr>
          <w:rFonts w:ascii="Garamond" w:eastAsia="Garamond" w:hAnsi="Garamond" w:cs="Garamond"/>
          <w:i/>
          <w:color w:val="212121"/>
          <w:spacing w:val="-4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si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g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 xml:space="preserve">a 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ndp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e.</w:t>
      </w:r>
      <w:r>
        <w:rPr>
          <w:rFonts w:ascii="Garamond" w:eastAsia="Garamond" w:hAnsi="Garamond" w:cs="Garamond"/>
          <w:i/>
          <w:color w:val="212121"/>
          <w:spacing w:val="-4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 xml:space="preserve">e </w:t>
      </w:r>
      <w:r>
        <w:rPr>
          <w:rFonts w:ascii="Garamond" w:eastAsia="Garamond" w:hAnsi="Garamond" w:cs="Garamond"/>
          <w:i/>
          <w:color w:val="212121"/>
          <w:spacing w:val="1"/>
        </w:rPr>
        <w:t>advan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-2"/>
        </w:rPr>
        <w:t>a</w:t>
      </w:r>
      <w:r>
        <w:rPr>
          <w:rFonts w:ascii="Garamond" w:eastAsia="Garamond" w:hAnsi="Garamond" w:cs="Garamond"/>
          <w:i/>
          <w:color w:val="212121"/>
        </w:rPr>
        <w:t>ge</w:t>
      </w:r>
      <w:r>
        <w:rPr>
          <w:rFonts w:ascii="Garamond" w:eastAsia="Garamond" w:hAnsi="Garamond" w:cs="Garamond"/>
          <w:i/>
          <w:color w:val="212121"/>
          <w:spacing w:val="-4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f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is t</w:t>
      </w:r>
      <w:r>
        <w:rPr>
          <w:rFonts w:ascii="Garamond" w:eastAsia="Garamond" w:hAnsi="Garamond" w:cs="Garamond"/>
          <w:i/>
          <w:color w:val="212121"/>
          <w:spacing w:val="-1"/>
        </w:rPr>
        <w:t>oo</w:t>
      </w:r>
      <w:r>
        <w:rPr>
          <w:rFonts w:ascii="Garamond" w:eastAsia="Garamond" w:hAnsi="Garamond" w:cs="Garamond"/>
          <w:i/>
          <w:color w:val="212121"/>
        </w:rPr>
        <w:t>l is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ha</w:t>
      </w:r>
      <w:r>
        <w:rPr>
          <w:rFonts w:ascii="Garamond" w:eastAsia="Garamond" w:hAnsi="Garamond" w:cs="Garamond"/>
          <w:i/>
          <w:color w:val="212121"/>
        </w:rPr>
        <w:t xml:space="preserve">t it </w:t>
      </w:r>
      <w:r>
        <w:rPr>
          <w:rFonts w:ascii="Garamond" w:eastAsia="Garamond" w:hAnsi="Garamond" w:cs="Garamond"/>
          <w:i/>
          <w:color w:val="212121"/>
          <w:spacing w:val="1"/>
        </w:rPr>
        <w:t>c</w:t>
      </w:r>
      <w:r>
        <w:rPr>
          <w:rFonts w:ascii="Garamond" w:eastAsia="Garamond" w:hAnsi="Garamond" w:cs="Garamond"/>
          <w:i/>
          <w:color w:val="212121"/>
          <w:spacing w:val="-2"/>
        </w:rPr>
        <w:t>a</w:t>
      </w:r>
      <w:r>
        <w:rPr>
          <w:rFonts w:ascii="Garamond" w:eastAsia="Garamond" w:hAnsi="Garamond" w:cs="Garamond"/>
          <w:i/>
          <w:color w:val="212121"/>
        </w:rPr>
        <w:t>n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p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-1"/>
        </w:rPr>
        <w:t>r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te</w:t>
      </w:r>
      <w:r>
        <w:rPr>
          <w:rFonts w:ascii="Garamond" w:eastAsia="Garamond" w:hAnsi="Garamond" w:cs="Garamond"/>
          <w:i/>
          <w:color w:val="212121"/>
          <w:spacing w:val="-3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a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d</w:t>
      </w:r>
      <w:r>
        <w:rPr>
          <w:rFonts w:ascii="Garamond" w:eastAsia="Garamond" w:hAnsi="Garamond" w:cs="Garamond"/>
          <w:i/>
          <w:color w:val="212121"/>
        </w:rPr>
        <w:t>evi</w:t>
      </w:r>
      <w:r>
        <w:rPr>
          <w:rFonts w:ascii="Garamond" w:eastAsia="Garamond" w:hAnsi="Garamond" w:cs="Garamond"/>
          <w:i/>
          <w:color w:val="212121"/>
          <w:spacing w:val="2"/>
        </w:rPr>
        <w:t>c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</w:rPr>
        <w:t>m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te</w:t>
      </w:r>
      <w:r>
        <w:rPr>
          <w:rFonts w:ascii="Garamond" w:eastAsia="Garamond" w:hAnsi="Garamond" w:cs="Garamond"/>
          <w:i/>
          <w:color w:val="212121"/>
          <w:spacing w:val="-1"/>
        </w:rPr>
        <w:t>l</w:t>
      </w:r>
      <w:r>
        <w:rPr>
          <w:rFonts w:ascii="Garamond" w:eastAsia="Garamond" w:hAnsi="Garamond" w:cs="Garamond"/>
          <w:i/>
          <w:color w:val="212121"/>
        </w:rPr>
        <w:t>y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si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 xml:space="preserve">g </w:t>
      </w:r>
      <w:r>
        <w:rPr>
          <w:rFonts w:ascii="Garamond" w:eastAsia="Garamond" w:hAnsi="Garamond" w:cs="Garamond"/>
          <w:i/>
          <w:color w:val="212121"/>
          <w:spacing w:val="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M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3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2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k</w:t>
      </w:r>
      <w:r>
        <w:rPr>
          <w:rFonts w:ascii="Garamond" w:eastAsia="Garamond" w:hAnsi="Garamond" w:cs="Garamond"/>
          <w:i/>
          <w:color w:val="212121"/>
          <w:spacing w:val="-1"/>
        </w:rPr>
        <w:t>s</w:t>
      </w:r>
      <w:r>
        <w:rPr>
          <w:rFonts w:ascii="Garamond" w:eastAsia="Garamond" w:hAnsi="Garamond" w:cs="Garamond"/>
          <w:i/>
          <w:color w:val="212121"/>
        </w:rPr>
        <w:t>.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is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c</w:t>
      </w:r>
      <w:r>
        <w:rPr>
          <w:rFonts w:ascii="Garamond" w:eastAsia="Garamond" w:hAnsi="Garamond" w:cs="Garamond"/>
          <w:i/>
          <w:color w:val="212121"/>
        </w:rPr>
        <w:t>ir</w:t>
      </w:r>
      <w:r>
        <w:rPr>
          <w:rFonts w:ascii="Garamond" w:eastAsia="Garamond" w:hAnsi="Garamond" w:cs="Garamond"/>
          <w:i/>
          <w:color w:val="212121"/>
          <w:spacing w:val="1"/>
        </w:rPr>
        <w:t>cu</w:t>
      </w:r>
      <w:r>
        <w:rPr>
          <w:rFonts w:ascii="Garamond" w:eastAsia="Garamond" w:hAnsi="Garamond" w:cs="Garamond"/>
          <w:i/>
          <w:color w:val="212121"/>
        </w:rPr>
        <w:t>it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c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si</w:t>
      </w:r>
      <w:r>
        <w:rPr>
          <w:rFonts w:ascii="Garamond" w:eastAsia="Garamond" w:hAnsi="Garamond" w:cs="Garamond"/>
          <w:i/>
          <w:color w:val="212121"/>
          <w:spacing w:val="-1"/>
        </w:rPr>
        <w:t>s</w:t>
      </w:r>
      <w:r>
        <w:rPr>
          <w:rFonts w:ascii="Garamond" w:eastAsia="Garamond" w:hAnsi="Garamond" w:cs="Garamond"/>
          <w:i/>
          <w:color w:val="212121"/>
        </w:rPr>
        <w:t>ts</w:t>
      </w:r>
      <w:r>
        <w:rPr>
          <w:rFonts w:ascii="Garamond" w:eastAsia="Garamond" w:hAnsi="Garamond" w:cs="Garamond"/>
          <w:i/>
          <w:color w:val="212121"/>
          <w:spacing w:val="-3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f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 xml:space="preserve">two </w:t>
      </w:r>
      <w:r>
        <w:rPr>
          <w:rFonts w:ascii="Garamond" w:eastAsia="Garamond" w:hAnsi="Garamond" w:cs="Garamond"/>
          <w:i/>
          <w:color w:val="212121"/>
          <w:spacing w:val="1"/>
        </w:rPr>
        <w:t>p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w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6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1"/>
        </w:rPr>
        <w:t>upp</w:t>
      </w:r>
      <w:r>
        <w:rPr>
          <w:rFonts w:ascii="Garamond" w:eastAsia="Garamond" w:hAnsi="Garamond" w:cs="Garamond"/>
          <w:i/>
          <w:color w:val="212121"/>
        </w:rPr>
        <w:t>ly</w:t>
      </w:r>
      <w:r>
        <w:rPr>
          <w:rFonts w:ascii="Garamond" w:eastAsia="Garamond" w:hAnsi="Garamond" w:cs="Garamond"/>
          <w:i/>
          <w:color w:val="212121"/>
          <w:spacing w:val="7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c</w:t>
      </w:r>
      <w:r>
        <w:rPr>
          <w:rFonts w:ascii="Garamond" w:eastAsia="Garamond" w:hAnsi="Garamond" w:cs="Garamond"/>
          <w:i/>
          <w:color w:val="212121"/>
        </w:rPr>
        <w:t>ir</w:t>
      </w:r>
      <w:r>
        <w:rPr>
          <w:rFonts w:ascii="Garamond" w:eastAsia="Garamond" w:hAnsi="Garamond" w:cs="Garamond"/>
          <w:i/>
          <w:color w:val="212121"/>
          <w:spacing w:val="1"/>
        </w:rPr>
        <w:t>cu</w:t>
      </w:r>
      <w:r>
        <w:rPr>
          <w:rFonts w:ascii="Garamond" w:eastAsia="Garamond" w:hAnsi="Garamond" w:cs="Garamond"/>
          <w:i/>
          <w:color w:val="212121"/>
        </w:rPr>
        <w:t>its</w:t>
      </w:r>
      <w:r>
        <w:rPr>
          <w:rFonts w:ascii="Garamond" w:eastAsia="Garamond" w:hAnsi="Garamond" w:cs="Garamond"/>
          <w:i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with</w:t>
      </w:r>
      <w:r>
        <w:rPr>
          <w:rFonts w:ascii="Garamond" w:eastAsia="Garamond" w:hAnsi="Garamond" w:cs="Garamond"/>
          <w:i/>
          <w:color w:val="212121"/>
          <w:spacing w:val="6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pu</w:t>
      </w:r>
      <w:r>
        <w:rPr>
          <w:rFonts w:ascii="Garamond" w:eastAsia="Garamond" w:hAnsi="Garamond" w:cs="Garamond"/>
          <w:i/>
          <w:color w:val="212121"/>
        </w:rPr>
        <w:t>ts 12</w:t>
      </w:r>
      <w:r>
        <w:rPr>
          <w:rFonts w:ascii="Garamond" w:eastAsia="Garamond" w:hAnsi="Garamond" w:cs="Garamond"/>
          <w:i/>
          <w:color w:val="212121"/>
          <w:spacing w:val="1"/>
        </w:rPr>
        <w:t>v</w:t>
      </w:r>
      <w:r>
        <w:rPr>
          <w:rFonts w:ascii="Garamond" w:eastAsia="Garamond" w:hAnsi="Garamond" w:cs="Garamond"/>
          <w:i/>
          <w:color w:val="212121"/>
        </w:rPr>
        <w:t>1A</w:t>
      </w:r>
      <w:r>
        <w:rPr>
          <w:rFonts w:ascii="Garamond" w:eastAsia="Garamond" w:hAnsi="Garamond" w:cs="Garamond"/>
          <w:i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an</w:t>
      </w:r>
      <w:r>
        <w:rPr>
          <w:rFonts w:ascii="Garamond" w:eastAsia="Garamond" w:hAnsi="Garamond" w:cs="Garamond"/>
          <w:i/>
          <w:color w:val="212121"/>
        </w:rPr>
        <w:t>d</w:t>
      </w:r>
      <w:r>
        <w:rPr>
          <w:rFonts w:ascii="Garamond" w:eastAsia="Garamond" w:hAnsi="Garamond" w:cs="Garamond"/>
          <w:i/>
          <w:color w:val="212121"/>
          <w:spacing w:val="8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12</w:t>
      </w:r>
      <w:r>
        <w:rPr>
          <w:rFonts w:ascii="Garamond" w:eastAsia="Garamond" w:hAnsi="Garamond" w:cs="Garamond"/>
          <w:i/>
          <w:color w:val="212121"/>
          <w:spacing w:val="1"/>
        </w:rPr>
        <w:t>v</w:t>
      </w:r>
      <w:r>
        <w:rPr>
          <w:rFonts w:ascii="Garamond" w:eastAsia="Garamond" w:hAnsi="Garamond" w:cs="Garamond"/>
          <w:i/>
          <w:color w:val="212121"/>
        </w:rPr>
        <w:t>2A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and</w:t>
      </w:r>
      <w:r>
        <w:rPr>
          <w:rFonts w:ascii="Garamond" w:eastAsia="Garamond" w:hAnsi="Garamond" w:cs="Garamond"/>
          <w:i/>
          <w:color w:val="212121"/>
        </w:rPr>
        <w:t>,</w:t>
      </w:r>
      <w:r>
        <w:rPr>
          <w:rFonts w:ascii="Garamond" w:eastAsia="Garamond" w:hAnsi="Garamond" w:cs="Garamond"/>
          <w:i/>
          <w:color w:val="212121"/>
          <w:spacing w:val="7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2"/>
        </w:rPr>
        <w:t>a</w:t>
      </w:r>
      <w:r>
        <w:rPr>
          <w:rFonts w:ascii="Garamond" w:eastAsia="Garamond" w:hAnsi="Garamond" w:cs="Garamond"/>
          <w:i/>
          <w:color w:val="212121"/>
        </w:rPr>
        <w:t>n</w:t>
      </w:r>
      <w:r>
        <w:rPr>
          <w:rFonts w:ascii="Garamond" w:eastAsia="Garamond" w:hAnsi="Garamond" w:cs="Garamond"/>
          <w:i/>
          <w:color w:val="212121"/>
          <w:spacing w:val="9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2"/>
        </w:rPr>
        <w:t>d</w:t>
      </w:r>
      <w:r>
        <w:rPr>
          <w:rFonts w:ascii="Garamond" w:eastAsia="Garamond" w:hAnsi="Garamond" w:cs="Garamond"/>
          <w:i/>
          <w:color w:val="212121"/>
          <w:spacing w:val="-1"/>
        </w:rPr>
        <w:t>u</w:t>
      </w:r>
      <w:r>
        <w:rPr>
          <w:rFonts w:ascii="Garamond" w:eastAsia="Garamond" w:hAnsi="Garamond" w:cs="Garamond"/>
          <w:i/>
          <w:color w:val="212121"/>
        </w:rPr>
        <w:t>i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  <w:spacing w:val="5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-Un</w:t>
      </w:r>
      <w:r>
        <w:rPr>
          <w:rFonts w:ascii="Garamond" w:eastAsia="Garamond" w:hAnsi="Garamond" w:cs="Garamond"/>
          <w:i/>
          <w:color w:val="212121"/>
        </w:rPr>
        <w:t xml:space="preserve">o 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8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a</w:t>
      </w:r>
      <w:r>
        <w:rPr>
          <w:rFonts w:ascii="Garamond" w:eastAsia="Garamond" w:hAnsi="Garamond" w:cs="Garamond"/>
          <w:i/>
          <w:color w:val="212121"/>
          <w:spacing w:val="10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m</w:t>
      </w:r>
      <w:r>
        <w:rPr>
          <w:rFonts w:ascii="Garamond" w:eastAsia="Garamond" w:hAnsi="Garamond" w:cs="Garamond"/>
          <w:i/>
          <w:color w:val="212121"/>
          <w:spacing w:val="-2"/>
        </w:rPr>
        <w:t>i</w:t>
      </w:r>
      <w:r>
        <w:rPr>
          <w:rFonts w:ascii="Garamond" w:eastAsia="Garamond" w:hAnsi="Garamond" w:cs="Garamond"/>
          <w:i/>
          <w:color w:val="212121"/>
          <w:spacing w:val="1"/>
        </w:rPr>
        <w:t>c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c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tr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l</w:t>
      </w:r>
      <w:r>
        <w:rPr>
          <w:rFonts w:ascii="Garamond" w:eastAsia="Garamond" w:hAnsi="Garamond" w:cs="Garamond"/>
          <w:i/>
          <w:color w:val="212121"/>
          <w:spacing w:val="-1"/>
        </w:rPr>
        <w:t>l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r</w:t>
      </w:r>
      <w:r>
        <w:rPr>
          <w:rFonts w:ascii="Garamond" w:eastAsia="Garamond" w:hAnsi="Garamond" w:cs="Garamond"/>
          <w:i/>
          <w:color w:val="212121"/>
        </w:rPr>
        <w:t xml:space="preserve">, 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ndp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e to</w:t>
      </w:r>
      <w:r>
        <w:rPr>
          <w:rFonts w:ascii="Garamond" w:eastAsia="Garamond" w:hAnsi="Garamond" w:cs="Garamond"/>
          <w:i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rn</w:t>
      </w:r>
      <w:r>
        <w:rPr>
          <w:rFonts w:ascii="Garamond" w:eastAsia="Garamond" w:hAnsi="Garamond" w:cs="Garamond"/>
          <w:i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n</w:t>
      </w:r>
      <w:r>
        <w:rPr>
          <w:rFonts w:ascii="Garamond" w:eastAsia="Garamond" w:hAnsi="Garamond" w:cs="Garamond"/>
          <w:i/>
          <w:color w:val="212121"/>
          <w:spacing w:val="6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D</w:t>
      </w:r>
      <w:r>
        <w:rPr>
          <w:rFonts w:ascii="Garamond" w:eastAsia="Garamond" w:hAnsi="Garamond" w:cs="Garamond"/>
          <w:i/>
          <w:color w:val="212121"/>
        </w:rPr>
        <w:t>C</w:t>
      </w:r>
      <w:r>
        <w:rPr>
          <w:rFonts w:ascii="Garamond" w:eastAsia="Garamond" w:hAnsi="Garamond" w:cs="Garamond"/>
          <w:i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m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o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pu</w:t>
      </w:r>
      <w:r>
        <w:rPr>
          <w:rFonts w:ascii="Garamond" w:eastAsia="Garamond" w:hAnsi="Garamond" w:cs="Garamond"/>
          <w:i/>
          <w:color w:val="212121"/>
        </w:rPr>
        <w:t>mp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</w:rPr>
        <w:t>m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te</w:t>
      </w:r>
      <w:r>
        <w:rPr>
          <w:rFonts w:ascii="Garamond" w:eastAsia="Garamond" w:hAnsi="Garamond" w:cs="Garamond"/>
          <w:i/>
          <w:color w:val="212121"/>
          <w:spacing w:val="-1"/>
        </w:rPr>
        <w:t>l</w:t>
      </w:r>
      <w:r>
        <w:rPr>
          <w:rFonts w:ascii="Garamond" w:eastAsia="Garamond" w:hAnsi="Garamond" w:cs="Garamond"/>
          <w:i/>
          <w:color w:val="212121"/>
        </w:rPr>
        <w:t>y, rain</w:t>
      </w:r>
      <w:r>
        <w:rPr>
          <w:rFonts w:ascii="Garamond" w:eastAsia="Garamond" w:hAnsi="Garamond" w:cs="Garamond"/>
          <w:i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wa</w:t>
      </w:r>
      <w:r>
        <w:rPr>
          <w:rFonts w:ascii="Garamond" w:eastAsia="Garamond" w:hAnsi="Garamond" w:cs="Garamond"/>
          <w:i/>
          <w:color w:val="212121"/>
          <w:spacing w:val="1"/>
        </w:rPr>
        <w:t>t</w:t>
      </w:r>
      <w:r>
        <w:rPr>
          <w:rFonts w:ascii="Garamond" w:eastAsia="Garamond" w:hAnsi="Garamond" w:cs="Garamond"/>
          <w:i/>
          <w:color w:val="212121"/>
          <w:spacing w:val="2"/>
        </w:rPr>
        <w:t>e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  <w:spacing w:val="2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rain</w:t>
      </w:r>
      <w:r>
        <w:rPr>
          <w:rFonts w:ascii="Garamond" w:eastAsia="Garamond" w:hAnsi="Garamond" w:cs="Garamond"/>
          <w:i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wa</w:t>
      </w:r>
      <w:r>
        <w:rPr>
          <w:rFonts w:ascii="Garamond" w:eastAsia="Garamond" w:hAnsi="Garamond" w:cs="Garamond"/>
          <w:i/>
          <w:color w:val="212121"/>
          <w:spacing w:val="1"/>
        </w:rPr>
        <w:t>t</w:t>
      </w:r>
      <w:r>
        <w:rPr>
          <w:rFonts w:ascii="Garamond" w:eastAsia="Garamond" w:hAnsi="Garamond" w:cs="Garamond"/>
          <w:i/>
          <w:color w:val="212121"/>
        </w:rPr>
        <w:t>er</w:t>
      </w:r>
      <w:r>
        <w:rPr>
          <w:rFonts w:ascii="Garamond" w:eastAsia="Garamond" w:hAnsi="Garamond" w:cs="Garamond"/>
          <w:i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2"/>
        </w:rPr>
        <w:t>r</w:t>
      </w:r>
      <w:r>
        <w:rPr>
          <w:rFonts w:ascii="Garamond" w:eastAsia="Garamond" w:hAnsi="Garamond" w:cs="Garamond"/>
          <w:i/>
          <w:color w:val="212121"/>
        </w:rPr>
        <w:t>.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an</w:t>
      </w:r>
      <w:r>
        <w:rPr>
          <w:rFonts w:ascii="Garamond" w:eastAsia="Garamond" w:hAnsi="Garamond" w:cs="Garamond"/>
          <w:i/>
          <w:color w:val="212121"/>
        </w:rPr>
        <w:t>d</w:t>
      </w:r>
      <w:r>
        <w:rPr>
          <w:rFonts w:ascii="Garamond" w:eastAsia="Garamond" w:hAnsi="Garamond" w:cs="Garamond"/>
          <w:i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 xml:space="preserve">e 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ltr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ic s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a</w:t>
      </w:r>
      <w:r>
        <w:rPr>
          <w:rFonts w:ascii="Garamond" w:eastAsia="Garamond" w:hAnsi="Garamond" w:cs="Garamond"/>
          <w:i/>
          <w:color w:val="212121"/>
        </w:rPr>
        <w:t>fter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s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nd</w:t>
      </w:r>
      <w:r>
        <w:rPr>
          <w:rFonts w:ascii="Garamond" w:eastAsia="Garamond" w:hAnsi="Garamond" w:cs="Garamond"/>
          <w:i/>
          <w:color w:val="212121"/>
        </w:rPr>
        <w:t>i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g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SM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k</w:t>
      </w:r>
      <w:r>
        <w:rPr>
          <w:rFonts w:ascii="Garamond" w:eastAsia="Garamond" w:hAnsi="Garamond" w:cs="Garamond"/>
          <w:i/>
          <w:color w:val="212121"/>
          <w:spacing w:val="-1"/>
        </w:rPr>
        <w:t>s</w:t>
      </w:r>
      <w:r>
        <w:rPr>
          <w:rFonts w:ascii="Garamond" w:eastAsia="Garamond" w:hAnsi="Garamond" w:cs="Garamond"/>
          <w:i/>
          <w:color w:val="212121"/>
        </w:rPr>
        <w:t>,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pu</w:t>
      </w:r>
      <w:r>
        <w:rPr>
          <w:rFonts w:ascii="Garamond" w:eastAsia="Garamond" w:hAnsi="Garamond" w:cs="Garamond"/>
          <w:i/>
          <w:color w:val="212121"/>
        </w:rPr>
        <w:t>mp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m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wi</w:t>
      </w:r>
      <w:r>
        <w:rPr>
          <w:rFonts w:ascii="Garamond" w:eastAsia="Garamond" w:hAnsi="Garamond" w:cs="Garamond"/>
          <w:i/>
          <w:color w:val="212121"/>
          <w:spacing w:val="2"/>
        </w:rPr>
        <w:t>l</w:t>
      </w:r>
      <w:r>
        <w:rPr>
          <w:rFonts w:ascii="Garamond" w:eastAsia="Garamond" w:hAnsi="Garamond" w:cs="Garamond"/>
          <w:i/>
          <w:color w:val="212121"/>
        </w:rPr>
        <w:t>l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st</w:t>
      </w:r>
      <w:r>
        <w:rPr>
          <w:rFonts w:ascii="Garamond" w:eastAsia="Garamond" w:hAnsi="Garamond" w:cs="Garamond"/>
          <w:i/>
          <w:color w:val="212121"/>
          <w:spacing w:val="8"/>
        </w:rPr>
        <w:t>a</w:t>
      </w:r>
      <w:r>
        <w:rPr>
          <w:rFonts w:ascii="Garamond" w:eastAsia="Garamond" w:hAnsi="Garamond" w:cs="Garamond"/>
          <w:i/>
          <w:color w:val="212121"/>
        </w:rPr>
        <w:t>rt.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Wh</w:t>
      </w:r>
      <w:r>
        <w:rPr>
          <w:rFonts w:ascii="Garamond" w:eastAsia="Garamond" w:hAnsi="Garamond" w:cs="Garamond"/>
          <w:i/>
          <w:color w:val="212121"/>
        </w:rPr>
        <w:t>en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pu</w:t>
      </w:r>
      <w:r>
        <w:rPr>
          <w:rFonts w:ascii="Garamond" w:eastAsia="Garamond" w:hAnsi="Garamond" w:cs="Garamond"/>
          <w:i/>
          <w:color w:val="212121"/>
        </w:rPr>
        <w:t>mp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m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st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 xml:space="preserve">rts </w:t>
      </w:r>
      <w:r>
        <w:rPr>
          <w:rFonts w:ascii="Garamond" w:eastAsia="Garamond" w:hAnsi="Garamond" w:cs="Garamond"/>
          <w:i/>
          <w:color w:val="212121"/>
          <w:spacing w:val="1"/>
        </w:rPr>
        <w:t>an</w:t>
      </w:r>
      <w:r>
        <w:rPr>
          <w:rFonts w:ascii="Garamond" w:eastAsia="Garamond" w:hAnsi="Garamond" w:cs="Garamond"/>
          <w:i/>
          <w:color w:val="212121"/>
        </w:rPr>
        <w:t>d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is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d</w:t>
      </w:r>
      <w:r>
        <w:rPr>
          <w:rFonts w:ascii="Garamond" w:eastAsia="Garamond" w:hAnsi="Garamond" w:cs="Garamond"/>
          <w:i/>
          <w:color w:val="212121"/>
        </w:rPr>
        <w:t>ete</w:t>
      </w:r>
      <w:r>
        <w:rPr>
          <w:rFonts w:ascii="Garamond" w:eastAsia="Garamond" w:hAnsi="Garamond" w:cs="Garamond"/>
          <w:i/>
          <w:color w:val="212121"/>
          <w:spacing w:val="1"/>
        </w:rPr>
        <w:t>c</w:t>
      </w:r>
      <w:r>
        <w:rPr>
          <w:rFonts w:ascii="Garamond" w:eastAsia="Garamond" w:hAnsi="Garamond" w:cs="Garamond"/>
          <w:i/>
          <w:color w:val="212121"/>
        </w:rPr>
        <w:t>ted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b</w:t>
      </w:r>
      <w:r>
        <w:rPr>
          <w:rFonts w:ascii="Garamond" w:eastAsia="Garamond" w:hAnsi="Garamond" w:cs="Garamond"/>
          <w:i/>
          <w:color w:val="212121"/>
        </w:rPr>
        <w:t>y 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 rain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wa</w:t>
      </w:r>
      <w:r>
        <w:rPr>
          <w:rFonts w:ascii="Garamond" w:eastAsia="Garamond" w:hAnsi="Garamond" w:cs="Garamond"/>
          <w:i/>
          <w:color w:val="212121"/>
          <w:spacing w:val="1"/>
        </w:rPr>
        <w:t>t</w:t>
      </w:r>
      <w:r>
        <w:rPr>
          <w:rFonts w:ascii="Garamond" w:eastAsia="Garamond" w:hAnsi="Garamond" w:cs="Garamond"/>
          <w:i/>
          <w:color w:val="212121"/>
        </w:rPr>
        <w:t>er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r,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 xml:space="preserve">e </w:t>
      </w:r>
      <w:r>
        <w:rPr>
          <w:rFonts w:ascii="Garamond" w:eastAsia="Garamond" w:hAnsi="Garamond" w:cs="Garamond"/>
          <w:i/>
          <w:color w:val="212121"/>
          <w:spacing w:val="1"/>
        </w:rPr>
        <w:t>pu</w:t>
      </w:r>
      <w:r>
        <w:rPr>
          <w:rFonts w:ascii="Garamond" w:eastAsia="Garamond" w:hAnsi="Garamond" w:cs="Garamond"/>
          <w:i/>
          <w:color w:val="212121"/>
        </w:rPr>
        <w:t>mp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wi</w:t>
      </w:r>
      <w:r>
        <w:rPr>
          <w:rFonts w:ascii="Garamond" w:eastAsia="Garamond" w:hAnsi="Garamond" w:cs="Garamond"/>
          <w:i/>
          <w:color w:val="212121"/>
          <w:spacing w:val="-1"/>
        </w:rPr>
        <w:t>l</w:t>
      </w:r>
      <w:r>
        <w:rPr>
          <w:rFonts w:ascii="Garamond" w:eastAsia="Garamond" w:hAnsi="Garamond" w:cs="Garamond"/>
          <w:i/>
          <w:color w:val="212121"/>
        </w:rPr>
        <w:t>l st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 xml:space="preserve">rt 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rmal</w:t>
      </w:r>
      <w:r>
        <w:rPr>
          <w:rFonts w:ascii="Garamond" w:eastAsia="Garamond" w:hAnsi="Garamond" w:cs="Garamond"/>
          <w:i/>
          <w:color w:val="212121"/>
          <w:spacing w:val="-1"/>
        </w:rPr>
        <w:t>l</w:t>
      </w:r>
      <w:r>
        <w:rPr>
          <w:rFonts w:ascii="Garamond" w:eastAsia="Garamond" w:hAnsi="Garamond" w:cs="Garamond"/>
          <w:i/>
          <w:color w:val="212121"/>
        </w:rPr>
        <w:t>y</w:t>
      </w:r>
      <w:r>
        <w:rPr>
          <w:rFonts w:ascii="Garamond" w:eastAsia="Garamond" w:hAnsi="Garamond" w:cs="Garamond"/>
          <w:i/>
          <w:color w:val="212121"/>
          <w:spacing w:val="-3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ft</w:t>
      </w:r>
      <w:r>
        <w:rPr>
          <w:rFonts w:ascii="Garamond" w:eastAsia="Garamond" w:hAnsi="Garamond" w:cs="Garamond"/>
          <w:i/>
          <w:color w:val="212121"/>
          <w:spacing w:val="2"/>
        </w:rPr>
        <w:t>e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 xml:space="preserve">e 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ltr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ic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ad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 wa</w:t>
      </w:r>
      <w:r>
        <w:rPr>
          <w:rFonts w:ascii="Garamond" w:eastAsia="Garamond" w:hAnsi="Garamond" w:cs="Garamond"/>
          <w:i/>
          <w:color w:val="212121"/>
          <w:spacing w:val="1"/>
        </w:rPr>
        <w:t>t</w:t>
      </w:r>
      <w:r>
        <w:rPr>
          <w:rFonts w:ascii="Garamond" w:eastAsia="Garamond" w:hAnsi="Garamond" w:cs="Garamond"/>
          <w:i/>
          <w:color w:val="212121"/>
        </w:rPr>
        <w:t>er l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v</w:t>
      </w:r>
      <w:r>
        <w:rPr>
          <w:rFonts w:ascii="Garamond" w:eastAsia="Garamond" w:hAnsi="Garamond" w:cs="Garamond"/>
          <w:i/>
          <w:color w:val="212121"/>
        </w:rPr>
        <w:t>el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a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a</w:t>
      </w:r>
      <w:r>
        <w:rPr>
          <w:rFonts w:ascii="Garamond" w:eastAsia="Garamond" w:hAnsi="Garamond" w:cs="Garamond"/>
          <w:i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m</w:t>
      </w:r>
      <w:r>
        <w:rPr>
          <w:rFonts w:ascii="Garamond" w:eastAsia="Garamond" w:hAnsi="Garamond" w:cs="Garamond"/>
          <w:i/>
          <w:color w:val="212121"/>
          <w:spacing w:val="1"/>
        </w:rPr>
        <w:t>ax</w:t>
      </w:r>
      <w:r>
        <w:rPr>
          <w:rFonts w:ascii="Garamond" w:eastAsia="Garamond" w:hAnsi="Garamond" w:cs="Garamond"/>
          <w:i/>
          <w:color w:val="212121"/>
        </w:rPr>
        <w:t>im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m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f</w:t>
      </w:r>
      <w:r>
        <w:rPr>
          <w:rFonts w:ascii="Garamond" w:eastAsia="Garamond" w:hAnsi="Garamond" w:cs="Garamond"/>
          <w:i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14</w:t>
      </w:r>
      <w:r>
        <w:rPr>
          <w:rFonts w:ascii="Garamond" w:eastAsia="Garamond" w:hAnsi="Garamond" w:cs="Garamond"/>
          <w:i/>
          <w:color w:val="212121"/>
          <w:spacing w:val="1"/>
        </w:rPr>
        <w:t>c</w:t>
      </w:r>
      <w:r>
        <w:rPr>
          <w:rFonts w:ascii="Garamond" w:eastAsia="Garamond" w:hAnsi="Garamond" w:cs="Garamond"/>
          <w:i/>
          <w:color w:val="212121"/>
        </w:rPr>
        <w:t>m.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pu</w:t>
      </w:r>
      <w:r>
        <w:rPr>
          <w:rFonts w:ascii="Garamond" w:eastAsia="Garamond" w:hAnsi="Garamond" w:cs="Garamond"/>
          <w:i/>
          <w:color w:val="212121"/>
        </w:rPr>
        <w:t>mp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wi</w:t>
      </w:r>
      <w:r>
        <w:rPr>
          <w:rFonts w:ascii="Garamond" w:eastAsia="Garamond" w:hAnsi="Garamond" w:cs="Garamond"/>
          <w:i/>
          <w:color w:val="212121"/>
          <w:spacing w:val="-1"/>
        </w:rPr>
        <w:t>l</w:t>
      </w:r>
      <w:r>
        <w:rPr>
          <w:rFonts w:ascii="Garamond" w:eastAsia="Garamond" w:hAnsi="Garamond" w:cs="Garamond"/>
          <w:i/>
          <w:color w:val="212121"/>
        </w:rPr>
        <w:t>l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d</w:t>
      </w:r>
      <w:r>
        <w:rPr>
          <w:rFonts w:ascii="Garamond" w:eastAsia="Garamond" w:hAnsi="Garamond" w:cs="Garamond"/>
          <w:i/>
          <w:color w:val="212121"/>
        </w:rPr>
        <w:t>ie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an</w:t>
      </w:r>
      <w:r>
        <w:rPr>
          <w:rFonts w:ascii="Garamond" w:eastAsia="Garamond" w:hAnsi="Garamond" w:cs="Garamond"/>
          <w:i/>
          <w:color w:val="212121"/>
        </w:rPr>
        <w:t>d</w:t>
      </w:r>
      <w:r>
        <w:rPr>
          <w:rFonts w:ascii="Garamond" w:eastAsia="Garamond" w:hAnsi="Garamond" w:cs="Garamond"/>
          <w:i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if</w:t>
      </w:r>
      <w:r>
        <w:rPr>
          <w:rFonts w:ascii="Garamond" w:eastAsia="Garamond" w:hAnsi="Garamond" w:cs="Garamond"/>
          <w:i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rain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b</w:t>
      </w:r>
      <w:r>
        <w:rPr>
          <w:rFonts w:ascii="Garamond" w:eastAsia="Garamond" w:hAnsi="Garamond" w:cs="Garamond"/>
          <w:i/>
          <w:color w:val="212121"/>
        </w:rPr>
        <w:t>la</w:t>
      </w:r>
      <w:r>
        <w:rPr>
          <w:rFonts w:ascii="Garamond" w:eastAsia="Garamond" w:hAnsi="Garamond" w:cs="Garamond"/>
          <w:i/>
          <w:color w:val="212121"/>
          <w:spacing w:val="1"/>
        </w:rPr>
        <w:t>d</w:t>
      </w:r>
      <w:r>
        <w:rPr>
          <w:rFonts w:ascii="Garamond" w:eastAsia="Garamond" w:hAnsi="Garamond" w:cs="Garamond"/>
          <w:i/>
          <w:color w:val="212121"/>
        </w:rPr>
        <w:t xml:space="preserve">es </w:t>
      </w:r>
      <w:r>
        <w:rPr>
          <w:rFonts w:ascii="Garamond" w:eastAsia="Garamond" w:hAnsi="Garamond" w:cs="Garamond"/>
          <w:i/>
          <w:color w:val="212121"/>
          <w:spacing w:val="1"/>
        </w:rPr>
        <w:t>d</w:t>
      </w:r>
      <w:r>
        <w:rPr>
          <w:rFonts w:ascii="Garamond" w:eastAsia="Garamond" w:hAnsi="Garamond" w:cs="Garamond"/>
          <w:i/>
          <w:color w:val="212121"/>
        </w:rPr>
        <w:t>o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d</w:t>
      </w:r>
      <w:r>
        <w:rPr>
          <w:rFonts w:ascii="Garamond" w:eastAsia="Garamond" w:hAnsi="Garamond" w:cs="Garamond"/>
          <w:i/>
          <w:color w:val="212121"/>
        </w:rPr>
        <w:t>ete</w:t>
      </w:r>
      <w:r>
        <w:rPr>
          <w:rFonts w:ascii="Garamond" w:eastAsia="Garamond" w:hAnsi="Garamond" w:cs="Garamond"/>
          <w:i/>
          <w:color w:val="212121"/>
          <w:spacing w:val="1"/>
        </w:rPr>
        <w:t>c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wa</w:t>
      </w:r>
      <w:r>
        <w:rPr>
          <w:rFonts w:ascii="Garamond" w:eastAsia="Garamond" w:hAnsi="Garamond" w:cs="Garamond"/>
          <w:i/>
          <w:color w:val="212121"/>
          <w:spacing w:val="1"/>
        </w:rPr>
        <w:t>t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-1"/>
        </w:rPr>
        <w:t>r</w:t>
      </w:r>
      <w:r>
        <w:rPr>
          <w:rFonts w:ascii="Garamond" w:eastAsia="Garamond" w:hAnsi="Garamond" w:cs="Garamond"/>
          <w:i/>
          <w:color w:val="212121"/>
        </w:rPr>
        <w:t>, 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pu</w:t>
      </w:r>
      <w:r>
        <w:rPr>
          <w:rFonts w:ascii="Garamond" w:eastAsia="Garamond" w:hAnsi="Garamond" w:cs="Garamond"/>
          <w:i/>
          <w:color w:val="212121"/>
        </w:rPr>
        <w:t>mp</w:t>
      </w:r>
      <w:r>
        <w:rPr>
          <w:rFonts w:ascii="Garamond" w:eastAsia="Garamond" w:hAnsi="Garamond" w:cs="Garamond"/>
          <w:i/>
          <w:color w:val="212121"/>
          <w:spacing w:val="-3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wi</w:t>
      </w:r>
      <w:r>
        <w:rPr>
          <w:rFonts w:ascii="Garamond" w:eastAsia="Garamond" w:hAnsi="Garamond" w:cs="Garamond"/>
          <w:i/>
          <w:color w:val="212121"/>
          <w:spacing w:val="-1"/>
        </w:rPr>
        <w:t>l</w:t>
      </w:r>
      <w:r>
        <w:rPr>
          <w:rFonts w:ascii="Garamond" w:eastAsia="Garamond" w:hAnsi="Garamond" w:cs="Garamond"/>
          <w:i/>
          <w:color w:val="212121"/>
        </w:rPr>
        <w:t>l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rn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f</w:t>
      </w:r>
      <w:r>
        <w:rPr>
          <w:rFonts w:ascii="Garamond" w:eastAsia="Garamond" w:hAnsi="Garamond" w:cs="Garamond"/>
          <w:i/>
          <w:color w:val="212121"/>
          <w:spacing w:val="-1"/>
        </w:rPr>
        <w:t>f</w:t>
      </w:r>
      <w:r>
        <w:rPr>
          <w:rFonts w:ascii="Garamond" w:eastAsia="Garamond" w:hAnsi="Garamond" w:cs="Garamond"/>
          <w:i/>
          <w:color w:val="212121"/>
        </w:rPr>
        <w:t>.</w:t>
      </w:r>
    </w:p>
    <w:p w:rsidR="009A6A7E" w:rsidRDefault="009A6A7E">
      <w:pPr>
        <w:spacing w:before="4" w:line="220" w:lineRule="exact"/>
        <w:rPr>
          <w:sz w:val="22"/>
          <w:szCs w:val="22"/>
        </w:rPr>
      </w:pPr>
    </w:p>
    <w:p w:rsidR="009A6A7E" w:rsidRDefault="0082440F">
      <w:pPr>
        <w:ind w:left="262" w:right="929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color w:val="212121"/>
          <w:spacing w:val="-1"/>
        </w:rPr>
        <w:t>K</w:t>
      </w:r>
      <w:r>
        <w:rPr>
          <w:rFonts w:ascii="Garamond" w:eastAsia="Garamond" w:hAnsi="Garamond" w:cs="Garamond"/>
          <w:i/>
          <w:color w:val="212121"/>
        </w:rPr>
        <w:t>eyw</w:t>
      </w:r>
      <w:r>
        <w:rPr>
          <w:rFonts w:ascii="Garamond" w:eastAsia="Garamond" w:hAnsi="Garamond" w:cs="Garamond"/>
          <w:i/>
          <w:color w:val="212121"/>
          <w:spacing w:val="1"/>
        </w:rPr>
        <w:t>o</w:t>
      </w:r>
      <w:r>
        <w:rPr>
          <w:rFonts w:ascii="Garamond" w:eastAsia="Garamond" w:hAnsi="Garamond" w:cs="Garamond"/>
          <w:i/>
          <w:color w:val="212121"/>
        </w:rPr>
        <w:t>rds:</w:t>
      </w:r>
      <w:r>
        <w:rPr>
          <w:rFonts w:ascii="Garamond" w:eastAsia="Garamond" w:hAnsi="Garamond" w:cs="Garamond"/>
          <w:i/>
          <w:color w:val="212121"/>
          <w:spacing w:val="-7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Ard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i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o</w:t>
      </w:r>
      <w:r>
        <w:rPr>
          <w:rFonts w:ascii="Garamond" w:eastAsia="Garamond" w:hAnsi="Garamond" w:cs="Garamond"/>
          <w:i/>
          <w:color w:val="212121"/>
          <w:spacing w:val="2"/>
        </w:rPr>
        <w:t>-</w:t>
      </w:r>
      <w:r>
        <w:rPr>
          <w:rFonts w:ascii="Garamond" w:eastAsia="Garamond" w:hAnsi="Garamond" w:cs="Garamond"/>
          <w:i/>
          <w:color w:val="212121"/>
          <w:spacing w:val="1"/>
        </w:rPr>
        <w:t>Un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,</w:t>
      </w:r>
      <w:r>
        <w:rPr>
          <w:rFonts w:ascii="Garamond" w:eastAsia="Garamond" w:hAnsi="Garamond" w:cs="Garamond"/>
          <w:i/>
          <w:color w:val="212121"/>
          <w:spacing w:val="-10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12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v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lt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D</w:t>
      </w:r>
      <w:r>
        <w:rPr>
          <w:rFonts w:ascii="Garamond" w:eastAsia="Garamond" w:hAnsi="Garamond" w:cs="Garamond"/>
          <w:i/>
          <w:color w:val="212121"/>
        </w:rPr>
        <w:t>C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m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r,</w:t>
      </w:r>
      <w:r>
        <w:rPr>
          <w:rFonts w:ascii="Garamond" w:eastAsia="Garamond" w:hAnsi="Garamond" w:cs="Garamond"/>
          <w:i/>
          <w:color w:val="212121"/>
          <w:spacing w:val="-4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ltr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  <w:spacing w:val="2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ic</w:t>
      </w:r>
      <w:r>
        <w:rPr>
          <w:rFonts w:ascii="Garamond" w:eastAsia="Garamond" w:hAnsi="Garamond" w:cs="Garamond"/>
          <w:i/>
          <w:color w:val="212121"/>
          <w:spacing w:val="-5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r,</w:t>
      </w:r>
      <w:r>
        <w:rPr>
          <w:rFonts w:ascii="Garamond" w:eastAsia="Garamond" w:hAnsi="Garamond" w:cs="Garamond"/>
          <w:i/>
          <w:color w:val="212121"/>
          <w:spacing w:val="-4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gsm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o</w:t>
      </w:r>
      <w:r>
        <w:rPr>
          <w:rFonts w:ascii="Garamond" w:eastAsia="Garamond" w:hAnsi="Garamond" w:cs="Garamond"/>
          <w:i/>
          <w:color w:val="212121"/>
        </w:rPr>
        <w:t>ll 8</w:t>
      </w:r>
      <w:r>
        <w:rPr>
          <w:rFonts w:ascii="Garamond" w:eastAsia="Garamond" w:hAnsi="Garamond" w:cs="Garamond"/>
          <w:i/>
          <w:color w:val="212121"/>
          <w:spacing w:val="-1"/>
        </w:rPr>
        <w:t>oo</w:t>
      </w:r>
      <w:r>
        <w:rPr>
          <w:rFonts w:ascii="Garamond" w:eastAsia="Garamond" w:hAnsi="Garamond" w:cs="Garamond"/>
          <w:i/>
          <w:color w:val="212121"/>
        </w:rPr>
        <w:t>l</w:t>
      </w:r>
      <w:r>
        <w:rPr>
          <w:rFonts w:ascii="Garamond" w:eastAsia="Garamond" w:hAnsi="Garamond" w:cs="Garamond"/>
          <w:i/>
          <w:color w:val="212121"/>
          <w:spacing w:val="-3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rai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wa</w:t>
      </w:r>
      <w:r>
        <w:rPr>
          <w:rFonts w:ascii="Garamond" w:eastAsia="Garamond" w:hAnsi="Garamond" w:cs="Garamond"/>
          <w:i/>
          <w:color w:val="212121"/>
          <w:spacing w:val="1"/>
        </w:rPr>
        <w:t>t</w:t>
      </w:r>
      <w:r>
        <w:rPr>
          <w:rFonts w:ascii="Garamond" w:eastAsia="Garamond" w:hAnsi="Garamond" w:cs="Garamond"/>
          <w:i/>
          <w:color w:val="212121"/>
        </w:rPr>
        <w:t>er</w:t>
      </w:r>
      <w:r>
        <w:rPr>
          <w:rFonts w:ascii="Garamond" w:eastAsia="Garamond" w:hAnsi="Garamond" w:cs="Garamond"/>
          <w:i/>
          <w:color w:val="212121"/>
          <w:spacing w:val="-7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2"/>
        </w:rPr>
        <w:t>s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2"/>
        </w:rPr>
        <w:t>r</w:t>
      </w:r>
      <w:r>
        <w:rPr>
          <w:rFonts w:ascii="Garamond" w:eastAsia="Garamond" w:hAnsi="Garamond" w:cs="Garamond"/>
          <w:i/>
          <w:color w:val="212121"/>
        </w:rPr>
        <w:t>.</w:t>
      </w:r>
    </w:p>
    <w:p w:rsidR="009A6A7E" w:rsidRDefault="009A6A7E">
      <w:pPr>
        <w:spacing w:before="6" w:line="220" w:lineRule="exact"/>
        <w:rPr>
          <w:sz w:val="22"/>
          <w:szCs w:val="22"/>
        </w:rPr>
      </w:pPr>
    </w:p>
    <w:p w:rsidR="009A6A7E" w:rsidRDefault="0082440F">
      <w:pPr>
        <w:ind w:left="262" w:right="499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 xml:space="preserve">.  </w:t>
      </w:r>
      <w:r>
        <w:rPr>
          <w:rFonts w:ascii="Garamond" w:eastAsia="Garamond" w:hAnsi="Garamond" w:cs="Garamond"/>
          <w:b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UAN</w:t>
      </w:r>
    </w:p>
    <w:p w:rsidR="009A6A7E" w:rsidRDefault="0082440F">
      <w:pPr>
        <w:ind w:left="262" w:right="222" w:firstLine="3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liti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bud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3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judul</w:t>
      </w:r>
      <w:r>
        <w:rPr>
          <w:rFonts w:ascii="Garamond" w:eastAsia="Garamond" w:hAnsi="Garamond" w:cs="Garamond"/>
          <w:spacing w:val="3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“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ndik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3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handpone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dia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munik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i”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liti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ud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mido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[2]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judul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“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plik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tat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</w:p>
    <w:p w:rsidR="009A6A7E" w:rsidRDefault="0082440F">
      <w:pPr>
        <w:spacing w:before="2" w:line="240" w:lineRule="exact"/>
        <w:ind w:left="226" w:right="225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PDAM</w:t>
      </w:r>
      <w:r>
        <w:rPr>
          <w:rFonts w:ascii="Garamond" w:eastAsia="Garamond" w:hAnsi="Garamond" w:cs="Garamond"/>
          <w:spacing w:val="3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pon</w:t>
      </w:r>
      <w:r>
        <w:rPr>
          <w:rFonts w:ascii="Garamond" w:eastAsia="Garamond" w:hAnsi="Garamond" w:cs="Garamond"/>
          <w:spacing w:val="3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m”Ma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mpuny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</w:p>
    <w:p w:rsidR="009A6A7E" w:rsidRDefault="009A6A7E">
      <w:pPr>
        <w:spacing w:line="200" w:lineRule="exact"/>
      </w:pPr>
    </w:p>
    <w:p w:rsidR="009A6A7E" w:rsidRDefault="009A6A7E">
      <w:pPr>
        <w:spacing w:before="4" w:line="200" w:lineRule="exact"/>
      </w:pPr>
    </w:p>
    <w:p w:rsidR="009A6A7E" w:rsidRDefault="0082440F">
      <w:pPr>
        <w:spacing w:before="31"/>
        <w:ind w:left="3520" w:right="3519"/>
        <w:jc w:val="center"/>
        <w:rPr>
          <w:rFonts w:ascii="Cambria" w:eastAsia="Cambria" w:hAnsi="Cambria" w:cs="Cambria"/>
        </w:rPr>
        <w:sectPr w:rsidR="009A6A7E">
          <w:headerReference w:type="default" r:id="rId11"/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Cambria" w:eastAsia="Cambria" w:hAnsi="Cambria" w:cs="Cambria"/>
          <w:w w:val="99"/>
        </w:rPr>
        <w:t>103</w:t>
      </w: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before="14" w:line="280" w:lineRule="exact"/>
        <w:rPr>
          <w:sz w:val="28"/>
          <w:szCs w:val="28"/>
        </w:rPr>
      </w:pPr>
    </w:p>
    <w:p w:rsidR="009A6A7E" w:rsidRDefault="0082440F">
      <w:pPr>
        <w:spacing w:before="39"/>
        <w:ind w:left="262" w:right="2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ide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but.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itu untuk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 xml:space="preserve">ut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bung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indi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 Otomat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ntuk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h.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z w:val="22"/>
          <w:szCs w:val="22"/>
        </w:rPr>
        <w:t>tet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tentu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 PDAM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terat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kita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pompa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pacing w:val="5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,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ka 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ide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 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“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ik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tor</w:t>
      </w:r>
      <w:r>
        <w:rPr>
          <w:rFonts w:ascii="Garamond" w:eastAsia="Garamond" w:hAnsi="Garamond" w:cs="Garamond"/>
          <w:b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ir</w:t>
      </w:r>
      <w:r>
        <w:rPr>
          <w:rFonts w:ascii="Garamond" w:eastAsia="Garamond" w:hAnsi="Garamond" w:cs="Garamond"/>
          <w:b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DAM</w:t>
      </w:r>
      <w:r>
        <w:rPr>
          <w:rFonts w:ascii="Garamond" w:eastAsia="Garamond" w:hAnsi="Garamond" w:cs="Garamond"/>
          <w:b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 xml:space="preserve">uk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 xml:space="preserve">an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atikan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pa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ir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be</w:t>
      </w:r>
      <w:r>
        <w:rPr>
          <w:rFonts w:ascii="Garamond" w:eastAsia="Garamond" w:hAnsi="Garamond" w:cs="Garamond"/>
          <w:b/>
          <w:spacing w:val="4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is mi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oll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”.</w:t>
      </w:r>
    </w:p>
    <w:p w:rsidR="009A6A7E" w:rsidRDefault="009A6A7E">
      <w:pPr>
        <w:spacing w:line="200" w:lineRule="exact"/>
      </w:pPr>
    </w:p>
    <w:p w:rsidR="009A6A7E" w:rsidRDefault="009A6A7E">
      <w:pPr>
        <w:spacing w:before="15" w:line="280" w:lineRule="exact"/>
        <w:rPr>
          <w:sz w:val="28"/>
          <w:szCs w:val="28"/>
        </w:rPr>
      </w:pPr>
    </w:p>
    <w:p w:rsidR="009A6A7E" w:rsidRDefault="0082440F">
      <w:pPr>
        <w:ind w:left="262" w:right="577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  </w:t>
      </w:r>
      <w:r>
        <w:rPr>
          <w:rFonts w:ascii="Garamond" w:eastAsia="Garamond" w:hAnsi="Garamond" w:cs="Garamond"/>
          <w:b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ODE</w:t>
      </w:r>
    </w:p>
    <w:p w:rsidR="009A6A7E" w:rsidRDefault="009A6A7E">
      <w:pPr>
        <w:spacing w:before="7" w:line="240" w:lineRule="exact"/>
        <w:rPr>
          <w:sz w:val="24"/>
          <w:szCs w:val="24"/>
        </w:rPr>
      </w:pPr>
    </w:p>
    <w:p w:rsidR="009A6A7E" w:rsidRDefault="0082440F">
      <w:pPr>
        <w:ind w:left="262" w:right="221" w:firstLine="3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uju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ini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ntuk 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mpe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mud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h.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tan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 ini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terdap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pacing w:val="2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.S</w:t>
      </w:r>
      <w:r>
        <w:rPr>
          <w:rFonts w:ascii="Garamond" w:eastAsia="Garamond" w:hAnsi="Garamond" w:cs="Garamond"/>
          <w:spacing w:val="-1"/>
          <w:sz w:val="22"/>
          <w:szCs w:val="22"/>
        </w:rPr>
        <w:t>eca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 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is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4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terdi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dua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ftw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ha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ware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9A6A7E" w:rsidRDefault="009A6A7E">
      <w:pPr>
        <w:spacing w:before="6" w:line="240" w:lineRule="exact"/>
        <w:rPr>
          <w:sz w:val="24"/>
          <w:szCs w:val="24"/>
        </w:rPr>
      </w:pPr>
    </w:p>
    <w:p w:rsidR="009A6A7E" w:rsidRDefault="0082440F">
      <w:pPr>
        <w:ind w:left="262" w:right="545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2.1  </w:t>
      </w:r>
      <w:r>
        <w:rPr>
          <w:rFonts w:ascii="Garamond" w:eastAsia="Garamond" w:hAnsi="Garamond" w:cs="Garamond"/>
          <w:b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>lok 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m</w:t>
      </w:r>
    </w:p>
    <w:p w:rsidR="009A6A7E" w:rsidRDefault="0082440F">
      <w:pPr>
        <w:ind w:left="262" w:right="220" w:firstLine="42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log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gram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gam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t,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blok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gram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kita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tahui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ja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t,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tahui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ja komponen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nput, outp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tu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blok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grampompa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tom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9A6A7E" w:rsidRDefault="0082440F">
      <w:pPr>
        <w:spacing w:before="84"/>
        <w:ind w:left="15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177.75pt">
            <v:imagedata r:id="rId12" o:title=""/>
          </v:shape>
        </w:pict>
      </w:r>
    </w:p>
    <w:p w:rsidR="009A6A7E" w:rsidRDefault="0082440F">
      <w:pPr>
        <w:spacing w:before="1"/>
        <w:ind w:left="191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>.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lok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gram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mpa otom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</w:p>
    <w:p w:rsidR="009A6A7E" w:rsidRDefault="009A6A7E">
      <w:pPr>
        <w:spacing w:before="12" w:line="240" w:lineRule="exact"/>
        <w:rPr>
          <w:sz w:val="24"/>
          <w:szCs w:val="24"/>
        </w:rPr>
      </w:pPr>
    </w:p>
    <w:p w:rsidR="009A6A7E" w:rsidRDefault="0082440F">
      <w:pPr>
        <w:spacing w:line="275" w:lineRule="auto"/>
        <w:ind w:left="262" w:right="21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blok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gram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tahui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pacing w:val="3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dimul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inp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mber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Pln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pow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upl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y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lu </w:t>
      </w:r>
      <w:r>
        <w:rPr>
          <w:rFonts w:ascii="Garamond" w:eastAsia="Garamond" w:hAnsi="Garamond" w:cs="Garamond"/>
          <w:sz w:val="22"/>
          <w:szCs w:val="22"/>
        </w:rPr>
        <w:t>dit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c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ua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tep do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njutnya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dihubung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ke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uino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uno, dip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duino 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lu 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imk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lui 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le 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mpa 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ir 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untuk 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di 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</w:p>
    <w:p w:rsidR="009A6A7E" w:rsidRDefault="0082440F">
      <w:pPr>
        <w:spacing w:before="1" w:line="240" w:lineRule="exact"/>
        <w:ind w:left="262" w:right="483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tph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9A6A7E" w:rsidRDefault="009A6A7E">
      <w:pPr>
        <w:spacing w:before="19" w:line="240" w:lineRule="exact"/>
        <w:rPr>
          <w:sz w:val="24"/>
          <w:szCs w:val="24"/>
        </w:rPr>
      </w:pPr>
    </w:p>
    <w:p w:rsidR="009A6A7E" w:rsidRDefault="0082440F">
      <w:pPr>
        <w:spacing w:before="39" w:line="276" w:lineRule="auto"/>
        <w:ind w:left="262" w:right="711"/>
        <w:rPr>
          <w:rFonts w:ascii="Garamond" w:eastAsia="Garamond" w:hAnsi="Garamond" w:cs="Garamond"/>
          <w:sz w:val="22"/>
          <w:szCs w:val="22"/>
        </w:rPr>
        <w:sectPr w:rsidR="009A6A7E">
          <w:pgSz w:w="10320" w:h="14580"/>
          <w:pgMar w:top="152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104 | 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rn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l 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nd</w:t>
      </w:r>
      <w:r>
        <w:rPr>
          <w:rFonts w:ascii="Garamond" w:eastAsia="Garamond" w:hAnsi="Garamond" w:cs="Garamond"/>
          <w:i/>
          <w:sz w:val="22"/>
          <w:szCs w:val="22"/>
        </w:rPr>
        <w:t>ik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Air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AM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enghi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dup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tik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a</w:t>
      </w:r>
      <w:r>
        <w:rPr>
          <w:rFonts w:ascii="Garamond" w:eastAsia="Garamond" w:hAnsi="Garamond" w:cs="Garamond"/>
          <w:i/>
          <w:sz w:val="22"/>
          <w:szCs w:val="22"/>
        </w:rPr>
        <w:t xml:space="preserve">ir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ba</w:t>
      </w:r>
      <w:r>
        <w:rPr>
          <w:rFonts w:ascii="Garamond" w:eastAsia="Garamond" w:hAnsi="Garamond" w:cs="Garamond"/>
          <w:i/>
          <w:sz w:val="22"/>
          <w:szCs w:val="22"/>
        </w:rPr>
        <w:t xml:space="preserve">sis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before="5" w:line="280" w:lineRule="exact"/>
        <w:rPr>
          <w:sz w:val="28"/>
          <w:szCs w:val="28"/>
        </w:rPr>
      </w:pPr>
    </w:p>
    <w:p w:rsidR="009A6A7E" w:rsidRDefault="0082440F">
      <w:pPr>
        <w:spacing w:before="40"/>
        <w:ind w:left="262" w:right="431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2.2 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atu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Daya </w:t>
      </w:r>
      <w:r>
        <w:rPr>
          <w:rFonts w:ascii="Garamond" w:eastAsia="Garamond" w:hAnsi="Garamond" w:cs="Garamond"/>
          <w:b/>
          <w:spacing w:val="-1"/>
          <w:w w:val="96"/>
          <w:sz w:val="22"/>
          <w:szCs w:val="22"/>
        </w:rPr>
        <w:t>(</w:t>
      </w:r>
      <w:r>
        <w:rPr>
          <w:rFonts w:ascii="Garamond" w:eastAsia="Garamond" w:hAnsi="Garamond" w:cs="Garamond"/>
          <w:b/>
          <w:spacing w:val="1"/>
          <w:w w:val="96"/>
          <w:sz w:val="23"/>
          <w:szCs w:val="23"/>
        </w:rPr>
        <w:t>P</w:t>
      </w:r>
      <w:r>
        <w:rPr>
          <w:rFonts w:ascii="Garamond" w:eastAsia="Garamond" w:hAnsi="Garamond" w:cs="Garamond"/>
          <w:b/>
          <w:w w:val="96"/>
          <w:sz w:val="23"/>
          <w:szCs w:val="23"/>
        </w:rPr>
        <w:t>ow</w:t>
      </w:r>
      <w:r>
        <w:rPr>
          <w:rFonts w:ascii="Garamond" w:eastAsia="Garamond" w:hAnsi="Garamond" w:cs="Garamond"/>
          <w:b/>
          <w:spacing w:val="-3"/>
          <w:w w:val="96"/>
          <w:sz w:val="23"/>
          <w:szCs w:val="23"/>
        </w:rPr>
        <w:t>e</w:t>
      </w:r>
      <w:r>
        <w:rPr>
          <w:rFonts w:ascii="Garamond" w:eastAsia="Garamond" w:hAnsi="Garamond" w:cs="Garamond"/>
          <w:b/>
          <w:w w:val="96"/>
          <w:sz w:val="23"/>
          <w:szCs w:val="23"/>
        </w:rPr>
        <w:t>r</w:t>
      </w:r>
      <w:r>
        <w:rPr>
          <w:rFonts w:ascii="Garamond" w:eastAsia="Garamond" w:hAnsi="Garamond" w:cs="Garamond"/>
          <w:b/>
          <w:spacing w:val="3"/>
          <w:w w:val="96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pacing w:val="-1"/>
          <w:sz w:val="23"/>
          <w:szCs w:val="23"/>
        </w:rPr>
        <w:t>s</w:t>
      </w:r>
      <w:r>
        <w:rPr>
          <w:rFonts w:ascii="Garamond" w:eastAsia="Garamond" w:hAnsi="Garamond" w:cs="Garamond"/>
          <w:b/>
          <w:spacing w:val="-2"/>
          <w:sz w:val="23"/>
          <w:szCs w:val="23"/>
        </w:rPr>
        <w:t>u</w:t>
      </w:r>
      <w:r>
        <w:rPr>
          <w:rFonts w:ascii="Garamond" w:eastAsia="Garamond" w:hAnsi="Garamond" w:cs="Garamond"/>
          <w:b/>
          <w:sz w:val="23"/>
          <w:szCs w:val="23"/>
        </w:rPr>
        <w:t>p</w:t>
      </w:r>
      <w:r>
        <w:rPr>
          <w:rFonts w:ascii="Garamond" w:eastAsia="Garamond" w:hAnsi="Garamond" w:cs="Garamond"/>
          <w:b/>
          <w:spacing w:val="1"/>
          <w:sz w:val="23"/>
          <w:szCs w:val="23"/>
        </w:rPr>
        <w:t>p</w:t>
      </w:r>
      <w:r>
        <w:rPr>
          <w:rFonts w:ascii="Garamond" w:eastAsia="Garamond" w:hAnsi="Garamond" w:cs="Garamond"/>
          <w:b/>
          <w:sz w:val="23"/>
          <w:szCs w:val="23"/>
        </w:rPr>
        <w:t>ly</w:t>
      </w:r>
      <w:r>
        <w:rPr>
          <w:rFonts w:ascii="Garamond" w:eastAsia="Garamond" w:hAnsi="Garamond" w:cs="Garamond"/>
          <w:b/>
          <w:sz w:val="22"/>
          <w:szCs w:val="22"/>
        </w:rPr>
        <w:t>)</w:t>
      </w:r>
    </w:p>
    <w:p w:rsidR="009A6A7E" w:rsidRDefault="0082440F">
      <w:pPr>
        <w:spacing w:line="240" w:lineRule="exact"/>
        <w:ind w:left="68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Po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we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upply </w:t>
      </w:r>
      <w:r>
        <w:rPr>
          <w:rFonts w:ascii="Garamond" w:eastAsia="Garamond" w:hAnsi="Garamond" w:cs="Garamond"/>
          <w:spacing w:val="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up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bola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-</w:t>
      </w:r>
      <w:r>
        <w:rPr>
          <w:rFonts w:ascii="Garamond" w:eastAsia="Garamond" w:hAnsi="Garamond" w:cs="Garamond"/>
          <w:position w:val="1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</w:p>
    <w:p w:rsidR="009A6A7E" w:rsidRDefault="0082440F">
      <w:pPr>
        <w:ind w:left="262" w:right="21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mbil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LN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h.Su</w:t>
      </w:r>
      <w:r>
        <w:rPr>
          <w:rFonts w:ascii="Garamond" w:eastAsia="Garamond" w:hAnsi="Garamond" w:cs="Garamond"/>
          <w:spacing w:val="-3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tabil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kita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ic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hal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ink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pat di 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tur </w:t>
      </w:r>
      <w:r>
        <w:rPr>
          <w:rFonts w:ascii="Garamond" w:eastAsia="Garamond" w:hAnsi="Garamond" w:cs="Garamond"/>
          <w:spacing w:val="3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but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-1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>Kompon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3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ing 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nt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k</w:t>
      </w:r>
    </w:p>
    <w:p w:rsidR="009A6A7E" w:rsidRDefault="0082440F">
      <w:pPr>
        <w:spacing w:before="2"/>
        <w:ind w:left="262" w:right="23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pow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uppl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diri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fo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ea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h, 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9A6A7E" w:rsidRDefault="009A6A7E">
      <w:pPr>
        <w:spacing w:before="6" w:line="240" w:lineRule="exact"/>
        <w:rPr>
          <w:sz w:val="24"/>
          <w:szCs w:val="24"/>
        </w:rPr>
      </w:pPr>
    </w:p>
    <w:p w:rsidR="009A6A7E" w:rsidRDefault="0082440F">
      <w:pPr>
        <w:ind w:left="870"/>
      </w:pPr>
      <w:r>
        <w:pict>
          <v:shape id="_x0000_i1026" type="#_x0000_t75" style="width:286.5pt;height:69.75pt">
            <v:imagedata r:id="rId13" o:title=""/>
          </v:shape>
        </w:pict>
      </w:r>
    </w:p>
    <w:p w:rsidR="009A6A7E" w:rsidRDefault="009A6A7E">
      <w:pPr>
        <w:spacing w:before="8" w:line="240" w:lineRule="exact"/>
        <w:rPr>
          <w:sz w:val="24"/>
          <w:szCs w:val="24"/>
        </w:rPr>
      </w:pPr>
    </w:p>
    <w:p w:rsidR="009A6A7E" w:rsidRDefault="0082440F">
      <w:pPr>
        <w:ind w:left="2117" w:right="2115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2.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aian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tu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Daya</w:t>
      </w:r>
    </w:p>
    <w:p w:rsidR="009A6A7E" w:rsidRDefault="009A6A7E">
      <w:pPr>
        <w:spacing w:before="7" w:line="240" w:lineRule="exact"/>
        <w:rPr>
          <w:sz w:val="24"/>
          <w:szCs w:val="24"/>
        </w:rPr>
      </w:pPr>
    </w:p>
    <w:p w:rsidR="009A6A7E" w:rsidRDefault="0082440F">
      <w:pPr>
        <w:ind w:left="262" w:right="404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2.3  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ik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ok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oller ar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o</w:t>
      </w:r>
    </w:p>
    <w:p w:rsidR="009A6A7E" w:rsidRDefault="0082440F">
      <w:pPr>
        <w:spacing w:before="2"/>
        <w:ind w:left="262" w:right="220" w:firstLine="427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231" style="position:absolute;left:0;text-align:left;margin-left:132.95pt;margin-top:61.85pt;width:247.2pt;height:106.45pt;z-index:-1445;mso-position-horizontal-relative:page" coordorigin="2659,1237" coordsize="4944,2129">
            <v:shape id="_x0000_s1234" type="#_x0000_t75" style="position:absolute;left:2659;top:1225;width:4944;height:2160">
              <v:imagedata r:id="rId14" o:title=""/>
            </v:shape>
            <v:shape id="_x0000_s1233" type="#_x0000_t75" style="position:absolute;left:2760;top:1327;width:4664;height:1879">
              <v:imagedata r:id="rId15" o:title=""/>
            </v:shape>
            <v:shape id="_x0000_s1232" style="position:absolute;left:2730;top:1297;width:4724;height:1939" coordorigin="2730,1297" coordsize="4724,1939" path="m2730,3236r4724,l7454,1297r-4724,l2730,3236xe" filled="f" strokeweight="3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duino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ktonika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z w:val="22"/>
          <w:szCs w:val="22"/>
        </w:rPr>
        <w:t>ifat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open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 xml:space="preserve">e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mud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o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mbutuhk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ktif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kis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5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volt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uno dap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ktifkan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i kon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ksi U</w:t>
      </w:r>
      <w:r>
        <w:rPr>
          <w:rFonts w:ascii="Garamond" w:eastAsia="Garamond" w:hAnsi="Garamond" w:cs="Garamond"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.[4]</w:t>
      </w:r>
    </w:p>
    <w:p w:rsidR="009A6A7E" w:rsidRDefault="009A6A7E">
      <w:pPr>
        <w:spacing w:before="6" w:line="160" w:lineRule="exact"/>
        <w:rPr>
          <w:sz w:val="17"/>
          <w:szCs w:val="17"/>
        </w:rPr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82440F">
      <w:pPr>
        <w:ind w:left="2792" w:right="2788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3.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no</w:t>
      </w:r>
    </w:p>
    <w:p w:rsidR="009A6A7E" w:rsidRDefault="009A6A7E">
      <w:pPr>
        <w:spacing w:before="9" w:line="240" w:lineRule="exact"/>
        <w:rPr>
          <w:sz w:val="24"/>
          <w:szCs w:val="24"/>
        </w:rPr>
      </w:pPr>
    </w:p>
    <w:p w:rsidR="009A6A7E" w:rsidRDefault="0082440F">
      <w:pPr>
        <w:ind w:left="262" w:right="630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2.5.</w:t>
      </w:r>
      <w:r>
        <w:rPr>
          <w:rFonts w:ascii="Garamond" w:eastAsia="Garamond" w:hAnsi="Garamond" w:cs="Garamond"/>
          <w:b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Re</w:t>
      </w:r>
      <w:r>
        <w:rPr>
          <w:rFonts w:ascii="Garamond" w:eastAsia="Garamond" w:hAnsi="Garamond" w:cs="Garamond"/>
          <w:b/>
          <w:sz w:val="22"/>
          <w:szCs w:val="22"/>
        </w:rPr>
        <w:t>le</w:t>
      </w:r>
    </w:p>
    <w:p w:rsidR="009A6A7E" w:rsidRDefault="0082440F">
      <w:pPr>
        <w:spacing w:line="240" w:lineRule="exact"/>
        <w:ind w:left="68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le</w:t>
      </w:r>
      <w:r>
        <w:rPr>
          <w:rFonts w:ascii="Garamond" w:eastAsia="Garamond" w:hAnsi="Garamond" w:cs="Garamond"/>
          <w:spacing w:val="5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spacing w:val="5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spacing w:val="5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4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gn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tik</w:t>
      </w:r>
      <w:r>
        <w:rPr>
          <w:rFonts w:ascii="Garamond" w:eastAsia="Garamond" w:hAnsi="Garamond" w:cs="Garamond"/>
          <w:spacing w:val="5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5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bi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</w:t>
      </w:r>
      <w:r>
        <w:rPr>
          <w:rFonts w:ascii="Garamond" w:eastAsia="Garamond" w:hAnsi="Garamond" w:cs="Garamond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4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position w:val="1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5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</w:p>
    <w:p w:rsidR="009A6A7E" w:rsidRDefault="0082440F">
      <w:pPr>
        <w:ind w:left="262" w:right="22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ku</w:t>
      </w:r>
      <w:r>
        <w:rPr>
          <w:rFonts w:ascii="Garamond" w:eastAsia="Garamond" w:hAnsi="Garamond" w:cs="Garamond"/>
          <w:spacing w:val="-3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paran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mbuka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utup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tu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a kontak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-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liri aru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le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 teg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harus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kump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imum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-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lui 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minal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9A6A7E" w:rsidRDefault="009A6A7E">
      <w:pPr>
        <w:spacing w:before="7" w:line="140" w:lineRule="exact"/>
        <w:rPr>
          <w:sz w:val="15"/>
          <w:szCs w:val="15"/>
        </w:rPr>
      </w:pPr>
    </w:p>
    <w:p w:rsidR="009A6A7E" w:rsidRDefault="0082440F">
      <w:pPr>
        <w:spacing w:before="61"/>
        <w:ind w:left="1959"/>
        <w:rPr>
          <w:rFonts w:ascii="Arial" w:eastAsia="Arial" w:hAnsi="Arial" w:cs="Arial"/>
          <w:sz w:val="4"/>
          <w:szCs w:val="4"/>
        </w:rPr>
      </w:pPr>
      <w:r>
        <w:pict>
          <v:group id="_x0000_s1219" style="position:absolute;left:0;text-align:left;margin-left:185.85pt;margin-top:3.95pt;width:53.1pt;height:24.1pt;z-index:-1448;mso-position-horizontal-relative:page" coordorigin="3717,79" coordsize="1062,482">
            <v:shape id="_x0000_s1230" style="position:absolute;left:3718;top:81;width:794;height:137" coordorigin="3718,81" coordsize="794,137" path="m3718,81r794,l4512,218e" filled="f" strokeweight=".02183mm">
              <v:path arrowok="t"/>
            </v:shape>
            <v:shape id="_x0000_s1229" style="position:absolute;left:4379;top:252;width:252;height:0" coordorigin="4379,252" coordsize="252,0" path="m4379,252r252,e" filled="f" strokeweight=".02017mm">
              <v:path arrowok="t"/>
            </v:shape>
            <v:shape id="_x0000_s1228" style="position:absolute;left:4247;top:252;width:529;height:0" coordorigin="4247,252" coordsize="529,0" path="m4247,252r529,e" filled="f" strokeweight=".02017mm">
              <v:path arrowok="t"/>
            </v:shape>
            <v:shape id="_x0000_s1227" style="position:absolute;left:4512;top:218;width:0;height:24" coordorigin="4512,218" coordsize="0,24" path="m4512,218r,24e" filled="f" strokeweight=".07781mm">
              <v:path arrowok="t"/>
            </v:shape>
            <v:shape id="_x0000_s1226" style="position:absolute;left:4512;top:218;width:0;height:34" coordorigin="4512,218" coordsize="0,34" path="m4512,218r,34e" filled="f" strokeweight=".07781mm">
              <v:path arrowok="t"/>
            </v:shape>
            <v:shape id="_x0000_s1225" style="position:absolute;left:4247;top:252;width:529;height:137" coordorigin="4247,252" coordsize="529,137" path="m4776,252l4247,389e" filled="f" strokeweight=".02381mm">
              <v:path arrowok="t"/>
            </v:shape>
            <v:shape id="_x0000_s1224" style="position:absolute;left:4247;top:252;width:0;height:137" coordorigin="4247,252" coordsize="0,137" path="m4247,252r,137e" filled="f" strokeweight=".07781mm">
              <v:path arrowok="t"/>
            </v:shape>
            <v:shape id="_x0000_s1223" style="position:absolute;left:4776;top:252;width:0;height:137" coordorigin="4776,252" coordsize="0,137" path="m4776,252r,137e" filled="f" strokeweight=".07781mm">
              <v:path arrowok="t"/>
            </v:shape>
            <v:shape id="_x0000_s1222" style="position:absolute;left:4247;top:389;width:529;height:0" coordorigin="4247,389" coordsize="529,0" path="m4247,389r529,e" filled="f" strokeweight=".02017mm">
              <v:path arrowok="t"/>
            </v:shape>
            <v:shape id="_x0000_s1221" style="position:absolute;left:3718;top:423;width:794;height:137" coordorigin="3718,423" coordsize="794,137" path="m4512,423r,138l3718,561e" filled="f" strokeweight=".02183mm">
              <v:path arrowok="t"/>
            </v:shape>
            <v:shape id="_x0000_s1220" style="position:absolute;left:4512;top:389;width:0;height:38" coordorigin="4512,389" coordsize="0,38" path="m4512,389r,38e" filled="f" strokeweight=".0778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460"/>
          <w:sz w:val="4"/>
          <w:szCs w:val="4"/>
        </w:rPr>
        <w:t>+</w:t>
      </w:r>
    </w:p>
    <w:p w:rsidR="009A6A7E" w:rsidRDefault="009A6A7E">
      <w:pPr>
        <w:spacing w:before="6" w:line="180" w:lineRule="exact"/>
        <w:rPr>
          <w:sz w:val="19"/>
          <w:szCs w:val="19"/>
        </w:rPr>
      </w:pPr>
    </w:p>
    <w:p w:rsidR="009A6A7E" w:rsidRDefault="0082440F">
      <w:pPr>
        <w:ind w:left="3500" w:right="3088"/>
        <w:jc w:val="center"/>
        <w:rPr>
          <w:rFonts w:ascii="Arial" w:eastAsia="Arial" w:hAnsi="Arial" w:cs="Arial"/>
          <w:sz w:val="6"/>
          <w:szCs w:val="6"/>
        </w:rPr>
      </w:pPr>
      <w:r>
        <w:pict>
          <v:group id="_x0000_s1212" style="position:absolute;left:0;text-align:left;margin-left:245.35pt;margin-top:-1.4pt;width:14.7pt;height:4.55pt;z-index:-1447;mso-position-horizontal-relative:page" coordorigin="4907,-28" coordsize="294,91">
            <v:shape id="_x0000_s1218" style="position:absolute;left:4965;top:-17;width:178;height:0" coordorigin="4965,-17" coordsize="178,0" path="m4965,-17r178,e" filled="f" strokeweight=".02017mm">
              <v:path arrowok="t"/>
            </v:shape>
            <v:shape id="_x0000_s1217" style="position:absolute;left:4909;top:-26;width:75;height:19" coordorigin="4909,-26" coordsize="75,19" path="m4909,-17r75,10l4972,-13r,-7l4984,-26r-75,9xe" fillcolor="black" stroked="f">
              <v:path arrowok="t"/>
            </v:shape>
            <v:shape id="_x0000_s1216" style="position:absolute;left:5125;top:-26;width:75;height:19" coordorigin="5125,-26" coordsize="75,19" path="m5200,-17r-75,-9l5137,-20r,7l5125,-7r75,-10xe" fillcolor="black" stroked="f">
              <v:path arrowok="t"/>
            </v:shape>
            <v:shape id="_x0000_s1215" style="position:absolute;left:4909;top:42;width:75;height:19" coordorigin="4909,42" coordsize="75,19" path="m4909,52r75,10l4972,56r,-8l4984,42r-75,10xe" fillcolor="black" stroked="f">
              <v:path arrowok="t"/>
            </v:shape>
            <v:shape id="_x0000_s1214" style="position:absolute;left:5111;top:42;width:75;height:19" coordorigin="5111,42" coordsize="75,19" path="m5186,52l5112,42r11,6l5123,56r-12,6l5186,52xe" fillcolor="black" stroked="f">
              <v:path arrowok="t"/>
            </v:shape>
            <v:shape id="_x0000_s1213" style="position:absolute;left:5111;top:42;width:75;height:19" coordorigin="5111,42" coordsize="75,19" path="m5112,42r-1,l5112,42xe" fillcolor="black" stroked="f">
              <v:path arrowok="t"/>
            </v:shape>
            <w10:wrap anchorx="page"/>
          </v:group>
        </w:pict>
      </w:r>
      <w:r>
        <w:pict>
          <v:group id="_x0000_s1205" style="position:absolute;left:0;text-align:left;margin-left:263.2pt;margin-top:-11.2pt;width:41.8pt;height:24.15pt;z-index:-1446;mso-position-horizontal-relative:page" coordorigin="5264,-224" coordsize="836,483">
            <v:shape id="_x0000_s1211" style="position:absolute;left:5266;top:-54;width:79;height:21" coordorigin="5266,-54" coordsize="79,21" path="m5345,-44r-11,-7l5307,-54r-1,l5278,-51r-12,7l5266,-44r11,7l5304,-34r2,l5333,-37r12,-7l5345,-44xe" filled="f" strokeweight=".02381mm">
              <v:path arrowok="t"/>
            </v:shape>
            <v:shape id="_x0000_s1210" style="position:absolute;left:5306;top:-222;width:794;height:171" coordorigin="5306,-222" coordsize="794,171" path="m6100,-222r-794,l5306,-51e" filled="f" strokeweight=".02272mm">
              <v:path arrowok="t"/>
            </v:shape>
            <v:shape id="_x0000_s1209" style="position:absolute;left:5266;top:69;width:79;height:21" coordorigin="5266,69" coordsize="79,21" path="m5345,79r-11,-7l5307,69r-1,l5278,72r-12,7l5266,79r11,8l5304,90r2,l5333,87r12,-7l5345,79xe" filled="f" strokeweight=".02381mm">
              <v:path arrowok="t"/>
            </v:shape>
            <v:shape id="_x0000_s1208" style="position:absolute;left:5306;top:86;width:794;height:171" coordorigin="5306,86" coordsize="794,171" path="m5306,86r,172l6100,258e" filled="f" strokeweight=".02272mm">
              <v:path arrowok="t"/>
            </v:shape>
            <v:shape id="_x0000_s1207" style="position:absolute;left:5306;top:-17;width:0;height:82" coordorigin="5306,-17" coordsize="0,82" path="m5306,-17r,83e" filled="f" strokeweight=".07781mm">
              <v:path arrowok="t"/>
            </v:shape>
            <v:shape id="_x0000_s1206" style="position:absolute;left:5306;top:-37;width:0;height:21" coordorigin="5306,-37" coordsize="0,21" path="m5306,-17r,-20e" filled="f" strokeweight=".0778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430"/>
          <w:sz w:val="6"/>
          <w:szCs w:val="6"/>
          <w:u w:val="single" w:color="000000"/>
        </w:rPr>
        <w:t xml:space="preserve"> </w:t>
      </w:r>
      <w:r>
        <w:rPr>
          <w:rFonts w:ascii="Arial" w:eastAsia="Arial" w:hAnsi="Arial" w:cs="Arial"/>
          <w:sz w:val="6"/>
          <w:szCs w:val="6"/>
          <w:u w:val="single" w:color="000000"/>
        </w:rPr>
        <w:t xml:space="preserve">     </w:t>
      </w:r>
      <w:r>
        <w:rPr>
          <w:rFonts w:ascii="Arial" w:eastAsia="Arial" w:hAnsi="Arial" w:cs="Arial"/>
          <w:spacing w:val="-7"/>
          <w:sz w:val="6"/>
          <w:szCs w:val="6"/>
          <w:u w:val="single" w:color="000000"/>
        </w:rPr>
        <w:t xml:space="preserve"> </w:t>
      </w:r>
      <w:r>
        <w:rPr>
          <w:rFonts w:ascii="Arial" w:eastAsia="Arial" w:hAnsi="Arial" w:cs="Arial"/>
          <w:sz w:val="6"/>
          <w:szCs w:val="6"/>
        </w:rPr>
        <w:t xml:space="preserve">                              </w:t>
      </w:r>
      <w:r>
        <w:rPr>
          <w:rFonts w:ascii="Arial" w:eastAsia="Arial" w:hAnsi="Arial" w:cs="Arial"/>
          <w:spacing w:val="-7"/>
          <w:sz w:val="6"/>
          <w:szCs w:val="6"/>
        </w:rPr>
        <w:t xml:space="preserve"> </w:t>
      </w:r>
      <w:r>
        <w:rPr>
          <w:rFonts w:ascii="Arial" w:eastAsia="Arial" w:hAnsi="Arial" w:cs="Arial"/>
          <w:w w:val="428"/>
          <w:sz w:val="6"/>
          <w:szCs w:val="6"/>
        </w:rPr>
        <w:t>s</w:t>
      </w:r>
    </w:p>
    <w:p w:rsidR="009A6A7E" w:rsidRDefault="009A6A7E">
      <w:pPr>
        <w:spacing w:before="6" w:line="140" w:lineRule="exact"/>
        <w:rPr>
          <w:sz w:val="15"/>
          <w:szCs w:val="15"/>
        </w:rPr>
      </w:pPr>
    </w:p>
    <w:p w:rsidR="009A6A7E" w:rsidRDefault="0082440F">
      <w:pPr>
        <w:ind w:left="2009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w w:val="459"/>
          <w:sz w:val="4"/>
          <w:szCs w:val="4"/>
        </w:rPr>
        <w:t>-</w:t>
      </w:r>
    </w:p>
    <w:p w:rsidR="009A6A7E" w:rsidRDefault="009A6A7E">
      <w:pPr>
        <w:spacing w:before="4" w:line="120" w:lineRule="exact"/>
        <w:rPr>
          <w:sz w:val="13"/>
          <w:szCs w:val="13"/>
        </w:rPr>
      </w:pPr>
    </w:p>
    <w:p w:rsidR="009A6A7E" w:rsidRDefault="009A6A7E">
      <w:pPr>
        <w:spacing w:line="200" w:lineRule="exact"/>
      </w:pPr>
    </w:p>
    <w:p w:rsidR="009A6A7E" w:rsidRDefault="0082440F">
      <w:pPr>
        <w:spacing w:before="39" w:line="240" w:lineRule="exact"/>
        <w:ind w:left="1244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4. 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>k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ian 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e Den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 Ko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tak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tu</w:t>
      </w:r>
      <w:r>
        <w:rPr>
          <w:rFonts w:ascii="Garamond" w:eastAsia="Garamond" w:hAnsi="Garamond" w:cs="Garamond"/>
          <w:b/>
          <w:sz w:val="22"/>
          <w:szCs w:val="22"/>
        </w:rPr>
        <w:t>p</w:t>
      </w:r>
    </w:p>
    <w:p w:rsidR="009A6A7E" w:rsidRDefault="009A6A7E">
      <w:pPr>
        <w:spacing w:line="200" w:lineRule="exact"/>
      </w:pPr>
    </w:p>
    <w:p w:rsidR="009A6A7E" w:rsidRDefault="009A6A7E">
      <w:pPr>
        <w:spacing w:before="14" w:line="240" w:lineRule="exact"/>
        <w:rPr>
          <w:sz w:val="24"/>
          <w:szCs w:val="24"/>
        </w:rPr>
      </w:pPr>
    </w:p>
    <w:p w:rsidR="009A6A7E" w:rsidRDefault="0082440F">
      <w:pPr>
        <w:spacing w:before="39"/>
        <w:ind w:left="1691"/>
        <w:rPr>
          <w:rFonts w:ascii="Garamond" w:eastAsia="Garamond" w:hAnsi="Garamond" w:cs="Garamond"/>
          <w:sz w:val="22"/>
          <w:szCs w:val="22"/>
        </w:rPr>
        <w:sectPr w:rsidR="009A6A7E">
          <w:pgSz w:w="10320" w:h="14580"/>
          <w:pgMar w:top="152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Sl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 riswan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ha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,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ir.Nina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my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ha</w:t>
      </w:r>
      <w:r>
        <w:rPr>
          <w:rFonts w:ascii="Garamond" w:eastAsia="Garamond" w:hAnsi="Garamond" w:cs="Garamond"/>
          <w:i/>
          <w:sz w:val="22"/>
          <w:szCs w:val="22"/>
        </w:rPr>
        <w:t>,is.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sc, .ir.su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.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| 105</w:t>
      </w:r>
    </w:p>
    <w:p w:rsidR="009A6A7E" w:rsidRDefault="009A6A7E">
      <w:pPr>
        <w:spacing w:before="1" w:line="100" w:lineRule="exact"/>
        <w:rPr>
          <w:sz w:val="11"/>
          <w:szCs w:val="11"/>
        </w:rPr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82440F">
      <w:pPr>
        <w:spacing w:before="39"/>
        <w:ind w:left="262" w:right="504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2.6 </w:t>
      </w:r>
      <w:r>
        <w:rPr>
          <w:rFonts w:ascii="Garamond" w:eastAsia="Garamond" w:hAnsi="Garamond" w:cs="Garamond"/>
          <w:b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ot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DC</w:t>
      </w:r>
    </w:p>
    <w:p w:rsidR="009A6A7E" w:rsidRDefault="0082440F">
      <w:pPr>
        <w:ind w:left="262" w:right="223" w:firstLine="42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Pompa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in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3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temp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lui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dia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pipa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namb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1"/>
          <w:sz w:val="22"/>
          <w:szCs w:val="22"/>
        </w:rPr>
        <w:t>c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dipind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ngsung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 ter</w:t>
      </w:r>
      <w:r>
        <w:rPr>
          <w:rFonts w:ascii="Garamond" w:eastAsia="Garamond" w:hAnsi="Garamond" w:cs="Garamond"/>
          <w:spacing w:val="-4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s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Pompa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oper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ip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nan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ntara</w:t>
      </w:r>
    </w:p>
    <w:p w:rsidR="009A6A7E" w:rsidRDefault="0082440F">
      <w:pPr>
        <w:spacing w:before="2"/>
        <w:ind w:left="262" w:right="21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in,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pompa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nis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tu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umb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ga kin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lirk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tasi hamb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 pada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liran. [3]</w:t>
      </w:r>
    </w:p>
    <w:p w:rsidR="009A6A7E" w:rsidRDefault="0082440F">
      <w:pPr>
        <w:spacing w:before="82"/>
        <w:ind w:left="2434"/>
      </w:pPr>
      <w:r>
        <w:pict>
          <v:shape id="_x0000_i1027" type="#_x0000_t75" style="width:138.75pt;height:98.25pt">
            <v:imagedata r:id="rId16" o:title=""/>
          </v:shape>
        </w:pict>
      </w:r>
    </w:p>
    <w:p w:rsidR="009A6A7E" w:rsidRDefault="0082440F">
      <w:pPr>
        <w:spacing w:before="1"/>
        <w:ind w:left="23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5. 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 xml:space="preserve">n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pa</w:t>
      </w:r>
      <w:r>
        <w:rPr>
          <w:rFonts w:ascii="Garamond" w:eastAsia="Garamond" w:hAnsi="Garamond" w:cs="Garamond"/>
          <w:b/>
          <w:spacing w:val="-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DC</w:t>
      </w:r>
    </w:p>
    <w:p w:rsidR="009A6A7E" w:rsidRDefault="009A6A7E">
      <w:pPr>
        <w:spacing w:before="7" w:line="240" w:lineRule="exact"/>
        <w:rPr>
          <w:sz w:val="24"/>
          <w:szCs w:val="24"/>
        </w:rPr>
      </w:pPr>
    </w:p>
    <w:p w:rsidR="009A6A7E" w:rsidRDefault="0082440F">
      <w:pPr>
        <w:ind w:left="262" w:right="545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2.7    </w:t>
      </w:r>
      <w:r>
        <w:rPr>
          <w:rFonts w:ascii="Garamond" w:eastAsia="Garamond" w:hAnsi="Garamond" w:cs="Garamond"/>
          <w:b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one</w:t>
      </w:r>
    </w:p>
    <w:p w:rsidR="009A6A7E" w:rsidRDefault="0082440F">
      <w:pPr>
        <w:spacing w:line="240" w:lineRule="exact"/>
        <w:ind w:left="82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Peral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tan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position w:val="1"/>
          <w:sz w:val="22"/>
          <w:szCs w:val="22"/>
        </w:rPr>
        <w:t>omunik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ing di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position w:val="1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 masy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hand</w:t>
      </w:r>
      <w:r>
        <w:rPr>
          <w:rFonts w:ascii="Garamond" w:eastAsia="Garamond" w:hAnsi="Garamond" w:cs="Garamond"/>
          <w:i/>
          <w:spacing w:val="1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i/>
          <w:spacing w:val="1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.</w:t>
      </w:r>
    </w:p>
    <w:p w:rsidR="009A6A7E" w:rsidRDefault="0082440F">
      <w:pPr>
        <w:ind w:left="262" w:right="21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Fung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ngirimk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upa 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mbar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 tuli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  <w:r>
        <w:rPr>
          <w:rFonts w:ascii="Garamond" w:eastAsia="Garamond" w:hAnsi="Garamond" w:cs="Garamond"/>
          <w:i/>
          <w:sz w:val="22"/>
          <w:szCs w:val="22"/>
        </w:rPr>
        <w:t>H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andph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omunik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ti pada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handph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 xml:space="preserve">e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but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pat 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ngirim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ima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handph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ngop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tan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on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>hanp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nginput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intah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ke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mikrok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9A6A7E" w:rsidRDefault="009A6A7E">
      <w:pPr>
        <w:spacing w:before="4" w:line="220" w:lineRule="exact"/>
        <w:rPr>
          <w:sz w:val="22"/>
          <w:szCs w:val="22"/>
        </w:rPr>
      </w:pPr>
    </w:p>
    <w:p w:rsidR="009A6A7E" w:rsidRDefault="0082440F">
      <w:pPr>
        <w:ind w:left="3045"/>
      </w:pPr>
      <w:r>
        <w:pict>
          <v:shape id="_x0000_i1028" type="#_x0000_t75" style="width:111pt;height:75pt">
            <v:imagedata r:id="rId17" o:title=""/>
          </v:shape>
        </w:pict>
      </w:r>
    </w:p>
    <w:p w:rsidR="009A6A7E" w:rsidRDefault="009A6A7E">
      <w:pPr>
        <w:spacing w:before="10" w:line="240" w:lineRule="exact"/>
        <w:rPr>
          <w:sz w:val="24"/>
          <w:szCs w:val="24"/>
        </w:rPr>
      </w:pPr>
    </w:p>
    <w:p w:rsidR="009A6A7E" w:rsidRDefault="0082440F">
      <w:pPr>
        <w:ind w:left="242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6. 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 xml:space="preserve">k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isik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one</w:t>
      </w:r>
    </w:p>
    <w:p w:rsidR="009A6A7E" w:rsidRDefault="009A6A7E">
      <w:pPr>
        <w:spacing w:before="18" w:line="220" w:lineRule="exact"/>
        <w:rPr>
          <w:sz w:val="22"/>
          <w:szCs w:val="22"/>
        </w:rPr>
      </w:pPr>
    </w:p>
    <w:p w:rsidR="009A6A7E" w:rsidRDefault="0082440F">
      <w:pPr>
        <w:ind w:left="262" w:right="399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2.8    </w:t>
      </w:r>
      <w:r>
        <w:rPr>
          <w:rFonts w:ascii="Garamond" w:eastAsia="Garamond" w:hAnsi="Garamond" w:cs="Garamond"/>
          <w:b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Sensor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w w:val="96"/>
          <w:sz w:val="23"/>
          <w:szCs w:val="23"/>
        </w:rPr>
        <w:t>Ul</w:t>
      </w:r>
      <w:r>
        <w:rPr>
          <w:rFonts w:ascii="Garamond" w:eastAsia="Garamond" w:hAnsi="Garamond" w:cs="Garamond"/>
          <w:b/>
          <w:spacing w:val="-2"/>
          <w:w w:val="96"/>
          <w:sz w:val="23"/>
          <w:szCs w:val="23"/>
        </w:rPr>
        <w:t>t</w:t>
      </w:r>
      <w:r>
        <w:rPr>
          <w:rFonts w:ascii="Garamond" w:eastAsia="Garamond" w:hAnsi="Garamond" w:cs="Garamond"/>
          <w:b/>
          <w:spacing w:val="1"/>
          <w:w w:val="96"/>
          <w:sz w:val="23"/>
          <w:szCs w:val="23"/>
        </w:rPr>
        <w:t>r</w:t>
      </w:r>
      <w:r>
        <w:rPr>
          <w:rFonts w:ascii="Garamond" w:eastAsia="Garamond" w:hAnsi="Garamond" w:cs="Garamond"/>
          <w:b/>
          <w:w w:val="96"/>
          <w:sz w:val="23"/>
          <w:szCs w:val="23"/>
        </w:rPr>
        <w:t>a</w:t>
      </w:r>
      <w:r>
        <w:rPr>
          <w:rFonts w:ascii="Garamond" w:eastAsia="Garamond" w:hAnsi="Garamond" w:cs="Garamond"/>
          <w:b/>
          <w:spacing w:val="-1"/>
          <w:w w:val="96"/>
          <w:sz w:val="23"/>
          <w:szCs w:val="23"/>
        </w:rPr>
        <w:t>s</w:t>
      </w:r>
      <w:r>
        <w:rPr>
          <w:rFonts w:ascii="Garamond" w:eastAsia="Garamond" w:hAnsi="Garamond" w:cs="Garamond"/>
          <w:b/>
          <w:w w:val="96"/>
          <w:sz w:val="23"/>
          <w:szCs w:val="23"/>
        </w:rPr>
        <w:t>onic</w:t>
      </w:r>
      <w:r>
        <w:rPr>
          <w:rFonts w:ascii="Garamond" w:eastAsia="Garamond" w:hAnsi="Garamond" w:cs="Garamond"/>
          <w:b/>
          <w:spacing w:val="-2"/>
          <w:w w:val="96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-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04</w:t>
      </w:r>
    </w:p>
    <w:p w:rsidR="009A6A7E" w:rsidRDefault="0082440F">
      <w:pPr>
        <w:spacing w:line="240" w:lineRule="exact"/>
        <w:ind w:left="792" w:right="226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333333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lt</w:t>
      </w:r>
      <w:r>
        <w:rPr>
          <w:rFonts w:ascii="Garamond" w:eastAsia="Garamond" w:hAnsi="Garamond" w:cs="Garamond"/>
          <w:color w:val="000000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color w:val="000000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color w:val="000000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color w:val="000000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nic</w:t>
      </w:r>
      <w:r>
        <w:rPr>
          <w:rFonts w:ascii="Garamond" w:eastAsia="Garamond" w:hAnsi="Garamond" w:cs="Garamond"/>
          <w:color w:val="000000"/>
          <w:spacing w:val="1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color w:val="000000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color w:val="000000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color w:val="000000"/>
          <w:spacing w:val="1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color w:val="000000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bu</w:t>
      </w:r>
      <w:r>
        <w:rPr>
          <w:rFonts w:ascii="Garamond" w:eastAsia="Garamond" w:hAnsi="Garamond" w:cs="Garamond"/>
          <w:color w:val="000000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color w:val="000000"/>
          <w:spacing w:val="1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color w:val="000000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color w:val="000000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or</w:t>
      </w:r>
      <w:r>
        <w:rPr>
          <w:rFonts w:ascii="Garamond" w:eastAsia="Garamond" w:hAnsi="Garamond" w:cs="Garamond"/>
          <w:color w:val="000000"/>
          <w:spacing w:val="1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color w:val="000000"/>
          <w:spacing w:val="1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color w:val="000000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color w:val="000000"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fun</w:t>
      </w:r>
      <w:r>
        <w:rPr>
          <w:rFonts w:ascii="Garamond" w:eastAsia="Garamond" w:hAnsi="Garamond" w:cs="Garamond"/>
          <w:color w:val="000000"/>
          <w:spacing w:val="-3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color w:val="000000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color w:val="000000"/>
          <w:spacing w:val="1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untuk</w:t>
      </w:r>
      <w:r>
        <w:rPr>
          <w:rFonts w:ascii="Garamond" w:eastAsia="Garamond" w:hAnsi="Garamond" w:cs="Garamond"/>
          <w:color w:val="000000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color w:val="000000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ngub</w:t>
      </w:r>
      <w:r>
        <w:rPr>
          <w:rFonts w:ascii="Garamond" w:eastAsia="Garamond" w:hAnsi="Garamond" w:cs="Garamond"/>
          <w:color w:val="000000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color w:val="000000"/>
          <w:spacing w:val="1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color w:val="000000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color w:val="000000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color w:val="000000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color w:val="000000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color w:val="000000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color w:val="000000"/>
          <w:position w:val="1"/>
          <w:sz w:val="22"/>
          <w:szCs w:val="22"/>
        </w:rPr>
        <w:t>n</w:t>
      </w:r>
    </w:p>
    <w:p w:rsidR="009A6A7E" w:rsidRDefault="0082440F">
      <w:pPr>
        <w:spacing w:line="240" w:lineRule="exact"/>
        <w:ind w:left="262" w:right="23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bun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</w:t>
      </w:r>
      <w:r>
        <w:rPr>
          <w:rFonts w:ascii="Garamond" w:eastAsia="Garamond" w:hAnsi="Garamond" w:cs="Garamond"/>
          <w:position w:val="1"/>
          <w:sz w:val="22"/>
          <w:szCs w:val="22"/>
        </w:rPr>
        <w:t>i 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di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esa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lis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ik.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ja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pada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in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</w:p>
    <w:p w:rsidR="009A6A7E" w:rsidRDefault="0082440F">
      <w:pPr>
        <w:spacing w:before="2"/>
        <w:ind w:left="262" w:right="22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pantul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 untuk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irk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ksi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(j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k)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ten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u.Disebut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or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ltr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 xml:space="preserve">ic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 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ini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lombang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onic (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ltr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),</w:t>
      </w:r>
    </w:p>
    <w:p w:rsidR="009A6A7E" w:rsidRDefault="009A6A7E">
      <w:pPr>
        <w:spacing w:before="15" w:line="260" w:lineRule="exact"/>
        <w:rPr>
          <w:sz w:val="26"/>
          <w:szCs w:val="26"/>
        </w:rPr>
      </w:pPr>
    </w:p>
    <w:p w:rsidR="009A6A7E" w:rsidRDefault="0082440F">
      <w:pPr>
        <w:spacing w:before="39" w:line="276" w:lineRule="auto"/>
        <w:ind w:left="262" w:right="711"/>
        <w:rPr>
          <w:rFonts w:ascii="Garamond" w:eastAsia="Garamond" w:hAnsi="Garamond" w:cs="Garamond"/>
          <w:sz w:val="22"/>
          <w:szCs w:val="22"/>
        </w:rPr>
        <w:sectPr w:rsidR="009A6A7E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106 | 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rn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l 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nd</w:t>
      </w:r>
      <w:r>
        <w:rPr>
          <w:rFonts w:ascii="Garamond" w:eastAsia="Garamond" w:hAnsi="Garamond" w:cs="Garamond"/>
          <w:i/>
          <w:sz w:val="22"/>
          <w:szCs w:val="22"/>
        </w:rPr>
        <w:t>ik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Air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AM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enghi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dup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tik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a</w:t>
      </w:r>
      <w:r>
        <w:rPr>
          <w:rFonts w:ascii="Garamond" w:eastAsia="Garamond" w:hAnsi="Garamond" w:cs="Garamond"/>
          <w:i/>
          <w:sz w:val="22"/>
          <w:szCs w:val="22"/>
        </w:rPr>
        <w:t xml:space="preserve">ir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ba</w:t>
      </w:r>
      <w:r>
        <w:rPr>
          <w:rFonts w:ascii="Garamond" w:eastAsia="Garamond" w:hAnsi="Garamond" w:cs="Garamond"/>
          <w:i/>
          <w:sz w:val="22"/>
          <w:szCs w:val="22"/>
        </w:rPr>
        <w:t xml:space="preserve">sis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before="18" w:line="260" w:lineRule="exact"/>
        <w:rPr>
          <w:sz w:val="26"/>
          <w:szCs w:val="26"/>
        </w:rPr>
      </w:pPr>
    </w:p>
    <w:p w:rsidR="009A6A7E" w:rsidRDefault="0082440F">
      <w:pPr>
        <w:spacing w:before="40"/>
        <w:ind w:left="1890"/>
        <w:rPr>
          <w:rFonts w:ascii="Garamond" w:eastAsia="Garamond" w:hAnsi="Garamond" w:cs="Garamond"/>
          <w:sz w:val="22"/>
          <w:szCs w:val="22"/>
        </w:rPr>
      </w:pPr>
      <w:r>
        <w:pict>
          <v:group id="_x0000_s1200" style="position:absolute;left:0;text-align:left;margin-left:185.25pt;margin-top:-86.4pt;width:145.7pt;height:76.2pt;z-index:-1441;mso-position-horizontal-relative:page" coordorigin="3705,-1728" coordsize="2914,1524">
            <v:shape id="_x0000_s1202" type="#_x0000_t75" style="position:absolute;left:3735;top:-1698;width:2854;height:1464">
              <v:imagedata r:id="rId18" o:title=""/>
            </v:shape>
            <v:shape id="_x0000_s1201" style="position:absolute;left:3720;top:-1713;width:2884;height:1494" coordorigin="3720,-1713" coordsize="2884,1494" path="m3720,-219r2883,l6603,-1713r-2883,l3720,-219xe" filled="f" strokeweight="1.5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7. 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en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or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Ul</w:t>
      </w:r>
      <w:r>
        <w:rPr>
          <w:rFonts w:ascii="Garamond" w:eastAsia="Garamond" w:hAnsi="Garamond" w:cs="Garamond"/>
          <w:b/>
          <w:spacing w:val="-2"/>
          <w:w w:val="95"/>
          <w:sz w:val="23"/>
          <w:szCs w:val="23"/>
        </w:rPr>
        <w:t>t</w:t>
      </w:r>
      <w:r>
        <w:rPr>
          <w:rFonts w:ascii="Garamond" w:eastAsia="Garamond" w:hAnsi="Garamond" w:cs="Garamond"/>
          <w:b/>
          <w:spacing w:val="1"/>
          <w:w w:val="95"/>
          <w:sz w:val="23"/>
          <w:szCs w:val="23"/>
        </w:rPr>
        <w:t>r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a</w:t>
      </w:r>
      <w:r>
        <w:rPr>
          <w:rFonts w:ascii="Garamond" w:eastAsia="Garamond" w:hAnsi="Garamond" w:cs="Garamond"/>
          <w:b/>
          <w:spacing w:val="-1"/>
          <w:w w:val="95"/>
          <w:sz w:val="23"/>
          <w:szCs w:val="23"/>
        </w:rPr>
        <w:t>s</w:t>
      </w:r>
      <w:r>
        <w:rPr>
          <w:rFonts w:ascii="Garamond" w:eastAsia="Garamond" w:hAnsi="Garamond" w:cs="Garamond"/>
          <w:b/>
          <w:spacing w:val="-2"/>
          <w:w w:val="95"/>
          <w:sz w:val="23"/>
          <w:szCs w:val="23"/>
        </w:rPr>
        <w:t>o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n</w:t>
      </w:r>
      <w:r>
        <w:rPr>
          <w:rFonts w:ascii="Garamond" w:eastAsia="Garamond" w:hAnsi="Garamond" w:cs="Garamond"/>
          <w:b/>
          <w:spacing w:val="1"/>
          <w:w w:val="95"/>
          <w:sz w:val="23"/>
          <w:szCs w:val="23"/>
        </w:rPr>
        <w:t>i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c</w:t>
      </w:r>
      <w:r>
        <w:rPr>
          <w:rFonts w:ascii="Garamond" w:eastAsia="Garamond" w:hAnsi="Garamond" w:cs="Garamond"/>
          <w:b/>
          <w:spacing w:val="11"/>
          <w:w w:val="95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b/>
          <w:sz w:val="22"/>
          <w:szCs w:val="22"/>
        </w:rPr>
        <w:t>SR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b/>
          <w:sz w:val="22"/>
          <w:szCs w:val="22"/>
        </w:rPr>
        <w:t>4</w:t>
      </w:r>
    </w:p>
    <w:p w:rsidR="009A6A7E" w:rsidRDefault="009A6A7E">
      <w:pPr>
        <w:spacing w:before="7" w:line="240" w:lineRule="exact"/>
        <w:rPr>
          <w:sz w:val="24"/>
          <w:szCs w:val="24"/>
        </w:rPr>
      </w:pPr>
    </w:p>
    <w:p w:rsidR="009A6A7E" w:rsidRDefault="0082440F">
      <w:pPr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2.9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odul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GSM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8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b/>
          <w:sz w:val="22"/>
          <w:szCs w:val="22"/>
        </w:rPr>
        <w:t>0L</w:t>
      </w:r>
    </w:p>
    <w:p w:rsidR="009A6A7E" w:rsidRDefault="0082440F">
      <w:pPr>
        <w:ind w:left="262" w:right="221" w:firstLine="7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odul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8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pacing w:val="-3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nis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terpopul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 para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barang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nik,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upun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ional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onika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plik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uh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via handphone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im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nis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mik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>[5]</w:t>
      </w:r>
    </w:p>
    <w:p w:rsidR="009A6A7E" w:rsidRDefault="009A6A7E">
      <w:pPr>
        <w:spacing w:before="6" w:line="160" w:lineRule="exact"/>
        <w:rPr>
          <w:sz w:val="16"/>
          <w:szCs w:val="16"/>
        </w:rPr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82440F">
      <w:pPr>
        <w:spacing w:before="39" w:line="240" w:lineRule="exact"/>
        <w:ind w:left="2700" w:right="2697"/>
        <w:jc w:val="center"/>
        <w:rPr>
          <w:rFonts w:ascii="Garamond" w:eastAsia="Garamond" w:hAnsi="Garamond" w:cs="Garamond"/>
          <w:sz w:val="22"/>
          <w:szCs w:val="22"/>
        </w:rPr>
      </w:pPr>
      <w:r>
        <w:pict>
          <v:group id="_x0000_s1190" style="position:absolute;left:0;text-align:left;margin-left:83.05pt;margin-top:-128.4pt;width:350.05pt;height:155.7pt;z-index:-1443;mso-position-horizontal-relative:page" coordorigin="1661,-2568" coordsize="7001,3114">
            <v:shape id="_x0000_s1199" style="position:absolute;left:1673;top:-2555;width:6976;height:247" coordorigin="1673,-2555" coordsize="6976,247" path="m1673,-2308r6976,l8649,-2555r-6976,l1673,-2308xe" fillcolor="#fbfbfb" stroked="f">
              <v:path arrowok="t"/>
            </v:shape>
            <v:shape id="_x0000_s1198" style="position:absolute;left:1673;top:-2308;width:6976;height:247" coordorigin="1673,-2308" coordsize="6976,247" path="m1673,-2061r6976,l8649,-2308r-6976,l1673,-2061xe" fillcolor="#fbfbfb" stroked="f">
              <v:path arrowok="t"/>
            </v:shape>
            <v:shape id="_x0000_s1197" style="position:absolute;left:1673;top:-2061;width:6976;height:247" coordorigin="1673,-2061" coordsize="6976,247" path="m1673,-1814r6976,l8649,-2061r-6976,l1673,-1814xe" fillcolor="#fbfbfb" stroked="f">
              <v:path arrowok="t"/>
            </v:shape>
            <v:shape id="_x0000_s1196" style="position:absolute;left:1673;top:-1814;width:6976;height:247" coordorigin="1673,-1814" coordsize="6976,247" path="m1673,-1567r6976,l8649,-1814r-6976,l1673,-1567xe" fillcolor="#fbfbfb" stroked="f">
              <v:path arrowok="t"/>
            </v:shape>
            <v:shape id="_x0000_s1195" style="position:absolute;left:1673;top:-1567;width:6976;height:247" coordorigin="1673,-1567" coordsize="6976,247" path="m1673,-1319r6976,l8649,-1567r-6976,l1673,-1319xe" fillcolor="#fbfbfb" stroked="f">
              <v:path arrowok="t"/>
            </v:shape>
            <v:shape id="_x0000_s1194" style="position:absolute;left:1673;top:-1319;width:6976;height:1358" coordorigin="1673,-1319" coordsize="6976,1358" path="m1673,39r6976,l8649,-1319r-6976,l1673,39xe" fillcolor="#fbfbfb" stroked="f">
              <v:path arrowok="t"/>
            </v:shape>
            <v:shape id="_x0000_s1193" style="position:absolute;left:1673;top:39;width:6976;height:248" coordorigin="1673,39" coordsize="6976,248" path="m1673,287r6976,l8649,39r-6976,l1673,287xe" fillcolor="#fbfbfb" stroked="f">
              <v:path arrowok="t"/>
            </v:shape>
            <v:shape id="_x0000_s1192" style="position:absolute;left:1673;top:287;width:6976;height:247" coordorigin="1673,287" coordsize="6976,247" path="m1673,534r6976,l8649,287r-6976,l1673,534xe" fillcolor="#fbfbfb" stroked="f">
              <v:path arrowok="t"/>
            </v:shape>
            <v:shape id="_x0000_s1191" type="#_x0000_t75" style="position:absolute;left:2845;top:-1319;width:4657;height:1357">
              <v:imagedata r:id="rId19" o:title=""/>
            </v:shape>
            <w10:wrap anchorx="page"/>
          </v:group>
        </w:pict>
      </w: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8.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8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b/>
          <w:sz w:val="22"/>
          <w:szCs w:val="22"/>
        </w:rPr>
        <w:t>0L</w:t>
      </w:r>
    </w:p>
    <w:p w:rsidR="009A6A7E" w:rsidRDefault="009A6A7E">
      <w:pPr>
        <w:spacing w:before="5" w:line="200" w:lineRule="exact"/>
      </w:pPr>
    </w:p>
    <w:p w:rsidR="009A6A7E" w:rsidRDefault="0082440F">
      <w:pPr>
        <w:spacing w:before="40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2.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 xml:space="preserve">0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LC</w:t>
      </w:r>
      <w:r>
        <w:rPr>
          <w:rFonts w:ascii="Garamond" w:eastAsia="Garamond" w:hAnsi="Garamond" w:cs="Garamond"/>
          <w:b/>
          <w:sz w:val="22"/>
          <w:szCs w:val="22"/>
        </w:rPr>
        <w:t>D (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w w:val="95"/>
          <w:sz w:val="23"/>
          <w:szCs w:val="23"/>
        </w:rPr>
        <w:t>L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i</w:t>
      </w:r>
      <w:r>
        <w:rPr>
          <w:rFonts w:ascii="Garamond" w:eastAsia="Garamond" w:hAnsi="Garamond" w:cs="Garamond"/>
          <w:b/>
          <w:spacing w:val="1"/>
          <w:w w:val="95"/>
          <w:sz w:val="23"/>
          <w:szCs w:val="23"/>
        </w:rPr>
        <w:t>q</w:t>
      </w:r>
      <w:r>
        <w:rPr>
          <w:rFonts w:ascii="Garamond" w:eastAsia="Garamond" w:hAnsi="Garamond" w:cs="Garamond"/>
          <w:b/>
          <w:spacing w:val="-2"/>
          <w:w w:val="95"/>
          <w:sz w:val="23"/>
          <w:szCs w:val="23"/>
        </w:rPr>
        <w:t>u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id</w:t>
      </w:r>
      <w:r>
        <w:rPr>
          <w:rFonts w:ascii="Garamond" w:eastAsia="Garamond" w:hAnsi="Garamond" w:cs="Garamond"/>
          <w:b/>
          <w:spacing w:val="7"/>
          <w:w w:val="95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pacing w:val="-3"/>
          <w:w w:val="95"/>
          <w:sz w:val="23"/>
          <w:szCs w:val="23"/>
        </w:rPr>
        <w:t>C</w:t>
      </w:r>
      <w:r>
        <w:rPr>
          <w:rFonts w:ascii="Garamond" w:eastAsia="Garamond" w:hAnsi="Garamond" w:cs="Garamond"/>
          <w:b/>
          <w:spacing w:val="1"/>
          <w:w w:val="95"/>
          <w:sz w:val="23"/>
          <w:szCs w:val="23"/>
        </w:rPr>
        <w:t>r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y</w:t>
      </w:r>
      <w:r>
        <w:rPr>
          <w:rFonts w:ascii="Garamond" w:eastAsia="Garamond" w:hAnsi="Garamond" w:cs="Garamond"/>
          <w:b/>
          <w:spacing w:val="-1"/>
          <w:w w:val="95"/>
          <w:sz w:val="23"/>
          <w:szCs w:val="23"/>
        </w:rPr>
        <w:t>s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tal</w:t>
      </w:r>
      <w:r>
        <w:rPr>
          <w:rFonts w:ascii="Garamond" w:eastAsia="Garamond" w:hAnsi="Garamond" w:cs="Garamond"/>
          <w:b/>
          <w:spacing w:val="6"/>
          <w:w w:val="95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Di</w:t>
      </w:r>
      <w:r>
        <w:rPr>
          <w:rFonts w:ascii="Garamond" w:eastAsia="Garamond" w:hAnsi="Garamond" w:cs="Garamond"/>
          <w:b/>
          <w:spacing w:val="-1"/>
          <w:w w:val="95"/>
          <w:sz w:val="23"/>
          <w:szCs w:val="23"/>
        </w:rPr>
        <w:t>s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play</w:t>
      </w:r>
      <w:r>
        <w:rPr>
          <w:rFonts w:ascii="Garamond" w:eastAsia="Garamond" w:hAnsi="Garamond" w:cs="Garamond"/>
          <w:b/>
          <w:spacing w:val="7"/>
          <w:w w:val="95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)</w:t>
      </w:r>
    </w:p>
    <w:p w:rsidR="009A6A7E" w:rsidRDefault="009A6A7E">
      <w:pPr>
        <w:spacing w:before="4" w:line="240" w:lineRule="exact"/>
        <w:rPr>
          <w:sz w:val="24"/>
          <w:szCs w:val="24"/>
        </w:rPr>
      </w:pPr>
    </w:p>
    <w:p w:rsidR="009A6A7E" w:rsidRDefault="0082440F">
      <w:pPr>
        <w:ind w:left="255" w:right="223" w:firstLine="715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187" style="position:absolute;left:0;text-align:left;margin-left:161.9pt;margin-top:65.2pt;width:188.25pt;height:44.45pt;z-index:-1444;mso-position-horizontal-relative:page" coordorigin="3238,1303" coordsize="3765,889">
            <v:shape id="_x0000_s1189" type="#_x0000_t75" style="position:absolute;left:3263;top:1328;width:3715;height:839">
              <v:imagedata r:id="rId20" o:title=""/>
            </v:shape>
            <v:shape id="_x0000_s1188" style="position:absolute;left:3251;top:1316;width:3740;height:864" coordorigin="3251,1316" coordsize="3740,864" path="m3251,2180r3740,l6991,1316r-3740,l3251,2180xe" filled="f" strokeweight="1.25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qu</w:t>
      </w:r>
      <w:r>
        <w:rPr>
          <w:rFonts w:ascii="Garamond" w:eastAsia="Garamond" w:hAnsi="Garamond" w:cs="Garamond"/>
          <w:i/>
          <w:sz w:val="22"/>
          <w:szCs w:val="22"/>
        </w:rPr>
        <w:t>id</w:t>
      </w:r>
      <w:r>
        <w:rPr>
          <w:rFonts w:ascii="Garamond" w:eastAsia="Garamond" w:hAnsi="Garamond" w:cs="Garamond"/>
          <w:i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C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z w:val="22"/>
          <w:szCs w:val="22"/>
        </w:rPr>
        <w:t>stal</w:t>
      </w:r>
      <w:r>
        <w:rPr>
          <w:rFonts w:ascii="Garamond" w:eastAsia="Garamond" w:hAnsi="Garamond" w:cs="Garamond"/>
          <w:i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Dis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y  </w:t>
      </w:r>
      <w:r>
        <w:rPr>
          <w:rFonts w:ascii="Garamond" w:eastAsia="Garamond" w:hAnsi="Garamond" w:cs="Garamond"/>
          <w:spacing w:val="-2"/>
          <w:sz w:val="22"/>
          <w:szCs w:val="22"/>
        </w:rPr>
        <w:t>(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)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tuk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nampil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 xml:space="preserve">D ini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mum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mikroko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4,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lur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nt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dukung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80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</w:t>
      </w:r>
    </w:p>
    <w:p w:rsidR="009A6A7E" w:rsidRDefault="009A6A7E">
      <w:pPr>
        <w:spacing w:before="3" w:line="120" w:lineRule="exact"/>
        <w:rPr>
          <w:sz w:val="13"/>
          <w:szCs w:val="13"/>
        </w:rPr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82440F">
      <w:pPr>
        <w:spacing w:before="40" w:line="200" w:lineRule="exact"/>
        <w:ind w:left="3009" w:right="3009"/>
        <w:jc w:val="center"/>
        <w:rPr>
          <w:rFonts w:ascii="Garamond" w:eastAsia="Garamond" w:hAnsi="Garamond" w:cs="Garamond"/>
        </w:rPr>
      </w:pPr>
      <w:r>
        <w:pict>
          <v:group id="_x0000_s1180" style="position:absolute;left:0;text-align:left;margin-left:83.05pt;margin-top:-54.95pt;width:350.05pt;height:68.85pt;z-index:-1442;mso-position-horizontal-relative:page" coordorigin="1661,-1099" coordsize="7001,1377">
            <v:shape id="_x0000_s1186" style="position:absolute;left:1673;top:-1087;width:1412;height:226" coordorigin="1673,-1087" coordsize="1412,226" path="m1673,-861r1412,l3085,-1087r-1412,l1673,-861xe" fillcolor="#fbfbfb" stroked="f">
              <v:path arrowok="t"/>
            </v:shape>
            <v:shape id="_x0000_s1185" style="position:absolute;left:1673;top:-861;width:1412;height:226" coordorigin="1673,-861" coordsize="1412,226" path="m1673,-635r1412,l3085,-861r-1412,l1673,-635xe" fillcolor="#fbfbfb" stroked="f">
              <v:path arrowok="t"/>
            </v:shape>
            <v:shape id="_x0000_s1184" style="position:absolute;left:1673;top:-635;width:1412;height:223" coordorigin="1673,-635" coordsize="1412,223" path="m1673,-412r1412,l3085,-635r-1412,l1673,-412xe" fillcolor="#fbfbfb" stroked="f">
              <v:path arrowok="t"/>
            </v:shape>
            <v:shape id="_x0000_s1183" style="position:absolute;left:1673;top:-412;width:1412;height:226" coordorigin="1673,-412" coordsize="1412,226" path="m1673,-187r1412,l3085,-412r-1412,l1673,-187xe" fillcolor="#fbfbfb" stroked="f">
              <v:path arrowok="t"/>
            </v:shape>
            <v:shape id="_x0000_s1182" style="position:absolute;left:1673;top:-187;width:1412;height:226" coordorigin="1673,-187" coordsize="1412,226" path="m1673,40r1412,l3085,-187r-1412,l1673,40xe" fillcolor="#fbfbfb" stroked="f">
              <v:path arrowok="t"/>
            </v:shape>
            <v:shape id="_x0000_s1181" style="position:absolute;left:1673;top:40;width:6976;height:226" coordorigin="1673,40" coordsize="6976,226" path="m1673,265r6976,l8649,40r-6976,l1673,265xe" fillcolor="#fbfbfb" strok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spacing w:val="1"/>
        </w:rPr>
        <w:t>G</w:t>
      </w:r>
      <w:r>
        <w:rPr>
          <w:rFonts w:ascii="Garamond" w:eastAsia="Garamond" w:hAnsi="Garamond" w:cs="Garamond"/>
          <w:b/>
        </w:rPr>
        <w:t>am</w:t>
      </w:r>
      <w:r>
        <w:rPr>
          <w:rFonts w:ascii="Garamond" w:eastAsia="Garamond" w:hAnsi="Garamond" w:cs="Garamond"/>
          <w:b/>
          <w:spacing w:val="1"/>
        </w:rPr>
        <w:t>b</w:t>
      </w:r>
      <w:r>
        <w:rPr>
          <w:rFonts w:ascii="Garamond" w:eastAsia="Garamond" w:hAnsi="Garamond" w:cs="Garamond"/>
          <w:b/>
        </w:rPr>
        <w:t>ar</w:t>
      </w:r>
      <w:r>
        <w:rPr>
          <w:rFonts w:ascii="Garamond" w:eastAsia="Garamond" w:hAnsi="Garamond" w:cs="Garamond"/>
          <w:b/>
          <w:spacing w:val="-4"/>
        </w:rPr>
        <w:t xml:space="preserve"> </w:t>
      </w:r>
      <w:r>
        <w:rPr>
          <w:rFonts w:ascii="Garamond" w:eastAsia="Garamond" w:hAnsi="Garamond" w:cs="Garamond"/>
          <w:b/>
        </w:rPr>
        <w:t xml:space="preserve">9. </w:t>
      </w:r>
      <w:r>
        <w:rPr>
          <w:rFonts w:ascii="Garamond" w:eastAsia="Garamond" w:hAnsi="Garamond" w:cs="Garamond"/>
          <w:b/>
          <w:spacing w:val="1"/>
          <w:w w:val="99"/>
        </w:rPr>
        <w:t>L</w:t>
      </w:r>
      <w:r>
        <w:rPr>
          <w:rFonts w:ascii="Garamond" w:eastAsia="Garamond" w:hAnsi="Garamond" w:cs="Garamond"/>
          <w:b/>
          <w:w w:val="99"/>
        </w:rPr>
        <w:t>CD</w:t>
      </w:r>
    </w:p>
    <w:p w:rsidR="009A6A7E" w:rsidRDefault="009A6A7E">
      <w:pPr>
        <w:spacing w:before="14" w:line="200" w:lineRule="exact"/>
      </w:pPr>
    </w:p>
    <w:p w:rsidR="009A6A7E" w:rsidRDefault="0082440F">
      <w:pPr>
        <w:spacing w:before="39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color w:val="404040"/>
          <w:sz w:val="22"/>
          <w:szCs w:val="22"/>
        </w:rPr>
        <w:t>2.</w:t>
      </w:r>
      <w:r>
        <w:rPr>
          <w:rFonts w:ascii="Garamond" w:eastAsia="Garamond" w:hAnsi="Garamond" w:cs="Garamond"/>
          <w:b/>
          <w:color w:val="404040"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color w:val="404040"/>
          <w:sz w:val="22"/>
          <w:szCs w:val="22"/>
        </w:rPr>
        <w:t>1</w:t>
      </w:r>
      <w:r>
        <w:rPr>
          <w:rFonts w:ascii="Garamond" w:eastAsia="Garamond" w:hAnsi="Garamond" w:cs="Garamond"/>
          <w:b/>
          <w:color w:val="404040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color w:val="404040"/>
          <w:sz w:val="22"/>
          <w:szCs w:val="22"/>
        </w:rPr>
        <w:t xml:space="preserve">Sensor </w:t>
      </w:r>
      <w:r>
        <w:rPr>
          <w:rFonts w:ascii="Garamond" w:eastAsia="Garamond" w:hAnsi="Garamond" w:cs="Garamond"/>
          <w:b/>
          <w:color w:val="404040"/>
          <w:spacing w:val="-1"/>
          <w:sz w:val="22"/>
          <w:szCs w:val="22"/>
        </w:rPr>
        <w:t>h</w:t>
      </w:r>
      <w:r>
        <w:rPr>
          <w:rFonts w:ascii="Garamond" w:eastAsia="Garamond" w:hAnsi="Garamond" w:cs="Garamond"/>
          <w:b/>
          <w:color w:val="404040"/>
          <w:sz w:val="22"/>
          <w:szCs w:val="22"/>
        </w:rPr>
        <w:t>ujan</w:t>
      </w:r>
    </w:p>
    <w:p w:rsidR="009A6A7E" w:rsidRDefault="009A6A7E">
      <w:pPr>
        <w:spacing w:before="18" w:line="220" w:lineRule="exact"/>
        <w:rPr>
          <w:sz w:val="22"/>
          <w:szCs w:val="22"/>
        </w:rPr>
      </w:pPr>
    </w:p>
    <w:p w:rsidR="009A6A7E" w:rsidRDefault="0082440F">
      <w:pPr>
        <w:spacing w:line="240" w:lineRule="exact"/>
        <w:ind w:left="262" w:right="222" w:firstLine="7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d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l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h</w:t>
      </w:r>
      <w:r>
        <w:rPr>
          <w:rFonts w:ascii="Garamond" w:eastAsia="Garamond" w:hAnsi="Garamond" w:cs="Garamond"/>
          <w:color w:val="404040"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j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404040"/>
          <w:sz w:val="22"/>
          <w:szCs w:val="22"/>
        </w:rPr>
        <w:t>nis</w:t>
      </w:r>
      <w:r>
        <w:rPr>
          <w:rFonts w:ascii="Garamond" w:eastAsia="Garamond" w:hAnsi="Garamond" w:cs="Garamond"/>
          <w:color w:val="404040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404040"/>
          <w:sz w:val="22"/>
          <w:szCs w:val="22"/>
        </w:rPr>
        <w:t>n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color w:val="404040"/>
          <w:sz w:val="22"/>
          <w:szCs w:val="22"/>
        </w:rPr>
        <w:t>or</w:t>
      </w:r>
      <w:r>
        <w:rPr>
          <w:rFonts w:ascii="Garamond" w:eastAsia="Garamond" w:hAnsi="Garamond" w:cs="Garamond"/>
          <w:color w:val="404040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color w:val="404040"/>
          <w:sz w:val="22"/>
          <w:szCs w:val="22"/>
        </w:rPr>
        <w:t>ng</w:t>
      </w:r>
      <w:r>
        <w:rPr>
          <w:rFonts w:ascii="Garamond" w:eastAsia="Garamond" w:hAnsi="Garamond" w:cs="Garamond"/>
          <w:color w:val="404040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404040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color w:val="404040"/>
          <w:sz w:val="22"/>
          <w:szCs w:val="22"/>
        </w:rPr>
        <w:t>fung</w:t>
      </w:r>
      <w:r>
        <w:rPr>
          <w:rFonts w:ascii="Garamond" w:eastAsia="Garamond" w:hAnsi="Garamond" w:cs="Garamond"/>
          <w:color w:val="404040"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color w:val="404040"/>
          <w:sz w:val="22"/>
          <w:szCs w:val="22"/>
        </w:rPr>
        <w:t>i</w:t>
      </w:r>
      <w:r>
        <w:rPr>
          <w:rFonts w:ascii="Garamond" w:eastAsia="Garamond" w:hAnsi="Garamond" w:cs="Garamond"/>
          <w:color w:val="404040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u</w:t>
      </w:r>
      <w:r>
        <w:rPr>
          <w:rFonts w:ascii="Garamond" w:eastAsia="Garamond" w:hAnsi="Garamond" w:cs="Garamond"/>
          <w:color w:val="404040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color w:val="404040"/>
          <w:sz w:val="22"/>
          <w:szCs w:val="22"/>
        </w:rPr>
        <w:t>tuk</w:t>
      </w:r>
      <w:r>
        <w:rPr>
          <w:rFonts w:ascii="Garamond" w:eastAsia="Garamond" w:hAnsi="Garamond" w:cs="Garamond"/>
          <w:color w:val="404040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m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404040"/>
          <w:sz w:val="22"/>
          <w:szCs w:val="22"/>
        </w:rPr>
        <w:t>nd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404040"/>
          <w:sz w:val="22"/>
          <w:szCs w:val="22"/>
        </w:rPr>
        <w:t>te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color w:val="404040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color w:val="404040"/>
          <w:sz w:val="22"/>
          <w:szCs w:val="22"/>
        </w:rPr>
        <w:t>i</w:t>
      </w:r>
      <w:r>
        <w:rPr>
          <w:rFonts w:ascii="Garamond" w:eastAsia="Garamond" w:hAnsi="Garamond" w:cs="Garamond"/>
          <w:color w:val="404040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terj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din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color w:val="404040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huj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 xml:space="preserve">n 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tau</w:t>
      </w:r>
      <w:r>
        <w:rPr>
          <w:rFonts w:ascii="Garamond" w:eastAsia="Garamond" w:hAnsi="Garamond" w:cs="Garamond"/>
          <w:color w:val="404040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tid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k,</w:t>
      </w:r>
      <w:r>
        <w:rPr>
          <w:rFonts w:ascii="Garamond" w:eastAsia="Garamond" w:hAnsi="Garamond" w:cs="Garamond"/>
          <w:color w:val="404040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color w:val="404040"/>
          <w:sz w:val="22"/>
          <w:szCs w:val="22"/>
        </w:rPr>
        <w:t>ng d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pat</w:t>
      </w:r>
      <w:r>
        <w:rPr>
          <w:rFonts w:ascii="Garamond" w:eastAsia="Garamond" w:hAnsi="Garamond" w:cs="Garamond"/>
          <w:color w:val="404040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d</w:t>
      </w:r>
      <w:r>
        <w:rPr>
          <w:rFonts w:ascii="Garamond" w:eastAsia="Garamond" w:hAnsi="Garamond" w:cs="Garamond"/>
          <w:color w:val="404040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color w:val="404040"/>
          <w:sz w:val="22"/>
          <w:szCs w:val="22"/>
        </w:rPr>
        <w:t>fun</w:t>
      </w:r>
      <w:r>
        <w:rPr>
          <w:rFonts w:ascii="Garamond" w:eastAsia="Garamond" w:hAnsi="Garamond" w:cs="Garamond"/>
          <w:color w:val="404040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color w:val="404040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color w:val="404040"/>
          <w:sz w:val="22"/>
          <w:szCs w:val="22"/>
        </w:rPr>
        <w:t>ik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 xml:space="preserve">n </w:t>
      </w:r>
      <w:r>
        <w:rPr>
          <w:rFonts w:ascii="Garamond" w:eastAsia="Garamond" w:hAnsi="Garamond" w:cs="Garamond"/>
          <w:color w:val="404040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d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l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 xml:space="preserve">m </w:t>
      </w:r>
      <w:r>
        <w:rPr>
          <w:rFonts w:ascii="Garamond" w:eastAsia="Garamond" w:hAnsi="Garamond" w:cs="Garamond"/>
          <w:color w:val="404040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404040"/>
          <w:sz w:val="22"/>
          <w:szCs w:val="22"/>
        </w:rPr>
        <w:t>g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la</w:t>
      </w:r>
      <w:r>
        <w:rPr>
          <w:rFonts w:ascii="Garamond" w:eastAsia="Garamond" w:hAnsi="Garamond" w:cs="Garamond"/>
          <w:color w:val="404040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m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aca</w:t>
      </w:r>
      <w:r>
        <w:rPr>
          <w:rFonts w:ascii="Garamond" w:eastAsia="Garamond" w:hAnsi="Garamond" w:cs="Garamond"/>
          <w:color w:val="404040"/>
          <w:sz w:val="22"/>
          <w:szCs w:val="22"/>
        </w:rPr>
        <w:t xml:space="preserve">m 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plik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color w:val="404040"/>
          <w:sz w:val="22"/>
          <w:szCs w:val="22"/>
        </w:rPr>
        <w:t>i</w:t>
      </w:r>
      <w:r>
        <w:rPr>
          <w:rFonts w:ascii="Garamond" w:eastAsia="Garamond" w:hAnsi="Garamond" w:cs="Garamond"/>
          <w:color w:val="404040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d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l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m k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404040"/>
          <w:sz w:val="22"/>
          <w:szCs w:val="22"/>
        </w:rPr>
        <w:t>hidup</w:t>
      </w:r>
      <w:r>
        <w:rPr>
          <w:rFonts w:ascii="Garamond" w:eastAsia="Garamond" w:hAnsi="Garamond" w:cs="Garamond"/>
          <w:color w:val="404040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 xml:space="preserve">n </w:t>
      </w:r>
      <w:r>
        <w:rPr>
          <w:rFonts w:ascii="Garamond" w:eastAsia="Garamond" w:hAnsi="Garamond" w:cs="Garamond"/>
          <w:color w:val="404040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404040"/>
          <w:sz w:val="22"/>
          <w:szCs w:val="22"/>
        </w:rPr>
        <w:t>hari</w:t>
      </w:r>
      <w:r>
        <w:rPr>
          <w:rFonts w:ascii="Garamond" w:eastAsia="Garamond" w:hAnsi="Garamond" w:cs="Garamond"/>
          <w:color w:val="404040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–</w:t>
      </w:r>
      <w:r>
        <w:rPr>
          <w:rFonts w:ascii="Garamond" w:eastAsia="Garamond" w:hAnsi="Garamond" w:cs="Garamond"/>
          <w:color w:val="404040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hari.</w:t>
      </w:r>
      <w:r>
        <w:rPr>
          <w:rFonts w:ascii="Garamond" w:eastAsia="Garamond" w:hAnsi="Garamond" w:cs="Garamond"/>
          <w:color w:val="404040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 xml:space="preserve">Dipasaran </w:t>
      </w:r>
      <w:r>
        <w:rPr>
          <w:rFonts w:ascii="Garamond" w:eastAsia="Garamond" w:hAnsi="Garamond" w:cs="Garamond"/>
          <w:color w:val="404040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404040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color w:val="404040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color w:val="404040"/>
          <w:sz w:val="22"/>
          <w:szCs w:val="22"/>
        </w:rPr>
        <w:t>or</w:t>
      </w:r>
      <w:r>
        <w:rPr>
          <w:rFonts w:ascii="Garamond" w:eastAsia="Garamond" w:hAnsi="Garamond" w:cs="Garamond"/>
          <w:color w:val="404040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ini</w:t>
      </w:r>
      <w:r>
        <w:rPr>
          <w:rFonts w:ascii="Garamond" w:eastAsia="Garamond" w:hAnsi="Garamond" w:cs="Garamond"/>
          <w:color w:val="404040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diju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l</w:t>
      </w:r>
      <w:r>
        <w:rPr>
          <w:rFonts w:ascii="Garamond" w:eastAsia="Garamond" w:hAnsi="Garamond" w:cs="Garamond"/>
          <w:color w:val="404040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d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l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m</w:t>
      </w:r>
      <w:r>
        <w:rPr>
          <w:rFonts w:ascii="Garamond" w:eastAsia="Garamond" w:hAnsi="Garamond" w:cs="Garamond"/>
          <w:color w:val="404040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b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404040"/>
          <w:sz w:val="22"/>
          <w:szCs w:val="22"/>
        </w:rPr>
        <w:t>ntuk</w:t>
      </w:r>
      <w:r>
        <w:rPr>
          <w:rFonts w:ascii="Garamond" w:eastAsia="Garamond" w:hAnsi="Garamond" w:cs="Garamond"/>
          <w:color w:val="404040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module</w:t>
      </w:r>
      <w:r>
        <w:rPr>
          <w:rFonts w:ascii="Garamond" w:eastAsia="Garamond" w:hAnsi="Garamond" w:cs="Garamond"/>
          <w:color w:val="404040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404040"/>
          <w:sz w:val="22"/>
          <w:szCs w:val="22"/>
        </w:rPr>
        <w:t>hing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color w:val="404040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han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color w:val="404040"/>
          <w:sz w:val="22"/>
          <w:szCs w:val="22"/>
        </w:rPr>
        <w:t>a p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404040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color w:val="404040"/>
          <w:sz w:val="22"/>
          <w:szCs w:val="22"/>
        </w:rPr>
        <w:t>lu</w:t>
      </w:r>
      <w:r>
        <w:rPr>
          <w:rFonts w:ascii="Garamond" w:eastAsia="Garamond" w:hAnsi="Garamond" w:cs="Garamond"/>
          <w:color w:val="404040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m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404040"/>
          <w:sz w:val="22"/>
          <w:szCs w:val="22"/>
        </w:rPr>
        <w:t>n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ye</w:t>
      </w:r>
      <w:r>
        <w:rPr>
          <w:rFonts w:ascii="Garamond" w:eastAsia="Garamond" w:hAnsi="Garamond" w:cs="Garamond"/>
          <w:color w:val="404040"/>
          <w:sz w:val="22"/>
          <w:szCs w:val="22"/>
        </w:rPr>
        <w:t>di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k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n</w:t>
      </w:r>
      <w:r>
        <w:rPr>
          <w:rFonts w:ascii="Garamond" w:eastAsia="Garamond" w:hAnsi="Garamond" w:cs="Garamond"/>
          <w:color w:val="404040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k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>b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404040"/>
          <w:sz w:val="22"/>
          <w:szCs w:val="22"/>
        </w:rPr>
        <w:t>l</w:t>
      </w:r>
      <w:r>
        <w:rPr>
          <w:rFonts w:ascii="Garamond" w:eastAsia="Garamond" w:hAnsi="Garamond" w:cs="Garamond"/>
          <w:color w:val="404040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pacing w:val="-3"/>
          <w:sz w:val="22"/>
          <w:szCs w:val="22"/>
        </w:rPr>
        <w:t>j</w:t>
      </w:r>
      <w:r>
        <w:rPr>
          <w:rFonts w:ascii="Garamond" w:eastAsia="Garamond" w:hAnsi="Garamond" w:cs="Garamond"/>
          <w:color w:val="404040"/>
          <w:sz w:val="22"/>
          <w:szCs w:val="22"/>
        </w:rPr>
        <w:t>ump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404040"/>
          <w:sz w:val="22"/>
          <w:szCs w:val="22"/>
        </w:rPr>
        <w:t>r</w:t>
      </w:r>
      <w:r>
        <w:rPr>
          <w:rFonts w:ascii="Garamond" w:eastAsia="Garamond" w:hAnsi="Garamond" w:cs="Garamond"/>
          <w:color w:val="404040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u</w:t>
      </w:r>
      <w:r>
        <w:rPr>
          <w:rFonts w:ascii="Garamond" w:eastAsia="Garamond" w:hAnsi="Garamond" w:cs="Garamond"/>
          <w:color w:val="404040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color w:val="404040"/>
          <w:sz w:val="22"/>
          <w:szCs w:val="22"/>
        </w:rPr>
        <w:t>t</w:t>
      </w:r>
      <w:r>
        <w:rPr>
          <w:rFonts w:ascii="Garamond" w:eastAsia="Garamond" w:hAnsi="Garamond" w:cs="Garamond"/>
          <w:color w:val="404040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color w:val="404040"/>
          <w:sz w:val="22"/>
          <w:szCs w:val="22"/>
        </w:rPr>
        <w:t>k</w:t>
      </w:r>
      <w:r>
        <w:rPr>
          <w:rFonts w:ascii="Garamond" w:eastAsia="Garamond" w:hAnsi="Garamond" w:cs="Garamond"/>
          <w:color w:val="404040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dih</w:t>
      </w:r>
      <w:r>
        <w:rPr>
          <w:rFonts w:ascii="Garamond" w:eastAsia="Garamond" w:hAnsi="Garamond" w:cs="Garamond"/>
          <w:color w:val="404040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color w:val="404040"/>
          <w:sz w:val="22"/>
          <w:szCs w:val="22"/>
        </w:rPr>
        <w:t>bung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color w:val="404040"/>
          <w:sz w:val="22"/>
          <w:szCs w:val="22"/>
        </w:rPr>
        <w:t>n ke</w:t>
      </w:r>
      <w:r>
        <w:rPr>
          <w:rFonts w:ascii="Garamond" w:eastAsia="Garamond" w:hAnsi="Garamond" w:cs="Garamond"/>
          <w:color w:val="404040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z w:val="22"/>
          <w:szCs w:val="22"/>
        </w:rPr>
        <w:t>mikrok</w:t>
      </w:r>
      <w:r>
        <w:rPr>
          <w:rFonts w:ascii="Garamond" w:eastAsia="Garamond" w:hAnsi="Garamond" w:cs="Garamond"/>
          <w:color w:val="404040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color w:val="404040"/>
          <w:sz w:val="22"/>
          <w:szCs w:val="22"/>
        </w:rPr>
        <w:t>nt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color w:val="404040"/>
          <w:sz w:val="22"/>
          <w:szCs w:val="22"/>
        </w:rPr>
        <w:t>ol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404040"/>
          <w:sz w:val="22"/>
          <w:szCs w:val="22"/>
        </w:rPr>
        <w:t>r</w:t>
      </w:r>
      <w:r>
        <w:rPr>
          <w:rFonts w:ascii="Garamond" w:eastAsia="Garamond" w:hAnsi="Garamond" w:cs="Garamond"/>
          <w:color w:val="404040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z w:val="22"/>
          <w:szCs w:val="22"/>
        </w:rPr>
        <w:t xml:space="preserve">tau </w:t>
      </w:r>
      <w:r>
        <w:rPr>
          <w:rFonts w:ascii="Garamond" w:eastAsia="Garamond" w:hAnsi="Garamond" w:cs="Garamond"/>
          <w:color w:val="404040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color w:val="404040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color w:val="404040"/>
          <w:sz w:val="22"/>
          <w:szCs w:val="22"/>
        </w:rPr>
        <w:t>duino.</w:t>
      </w:r>
    </w:p>
    <w:p w:rsidR="009A6A7E" w:rsidRDefault="009A6A7E">
      <w:pPr>
        <w:spacing w:before="10" w:line="180" w:lineRule="exact"/>
        <w:rPr>
          <w:sz w:val="19"/>
          <w:szCs w:val="19"/>
        </w:rPr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82440F">
      <w:pPr>
        <w:spacing w:before="39"/>
        <w:ind w:left="1691"/>
        <w:rPr>
          <w:rFonts w:ascii="Garamond" w:eastAsia="Garamond" w:hAnsi="Garamond" w:cs="Garamond"/>
          <w:sz w:val="22"/>
          <w:szCs w:val="22"/>
        </w:rPr>
        <w:sectPr w:rsidR="009A6A7E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Sl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 riswan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ha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,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ir.Nina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my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ha</w:t>
      </w:r>
      <w:r>
        <w:rPr>
          <w:rFonts w:ascii="Garamond" w:eastAsia="Garamond" w:hAnsi="Garamond" w:cs="Garamond"/>
          <w:i/>
          <w:sz w:val="22"/>
          <w:szCs w:val="22"/>
        </w:rPr>
        <w:t>,is.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sc, .ir.su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.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| 107</w:t>
      </w:r>
    </w:p>
    <w:p w:rsidR="009A6A7E" w:rsidRDefault="009A6A7E">
      <w:pPr>
        <w:spacing w:before="7" w:line="180" w:lineRule="exact"/>
        <w:rPr>
          <w:sz w:val="19"/>
          <w:szCs w:val="19"/>
        </w:rPr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82440F">
      <w:pPr>
        <w:ind w:left="1950"/>
      </w:pPr>
      <w:r>
        <w:pict>
          <v:shape id="_x0000_i1029" type="#_x0000_t75" style="width:178.5pt;height:61.5pt">
            <v:imagedata r:id="rId21" o:title=""/>
          </v:shape>
        </w:pict>
      </w:r>
    </w:p>
    <w:p w:rsidR="009A6A7E" w:rsidRDefault="009A6A7E">
      <w:pPr>
        <w:spacing w:before="8" w:line="200" w:lineRule="exact"/>
      </w:pPr>
    </w:p>
    <w:p w:rsidR="009A6A7E" w:rsidRDefault="0082440F">
      <w:pPr>
        <w:spacing w:before="39"/>
        <w:ind w:left="2264" w:right="2260"/>
        <w:jc w:val="center"/>
        <w:rPr>
          <w:rFonts w:ascii="Garamond" w:eastAsia="Garamond" w:hAnsi="Garamond" w:cs="Garamond"/>
          <w:sz w:val="22"/>
          <w:szCs w:val="22"/>
        </w:rPr>
      </w:pPr>
      <w:r>
        <w:pict>
          <v:group id="_x0000_s1177" style="position:absolute;left:0;text-align:left;margin-left:83.65pt;margin-top:1.95pt;width:348.8pt;height:12.35pt;z-index:-1440;mso-position-horizontal-relative:page" coordorigin="1673,39" coordsize="6976,247">
            <v:shape id="_x0000_s1178" style="position:absolute;left:1673;top:39;width:6976;height:247" coordorigin="1673,39" coordsize="6976,247" path="m1673,286r6976,l8649,39r-6976,l1673,286xe" fillcolor="#fbfbfb" strok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>0.  S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 xml:space="preserve">nsor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ir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/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h</w:t>
      </w:r>
      <w:r>
        <w:rPr>
          <w:rFonts w:ascii="Garamond" w:eastAsia="Garamond" w:hAnsi="Garamond" w:cs="Garamond"/>
          <w:b/>
          <w:sz w:val="22"/>
          <w:szCs w:val="22"/>
        </w:rPr>
        <w:t>ujan</w:t>
      </w:r>
    </w:p>
    <w:p w:rsidR="009A6A7E" w:rsidRDefault="009A6A7E">
      <w:pPr>
        <w:spacing w:line="200" w:lineRule="exact"/>
      </w:pPr>
    </w:p>
    <w:p w:rsidR="009A6A7E" w:rsidRDefault="009A6A7E">
      <w:pPr>
        <w:spacing w:before="20" w:line="280" w:lineRule="exact"/>
        <w:rPr>
          <w:sz w:val="28"/>
          <w:szCs w:val="28"/>
        </w:rPr>
      </w:pPr>
    </w:p>
    <w:p w:rsidR="009A6A7E" w:rsidRDefault="0082440F">
      <w:pPr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3.      </w:t>
      </w:r>
      <w:r>
        <w:rPr>
          <w:rFonts w:ascii="Garamond" w:eastAsia="Garamond" w:hAnsi="Garamond" w:cs="Garamond"/>
          <w:b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DAN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MBA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SAN</w:t>
      </w:r>
    </w:p>
    <w:p w:rsidR="009A6A7E" w:rsidRDefault="0082440F">
      <w:pPr>
        <w:spacing w:before="33"/>
        <w:ind w:left="262" w:right="223" w:firstLine="56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 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tan 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t.S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njutnya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j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 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t.H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   ini   dim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ksud</w:t>
      </w:r>
      <w:r>
        <w:rPr>
          <w:rFonts w:ascii="Garamond" w:eastAsia="Garamond" w:hAnsi="Garamond" w:cs="Garamond"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 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r 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nulis 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tahui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bihan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mpermudah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putu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tuk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t.Lang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 titik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uku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mbar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z w:val="22"/>
          <w:szCs w:val="22"/>
        </w:rPr>
        <w:t>dan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</w:p>
    <w:p w:rsidR="009A6A7E" w:rsidRDefault="009A6A7E">
      <w:pPr>
        <w:spacing w:before="6" w:line="240" w:lineRule="exact"/>
        <w:rPr>
          <w:sz w:val="24"/>
          <w:szCs w:val="24"/>
        </w:rPr>
      </w:pPr>
    </w:p>
    <w:p w:rsidR="009A6A7E" w:rsidRDefault="0082440F">
      <w:pPr>
        <w:ind w:left="1930"/>
      </w:pPr>
      <w:r>
        <w:pict>
          <v:shape id="_x0000_i1030" type="#_x0000_t75" style="width:180.75pt;height:93.75pt">
            <v:imagedata r:id="rId22" o:title=""/>
          </v:shape>
        </w:pict>
      </w:r>
    </w:p>
    <w:p w:rsidR="009A6A7E" w:rsidRDefault="0082440F">
      <w:pPr>
        <w:spacing w:before="2"/>
        <w:ind w:left="2376" w:right="2378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11</w:t>
      </w:r>
      <w:r>
        <w:rPr>
          <w:rFonts w:ascii="Garamond" w:eastAsia="Garamond" w:hAnsi="Garamond" w:cs="Garamond"/>
          <w:b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mpak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ik 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</w:p>
    <w:p w:rsidR="009A6A7E" w:rsidRDefault="009A6A7E">
      <w:pPr>
        <w:spacing w:before="18" w:line="220" w:lineRule="exact"/>
        <w:rPr>
          <w:sz w:val="22"/>
          <w:szCs w:val="22"/>
        </w:rPr>
      </w:pPr>
    </w:p>
    <w:p w:rsidR="009A6A7E" w:rsidRDefault="0082440F">
      <w:pPr>
        <w:spacing w:line="240" w:lineRule="exact"/>
        <w:ind w:left="262" w:right="22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4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mbar 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s 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ntuk 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ik 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4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ind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 xml:space="preserve">tor 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ir 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pdam 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nghidu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dan 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pompa 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ikr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kont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9A6A7E" w:rsidRDefault="009A6A7E">
      <w:pPr>
        <w:spacing w:before="8" w:line="160" w:lineRule="exact"/>
        <w:rPr>
          <w:sz w:val="16"/>
          <w:szCs w:val="16"/>
        </w:rPr>
      </w:pPr>
    </w:p>
    <w:p w:rsidR="009A6A7E" w:rsidRDefault="009A6A7E">
      <w:pPr>
        <w:spacing w:line="200" w:lineRule="exact"/>
        <w:sectPr w:rsidR="009A6A7E">
          <w:pgSz w:w="10320" w:h="14580"/>
          <w:pgMar w:top="1500" w:right="1440" w:bottom="280" w:left="1440" w:header="743" w:footer="0" w:gutter="0"/>
          <w:cols w:space="720"/>
        </w:sectPr>
      </w:pPr>
    </w:p>
    <w:p w:rsidR="009A6A7E" w:rsidRDefault="0082440F">
      <w:pPr>
        <w:spacing w:before="60"/>
        <w:jc w:val="right"/>
        <w:rPr>
          <w:rFonts w:ascii="Arial" w:eastAsia="Arial" w:hAnsi="Arial" w:cs="Arial"/>
          <w:sz w:val="4"/>
          <w:szCs w:val="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left:0;text-align:left;margin-left:115.1pt;margin-top:9.05pt;width:3.1pt;height:4.7pt;z-index:-1432;mso-position-horizontal-relative:page" filled="f" stroked="f">
            <v:textbox style="layout-flow:vertical;mso-layout-flow-alt:bottom-to-top" inset="0,0,0,0">
              <w:txbxContent>
                <w:p w:rsidR="009A6A7E" w:rsidRDefault="0082440F">
                  <w:pPr>
                    <w:spacing w:before="19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color w:val="C00000"/>
                      <w:spacing w:val="-1"/>
                      <w:w w:val="108"/>
                      <w:sz w:val="2"/>
                      <w:szCs w:val="2"/>
                    </w:rPr>
                    <w:t>100</w:t>
                  </w:r>
                  <w:r>
                    <w:rPr>
                      <w:rFonts w:ascii="Arial" w:eastAsia="Arial" w:hAnsi="Arial" w:cs="Arial"/>
                      <w:color w:val="C00000"/>
                      <w:w w:val="108"/>
                      <w:sz w:val="2"/>
                      <w:szCs w:val="2"/>
                    </w:rPr>
                    <w:t>%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1"/>
          <w:sz w:val="4"/>
          <w:szCs w:val="4"/>
        </w:rPr>
        <w:t>R</w:t>
      </w:r>
      <w:r>
        <w:rPr>
          <w:rFonts w:ascii="Arial" w:eastAsia="Arial" w:hAnsi="Arial" w:cs="Arial"/>
          <w:spacing w:val="-1"/>
          <w:w w:val="121"/>
          <w:sz w:val="4"/>
          <w:szCs w:val="4"/>
        </w:rPr>
        <w:t>V</w:t>
      </w:r>
      <w:r>
        <w:rPr>
          <w:rFonts w:ascii="Arial" w:eastAsia="Arial" w:hAnsi="Arial" w:cs="Arial"/>
          <w:w w:val="121"/>
          <w:sz w:val="4"/>
          <w:szCs w:val="4"/>
        </w:rPr>
        <w:t>1</w:t>
      </w:r>
    </w:p>
    <w:p w:rsidR="009A6A7E" w:rsidRDefault="0082440F">
      <w:pPr>
        <w:spacing w:line="100" w:lineRule="exact"/>
        <w:rPr>
          <w:sz w:val="10"/>
          <w:szCs w:val="10"/>
        </w:rPr>
      </w:pPr>
      <w:r>
        <w:br w:type="column"/>
      </w:r>
    </w:p>
    <w:p w:rsidR="009A6A7E" w:rsidRDefault="0082440F">
      <w:pPr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w w:val="121"/>
          <w:sz w:val="4"/>
          <w:szCs w:val="4"/>
        </w:rPr>
        <w:t>U</w:t>
      </w:r>
      <w:r>
        <w:rPr>
          <w:rFonts w:ascii="Arial" w:eastAsia="Arial" w:hAnsi="Arial" w:cs="Arial"/>
          <w:spacing w:val="-1"/>
          <w:w w:val="121"/>
          <w:sz w:val="4"/>
          <w:szCs w:val="4"/>
        </w:rPr>
        <w:t>S</w:t>
      </w:r>
      <w:r>
        <w:rPr>
          <w:rFonts w:ascii="Arial" w:eastAsia="Arial" w:hAnsi="Arial" w:cs="Arial"/>
          <w:w w:val="121"/>
          <w:sz w:val="4"/>
          <w:szCs w:val="4"/>
        </w:rPr>
        <w:t>1</w:t>
      </w:r>
    </w:p>
    <w:p w:rsidR="009A6A7E" w:rsidRDefault="0082440F">
      <w:pPr>
        <w:spacing w:before="6" w:line="20" w:lineRule="exact"/>
        <w:rPr>
          <w:rFonts w:ascii="Arial" w:eastAsia="Arial" w:hAnsi="Arial" w:cs="Arial"/>
          <w:sz w:val="3"/>
          <w:szCs w:val="3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1031" w:space="100"/>
            <w:col w:w="6309"/>
          </w:cols>
        </w:sectPr>
      </w:pPr>
      <w:r>
        <w:rPr>
          <w:rFonts w:ascii="Arial" w:eastAsia="Arial" w:hAnsi="Arial" w:cs="Arial"/>
          <w:w w:val="109"/>
          <w:sz w:val="3"/>
          <w:szCs w:val="3"/>
        </w:rPr>
        <w:t>UL</w:t>
      </w:r>
      <w:r>
        <w:rPr>
          <w:rFonts w:ascii="Arial" w:eastAsia="Arial" w:hAnsi="Arial" w:cs="Arial"/>
          <w:spacing w:val="-2"/>
          <w:w w:val="109"/>
          <w:sz w:val="3"/>
          <w:szCs w:val="3"/>
        </w:rPr>
        <w:t>T</w:t>
      </w:r>
      <w:r>
        <w:rPr>
          <w:rFonts w:ascii="Arial" w:eastAsia="Arial" w:hAnsi="Arial" w:cs="Arial"/>
          <w:w w:val="109"/>
          <w:sz w:val="3"/>
          <w:szCs w:val="3"/>
        </w:rPr>
        <w:t>RAS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O</w:t>
      </w:r>
      <w:r>
        <w:rPr>
          <w:rFonts w:ascii="Arial" w:eastAsia="Arial" w:hAnsi="Arial" w:cs="Arial"/>
          <w:w w:val="109"/>
          <w:sz w:val="3"/>
          <w:szCs w:val="3"/>
        </w:rPr>
        <w:t>N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I</w:t>
      </w:r>
      <w:r>
        <w:rPr>
          <w:rFonts w:ascii="Arial" w:eastAsia="Arial" w:hAnsi="Arial" w:cs="Arial"/>
          <w:w w:val="109"/>
          <w:sz w:val="3"/>
          <w:szCs w:val="3"/>
        </w:rPr>
        <w:t>C</w:t>
      </w:r>
      <w:r>
        <w:rPr>
          <w:rFonts w:ascii="Arial" w:eastAsia="Arial" w:hAnsi="Arial" w:cs="Arial"/>
          <w:w w:val="109"/>
          <w:sz w:val="3"/>
          <w:szCs w:val="3"/>
        </w:rPr>
        <w:t xml:space="preserve"> V2</w:t>
      </w:r>
    </w:p>
    <w:p w:rsidR="009A6A7E" w:rsidRDefault="0082440F">
      <w:pPr>
        <w:spacing w:before="49" w:line="20" w:lineRule="exact"/>
        <w:ind w:left="1143"/>
        <w:rPr>
          <w:rFonts w:ascii="Arial" w:eastAsia="Arial" w:hAnsi="Arial" w:cs="Arial"/>
          <w:sz w:val="2"/>
          <w:szCs w:val="2"/>
        </w:rPr>
      </w:pPr>
      <w:r>
        <w:lastRenderedPageBreak/>
        <w:pict>
          <v:shape id="_x0000_s1174" type="#_x0000_t202" style="position:absolute;left:0;text-align:left;margin-left:133pt;margin-top:5.85pt;width:10.55pt;height:9.9pt;z-index:-14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"/>
                    <w:gridCol w:w="63"/>
                    <w:gridCol w:w="47"/>
                    <w:gridCol w:w="47"/>
                  </w:tblGrid>
                  <w:tr w:rsidR="009A6A7E">
                    <w:trPr>
                      <w:trHeight w:hRule="exact" w:val="54"/>
                    </w:trPr>
                    <w:tc>
                      <w:tcPr>
                        <w:tcW w:w="3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A6A7E" w:rsidRDefault="009A6A7E"/>
                    </w:tc>
                    <w:tc>
                      <w:tcPr>
                        <w:tcW w:w="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A6A7E" w:rsidRDefault="009A6A7E"/>
                    </w:tc>
                    <w:tc>
                      <w:tcPr>
                        <w:tcW w:w="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A6A7E" w:rsidRDefault="009A6A7E"/>
                    </w:tc>
                    <w:tc>
                      <w:tcPr>
                        <w:tcW w:w="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A6A7E" w:rsidRDefault="009A6A7E"/>
                    </w:tc>
                  </w:tr>
                  <w:tr w:rsidR="009A6A7E">
                    <w:trPr>
                      <w:trHeight w:hRule="exact" w:val="46"/>
                    </w:trPr>
                    <w:tc>
                      <w:tcPr>
                        <w:tcW w:w="3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9A6A7E" w:rsidRDefault="009A6A7E"/>
                    </w:tc>
                    <w:tc>
                      <w:tcPr>
                        <w:tcW w:w="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A6A7E" w:rsidRDefault="009A6A7E"/>
                    </w:tc>
                    <w:tc>
                      <w:tcPr>
                        <w:tcW w:w="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A6A7E" w:rsidRDefault="009A6A7E"/>
                    </w:tc>
                    <w:tc>
                      <w:tcPr>
                        <w:tcW w:w="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A6A7E" w:rsidRDefault="009A6A7E"/>
                    </w:tc>
                  </w:tr>
                  <w:tr w:rsidR="009A6A7E">
                    <w:trPr>
                      <w:trHeight w:hRule="exact" w:val="46"/>
                    </w:trPr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9A6A7E"/>
                    </w:tc>
                    <w:tc>
                      <w:tcPr>
                        <w:tcW w:w="63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9A6A7E" w:rsidRDefault="009A6A7E"/>
                    </w:tc>
                    <w:tc>
                      <w:tcPr>
                        <w:tcW w:w="4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9A6A7E" w:rsidRDefault="009A6A7E"/>
                    </w:tc>
                    <w:tc>
                      <w:tcPr>
                        <w:tcW w:w="4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9A6A7E" w:rsidRDefault="009A6A7E"/>
                    </w:tc>
                  </w:tr>
                </w:tbl>
                <w:p w:rsidR="009A6A7E" w:rsidRDefault="009A6A7E"/>
              </w:txbxContent>
            </v:textbox>
            <w10:wrap anchorx="page"/>
          </v:shape>
        </w:pict>
      </w:r>
      <w:r>
        <w:pict>
          <v:shape id="_x0000_s1173" type="#_x0000_t202" style="position:absolute;left:0;text-align:left;margin-left:155pt;margin-top:6.05pt;width:10.4pt;height:9.3pt;z-index:-14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"/>
                    <w:gridCol w:w="55"/>
                    <w:gridCol w:w="71"/>
                  </w:tblGrid>
                  <w:tr w:rsidR="009A6A7E">
                    <w:trPr>
                      <w:trHeight w:hRule="exact" w:val="46"/>
                    </w:trPr>
                    <w:tc>
                      <w:tcPr>
                        <w:tcW w:w="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A6A7E" w:rsidRDefault="009A6A7E"/>
                    </w:tc>
                    <w:tc>
                      <w:tcPr>
                        <w:tcW w:w="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A6A7E" w:rsidRDefault="009A6A7E"/>
                    </w:tc>
                    <w:tc>
                      <w:tcPr>
                        <w:tcW w:w="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9A6A7E" w:rsidRDefault="009A6A7E"/>
                    </w:tc>
                  </w:tr>
                  <w:tr w:rsidR="009A6A7E">
                    <w:trPr>
                      <w:trHeight w:hRule="exact" w:val="46"/>
                    </w:trPr>
                    <w:tc>
                      <w:tcPr>
                        <w:tcW w:w="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A6A7E" w:rsidRDefault="009A6A7E"/>
                    </w:tc>
                    <w:tc>
                      <w:tcPr>
                        <w:tcW w:w="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A6A7E" w:rsidRDefault="009A6A7E"/>
                    </w:tc>
                    <w:tc>
                      <w:tcPr>
                        <w:tcW w:w="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9A6A7E" w:rsidRDefault="009A6A7E"/>
                    </w:tc>
                  </w:tr>
                  <w:tr w:rsidR="009A6A7E">
                    <w:trPr>
                      <w:trHeight w:hRule="exact" w:val="54"/>
                    </w:trPr>
                    <w:tc>
                      <w:tcPr>
                        <w:tcW w:w="55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9A6A7E" w:rsidRDefault="009A6A7E"/>
                    </w:tc>
                    <w:tc>
                      <w:tcPr>
                        <w:tcW w:w="55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9A6A7E" w:rsidRDefault="009A6A7E"/>
                    </w:tc>
                    <w:tc>
                      <w:tcPr>
                        <w:tcW w:w="71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9A6A7E" w:rsidRDefault="009A6A7E"/>
                    </w:tc>
                  </w:tr>
                </w:tbl>
                <w:p w:rsidR="009A6A7E" w:rsidRDefault="009A6A7E"/>
              </w:txbxContent>
            </v:textbox>
            <w10:wrap anchorx="page"/>
          </v:shape>
        </w:pict>
      </w:r>
      <w:r>
        <w:pict>
          <v:shape id="_x0000_s1172" type="#_x0000_t202" style="position:absolute;left:0;text-align:left;margin-left:145.35pt;margin-top:12.9pt;width:8.9pt;height:7.4pt;z-index:-1430;mso-position-horizontal-relative:page" filled="f" stroked="f">
            <v:textbox style="layout-flow:vertical;mso-layout-flow-alt:bottom-to-top" inset="0,0,0,0">
              <w:txbxContent>
                <w:p w:rsidR="009A6A7E" w:rsidRDefault="0082440F">
                  <w:pPr>
                    <w:spacing w:before="17" w:line="247" w:lineRule="auto"/>
                    <w:ind w:left="21" w:right="15" w:hanging="1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w w:val="102"/>
                      <w:sz w:val="3"/>
                      <w:szCs w:val="3"/>
                    </w:rPr>
                    <w:t>+5V Trigger Echo</w:t>
                  </w:r>
                </w:p>
                <w:p w:rsidR="009A6A7E" w:rsidRDefault="0082440F">
                  <w:pPr>
                    <w:ind w:left="21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w w:val="102"/>
                      <w:sz w:val="3"/>
                      <w:szCs w:val="3"/>
                    </w:rPr>
                    <w:t>G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FFFFFF"/>
          <w:sz w:val="3"/>
          <w:szCs w:val="3"/>
        </w:rPr>
        <w:t xml:space="preserve">Sim                    </w:t>
      </w:r>
      <w:r>
        <w:rPr>
          <w:rFonts w:ascii="Arial" w:eastAsia="Arial" w:hAnsi="Arial" w:cs="Arial"/>
          <w:b/>
          <w:color w:val="FFFFFF"/>
          <w:spacing w:val="6"/>
          <w:sz w:val="3"/>
          <w:szCs w:val="3"/>
        </w:rPr>
        <w:t xml:space="preserve"> </w:t>
      </w:r>
      <w:r>
        <w:rPr>
          <w:rFonts w:ascii="Arial" w:eastAsia="Arial" w:hAnsi="Arial" w:cs="Arial"/>
          <w:b/>
          <w:color w:val="FFFFFF"/>
          <w:spacing w:val="1"/>
          <w:w w:val="125"/>
          <w:position w:val="1"/>
          <w:sz w:val="2"/>
          <w:szCs w:val="2"/>
        </w:rPr>
        <w:t>b</w:t>
      </w:r>
      <w:r>
        <w:rPr>
          <w:rFonts w:ascii="Arial" w:eastAsia="Arial" w:hAnsi="Arial" w:cs="Arial"/>
          <w:b/>
          <w:color w:val="FFFFFF"/>
          <w:w w:val="125"/>
          <w:position w:val="1"/>
          <w:sz w:val="2"/>
          <w:szCs w:val="2"/>
        </w:rPr>
        <w:t>l</w:t>
      </w:r>
      <w:r>
        <w:rPr>
          <w:rFonts w:ascii="Arial" w:eastAsia="Arial" w:hAnsi="Arial" w:cs="Arial"/>
          <w:b/>
          <w:color w:val="FFFFFF"/>
          <w:spacing w:val="1"/>
          <w:w w:val="125"/>
          <w:position w:val="1"/>
          <w:sz w:val="2"/>
          <w:szCs w:val="2"/>
        </w:rPr>
        <w:t>oge</w:t>
      </w:r>
      <w:r>
        <w:rPr>
          <w:rFonts w:ascii="Arial" w:eastAsia="Arial" w:hAnsi="Arial" w:cs="Arial"/>
          <w:b/>
          <w:color w:val="FFFFFF"/>
          <w:w w:val="125"/>
          <w:position w:val="1"/>
          <w:sz w:val="2"/>
          <w:szCs w:val="2"/>
        </w:rPr>
        <w:t>m</w:t>
      </w:r>
      <w:r>
        <w:rPr>
          <w:rFonts w:ascii="Arial" w:eastAsia="Arial" w:hAnsi="Arial" w:cs="Arial"/>
          <w:b/>
          <w:color w:val="FFFFFF"/>
          <w:spacing w:val="1"/>
          <w:w w:val="125"/>
          <w:position w:val="1"/>
          <w:sz w:val="2"/>
          <w:szCs w:val="2"/>
        </w:rPr>
        <w:t>barcado</w:t>
      </w:r>
      <w:r>
        <w:rPr>
          <w:rFonts w:ascii="Arial" w:eastAsia="Arial" w:hAnsi="Arial" w:cs="Arial"/>
          <w:b/>
          <w:color w:val="FFFFFF"/>
          <w:w w:val="125"/>
          <w:position w:val="1"/>
          <w:sz w:val="2"/>
          <w:szCs w:val="2"/>
        </w:rPr>
        <w:t>.</w:t>
      </w:r>
      <w:r>
        <w:rPr>
          <w:rFonts w:ascii="Arial" w:eastAsia="Arial" w:hAnsi="Arial" w:cs="Arial"/>
          <w:b/>
          <w:color w:val="FFFFFF"/>
          <w:spacing w:val="1"/>
          <w:w w:val="125"/>
          <w:position w:val="1"/>
          <w:sz w:val="2"/>
          <w:szCs w:val="2"/>
        </w:rPr>
        <w:t>b</w:t>
      </w:r>
      <w:r>
        <w:rPr>
          <w:rFonts w:ascii="Arial" w:eastAsia="Arial" w:hAnsi="Arial" w:cs="Arial"/>
          <w:b/>
          <w:color w:val="FFFFFF"/>
          <w:w w:val="125"/>
          <w:position w:val="1"/>
          <w:sz w:val="2"/>
          <w:szCs w:val="2"/>
        </w:rPr>
        <w:t>l</w:t>
      </w:r>
      <w:r>
        <w:rPr>
          <w:rFonts w:ascii="Arial" w:eastAsia="Arial" w:hAnsi="Arial" w:cs="Arial"/>
          <w:b/>
          <w:color w:val="FFFFFF"/>
          <w:spacing w:val="1"/>
          <w:w w:val="125"/>
          <w:position w:val="1"/>
          <w:sz w:val="2"/>
          <w:szCs w:val="2"/>
        </w:rPr>
        <w:t>ogspo</w:t>
      </w:r>
      <w:r>
        <w:rPr>
          <w:rFonts w:ascii="Arial" w:eastAsia="Arial" w:hAnsi="Arial" w:cs="Arial"/>
          <w:b/>
          <w:color w:val="FFFFFF"/>
          <w:w w:val="125"/>
          <w:position w:val="1"/>
          <w:sz w:val="2"/>
          <w:szCs w:val="2"/>
        </w:rPr>
        <w:t>t.</w:t>
      </w:r>
      <w:r>
        <w:rPr>
          <w:rFonts w:ascii="Arial" w:eastAsia="Arial" w:hAnsi="Arial" w:cs="Arial"/>
          <w:b/>
          <w:color w:val="FFFFFF"/>
          <w:spacing w:val="-1"/>
          <w:w w:val="125"/>
          <w:position w:val="1"/>
          <w:sz w:val="2"/>
          <w:szCs w:val="2"/>
        </w:rPr>
        <w:t>co</w:t>
      </w:r>
      <w:r>
        <w:rPr>
          <w:rFonts w:ascii="Arial" w:eastAsia="Arial" w:hAnsi="Arial" w:cs="Arial"/>
          <w:b/>
          <w:color w:val="FFFFFF"/>
          <w:w w:val="125"/>
          <w:position w:val="1"/>
          <w:sz w:val="2"/>
          <w:szCs w:val="2"/>
        </w:rPr>
        <w:t>m</w:t>
      </w:r>
    </w:p>
    <w:p w:rsidR="009A6A7E" w:rsidRDefault="0082440F">
      <w:pPr>
        <w:spacing w:before="75" w:line="20" w:lineRule="exact"/>
        <w:ind w:left="936"/>
        <w:rPr>
          <w:rFonts w:ascii="Arial" w:eastAsia="Arial" w:hAnsi="Arial" w:cs="Arial"/>
          <w:sz w:val="3"/>
          <w:szCs w:val="3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109"/>
          <w:sz w:val="3"/>
          <w:szCs w:val="3"/>
        </w:rPr>
        <w:t>1k</w:t>
      </w:r>
    </w:p>
    <w:p w:rsidR="009A6A7E" w:rsidRDefault="009A6A7E">
      <w:pPr>
        <w:spacing w:before="6" w:line="120" w:lineRule="exact"/>
        <w:rPr>
          <w:sz w:val="13"/>
          <w:szCs w:val="13"/>
        </w:rPr>
      </w:pPr>
    </w:p>
    <w:p w:rsidR="009A6A7E" w:rsidRDefault="0082440F">
      <w:pPr>
        <w:jc w:val="right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w w:val="121"/>
          <w:sz w:val="4"/>
          <w:szCs w:val="4"/>
        </w:rPr>
        <w:t>LC</w:t>
      </w:r>
      <w:r>
        <w:rPr>
          <w:rFonts w:ascii="Arial" w:eastAsia="Arial" w:hAnsi="Arial" w:cs="Arial"/>
          <w:spacing w:val="-1"/>
          <w:w w:val="121"/>
          <w:sz w:val="4"/>
          <w:szCs w:val="4"/>
        </w:rPr>
        <w:t>D</w:t>
      </w:r>
      <w:r>
        <w:rPr>
          <w:rFonts w:ascii="Arial" w:eastAsia="Arial" w:hAnsi="Arial" w:cs="Arial"/>
          <w:w w:val="121"/>
          <w:sz w:val="4"/>
          <w:szCs w:val="4"/>
        </w:rPr>
        <w:t>1</w:t>
      </w:r>
    </w:p>
    <w:p w:rsidR="009A6A7E" w:rsidRDefault="0082440F">
      <w:pPr>
        <w:spacing w:before="6" w:line="20" w:lineRule="exact"/>
        <w:ind w:right="7"/>
        <w:jc w:val="right"/>
        <w:rPr>
          <w:rFonts w:ascii="Arial" w:eastAsia="Arial" w:hAnsi="Arial" w:cs="Arial"/>
          <w:sz w:val="3"/>
          <w:szCs w:val="3"/>
        </w:rPr>
      </w:pPr>
      <w:r>
        <w:pict>
          <v:shape id="_x0000_s1171" type="#_x0000_t202" style="position:absolute;left:0;text-align:left;margin-left:212.7pt;margin-top:14.25pt;width:34.2pt;height:9.9pt;z-index:-1427;mso-position-horizontal-relative:page" filled="f" stroked="f">
            <v:textbox style="layout-flow:vertical;mso-layout-flow-alt:bottom-to-top" inset="0,0,0,0">
              <w:txbxContent>
                <w:p w:rsidR="009A6A7E" w:rsidRDefault="0082440F">
                  <w:pPr>
                    <w:spacing w:before="17" w:line="40" w:lineRule="exact"/>
                    <w:ind w:left="37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position w:val="1"/>
                      <w:sz w:val="3"/>
                      <w:szCs w:val="3"/>
                    </w:rPr>
                    <w:t xml:space="preserve">1       </w:t>
                  </w:r>
                  <w:r>
                    <w:rPr>
                      <w:rFonts w:ascii="Arial" w:eastAsia="Arial" w:hAnsi="Arial" w:cs="Arial"/>
                      <w:w w:val="106"/>
                      <w:position w:val="-1"/>
                      <w:sz w:val="3"/>
                      <w:szCs w:val="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w w:val="106"/>
                      <w:position w:val="-1"/>
                      <w:sz w:val="3"/>
                      <w:szCs w:val="3"/>
                    </w:rPr>
                    <w:t>S</w:t>
                  </w:r>
                  <w:r>
                    <w:rPr>
                      <w:rFonts w:ascii="Arial" w:eastAsia="Arial" w:hAnsi="Arial" w:cs="Arial"/>
                      <w:w w:val="106"/>
                      <w:position w:val="-1"/>
                      <w:sz w:val="3"/>
                      <w:szCs w:val="3"/>
                    </w:rPr>
                    <w:t>S</w:t>
                  </w:r>
                </w:p>
                <w:p w:rsidR="009A6A7E" w:rsidRDefault="0082440F">
                  <w:pPr>
                    <w:spacing w:line="20" w:lineRule="exact"/>
                    <w:ind w:left="37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position w:val="1"/>
                      <w:sz w:val="3"/>
                      <w:szCs w:val="3"/>
                    </w:rPr>
                    <w:t xml:space="preserve">2       </w:t>
                  </w:r>
                  <w:r>
                    <w:rPr>
                      <w:rFonts w:ascii="Arial" w:eastAsia="Arial" w:hAnsi="Arial" w:cs="Arial"/>
                      <w:w w:val="106"/>
                      <w:position w:val="-1"/>
                      <w:sz w:val="3"/>
                      <w:szCs w:val="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w w:val="106"/>
                      <w:position w:val="-1"/>
                      <w:sz w:val="3"/>
                      <w:szCs w:val="3"/>
                    </w:rPr>
                    <w:t>D</w:t>
                  </w:r>
                  <w:r>
                    <w:rPr>
                      <w:rFonts w:ascii="Arial" w:eastAsia="Arial" w:hAnsi="Arial" w:cs="Arial"/>
                      <w:w w:val="106"/>
                      <w:position w:val="-1"/>
                      <w:sz w:val="3"/>
                      <w:szCs w:val="3"/>
                    </w:rPr>
                    <w:t>D</w:t>
                  </w:r>
                </w:p>
                <w:p w:rsidR="009A6A7E" w:rsidRDefault="0082440F">
                  <w:pPr>
                    <w:spacing w:line="40" w:lineRule="exact"/>
                    <w:ind w:left="37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position w:val="2"/>
                      <w:sz w:val="3"/>
                      <w:szCs w:val="3"/>
                    </w:rPr>
                    <w:t xml:space="preserve">3       </w:t>
                  </w:r>
                  <w:r>
                    <w:rPr>
                      <w:rFonts w:ascii="Arial" w:eastAsia="Arial" w:hAnsi="Arial" w:cs="Arial"/>
                      <w:w w:val="106"/>
                      <w:sz w:val="3"/>
                      <w:szCs w:val="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w w:val="106"/>
                      <w:sz w:val="3"/>
                      <w:szCs w:val="3"/>
                    </w:rPr>
                    <w:t>E</w:t>
                  </w:r>
                  <w:r>
                    <w:rPr>
                      <w:rFonts w:ascii="Arial" w:eastAsia="Arial" w:hAnsi="Arial" w:cs="Arial"/>
                      <w:w w:val="106"/>
                      <w:sz w:val="3"/>
                      <w:szCs w:val="3"/>
                    </w:rPr>
                    <w:t>E</w:t>
                  </w:r>
                </w:p>
                <w:p w:rsidR="009A6A7E" w:rsidRDefault="0082440F">
                  <w:pPr>
                    <w:spacing w:before="24" w:line="40" w:lineRule="exact"/>
                    <w:ind w:left="37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position w:val="1"/>
                      <w:sz w:val="3"/>
                      <w:szCs w:val="3"/>
                    </w:rPr>
                    <w:t xml:space="preserve">4       </w:t>
                  </w:r>
                  <w:r>
                    <w:rPr>
                      <w:rFonts w:ascii="Arial" w:eastAsia="Arial" w:hAnsi="Arial" w:cs="Arial"/>
                      <w:w w:val="106"/>
                      <w:position w:val="-1"/>
                      <w:sz w:val="3"/>
                      <w:szCs w:val="3"/>
                    </w:rPr>
                    <w:t>RS</w:t>
                  </w:r>
                </w:p>
                <w:p w:rsidR="009A6A7E" w:rsidRDefault="0082440F">
                  <w:pPr>
                    <w:spacing w:line="20" w:lineRule="exact"/>
                    <w:ind w:left="37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position w:val="1"/>
                      <w:sz w:val="3"/>
                      <w:szCs w:val="3"/>
                    </w:rPr>
                    <w:t xml:space="preserve">5       </w:t>
                  </w:r>
                  <w:r>
                    <w:rPr>
                      <w:rFonts w:ascii="Arial" w:eastAsia="Arial" w:hAnsi="Arial" w:cs="Arial"/>
                      <w:spacing w:val="-4"/>
                      <w:w w:val="106"/>
                      <w:position w:val="-1"/>
                      <w:sz w:val="3"/>
                      <w:szCs w:val="3"/>
                    </w:rPr>
                    <w:t>R</w:t>
                  </w:r>
                  <w:r>
                    <w:rPr>
                      <w:rFonts w:ascii="Arial" w:eastAsia="Arial" w:hAnsi="Arial" w:cs="Arial"/>
                      <w:w w:val="106"/>
                      <w:position w:val="-1"/>
                      <w:sz w:val="3"/>
                      <w:szCs w:val="3"/>
                    </w:rPr>
                    <w:t>W</w:t>
                  </w:r>
                </w:p>
                <w:p w:rsidR="009A6A7E" w:rsidRDefault="0082440F">
                  <w:pPr>
                    <w:spacing w:line="40" w:lineRule="exact"/>
                    <w:ind w:left="37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position w:val="2"/>
                      <w:sz w:val="3"/>
                      <w:szCs w:val="3"/>
                    </w:rPr>
                    <w:t xml:space="preserve">6       </w:t>
                  </w:r>
                  <w:r>
                    <w:rPr>
                      <w:rFonts w:ascii="Arial" w:eastAsia="Arial" w:hAnsi="Arial" w:cs="Arial"/>
                      <w:w w:val="106"/>
                      <w:sz w:val="3"/>
                      <w:szCs w:val="3"/>
                    </w:rPr>
                    <w:t>E</w:t>
                  </w:r>
                </w:p>
                <w:p w:rsidR="009A6A7E" w:rsidRDefault="0082440F">
                  <w:pPr>
                    <w:spacing w:before="24" w:line="40" w:lineRule="exact"/>
                    <w:ind w:left="37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position w:val="1"/>
                      <w:sz w:val="3"/>
                      <w:szCs w:val="3"/>
                    </w:rPr>
                    <w:t xml:space="preserve">7       </w:t>
                  </w:r>
                  <w:r>
                    <w:rPr>
                      <w:rFonts w:ascii="Arial" w:eastAsia="Arial" w:hAnsi="Arial" w:cs="Arial"/>
                      <w:w w:val="106"/>
                      <w:position w:val="-1"/>
                      <w:sz w:val="3"/>
                      <w:szCs w:val="3"/>
                    </w:rPr>
                    <w:t>D0</w:t>
                  </w:r>
                </w:p>
                <w:p w:rsidR="009A6A7E" w:rsidRDefault="0082440F">
                  <w:pPr>
                    <w:spacing w:line="40" w:lineRule="exact"/>
                    <w:ind w:left="37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position w:val="1"/>
                      <w:sz w:val="3"/>
                      <w:szCs w:val="3"/>
                    </w:rPr>
                    <w:t xml:space="preserve">8       </w:t>
                  </w:r>
                  <w:r>
                    <w:rPr>
                      <w:rFonts w:ascii="Arial" w:eastAsia="Arial" w:hAnsi="Arial" w:cs="Arial"/>
                      <w:w w:val="106"/>
                      <w:position w:val="-1"/>
                      <w:sz w:val="3"/>
                      <w:szCs w:val="3"/>
                    </w:rPr>
                    <w:t>D1</w:t>
                  </w:r>
                </w:p>
                <w:p w:rsidR="009A6A7E" w:rsidRDefault="0082440F">
                  <w:pPr>
                    <w:spacing w:line="20" w:lineRule="exact"/>
                    <w:ind w:left="37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position w:val="1"/>
                      <w:sz w:val="3"/>
                      <w:szCs w:val="3"/>
                    </w:rPr>
                    <w:t xml:space="preserve">9       </w:t>
                  </w:r>
                  <w:r>
                    <w:rPr>
                      <w:rFonts w:ascii="Arial" w:eastAsia="Arial" w:hAnsi="Arial" w:cs="Arial"/>
                      <w:w w:val="106"/>
                      <w:position w:val="-1"/>
                      <w:sz w:val="3"/>
                      <w:szCs w:val="3"/>
                    </w:rPr>
                    <w:t>D2</w:t>
                  </w:r>
                </w:p>
                <w:p w:rsidR="009A6A7E" w:rsidRDefault="0082440F">
                  <w:pPr>
                    <w:spacing w:line="20" w:lineRule="exact"/>
                    <w:ind w:left="20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position w:val="1"/>
                      <w:sz w:val="3"/>
                      <w:szCs w:val="3"/>
                    </w:rPr>
                    <w:t>1</w:t>
                  </w:r>
                  <w:r>
                    <w:rPr>
                      <w:rFonts w:ascii="Arial" w:eastAsia="Arial" w:hAnsi="Arial" w:cs="Arial"/>
                      <w:position w:val="1"/>
                      <w:sz w:val="3"/>
                      <w:szCs w:val="3"/>
                    </w:rPr>
                    <w:t xml:space="preserve">0      </w:t>
                  </w:r>
                  <w:r>
                    <w:rPr>
                      <w:rFonts w:ascii="Arial" w:eastAsia="Arial" w:hAnsi="Arial" w:cs="Arial"/>
                      <w:spacing w:val="1"/>
                      <w:position w:val="1"/>
                      <w:sz w:val="3"/>
                      <w:szCs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position w:val="-1"/>
                      <w:sz w:val="3"/>
                      <w:szCs w:val="3"/>
                    </w:rPr>
                    <w:t>D3</w:t>
                  </w:r>
                </w:p>
                <w:p w:rsidR="009A6A7E" w:rsidRDefault="0082440F">
                  <w:pPr>
                    <w:spacing w:line="20" w:lineRule="exact"/>
                    <w:ind w:left="20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position w:val="1"/>
                      <w:sz w:val="3"/>
                      <w:szCs w:val="3"/>
                    </w:rPr>
                    <w:t>1</w:t>
                  </w:r>
                  <w:r>
                    <w:rPr>
                      <w:rFonts w:ascii="Arial" w:eastAsia="Arial" w:hAnsi="Arial" w:cs="Arial"/>
                      <w:position w:val="1"/>
                      <w:sz w:val="3"/>
                      <w:szCs w:val="3"/>
                    </w:rPr>
                    <w:t xml:space="preserve">1      </w:t>
                  </w:r>
                  <w:r>
                    <w:rPr>
                      <w:rFonts w:ascii="Arial" w:eastAsia="Arial" w:hAnsi="Arial" w:cs="Arial"/>
                      <w:spacing w:val="1"/>
                      <w:position w:val="1"/>
                      <w:sz w:val="3"/>
                      <w:szCs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position w:val="-1"/>
                      <w:sz w:val="3"/>
                      <w:szCs w:val="3"/>
                    </w:rPr>
                    <w:t>D4</w:t>
                  </w:r>
                </w:p>
                <w:p w:rsidR="009A6A7E" w:rsidRDefault="0082440F">
                  <w:pPr>
                    <w:spacing w:line="40" w:lineRule="exact"/>
                    <w:ind w:left="20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position w:val="1"/>
                      <w:sz w:val="3"/>
                      <w:szCs w:val="3"/>
                    </w:rPr>
                    <w:t>1</w:t>
                  </w:r>
                  <w:r>
                    <w:rPr>
                      <w:rFonts w:ascii="Arial" w:eastAsia="Arial" w:hAnsi="Arial" w:cs="Arial"/>
                      <w:position w:val="1"/>
                      <w:sz w:val="3"/>
                      <w:szCs w:val="3"/>
                    </w:rPr>
                    <w:t xml:space="preserve">2      </w:t>
                  </w:r>
                  <w:r>
                    <w:rPr>
                      <w:rFonts w:ascii="Arial" w:eastAsia="Arial" w:hAnsi="Arial" w:cs="Arial"/>
                      <w:spacing w:val="1"/>
                      <w:position w:val="1"/>
                      <w:sz w:val="3"/>
                      <w:szCs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position w:val="-1"/>
                      <w:sz w:val="3"/>
                      <w:szCs w:val="3"/>
                    </w:rPr>
                    <w:t>D5</w:t>
                  </w:r>
                </w:p>
                <w:p w:rsidR="009A6A7E" w:rsidRDefault="0082440F">
                  <w:pPr>
                    <w:spacing w:line="20" w:lineRule="exact"/>
                    <w:ind w:left="20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position w:val="1"/>
                      <w:sz w:val="3"/>
                      <w:szCs w:val="3"/>
                    </w:rPr>
                    <w:t>1</w:t>
                  </w:r>
                  <w:r>
                    <w:rPr>
                      <w:rFonts w:ascii="Arial" w:eastAsia="Arial" w:hAnsi="Arial" w:cs="Arial"/>
                      <w:position w:val="1"/>
                      <w:sz w:val="3"/>
                      <w:szCs w:val="3"/>
                    </w:rPr>
                    <w:t xml:space="preserve">3      </w:t>
                  </w:r>
                  <w:r>
                    <w:rPr>
                      <w:rFonts w:ascii="Arial" w:eastAsia="Arial" w:hAnsi="Arial" w:cs="Arial"/>
                      <w:spacing w:val="1"/>
                      <w:position w:val="1"/>
                      <w:sz w:val="3"/>
                      <w:szCs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position w:val="-1"/>
                      <w:sz w:val="3"/>
                      <w:szCs w:val="3"/>
                    </w:rPr>
                    <w:t>D6</w:t>
                  </w:r>
                </w:p>
                <w:p w:rsidR="009A6A7E" w:rsidRDefault="0082440F">
                  <w:pPr>
                    <w:spacing w:line="40" w:lineRule="exact"/>
                    <w:ind w:left="20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position w:val="2"/>
                      <w:sz w:val="3"/>
                      <w:szCs w:val="3"/>
                    </w:rPr>
                    <w:t>1</w:t>
                  </w:r>
                  <w:r>
                    <w:rPr>
                      <w:rFonts w:ascii="Arial" w:eastAsia="Arial" w:hAnsi="Arial" w:cs="Arial"/>
                      <w:position w:val="2"/>
                      <w:sz w:val="3"/>
                      <w:szCs w:val="3"/>
                    </w:rPr>
                    <w:t xml:space="preserve">4      </w:t>
                  </w:r>
                  <w:r>
                    <w:rPr>
                      <w:rFonts w:ascii="Arial" w:eastAsia="Arial" w:hAnsi="Arial" w:cs="Arial"/>
                      <w:spacing w:val="1"/>
                      <w:position w:val="2"/>
                      <w:sz w:val="3"/>
                      <w:szCs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sz w:val="3"/>
                      <w:szCs w:val="3"/>
                    </w:rPr>
                    <w:t>D7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sz w:val="3"/>
          <w:szCs w:val="3"/>
        </w:rPr>
        <w:t>LM0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16</w:t>
      </w:r>
      <w:r>
        <w:rPr>
          <w:rFonts w:ascii="Arial" w:eastAsia="Arial" w:hAnsi="Arial" w:cs="Arial"/>
          <w:w w:val="109"/>
          <w:sz w:val="3"/>
          <w:szCs w:val="3"/>
        </w:rPr>
        <w:t>L</w:t>
      </w:r>
    </w:p>
    <w:p w:rsidR="009A6A7E" w:rsidRDefault="0082440F">
      <w:pPr>
        <w:spacing w:before="94"/>
        <w:ind w:right="-27"/>
        <w:rPr>
          <w:rFonts w:ascii="Calibri" w:eastAsia="Calibri" w:hAnsi="Calibri" w:cs="Calibri"/>
          <w:sz w:val="5"/>
          <w:szCs w:val="5"/>
        </w:rPr>
      </w:pPr>
      <w:r>
        <w:br w:type="column"/>
      </w:r>
      <w:r>
        <w:rPr>
          <w:rFonts w:ascii="Calibri" w:eastAsia="Calibri" w:hAnsi="Calibri" w:cs="Calibri"/>
          <w:b/>
          <w:color w:val="FFFFFF"/>
          <w:sz w:val="5"/>
          <w:szCs w:val="5"/>
        </w:rPr>
        <w:lastRenderedPageBreak/>
        <w:t>Rain</w:t>
      </w:r>
      <w:r>
        <w:rPr>
          <w:rFonts w:ascii="Calibri" w:eastAsia="Calibri" w:hAnsi="Calibri" w:cs="Calibri"/>
          <w:b/>
          <w:color w:val="FFFFFF"/>
          <w:spacing w:val="-1"/>
          <w:sz w:val="5"/>
          <w:szCs w:val="5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"/>
          <w:w w:val="102"/>
          <w:sz w:val="5"/>
          <w:szCs w:val="5"/>
        </w:rPr>
        <w:t>S</w:t>
      </w:r>
      <w:r>
        <w:rPr>
          <w:rFonts w:ascii="Calibri" w:eastAsia="Calibri" w:hAnsi="Calibri" w:cs="Calibri"/>
          <w:b/>
          <w:color w:val="FFFFFF"/>
          <w:w w:val="102"/>
          <w:sz w:val="5"/>
          <w:szCs w:val="5"/>
        </w:rPr>
        <w:t>en</w:t>
      </w:r>
      <w:r>
        <w:rPr>
          <w:rFonts w:ascii="Calibri" w:eastAsia="Calibri" w:hAnsi="Calibri" w:cs="Calibri"/>
          <w:b/>
          <w:color w:val="FFFFFF"/>
          <w:spacing w:val="1"/>
          <w:w w:val="102"/>
          <w:sz w:val="5"/>
          <w:szCs w:val="5"/>
        </w:rPr>
        <w:t>s</w:t>
      </w:r>
      <w:r>
        <w:rPr>
          <w:rFonts w:ascii="Calibri" w:eastAsia="Calibri" w:hAnsi="Calibri" w:cs="Calibri"/>
          <w:b/>
          <w:color w:val="FFFFFF"/>
          <w:w w:val="102"/>
          <w:sz w:val="5"/>
          <w:szCs w:val="5"/>
        </w:rPr>
        <w:t>or</w:t>
      </w:r>
    </w:p>
    <w:p w:rsidR="009A6A7E" w:rsidRDefault="0082440F">
      <w:pPr>
        <w:spacing w:before="3" w:line="100" w:lineRule="exact"/>
        <w:rPr>
          <w:sz w:val="10"/>
          <w:szCs w:val="10"/>
        </w:rPr>
      </w:pPr>
      <w:r>
        <w:br w:type="column"/>
      </w:r>
    </w:p>
    <w:p w:rsidR="009A6A7E" w:rsidRDefault="0082440F">
      <w:pPr>
        <w:rPr>
          <w:rFonts w:ascii="Calibri" w:eastAsia="Calibri" w:hAnsi="Calibri" w:cs="Calibri"/>
          <w:sz w:val="4"/>
          <w:szCs w:val="4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3" w:space="720" w:equalWidth="0">
            <w:col w:w="2910" w:space="2976"/>
            <w:col w:w="248" w:space="239"/>
            <w:col w:w="1067"/>
          </w:cols>
        </w:sectPr>
      </w:pPr>
      <w:r>
        <w:rPr>
          <w:rFonts w:ascii="Calibri" w:eastAsia="Calibri" w:hAnsi="Calibri" w:cs="Calibri"/>
          <w:b/>
          <w:color w:val="FFFFFF"/>
          <w:sz w:val="4"/>
          <w:szCs w:val="4"/>
        </w:rPr>
        <w:t>HL</w:t>
      </w:r>
      <w:r>
        <w:rPr>
          <w:rFonts w:ascii="Calibri" w:eastAsia="Calibri" w:hAnsi="Calibri" w:cs="Calibri"/>
          <w:b/>
          <w:color w:val="FFFFFF"/>
          <w:spacing w:val="9"/>
          <w:sz w:val="4"/>
          <w:szCs w:val="4"/>
        </w:rPr>
        <w:t xml:space="preserve"> </w:t>
      </w:r>
      <w:r>
        <w:rPr>
          <w:rFonts w:ascii="Calibri" w:eastAsia="Calibri" w:hAnsi="Calibri" w:cs="Calibri"/>
          <w:b/>
          <w:color w:val="FFFFFF"/>
          <w:sz w:val="4"/>
          <w:szCs w:val="4"/>
        </w:rPr>
        <w:t>-</w:t>
      </w:r>
      <w:r>
        <w:rPr>
          <w:rFonts w:ascii="Calibri" w:eastAsia="Calibri" w:hAnsi="Calibri" w:cs="Calibri"/>
          <w:b/>
          <w:color w:val="FFFFFF"/>
          <w:spacing w:val="3"/>
          <w:sz w:val="4"/>
          <w:szCs w:val="4"/>
        </w:rPr>
        <w:t xml:space="preserve"> </w:t>
      </w:r>
      <w:r>
        <w:rPr>
          <w:rFonts w:ascii="Calibri" w:eastAsia="Calibri" w:hAnsi="Calibri" w:cs="Calibri"/>
          <w:b/>
          <w:color w:val="FFFFFF"/>
          <w:w w:val="118"/>
          <w:sz w:val="4"/>
          <w:szCs w:val="4"/>
        </w:rPr>
        <w:t>83</w:t>
      </w:r>
    </w:p>
    <w:p w:rsidR="009A6A7E" w:rsidRDefault="009A6A7E">
      <w:pPr>
        <w:spacing w:before="9" w:line="180" w:lineRule="exact"/>
        <w:rPr>
          <w:sz w:val="18"/>
          <w:szCs w:val="18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</w:p>
    <w:p w:rsidR="009A6A7E" w:rsidRDefault="0082440F">
      <w:pPr>
        <w:spacing w:before="71"/>
        <w:jc w:val="right"/>
        <w:rPr>
          <w:rFonts w:ascii="Arial" w:eastAsia="Arial" w:hAnsi="Arial" w:cs="Arial"/>
          <w:sz w:val="4"/>
          <w:szCs w:val="4"/>
        </w:rPr>
      </w:pPr>
      <w:r>
        <w:lastRenderedPageBreak/>
        <w:pict>
          <v:shape id="_x0000_s1170" type="#_x0000_t202" style="position:absolute;left:0;text-align:left;margin-left:141.55pt;margin-top:-1pt;width:3.65pt;height:17.35pt;z-index:-1431;mso-position-horizontal-relative:page" filled="f" stroked="f">
            <v:textbox style="layout-flow:vertical;mso-layout-flow-alt:bottom-to-top" inset="0,0,0,0">
              <w:txbxContent>
                <w:p w:rsidR="009A6A7E" w:rsidRDefault="0082440F">
                  <w:pPr>
                    <w:spacing w:before="18"/>
                    <w:ind w:left="20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color w:val="0000C0"/>
                      <w:w w:val="106"/>
                      <w:sz w:val="3"/>
                      <w:szCs w:val="3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C0"/>
                      <w:spacing w:val="-1"/>
                      <w:w w:val="106"/>
                      <w:sz w:val="3"/>
                      <w:szCs w:val="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C0"/>
                      <w:w w:val="106"/>
                      <w:sz w:val="3"/>
                      <w:szCs w:val="3"/>
                    </w:rPr>
                    <w:t>1(R</w:t>
                  </w:r>
                  <w:r>
                    <w:rPr>
                      <w:rFonts w:ascii="Arial" w:eastAsia="Arial" w:hAnsi="Arial" w:cs="Arial"/>
                      <w:color w:val="0000C0"/>
                      <w:spacing w:val="-1"/>
                      <w:w w:val="106"/>
                      <w:sz w:val="3"/>
                      <w:szCs w:val="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C0"/>
                      <w:w w:val="106"/>
                      <w:sz w:val="3"/>
                      <w:szCs w:val="3"/>
                    </w:rPr>
                    <w:t>3/MCLR/V</w:t>
                  </w:r>
                  <w:r>
                    <w:rPr>
                      <w:rFonts w:ascii="Arial" w:eastAsia="Arial" w:hAnsi="Arial" w:cs="Arial"/>
                      <w:color w:val="0000C0"/>
                      <w:spacing w:val="-1"/>
                      <w:w w:val="106"/>
                      <w:sz w:val="3"/>
                      <w:szCs w:val="3"/>
                    </w:rPr>
                    <w:t>pp</w:t>
                  </w:r>
                  <w:r>
                    <w:rPr>
                      <w:rFonts w:ascii="Arial" w:eastAsia="Arial" w:hAnsi="Arial" w:cs="Arial"/>
                      <w:color w:val="0000C0"/>
                      <w:w w:val="106"/>
                      <w:sz w:val="3"/>
                      <w:szCs w:val="3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2"/>
          <w:sz w:val="4"/>
          <w:szCs w:val="4"/>
        </w:rPr>
        <w:t>T</w:t>
      </w:r>
      <w:r>
        <w:rPr>
          <w:rFonts w:ascii="Arial" w:eastAsia="Arial" w:hAnsi="Arial" w:cs="Arial"/>
          <w:spacing w:val="-1"/>
          <w:w w:val="121"/>
          <w:sz w:val="4"/>
          <w:szCs w:val="4"/>
        </w:rPr>
        <w:t>R</w:t>
      </w:r>
      <w:r>
        <w:rPr>
          <w:rFonts w:ascii="Arial" w:eastAsia="Arial" w:hAnsi="Arial" w:cs="Arial"/>
          <w:w w:val="121"/>
          <w:sz w:val="4"/>
          <w:szCs w:val="4"/>
        </w:rPr>
        <w:t>1</w:t>
      </w:r>
    </w:p>
    <w:p w:rsidR="009A6A7E" w:rsidRDefault="0082440F">
      <w:pPr>
        <w:spacing w:before="71"/>
        <w:rPr>
          <w:rFonts w:ascii="Arial" w:eastAsia="Arial" w:hAnsi="Arial" w:cs="Arial"/>
          <w:sz w:val="4"/>
          <w:szCs w:val="4"/>
        </w:rPr>
      </w:pPr>
      <w:r>
        <w:br w:type="column"/>
      </w:r>
      <w:r>
        <w:rPr>
          <w:rFonts w:ascii="Arial" w:eastAsia="Arial" w:hAnsi="Arial" w:cs="Arial"/>
          <w:spacing w:val="-1"/>
          <w:w w:val="121"/>
          <w:sz w:val="4"/>
          <w:szCs w:val="4"/>
        </w:rPr>
        <w:lastRenderedPageBreak/>
        <w:t>D1</w:t>
      </w:r>
    </w:p>
    <w:p w:rsidR="009A6A7E" w:rsidRDefault="0082440F">
      <w:pPr>
        <w:spacing w:before="87" w:line="20" w:lineRule="exact"/>
        <w:ind w:right="-2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109"/>
          <w:sz w:val="3"/>
          <w:szCs w:val="3"/>
        </w:rPr>
        <w:t>1N40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0</w:t>
      </w:r>
      <w:r>
        <w:rPr>
          <w:rFonts w:ascii="Arial" w:eastAsia="Arial" w:hAnsi="Arial" w:cs="Arial"/>
          <w:w w:val="109"/>
          <w:sz w:val="3"/>
          <w:szCs w:val="3"/>
        </w:rPr>
        <w:t>7</w:t>
      </w:r>
    </w:p>
    <w:p w:rsidR="009A6A7E" w:rsidRDefault="0082440F">
      <w:pPr>
        <w:spacing w:before="51"/>
        <w:rPr>
          <w:rFonts w:ascii="Calibri" w:eastAsia="Calibri" w:hAnsi="Calibri" w:cs="Calibri"/>
          <w:sz w:val="5"/>
          <w:szCs w:val="5"/>
        </w:rPr>
      </w:pPr>
      <w:r>
        <w:br w:type="column"/>
      </w:r>
      <w:r>
        <w:rPr>
          <w:rFonts w:ascii="Arial" w:eastAsia="Arial" w:hAnsi="Arial" w:cs="Arial"/>
          <w:spacing w:val="-1"/>
          <w:sz w:val="4"/>
          <w:szCs w:val="4"/>
        </w:rPr>
        <w:lastRenderedPageBreak/>
        <w:t>D</w:t>
      </w:r>
      <w:r>
        <w:rPr>
          <w:rFonts w:ascii="Arial" w:eastAsia="Arial" w:hAnsi="Arial" w:cs="Arial"/>
          <w:sz w:val="4"/>
          <w:szCs w:val="4"/>
        </w:rPr>
        <w:t>2</w:t>
      </w:r>
      <w:r>
        <w:rPr>
          <w:rFonts w:ascii="Arial" w:eastAsia="Arial" w:hAnsi="Arial" w:cs="Arial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4"/>
          <w:szCs w:val="4"/>
        </w:rPr>
        <w:t xml:space="preserve">                                        </w:t>
      </w:r>
      <w:r>
        <w:rPr>
          <w:rFonts w:ascii="Arial" w:eastAsia="Arial" w:hAnsi="Arial" w:cs="Arial"/>
          <w:spacing w:val="6"/>
          <w:sz w:val="4"/>
          <w:szCs w:val="4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  <w:sz w:val="5"/>
          <w:szCs w:val="5"/>
        </w:rPr>
        <w:t xml:space="preserve">-              </w:t>
      </w:r>
      <w:r>
        <w:rPr>
          <w:rFonts w:ascii="Calibri" w:eastAsia="Calibri" w:hAnsi="Calibri" w:cs="Calibri"/>
          <w:b/>
          <w:color w:val="FFFFFF"/>
          <w:spacing w:val="8"/>
          <w:position w:val="1"/>
          <w:sz w:val="5"/>
          <w:szCs w:val="5"/>
        </w:rPr>
        <w:t xml:space="preserve"> </w:t>
      </w:r>
      <w:r>
        <w:rPr>
          <w:rFonts w:ascii="Calibri" w:eastAsia="Calibri" w:hAnsi="Calibri" w:cs="Calibri"/>
          <w:b/>
          <w:color w:val="FFFFFF"/>
          <w:w w:val="102"/>
          <w:position w:val="1"/>
          <w:sz w:val="5"/>
          <w:szCs w:val="5"/>
        </w:rPr>
        <w:t>+</w:t>
      </w:r>
    </w:p>
    <w:p w:rsidR="009A6A7E" w:rsidRDefault="0082440F">
      <w:pPr>
        <w:spacing w:before="87" w:line="20" w:lineRule="exact"/>
        <w:rPr>
          <w:rFonts w:ascii="Arial" w:eastAsia="Arial" w:hAnsi="Arial" w:cs="Arial"/>
          <w:sz w:val="3"/>
          <w:szCs w:val="3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3" w:space="720" w:equalWidth="0">
            <w:col w:w="1298" w:space="421"/>
            <w:col w:w="115" w:space="122"/>
            <w:col w:w="5484"/>
          </w:cols>
        </w:sectPr>
      </w:pPr>
      <w:r>
        <w:rPr>
          <w:rFonts w:ascii="Arial" w:eastAsia="Arial" w:hAnsi="Arial" w:cs="Arial"/>
          <w:w w:val="109"/>
          <w:sz w:val="3"/>
          <w:szCs w:val="3"/>
        </w:rPr>
        <w:t>1N40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0</w:t>
      </w:r>
      <w:r>
        <w:rPr>
          <w:rFonts w:ascii="Arial" w:eastAsia="Arial" w:hAnsi="Arial" w:cs="Arial"/>
          <w:w w:val="109"/>
          <w:sz w:val="3"/>
          <w:szCs w:val="3"/>
        </w:rPr>
        <w:t>7</w:t>
      </w:r>
    </w:p>
    <w:p w:rsidR="009A6A7E" w:rsidRDefault="009A6A7E">
      <w:pPr>
        <w:spacing w:before="12" w:line="260" w:lineRule="exact"/>
        <w:rPr>
          <w:sz w:val="26"/>
          <w:szCs w:val="26"/>
        </w:rPr>
      </w:pPr>
    </w:p>
    <w:p w:rsidR="009A6A7E" w:rsidRDefault="0082440F">
      <w:pPr>
        <w:ind w:right="12"/>
        <w:jc w:val="right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pacing w:val="-2"/>
          <w:w w:val="109"/>
          <w:sz w:val="3"/>
          <w:szCs w:val="3"/>
        </w:rPr>
        <w:t>T</w:t>
      </w:r>
      <w:r>
        <w:rPr>
          <w:rFonts w:ascii="Arial" w:eastAsia="Arial" w:hAnsi="Arial" w:cs="Arial"/>
          <w:w w:val="109"/>
          <w:sz w:val="3"/>
          <w:szCs w:val="3"/>
        </w:rPr>
        <w:t>RAN-2P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2</w:t>
      </w:r>
      <w:r>
        <w:rPr>
          <w:rFonts w:ascii="Arial" w:eastAsia="Arial" w:hAnsi="Arial" w:cs="Arial"/>
          <w:w w:val="109"/>
          <w:sz w:val="3"/>
          <w:szCs w:val="3"/>
        </w:rPr>
        <w:t xml:space="preserve">S         </w:t>
      </w:r>
      <w:r>
        <w:rPr>
          <w:rFonts w:ascii="Arial" w:eastAsia="Arial" w:hAnsi="Arial" w:cs="Arial"/>
          <w:spacing w:val="7"/>
          <w:w w:val="109"/>
          <w:sz w:val="3"/>
          <w:szCs w:val="3"/>
        </w:rPr>
        <w:t xml:space="preserve"> </w:t>
      </w:r>
      <w:r>
        <w:rPr>
          <w:rFonts w:ascii="Arial" w:eastAsia="Arial" w:hAnsi="Arial" w:cs="Arial"/>
          <w:spacing w:val="-1"/>
          <w:w w:val="121"/>
          <w:position w:val="-3"/>
          <w:sz w:val="4"/>
          <w:szCs w:val="4"/>
        </w:rPr>
        <w:t>U1</w:t>
      </w:r>
    </w:p>
    <w:p w:rsidR="009A6A7E" w:rsidRDefault="0082440F">
      <w:pPr>
        <w:spacing w:before="3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109"/>
          <w:sz w:val="3"/>
          <w:szCs w:val="3"/>
        </w:rPr>
        <w:t>78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1</w:t>
      </w:r>
      <w:r>
        <w:rPr>
          <w:rFonts w:ascii="Arial" w:eastAsia="Arial" w:hAnsi="Arial" w:cs="Arial"/>
          <w:w w:val="109"/>
          <w:sz w:val="3"/>
          <w:szCs w:val="3"/>
        </w:rPr>
        <w:t>2</w:t>
      </w:r>
    </w:p>
    <w:p w:rsidR="009A6A7E" w:rsidRDefault="0082440F">
      <w:pPr>
        <w:spacing w:before="45"/>
        <w:ind w:right="18"/>
        <w:jc w:val="right"/>
        <w:rPr>
          <w:rFonts w:ascii="Arial" w:eastAsia="Arial" w:hAnsi="Arial" w:cs="Arial"/>
          <w:sz w:val="3"/>
          <w:szCs w:val="3"/>
        </w:rPr>
      </w:pPr>
      <w:r>
        <w:pict>
          <v:shape id="_x0000_s1169" type="#_x0000_t202" style="position:absolute;left:0;text-align:left;margin-left:151.5pt;margin-top:4.35pt;width:4.55pt;height:9.25pt;z-index:-1429;mso-position-horizontal-relative:page" filled="f" stroked="f">
            <v:textbox style="layout-flow:vertical;mso-layout-flow-alt:bottom-to-top" inset="0,0,0,0">
              <w:txbxContent>
                <w:p w:rsidR="009A6A7E" w:rsidRDefault="0082440F">
                  <w:pPr>
                    <w:spacing w:before="17"/>
                    <w:ind w:left="20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position w:val="2"/>
                      <w:sz w:val="3"/>
                      <w:szCs w:val="3"/>
                    </w:rPr>
                    <w:t xml:space="preserve">2       </w:t>
                  </w:r>
                  <w:r>
                    <w:rPr>
                      <w:rFonts w:ascii="Arial" w:eastAsia="Arial" w:hAnsi="Arial" w:cs="Arial"/>
                      <w:spacing w:val="-1"/>
                      <w:w w:val="106"/>
                      <w:sz w:val="3"/>
                      <w:szCs w:val="3"/>
                    </w:rPr>
                    <w:t>G</w:t>
                  </w:r>
                  <w:r>
                    <w:rPr>
                      <w:rFonts w:ascii="Arial" w:eastAsia="Arial" w:hAnsi="Arial" w:cs="Arial"/>
                      <w:w w:val="106"/>
                      <w:sz w:val="3"/>
                      <w:szCs w:val="3"/>
                    </w:rPr>
                    <w:t>ND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2"/>
          <w:sz w:val="3"/>
          <w:szCs w:val="3"/>
        </w:rPr>
        <w:t xml:space="preserve">1      </w:t>
      </w:r>
      <w:r>
        <w:rPr>
          <w:rFonts w:ascii="Arial" w:eastAsia="Arial" w:hAnsi="Arial" w:cs="Arial"/>
          <w:spacing w:val="2"/>
          <w:position w:val="2"/>
          <w:sz w:val="3"/>
          <w:szCs w:val="3"/>
        </w:rPr>
        <w:t xml:space="preserve"> </w:t>
      </w:r>
      <w:r>
        <w:rPr>
          <w:rFonts w:ascii="Arial" w:eastAsia="Arial" w:hAnsi="Arial" w:cs="Arial"/>
          <w:w w:val="109"/>
          <w:sz w:val="3"/>
          <w:szCs w:val="3"/>
        </w:rPr>
        <w:t>VI</w:t>
      </w:r>
    </w:p>
    <w:p w:rsidR="009A6A7E" w:rsidRDefault="0082440F">
      <w:pPr>
        <w:spacing w:before="1" w:line="100" w:lineRule="exact"/>
        <w:rPr>
          <w:sz w:val="10"/>
          <w:szCs w:val="10"/>
        </w:rPr>
      </w:pPr>
      <w:r>
        <w:br w:type="column"/>
      </w:r>
    </w:p>
    <w:p w:rsidR="009A6A7E" w:rsidRDefault="0082440F">
      <w:pPr>
        <w:ind w:left="92" w:right="56"/>
        <w:jc w:val="center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pacing w:val="-1"/>
          <w:w w:val="121"/>
          <w:sz w:val="4"/>
          <w:szCs w:val="4"/>
        </w:rPr>
        <w:t>D3</w:t>
      </w:r>
    </w:p>
    <w:p w:rsidR="009A6A7E" w:rsidRDefault="0082440F">
      <w:pPr>
        <w:spacing w:before="87"/>
        <w:ind w:left="-22" w:right="3"/>
        <w:jc w:val="center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110"/>
          <w:sz w:val="3"/>
          <w:szCs w:val="3"/>
          <w:u w:val="single" w:color="004000"/>
        </w:rPr>
        <w:t xml:space="preserve"> </w:t>
      </w:r>
      <w:r>
        <w:rPr>
          <w:rFonts w:ascii="Arial" w:eastAsia="Arial" w:hAnsi="Arial" w:cs="Arial"/>
          <w:sz w:val="3"/>
          <w:szCs w:val="3"/>
          <w:u w:val="single" w:color="004000"/>
        </w:rPr>
        <w:t xml:space="preserve">       </w:t>
      </w:r>
      <w:r>
        <w:rPr>
          <w:rFonts w:ascii="Arial" w:eastAsia="Arial" w:hAnsi="Arial" w:cs="Arial"/>
          <w:spacing w:val="3"/>
          <w:sz w:val="3"/>
          <w:szCs w:val="3"/>
          <w:u w:val="single" w:color="004000"/>
        </w:rPr>
        <w:t xml:space="preserve"> </w:t>
      </w:r>
      <w:r>
        <w:rPr>
          <w:rFonts w:ascii="Arial" w:eastAsia="Arial" w:hAnsi="Arial" w:cs="Arial"/>
          <w:sz w:val="3"/>
          <w:szCs w:val="3"/>
        </w:rPr>
        <w:t xml:space="preserve">   </w:t>
      </w:r>
      <w:r>
        <w:rPr>
          <w:rFonts w:ascii="Arial" w:eastAsia="Arial" w:hAnsi="Arial" w:cs="Arial"/>
          <w:spacing w:val="4"/>
          <w:sz w:val="3"/>
          <w:szCs w:val="3"/>
        </w:rPr>
        <w:t xml:space="preserve"> </w:t>
      </w:r>
      <w:r>
        <w:rPr>
          <w:rFonts w:ascii="Arial" w:eastAsia="Arial" w:hAnsi="Arial" w:cs="Arial"/>
          <w:w w:val="109"/>
          <w:sz w:val="3"/>
          <w:szCs w:val="3"/>
        </w:rPr>
        <w:t>1N40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0</w:t>
      </w:r>
      <w:r>
        <w:rPr>
          <w:rFonts w:ascii="Arial" w:eastAsia="Arial" w:hAnsi="Arial" w:cs="Arial"/>
          <w:w w:val="109"/>
          <w:sz w:val="3"/>
          <w:szCs w:val="3"/>
        </w:rPr>
        <w:t>7</w:t>
      </w:r>
    </w:p>
    <w:p w:rsidR="009A6A7E" w:rsidRDefault="009A6A7E">
      <w:pPr>
        <w:spacing w:before="3" w:line="140" w:lineRule="exact"/>
        <w:rPr>
          <w:sz w:val="15"/>
          <w:szCs w:val="15"/>
        </w:rPr>
      </w:pPr>
    </w:p>
    <w:p w:rsidR="009A6A7E" w:rsidRDefault="0082440F">
      <w:pPr>
        <w:ind w:left="107" w:right="-24"/>
        <w:jc w:val="center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  <w:t xml:space="preserve">VO      </w:t>
      </w:r>
      <w:r>
        <w:rPr>
          <w:rFonts w:ascii="Arial" w:eastAsia="Arial" w:hAnsi="Arial" w:cs="Arial"/>
          <w:spacing w:val="5"/>
          <w:sz w:val="3"/>
          <w:szCs w:val="3"/>
        </w:rPr>
        <w:t xml:space="preserve"> </w:t>
      </w:r>
      <w:r>
        <w:rPr>
          <w:rFonts w:ascii="Arial" w:eastAsia="Arial" w:hAnsi="Arial" w:cs="Arial"/>
          <w:w w:val="109"/>
          <w:position w:val="2"/>
          <w:sz w:val="3"/>
          <w:szCs w:val="3"/>
        </w:rPr>
        <w:t>3</w:t>
      </w:r>
    </w:p>
    <w:p w:rsidR="009A6A7E" w:rsidRDefault="0082440F">
      <w:pPr>
        <w:spacing w:before="1" w:line="100" w:lineRule="exact"/>
        <w:rPr>
          <w:sz w:val="10"/>
          <w:szCs w:val="10"/>
        </w:rPr>
      </w:pPr>
      <w:r>
        <w:br w:type="column"/>
      </w:r>
    </w:p>
    <w:p w:rsidR="009A6A7E" w:rsidRDefault="0082440F">
      <w:pPr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pacing w:val="-1"/>
          <w:w w:val="121"/>
          <w:sz w:val="4"/>
          <w:szCs w:val="4"/>
        </w:rPr>
        <w:t>D4</w:t>
      </w:r>
    </w:p>
    <w:p w:rsidR="009A6A7E" w:rsidRDefault="0082440F">
      <w:pPr>
        <w:spacing w:before="87"/>
        <w:ind w:right="-2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109"/>
          <w:sz w:val="3"/>
          <w:szCs w:val="3"/>
        </w:rPr>
        <w:t>1N40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0</w:t>
      </w:r>
      <w:r>
        <w:rPr>
          <w:rFonts w:ascii="Arial" w:eastAsia="Arial" w:hAnsi="Arial" w:cs="Arial"/>
          <w:w w:val="109"/>
          <w:sz w:val="3"/>
          <w:szCs w:val="3"/>
        </w:rPr>
        <w:t>7</w:t>
      </w:r>
    </w:p>
    <w:p w:rsidR="009A6A7E" w:rsidRDefault="0082440F">
      <w:pPr>
        <w:spacing w:before="3" w:line="220" w:lineRule="exact"/>
        <w:rPr>
          <w:sz w:val="22"/>
          <w:szCs w:val="22"/>
        </w:rPr>
      </w:pPr>
      <w:r>
        <w:br w:type="column"/>
      </w:r>
    </w:p>
    <w:p w:rsidR="009A6A7E" w:rsidRDefault="0082440F">
      <w:pPr>
        <w:ind w:right="-27"/>
        <w:rPr>
          <w:rFonts w:ascii="Arial" w:eastAsia="Arial" w:hAnsi="Arial" w:cs="Arial"/>
          <w:sz w:val="4"/>
          <w:szCs w:val="4"/>
        </w:rPr>
      </w:pPr>
      <w:r>
        <w:pict>
          <v:shape id="_x0000_s1168" type="#_x0000_t202" style="position:absolute;margin-left:218.35pt;margin-top:8.4pt;width:3.45pt;height:4.1pt;z-index:-1435;mso-position-horizontal-relative:page" filled="f" stroked="f">
            <v:textbox style="layout-flow:vertical" inset="0,0,0,0">
              <w:txbxContent>
                <w:p w:rsidR="009A6A7E" w:rsidRDefault="0082440F">
                  <w:pPr>
                    <w:spacing w:before="15"/>
                    <w:ind w:left="20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3"/>
                      <w:szCs w:val="3"/>
                    </w:rPr>
                    <w:t>ON</w:t>
                  </w:r>
                </w:p>
              </w:txbxContent>
            </v:textbox>
            <w10:wrap anchorx="page"/>
          </v:shape>
        </w:pict>
      </w:r>
      <w:r>
        <w:pict>
          <v:shape id="_x0000_s1167" type="#_x0000_t202" style="position:absolute;margin-left:203.55pt;margin-top:9.55pt;width:3.45pt;height:9pt;z-index:-1433;mso-position-horizontal-relative:page" filled="f" stroked="f">
            <v:textbox style="layout-flow:vertical" inset="0,0,0,0">
              <w:txbxContent>
                <w:p w:rsidR="009A6A7E" w:rsidRDefault="0082440F">
                  <w:pPr>
                    <w:spacing w:before="15"/>
                    <w:ind w:left="20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w w:val="93"/>
                      <w:sz w:val="3"/>
                      <w:szCs w:val="3"/>
                    </w:rPr>
                    <w:t>Reset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4"/>
                      <w:sz w:val="3"/>
                      <w:szCs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3"/>
                      <w:szCs w:val="3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3"/>
                      <w:szCs w:val="3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3"/>
                      <w:szCs w:val="3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1"/>
          <w:sz w:val="4"/>
          <w:szCs w:val="4"/>
        </w:rPr>
        <w:t>AR</w:t>
      </w:r>
      <w:r>
        <w:rPr>
          <w:rFonts w:ascii="Arial" w:eastAsia="Arial" w:hAnsi="Arial" w:cs="Arial"/>
          <w:spacing w:val="-1"/>
          <w:w w:val="121"/>
          <w:sz w:val="4"/>
          <w:szCs w:val="4"/>
        </w:rPr>
        <w:t>D</w:t>
      </w:r>
      <w:r>
        <w:rPr>
          <w:rFonts w:ascii="Arial" w:eastAsia="Arial" w:hAnsi="Arial" w:cs="Arial"/>
          <w:w w:val="121"/>
          <w:sz w:val="4"/>
          <w:szCs w:val="4"/>
        </w:rPr>
        <w:t>1</w:t>
      </w:r>
    </w:p>
    <w:p w:rsidR="009A6A7E" w:rsidRDefault="0082440F">
      <w:pPr>
        <w:spacing w:before="5" w:line="140" w:lineRule="exact"/>
        <w:rPr>
          <w:sz w:val="15"/>
          <w:szCs w:val="15"/>
        </w:rPr>
      </w:pPr>
      <w:r>
        <w:br w:type="column"/>
      </w:r>
    </w:p>
    <w:p w:rsidR="009A6A7E" w:rsidRDefault="0082440F">
      <w:pPr>
        <w:ind w:right="-25"/>
        <w:rPr>
          <w:rFonts w:ascii="Arial" w:eastAsia="Arial" w:hAnsi="Arial" w:cs="Arial"/>
          <w:sz w:val="3"/>
          <w:szCs w:val="3"/>
        </w:rPr>
      </w:pPr>
      <w:r>
        <w:pict>
          <v:shape id="_x0000_s1166" type="#_x0000_t202" style="position:absolute;margin-left:227.05pt;margin-top:15.1pt;width:4.35pt;height:39.55pt;z-index:-1436;mso-position-horizontal-relative:page" filled="f" stroked="f">
            <v:textbox style="layout-flow:vertical" inset="0,0,0,0">
              <w:txbxContent>
                <w:p w:rsidR="009A6A7E" w:rsidRDefault="0082440F">
                  <w:pPr>
                    <w:spacing w:before="21"/>
                    <w:ind w:left="20"/>
                    <w:rPr>
                      <w:rFonts w:ascii="Arial" w:eastAsia="Arial" w:hAnsi="Arial" w:cs="Arial"/>
                      <w:sz w:val="4"/>
                      <w:szCs w:val="4"/>
                    </w:rPr>
                  </w:pPr>
                  <w:hyperlink r:id="rId23"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w w:val="114"/>
                        <w:sz w:val="4"/>
                        <w:szCs w:val="4"/>
                      </w:rPr>
                      <w:t>www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w w:val="115"/>
                        <w:sz w:val="4"/>
                        <w:szCs w:val="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1"/>
                        <w:w w:val="115"/>
                        <w:sz w:val="4"/>
                        <w:szCs w:val="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w w:val="115"/>
                        <w:sz w:val="4"/>
                        <w:szCs w:val="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w w:val="114"/>
                        <w:sz w:val="4"/>
                        <w:szCs w:val="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w w:val="115"/>
                        <w:sz w:val="4"/>
                        <w:szCs w:val="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w w:val="115"/>
                        <w:sz w:val="4"/>
                        <w:szCs w:val="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w w:val="115"/>
                        <w:sz w:val="4"/>
                        <w:szCs w:val="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w w:val="115"/>
                        <w:sz w:val="4"/>
                        <w:szCs w:val="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w w:val="114"/>
                        <w:sz w:val="4"/>
                        <w:szCs w:val="4"/>
                      </w:rPr>
                      <w:t>eer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w w:val="115"/>
                        <w:sz w:val="4"/>
                        <w:szCs w:val="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w w:val="115"/>
                        <w:sz w:val="4"/>
                        <w:szCs w:val="4"/>
                      </w:rPr>
                      <w:t>gP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w w:val="114"/>
                        <w:sz w:val="4"/>
                        <w:szCs w:val="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w w:val="115"/>
                        <w:sz w:val="4"/>
                        <w:szCs w:val="4"/>
                      </w:rPr>
                      <w:t>oj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w w:val="114"/>
                        <w:sz w:val="4"/>
                        <w:szCs w:val="4"/>
                      </w:rPr>
                      <w:t>ect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pacing w:val="-1"/>
                        <w:w w:val="114"/>
                        <w:sz w:val="4"/>
                        <w:szCs w:val="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w w:val="115"/>
                        <w:sz w:val="4"/>
                        <w:szCs w:val="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w w:val="114"/>
                        <w:sz w:val="4"/>
                        <w:szCs w:val="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w w:val="115"/>
                        <w:sz w:val="4"/>
                        <w:szCs w:val="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w w:val="114"/>
                        <w:sz w:val="4"/>
                        <w:szCs w:val="4"/>
                      </w:rPr>
                      <w:t>m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0000C0"/>
          <w:w w:val="109"/>
          <w:sz w:val="3"/>
          <w:szCs w:val="3"/>
        </w:rPr>
        <w:t>LCD1(VD</w:t>
      </w:r>
      <w:r>
        <w:rPr>
          <w:rFonts w:ascii="Arial" w:eastAsia="Arial" w:hAnsi="Arial" w:cs="Arial"/>
          <w:color w:val="0000C0"/>
          <w:spacing w:val="-1"/>
          <w:w w:val="109"/>
          <w:sz w:val="3"/>
          <w:szCs w:val="3"/>
        </w:rPr>
        <w:t>D</w:t>
      </w:r>
      <w:r>
        <w:rPr>
          <w:rFonts w:ascii="Arial" w:eastAsia="Arial" w:hAnsi="Arial" w:cs="Arial"/>
          <w:color w:val="0000C0"/>
          <w:w w:val="109"/>
          <w:sz w:val="3"/>
          <w:szCs w:val="3"/>
        </w:rPr>
        <w:t>)</w:t>
      </w:r>
    </w:p>
    <w:p w:rsidR="009A6A7E" w:rsidRDefault="0082440F">
      <w:pPr>
        <w:spacing w:before="40"/>
        <w:ind w:right="-25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color w:val="0000C0"/>
          <w:sz w:val="3"/>
          <w:szCs w:val="3"/>
        </w:rPr>
        <w:lastRenderedPageBreak/>
        <w:t>P</w:t>
      </w:r>
      <w:r>
        <w:rPr>
          <w:rFonts w:ascii="Arial" w:eastAsia="Arial" w:hAnsi="Arial" w:cs="Arial"/>
          <w:color w:val="0000C0"/>
          <w:spacing w:val="-1"/>
          <w:sz w:val="3"/>
          <w:szCs w:val="3"/>
        </w:rPr>
        <w:t>O</w:t>
      </w:r>
      <w:r>
        <w:rPr>
          <w:rFonts w:ascii="Arial" w:eastAsia="Arial" w:hAnsi="Arial" w:cs="Arial"/>
          <w:color w:val="0000C0"/>
          <w:sz w:val="3"/>
          <w:szCs w:val="3"/>
        </w:rPr>
        <w:t xml:space="preserve">MPA </w:t>
      </w:r>
      <w:r>
        <w:rPr>
          <w:rFonts w:ascii="Arial" w:eastAsia="Arial" w:hAnsi="Arial" w:cs="Arial"/>
          <w:color w:val="0000C0"/>
          <w:spacing w:val="1"/>
          <w:sz w:val="3"/>
          <w:szCs w:val="3"/>
        </w:rPr>
        <w:t xml:space="preserve"> </w:t>
      </w:r>
      <w:r>
        <w:rPr>
          <w:rFonts w:ascii="Arial" w:eastAsia="Arial" w:hAnsi="Arial" w:cs="Arial"/>
          <w:color w:val="0000C0"/>
          <w:sz w:val="3"/>
          <w:szCs w:val="3"/>
        </w:rPr>
        <w:t>A</w:t>
      </w:r>
      <w:r>
        <w:rPr>
          <w:rFonts w:ascii="Arial" w:eastAsia="Arial" w:hAnsi="Arial" w:cs="Arial"/>
          <w:color w:val="0000C0"/>
          <w:spacing w:val="-1"/>
          <w:sz w:val="3"/>
          <w:szCs w:val="3"/>
        </w:rPr>
        <w:t>I</w:t>
      </w:r>
      <w:r>
        <w:rPr>
          <w:rFonts w:ascii="Arial" w:eastAsia="Arial" w:hAnsi="Arial" w:cs="Arial"/>
          <w:color w:val="0000C0"/>
          <w:sz w:val="3"/>
          <w:szCs w:val="3"/>
        </w:rPr>
        <w:t>R</w:t>
      </w:r>
      <w:r>
        <w:rPr>
          <w:rFonts w:ascii="Arial" w:eastAsia="Arial" w:hAnsi="Arial" w:cs="Arial"/>
          <w:color w:val="0000C0"/>
          <w:spacing w:val="5"/>
          <w:sz w:val="3"/>
          <w:szCs w:val="3"/>
        </w:rPr>
        <w:t xml:space="preserve"> </w:t>
      </w:r>
      <w:r>
        <w:rPr>
          <w:rFonts w:ascii="Arial" w:eastAsia="Arial" w:hAnsi="Arial" w:cs="Arial"/>
          <w:color w:val="0000C0"/>
          <w:w w:val="109"/>
          <w:sz w:val="3"/>
          <w:szCs w:val="3"/>
        </w:rPr>
        <w:t>DC(C1)</w:t>
      </w:r>
    </w:p>
    <w:p w:rsidR="009A6A7E" w:rsidRDefault="0082440F">
      <w:pPr>
        <w:spacing w:before="5" w:line="140" w:lineRule="exact"/>
        <w:rPr>
          <w:sz w:val="15"/>
          <w:szCs w:val="15"/>
        </w:rPr>
      </w:pPr>
      <w:r>
        <w:br w:type="column"/>
      </w:r>
    </w:p>
    <w:p w:rsidR="009A6A7E" w:rsidRDefault="0082440F">
      <w:pPr>
        <w:ind w:left="237" w:right="-27"/>
        <w:rPr>
          <w:rFonts w:ascii="Arial" w:eastAsia="Arial" w:hAnsi="Arial" w:cs="Arial"/>
          <w:sz w:val="4"/>
          <w:szCs w:val="4"/>
        </w:rPr>
      </w:pPr>
      <w:r>
        <w:pict>
          <v:shape id="_x0000_s1165" type="#_x0000_t202" style="position:absolute;left:0;text-align:left;margin-left:303.85pt;margin-top:4.5pt;width:3.65pt;height:5.95pt;z-index:-1424;mso-position-horizontal-relative:page" filled="f" stroked="f">
            <v:textbox style="layout-flow:vertical;mso-layout-flow-alt:bottom-to-top" inset="0,0,0,0">
              <w:txbxContent>
                <w:p w:rsidR="009A6A7E" w:rsidRDefault="0082440F">
                  <w:pPr>
                    <w:spacing w:before="18"/>
                    <w:ind w:left="20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color w:val="008000"/>
                      <w:spacing w:val="-1"/>
                      <w:w w:val="106"/>
                      <w:sz w:val="3"/>
                      <w:szCs w:val="3"/>
                    </w:rPr>
                    <w:t>+</w:t>
                  </w:r>
                  <w:r>
                    <w:rPr>
                      <w:rFonts w:ascii="Arial" w:eastAsia="Arial" w:hAnsi="Arial" w:cs="Arial"/>
                      <w:color w:val="008000"/>
                      <w:w w:val="106"/>
                      <w:sz w:val="3"/>
                      <w:szCs w:val="3"/>
                    </w:rPr>
                    <w:t>88</w:t>
                  </w:r>
                  <w:r>
                    <w:rPr>
                      <w:rFonts w:ascii="Arial" w:eastAsia="Arial" w:hAnsi="Arial" w:cs="Arial"/>
                      <w:color w:val="008000"/>
                      <w:spacing w:val="-1"/>
                      <w:w w:val="106"/>
                      <w:sz w:val="3"/>
                      <w:szCs w:val="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8000"/>
                      <w:w w:val="106"/>
                      <w:sz w:val="3"/>
                      <w:szCs w:val="3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1"/>
          <w:sz w:val="4"/>
          <w:szCs w:val="4"/>
        </w:rPr>
        <w:t>POMPA A</w:t>
      </w:r>
      <w:r>
        <w:rPr>
          <w:rFonts w:ascii="Arial" w:eastAsia="Arial" w:hAnsi="Arial" w:cs="Arial"/>
          <w:spacing w:val="-2"/>
          <w:w w:val="121"/>
          <w:sz w:val="4"/>
          <w:szCs w:val="4"/>
        </w:rPr>
        <w:t>I</w:t>
      </w:r>
      <w:r>
        <w:rPr>
          <w:rFonts w:ascii="Arial" w:eastAsia="Arial" w:hAnsi="Arial" w:cs="Arial"/>
          <w:w w:val="121"/>
          <w:sz w:val="4"/>
          <w:szCs w:val="4"/>
        </w:rPr>
        <w:t>R DC</w:t>
      </w:r>
    </w:p>
    <w:p w:rsidR="009A6A7E" w:rsidRDefault="0082440F">
      <w:pPr>
        <w:spacing w:before="83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pacing w:val="-1"/>
          <w:w w:val="109"/>
          <w:sz w:val="3"/>
          <w:szCs w:val="3"/>
        </w:rPr>
        <w:t>5V</w:t>
      </w:r>
    </w:p>
    <w:p w:rsidR="009A6A7E" w:rsidRDefault="0082440F">
      <w:pPr>
        <w:spacing w:before="8" w:line="160" w:lineRule="exact"/>
        <w:rPr>
          <w:sz w:val="16"/>
          <w:szCs w:val="16"/>
        </w:rPr>
      </w:pPr>
      <w:r>
        <w:br w:type="column"/>
      </w:r>
    </w:p>
    <w:p w:rsidR="009A6A7E" w:rsidRDefault="009A6A7E">
      <w:pPr>
        <w:spacing w:line="200" w:lineRule="exact"/>
      </w:pPr>
    </w:p>
    <w:p w:rsidR="009A6A7E" w:rsidRDefault="0082440F">
      <w:pPr>
        <w:ind w:right="-27"/>
        <w:rPr>
          <w:rFonts w:ascii="Arial" w:eastAsia="Arial" w:hAnsi="Arial" w:cs="Arial"/>
          <w:sz w:val="4"/>
          <w:szCs w:val="4"/>
        </w:rPr>
      </w:pPr>
      <w:r>
        <w:pict>
          <v:shape id="_x0000_s1164" type="#_x0000_t202" style="position:absolute;margin-left:318.5pt;margin-top:6.05pt;width:3.1pt;height:4.7pt;z-index:-1423;mso-position-horizontal-relative:page" filled="f" stroked="f">
            <v:textbox style="layout-flow:vertical;mso-layout-flow-alt:bottom-to-top" inset="0,0,0,0">
              <w:txbxContent>
                <w:p w:rsidR="009A6A7E" w:rsidRDefault="0082440F">
                  <w:pPr>
                    <w:spacing w:before="19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color w:val="C00000"/>
                      <w:spacing w:val="-1"/>
                      <w:w w:val="108"/>
                      <w:sz w:val="2"/>
                      <w:szCs w:val="2"/>
                    </w:rPr>
                    <w:t>100</w:t>
                  </w:r>
                  <w:r>
                    <w:rPr>
                      <w:rFonts w:ascii="Arial" w:eastAsia="Arial" w:hAnsi="Arial" w:cs="Arial"/>
                      <w:color w:val="C00000"/>
                      <w:w w:val="108"/>
                      <w:sz w:val="2"/>
                      <w:szCs w:val="2"/>
                    </w:rPr>
                    <w:t>%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1"/>
          <w:sz w:val="4"/>
          <w:szCs w:val="4"/>
        </w:rPr>
        <w:t>R</w:t>
      </w:r>
      <w:r>
        <w:rPr>
          <w:rFonts w:ascii="Arial" w:eastAsia="Arial" w:hAnsi="Arial" w:cs="Arial"/>
          <w:spacing w:val="-1"/>
          <w:w w:val="121"/>
          <w:sz w:val="4"/>
          <w:szCs w:val="4"/>
        </w:rPr>
        <w:t>V</w:t>
      </w:r>
      <w:r>
        <w:rPr>
          <w:rFonts w:ascii="Arial" w:eastAsia="Arial" w:hAnsi="Arial" w:cs="Arial"/>
          <w:w w:val="121"/>
          <w:sz w:val="4"/>
          <w:szCs w:val="4"/>
        </w:rPr>
        <w:t>2</w:t>
      </w:r>
    </w:p>
    <w:p w:rsidR="009A6A7E" w:rsidRDefault="0082440F">
      <w:pPr>
        <w:spacing w:line="200" w:lineRule="exact"/>
      </w:pPr>
      <w:r>
        <w:br w:type="column"/>
      </w:r>
    </w:p>
    <w:p w:rsidR="009A6A7E" w:rsidRDefault="009A6A7E">
      <w:pPr>
        <w:spacing w:before="6" w:line="280" w:lineRule="exact"/>
        <w:rPr>
          <w:sz w:val="28"/>
          <w:szCs w:val="28"/>
        </w:rPr>
      </w:pPr>
    </w:p>
    <w:p w:rsidR="009A6A7E" w:rsidRDefault="0082440F">
      <w:pPr>
        <w:spacing w:line="20" w:lineRule="exact"/>
        <w:rPr>
          <w:rFonts w:ascii="Arial" w:eastAsia="Arial" w:hAnsi="Arial" w:cs="Arial"/>
          <w:sz w:val="3"/>
          <w:szCs w:val="3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9" w:space="720" w:equalWidth="0">
            <w:col w:w="1555" w:space="48"/>
            <w:col w:w="256" w:space="97"/>
            <w:col w:w="115" w:space="568"/>
            <w:col w:w="130" w:space="287"/>
            <w:col w:w="175" w:space="489"/>
            <w:col w:w="301" w:space="338"/>
            <w:col w:w="592" w:space="52"/>
            <w:col w:w="95" w:space="249"/>
            <w:col w:w="2093"/>
          </w:cols>
        </w:sectPr>
      </w:pPr>
      <w:r>
        <w:pict>
          <v:shape id="_x0000_s1163" type="#_x0000_t202" style="position:absolute;margin-left:337pt;margin-top:14.5pt;width:3.65pt;height:14.35pt;z-index:-1422;mso-position-horizontal-relative:page" filled="f" stroked="f">
            <v:textbox style="layout-flow:vertical;mso-layout-flow-alt:bottom-to-top" inset="0,0,0,0">
              <w:txbxContent>
                <w:p w:rsidR="009A6A7E" w:rsidRDefault="0082440F">
                  <w:pPr>
                    <w:spacing w:before="18"/>
                    <w:ind w:left="20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color w:val="0000C0"/>
                      <w:w w:val="106"/>
                      <w:sz w:val="3"/>
                      <w:szCs w:val="3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0000C0"/>
                      <w:spacing w:val="-1"/>
                      <w:w w:val="106"/>
                      <w:sz w:val="3"/>
                      <w:szCs w:val="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C0"/>
                      <w:w w:val="106"/>
                      <w:sz w:val="3"/>
                      <w:szCs w:val="3"/>
                    </w:rPr>
                    <w:t>N1(P</w:t>
                  </w:r>
                  <w:r>
                    <w:rPr>
                      <w:rFonts w:ascii="Arial" w:eastAsia="Arial" w:hAnsi="Arial" w:cs="Arial"/>
                      <w:color w:val="0000C0"/>
                      <w:spacing w:val="-1"/>
                      <w:w w:val="106"/>
                      <w:sz w:val="3"/>
                      <w:szCs w:val="3"/>
                    </w:rPr>
                    <w:t>B</w:t>
                  </w:r>
                  <w:r>
                    <w:rPr>
                      <w:rFonts w:ascii="Arial" w:eastAsia="Arial" w:hAnsi="Arial" w:cs="Arial"/>
                      <w:color w:val="0000C0"/>
                      <w:w w:val="106"/>
                      <w:sz w:val="3"/>
                      <w:szCs w:val="3"/>
                    </w:rPr>
                    <w:t>5/</w:t>
                  </w:r>
                  <w:r>
                    <w:rPr>
                      <w:rFonts w:ascii="Arial" w:eastAsia="Arial" w:hAnsi="Arial" w:cs="Arial"/>
                      <w:color w:val="0000C0"/>
                      <w:spacing w:val="-1"/>
                      <w:w w:val="106"/>
                      <w:sz w:val="3"/>
                      <w:szCs w:val="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C0"/>
                      <w:w w:val="106"/>
                      <w:sz w:val="3"/>
                      <w:szCs w:val="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C0"/>
                      <w:spacing w:val="-1"/>
                      <w:w w:val="106"/>
                      <w:sz w:val="3"/>
                      <w:szCs w:val="3"/>
                    </w:rPr>
                    <w:t>K</w:t>
                  </w:r>
                  <w:r>
                    <w:rPr>
                      <w:rFonts w:ascii="Arial" w:eastAsia="Arial" w:hAnsi="Arial" w:cs="Arial"/>
                      <w:color w:val="0000C0"/>
                      <w:w w:val="106"/>
                      <w:sz w:val="3"/>
                      <w:szCs w:val="3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FFFFFF"/>
          <w:sz w:val="3"/>
          <w:szCs w:val="3"/>
        </w:rPr>
        <w:t xml:space="preserve">Vcc </w:t>
      </w:r>
      <w:r>
        <w:rPr>
          <w:rFonts w:ascii="Arial" w:eastAsia="Arial" w:hAnsi="Arial" w:cs="Arial"/>
          <w:b/>
          <w:color w:val="FFFFFF"/>
          <w:spacing w:val="2"/>
          <w:sz w:val="3"/>
          <w:szCs w:val="3"/>
        </w:rPr>
        <w:t xml:space="preserve"> </w:t>
      </w:r>
      <w:r>
        <w:rPr>
          <w:rFonts w:ascii="Arial" w:eastAsia="Arial" w:hAnsi="Arial" w:cs="Arial"/>
          <w:b/>
          <w:color w:val="FFFFFF"/>
          <w:sz w:val="3"/>
          <w:szCs w:val="3"/>
        </w:rPr>
        <w:t>G</w:t>
      </w:r>
      <w:r>
        <w:rPr>
          <w:rFonts w:ascii="Arial" w:eastAsia="Arial" w:hAnsi="Arial" w:cs="Arial"/>
          <w:b/>
          <w:color w:val="FFFFFF"/>
          <w:spacing w:val="-1"/>
          <w:sz w:val="3"/>
          <w:szCs w:val="3"/>
        </w:rPr>
        <w:t>N</w:t>
      </w:r>
      <w:r>
        <w:rPr>
          <w:rFonts w:ascii="Arial" w:eastAsia="Arial" w:hAnsi="Arial" w:cs="Arial"/>
          <w:b/>
          <w:color w:val="FFFFFF"/>
          <w:sz w:val="3"/>
          <w:szCs w:val="3"/>
        </w:rPr>
        <w:t>D</w:t>
      </w:r>
      <w:r>
        <w:rPr>
          <w:rFonts w:ascii="Arial" w:eastAsia="Arial" w:hAnsi="Arial" w:cs="Arial"/>
          <w:b/>
          <w:color w:val="FFFFFF"/>
          <w:spacing w:val="7"/>
          <w:sz w:val="3"/>
          <w:szCs w:val="3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sz w:val="3"/>
          <w:szCs w:val="3"/>
        </w:rPr>
        <w:t>OU</w:t>
      </w:r>
      <w:r>
        <w:rPr>
          <w:rFonts w:ascii="Arial" w:eastAsia="Arial" w:hAnsi="Arial" w:cs="Arial"/>
          <w:b/>
          <w:color w:val="FFFFFF"/>
          <w:sz w:val="3"/>
          <w:szCs w:val="3"/>
        </w:rPr>
        <w:t>T</w:t>
      </w:r>
    </w:p>
    <w:p w:rsidR="009A6A7E" w:rsidRDefault="0082440F">
      <w:pPr>
        <w:spacing w:before="55" w:line="40" w:lineRule="exact"/>
        <w:ind w:left="1048" w:right="-2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w w:val="122"/>
          <w:sz w:val="4"/>
          <w:szCs w:val="4"/>
          <w:u w:val="thick" w:color="800000"/>
        </w:rPr>
        <w:lastRenderedPageBreak/>
        <w:t xml:space="preserve"> </w:t>
      </w:r>
      <w:r>
        <w:rPr>
          <w:rFonts w:ascii="Arial" w:eastAsia="Arial" w:hAnsi="Arial" w:cs="Arial"/>
          <w:sz w:val="4"/>
          <w:szCs w:val="4"/>
          <w:u w:val="thick" w:color="800000"/>
        </w:rPr>
        <w:t xml:space="preserve">     </w:t>
      </w:r>
      <w:r>
        <w:rPr>
          <w:rFonts w:ascii="Arial" w:eastAsia="Arial" w:hAnsi="Arial" w:cs="Arial"/>
          <w:spacing w:val="4"/>
          <w:sz w:val="4"/>
          <w:szCs w:val="4"/>
          <w:u w:val="thick" w:color="800000"/>
        </w:rPr>
        <w:t xml:space="preserve"> </w:t>
      </w:r>
      <w:r>
        <w:rPr>
          <w:rFonts w:ascii="Arial" w:eastAsia="Arial" w:hAnsi="Arial" w:cs="Arial"/>
          <w:sz w:val="4"/>
          <w:szCs w:val="4"/>
        </w:rPr>
        <w:t xml:space="preserve"> </w:t>
      </w:r>
      <w:r>
        <w:rPr>
          <w:rFonts w:ascii="Arial" w:eastAsia="Arial" w:hAnsi="Arial" w:cs="Arial"/>
          <w:spacing w:val="-1"/>
          <w:sz w:val="4"/>
          <w:szCs w:val="4"/>
        </w:rPr>
        <w:t xml:space="preserve"> C</w:t>
      </w:r>
      <w:r>
        <w:rPr>
          <w:rFonts w:ascii="Arial" w:eastAsia="Arial" w:hAnsi="Arial" w:cs="Arial"/>
          <w:sz w:val="4"/>
          <w:szCs w:val="4"/>
        </w:rPr>
        <w:t xml:space="preserve">1      </w:t>
      </w:r>
      <w:r>
        <w:rPr>
          <w:rFonts w:ascii="Arial" w:eastAsia="Arial" w:hAnsi="Arial" w:cs="Arial"/>
          <w:spacing w:val="5"/>
          <w:sz w:val="4"/>
          <w:szCs w:val="4"/>
        </w:rPr>
        <w:t xml:space="preserve"> </w:t>
      </w:r>
      <w:r>
        <w:rPr>
          <w:rFonts w:ascii="Arial" w:eastAsia="Arial" w:hAnsi="Arial" w:cs="Arial"/>
          <w:sz w:val="4"/>
          <w:szCs w:val="4"/>
          <w:u w:val="single" w:color="800000"/>
        </w:rPr>
        <w:t xml:space="preserve">      </w:t>
      </w:r>
      <w:r>
        <w:rPr>
          <w:rFonts w:ascii="Arial" w:eastAsia="Arial" w:hAnsi="Arial" w:cs="Arial"/>
          <w:spacing w:val="7"/>
          <w:sz w:val="4"/>
          <w:szCs w:val="4"/>
          <w:u w:val="single" w:color="800000"/>
        </w:rPr>
        <w:t xml:space="preserve"> </w:t>
      </w:r>
      <w:r>
        <w:rPr>
          <w:rFonts w:ascii="Arial" w:eastAsia="Arial" w:hAnsi="Arial" w:cs="Arial"/>
          <w:spacing w:val="8"/>
          <w:sz w:val="4"/>
          <w:szCs w:val="4"/>
        </w:rPr>
        <w:t xml:space="preserve"> </w:t>
      </w:r>
      <w:r>
        <w:rPr>
          <w:rFonts w:ascii="Arial" w:eastAsia="Arial" w:hAnsi="Arial" w:cs="Arial"/>
          <w:spacing w:val="-1"/>
          <w:sz w:val="4"/>
          <w:szCs w:val="4"/>
        </w:rPr>
        <w:t>C</w:t>
      </w:r>
      <w:r>
        <w:rPr>
          <w:rFonts w:ascii="Arial" w:eastAsia="Arial" w:hAnsi="Arial" w:cs="Arial"/>
          <w:sz w:val="4"/>
          <w:szCs w:val="4"/>
        </w:rPr>
        <w:t xml:space="preserve">2                                      </w:t>
      </w:r>
      <w:r>
        <w:rPr>
          <w:rFonts w:ascii="Arial" w:eastAsia="Arial" w:hAnsi="Arial" w:cs="Arial"/>
          <w:spacing w:val="9"/>
          <w:sz w:val="4"/>
          <w:szCs w:val="4"/>
        </w:rPr>
        <w:t xml:space="preserve"> </w:t>
      </w:r>
      <w:r>
        <w:rPr>
          <w:rFonts w:ascii="Arial" w:eastAsia="Arial" w:hAnsi="Arial" w:cs="Arial"/>
          <w:sz w:val="4"/>
          <w:szCs w:val="4"/>
          <w:u w:val="single" w:color="800000"/>
        </w:rPr>
        <w:t xml:space="preserve">      </w:t>
      </w:r>
      <w:r>
        <w:rPr>
          <w:rFonts w:ascii="Arial" w:eastAsia="Arial" w:hAnsi="Arial" w:cs="Arial"/>
          <w:spacing w:val="4"/>
          <w:sz w:val="4"/>
          <w:szCs w:val="4"/>
          <w:u w:val="single" w:color="800000"/>
        </w:rPr>
        <w:t xml:space="preserve"> </w:t>
      </w:r>
      <w:r>
        <w:rPr>
          <w:rFonts w:ascii="Arial" w:eastAsia="Arial" w:hAnsi="Arial" w:cs="Arial"/>
          <w:spacing w:val="8"/>
          <w:sz w:val="4"/>
          <w:szCs w:val="4"/>
        </w:rPr>
        <w:t xml:space="preserve"> </w:t>
      </w:r>
      <w:r>
        <w:rPr>
          <w:rFonts w:ascii="Arial" w:eastAsia="Arial" w:hAnsi="Arial" w:cs="Arial"/>
          <w:spacing w:val="-1"/>
          <w:w w:val="121"/>
          <w:sz w:val="4"/>
          <w:szCs w:val="4"/>
        </w:rPr>
        <w:t>C3</w:t>
      </w:r>
    </w:p>
    <w:p w:rsidR="009A6A7E" w:rsidRDefault="0082440F">
      <w:pPr>
        <w:spacing w:before="63" w:line="20" w:lineRule="exact"/>
        <w:ind w:right="-25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color w:val="008000"/>
          <w:w w:val="109"/>
          <w:sz w:val="3"/>
          <w:szCs w:val="3"/>
        </w:rPr>
        <w:lastRenderedPageBreak/>
        <w:t>+8</w:t>
      </w:r>
      <w:r>
        <w:rPr>
          <w:rFonts w:ascii="Arial" w:eastAsia="Arial" w:hAnsi="Arial" w:cs="Arial"/>
          <w:color w:val="008000"/>
          <w:spacing w:val="-1"/>
          <w:w w:val="109"/>
          <w:sz w:val="3"/>
          <w:szCs w:val="3"/>
        </w:rPr>
        <w:t>8</w:t>
      </w:r>
      <w:r>
        <w:rPr>
          <w:rFonts w:ascii="Arial" w:eastAsia="Arial" w:hAnsi="Arial" w:cs="Arial"/>
          <w:color w:val="008000"/>
          <w:spacing w:val="-1"/>
          <w:w w:val="110"/>
          <w:sz w:val="3"/>
          <w:szCs w:val="3"/>
        </w:rPr>
        <w:t>.</w:t>
      </w:r>
      <w:r>
        <w:rPr>
          <w:rFonts w:ascii="Arial" w:eastAsia="Arial" w:hAnsi="Arial" w:cs="Arial"/>
          <w:color w:val="008000"/>
          <w:w w:val="109"/>
          <w:sz w:val="3"/>
          <w:szCs w:val="3"/>
        </w:rPr>
        <w:t>8</w:t>
      </w:r>
    </w:p>
    <w:p w:rsidR="009A6A7E" w:rsidRDefault="0082440F">
      <w:pPr>
        <w:spacing w:before="24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b/>
          <w:color w:val="FFFFFF"/>
          <w:spacing w:val="-1"/>
          <w:sz w:val="3"/>
          <w:szCs w:val="3"/>
        </w:rPr>
        <w:lastRenderedPageBreak/>
        <w:t>A</w:t>
      </w:r>
      <w:r>
        <w:rPr>
          <w:rFonts w:ascii="Arial" w:eastAsia="Arial" w:hAnsi="Arial" w:cs="Arial"/>
          <w:b/>
          <w:color w:val="FFFFFF"/>
          <w:sz w:val="3"/>
          <w:szCs w:val="3"/>
        </w:rPr>
        <w:t>REF</w:t>
      </w:r>
    </w:p>
    <w:p w:rsidR="009A6A7E" w:rsidRDefault="0082440F">
      <w:pPr>
        <w:spacing w:before="21" w:line="0" w:lineRule="atLeast"/>
        <w:jc w:val="right"/>
        <w:rPr>
          <w:rFonts w:ascii="Arial" w:eastAsia="Arial" w:hAnsi="Arial" w:cs="Arial"/>
          <w:sz w:val="3"/>
          <w:szCs w:val="3"/>
        </w:rPr>
      </w:pPr>
      <w:r>
        <w:pict>
          <v:group id="_x0000_s1160" style="position:absolute;left:0;text-align:left;margin-left:106.7pt;margin-top:482.8pt;width:302.15pt;height:156.95pt;z-index:-1439;mso-position-horizontal-relative:page;mso-position-vertical-relative:page" coordorigin="2134,9656" coordsize="6043,3139">
            <v:shape id="_x0000_s1162" style="position:absolute;left:2135;top:9657;width:6043;height:3139" coordorigin="2135,9657" coordsize="6043,3139" path="m8177,9657r-6042,l2135,12795r6042,l8177,9657xe" fillcolor="#dfdfd0" stroked="f">
              <v:path arrowok="t"/>
            </v:shape>
            <v:shape id="_x0000_s1161" type="#_x0000_t75" style="position:absolute;left:2268;top:9693;width:5876;height:2995">
              <v:imagedata r:id="rId24" o:title=""/>
            </v:shape>
            <w10:wrap anchorx="page" anchory="page"/>
          </v:group>
        </w:pict>
      </w:r>
      <w:r>
        <w:rPr>
          <w:rFonts w:ascii="Arial" w:eastAsia="Arial" w:hAnsi="Arial" w:cs="Arial"/>
          <w:spacing w:val="-1"/>
          <w:w w:val="109"/>
          <w:position w:val="-1"/>
          <w:sz w:val="3"/>
          <w:szCs w:val="3"/>
        </w:rPr>
        <w:t>13</w:t>
      </w:r>
    </w:p>
    <w:p w:rsidR="009A6A7E" w:rsidRDefault="0082440F">
      <w:pPr>
        <w:tabs>
          <w:tab w:val="left" w:pos="480"/>
        </w:tabs>
        <w:spacing w:before="32"/>
        <w:ind w:right="-25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w w:val="109"/>
          <w:sz w:val="3"/>
          <w:szCs w:val="3"/>
        </w:rPr>
        <w:lastRenderedPageBreak/>
        <w:t>2N22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22</w:t>
      </w:r>
      <w:r>
        <w:rPr>
          <w:rFonts w:ascii="Arial" w:eastAsia="Arial" w:hAnsi="Arial" w:cs="Arial"/>
          <w:w w:val="109"/>
          <w:sz w:val="3"/>
          <w:szCs w:val="3"/>
        </w:rPr>
        <w:t>A</w:t>
      </w:r>
      <w:r>
        <w:rPr>
          <w:rFonts w:ascii="Arial" w:eastAsia="Arial" w:hAnsi="Arial" w:cs="Arial"/>
          <w:sz w:val="3"/>
          <w:szCs w:val="3"/>
        </w:rPr>
        <w:t xml:space="preserve">                                </w:t>
      </w:r>
      <w:r>
        <w:rPr>
          <w:rFonts w:ascii="Arial" w:eastAsia="Arial" w:hAnsi="Arial" w:cs="Arial"/>
          <w:spacing w:val="3"/>
          <w:sz w:val="3"/>
          <w:szCs w:val="3"/>
        </w:rPr>
        <w:t xml:space="preserve"> </w:t>
      </w:r>
      <w:r>
        <w:rPr>
          <w:rFonts w:ascii="Arial" w:eastAsia="Arial" w:hAnsi="Arial" w:cs="Arial"/>
          <w:w w:val="110"/>
          <w:sz w:val="3"/>
          <w:szCs w:val="3"/>
          <w:u w:val="single" w:color="004000"/>
        </w:rPr>
        <w:t xml:space="preserve"> </w:t>
      </w:r>
      <w:r>
        <w:rPr>
          <w:rFonts w:ascii="Arial" w:eastAsia="Arial" w:hAnsi="Arial" w:cs="Arial"/>
          <w:sz w:val="3"/>
          <w:szCs w:val="3"/>
          <w:u w:val="single" w:color="004000"/>
        </w:rPr>
        <w:tab/>
      </w:r>
    </w:p>
    <w:p w:rsidR="009A6A7E" w:rsidRDefault="0082440F">
      <w:pPr>
        <w:spacing w:line="20" w:lineRule="exact"/>
        <w:ind w:right="-24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b/>
          <w:color w:val="FFFFFF"/>
          <w:spacing w:val="2"/>
          <w:sz w:val="3"/>
          <w:szCs w:val="3"/>
        </w:rPr>
        <w:lastRenderedPageBreak/>
        <w:t>T</w:t>
      </w:r>
      <w:r>
        <w:rPr>
          <w:rFonts w:ascii="Arial" w:eastAsia="Arial" w:hAnsi="Arial" w:cs="Arial"/>
          <w:b/>
          <w:color w:val="FFFFFF"/>
          <w:sz w:val="3"/>
          <w:szCs w:val="3"/>
        </w:rPr>
        <w:t>estP</w:t>
      </w:r>
      <w:r>
        <w:rPr>
          <w:rFonts w:ascii="Arial" w:eastAsia="Arial" w:hAnsi="Arial" w:cs="Arial"/>
          <w:b/>
          <w:color w:val="FFFFFF"/>
          <w:spacing w:val="-3"/>
          <w:sz w:val="3"/>
          <w:szCs w:val="3"/>
        </w:rPr>
        <w:t>i</w:t>
      </w:r>
      <w:r>
        <w:rPr>
          <w:rFonts w:ascii="Arial" w:eastAsia="Arial" w:hAnsi="Arial" w:cs="Arial"/>
          <w:b/>
          <w:color w:val="FFFFFF"/>
          <w:sz w:val="3"/>
          <w:szCs w:val="3"/>
        </w:rPr>
        <w:t>n</w:t>
      </w:r>
    </w:p>
    <w:p w:rsidR="009A6A7E" w:rsidRDefault="0082440F">
      <w:pPr>
        <w:spacing w:line="40" w:lineRule="exact"/>
        <w:rPr>
          <w:rFonts w:ascii="Calibri" w:eastAsia="Calibri" w:hAnsi="Calibri" w:cs="Calibri"/>
          <w:sz w:val="4"/>
          <w:szCs w:val="4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6" w:space="720" w:equalWidth="0">
            <w:col w:w="2043" w:space="112"/>
            <w:col w:w="82" w:space="1124"/>
            <w:col w:w="220" w:space="533"/>
            <w:col w:w="491" w:space="627"/>
            <w:col w:w="104" w:space="536"/>
            <w:col w:w="1568"/>
          </w:cols>
        </w:sectPr>
      </w:pPr>
      <w:r>
        <w:br w:type="column"/>
      </w:r>
      <w:hyperlink r:id="rId25">
        <w:r>
          <w:rPr>
            <w:rFonts w:ascii="Calibri" w:eastAsia="Calibri" w:hAnsi="Calibri" w:cs="Calibri"/>
            <w:b/>
            <w:color w:val="FFFFFF"/>
            <w:w w:val="118"/>
            <w:sz w:val="4"/>
            <w:szCs w:val="4"/>
          </w:rPr>
          <w:t>www.The</w:t>
        </w:r>
        <w:r>
          <w:rPr>
            <w:rFonts w:ascii="Calibri" w:eastAsia="Calibri" w:hAnsi="Calibri" w:cs="Calibri"/>
            <w:b/>
            <w:color w:val="FFFFFF"/>
            <w:spacing w:val="1"/>
            <w:w w:val="118"/>
            <w:sz w:val="4"/>
            <w:szCs w:val="4"/>
          </w:rPr>
          <w:t>E</w:t>
        </w:r>
        <w:r>
          <w:rPr>
            <w:rFonts w:ascii="Calibri" w:eastAsia="Calibri" w:hAnsi="Calibri" w:cs="Calibri"/>
            <w:b/>
            <w:color w:val="FFFFFF"/>
            <w:w w:val="118"/>
            <w:sz w:val="4"/>
            <w:szCs w:val="4"/>
          </w:rPr>
          <w:t>ngineeringPr</w:t>
        </w:r>
        <w:r>
          <w:rPr>
            <w:rFonts w:ascii="Calibri" w:eastAsia="Calibri" w:hAnsi="Calibri" w:cs="Calibri"/>
            <w:b/>
            <w:color w:val="FFFFFF"/>
            <w:spacing w:val="-1"/>
            <w:w w:val="118"/>
            <w:sz w:val="4"/>
            <w:szCs w:val="4"/>
          </w:rPr>
          <w:t>o</w:t>
        </w:r>
        <w:r>
          <w:rPr>
            <w:rFonts w:ascii="Calibri" w:eastAsia="Calibri" w:hAnsi="Calibri" w:cs="Calibri"/>
            <w:b/>
            <w:color w:val="FFFFFF"/>
            <w:w w:val="118"/>
            <w:sz w:val="4"/>
            <w:szCs w:val="4"/>
          </w:rPr>
          <w:t>jec</w:t>
        </w:r>
        <w:r>
          <w:rPr>
            <w:rFonts w:ascii="Calibri" w:eastAsia="Calibri" w:hAnsi="Calibri" w:cs="Calibri"/>
            <w:b/>
            <w:color w:val="FFFFFF"/>
            <w:spacing w:val="-1"/>
            <w:w w:val="118"/>
            <w:sz w:val="4"/>
            <w:szCs w:val="4"/>
          </w:rPr>
          <w:t>t</w:t>
        </w:r>
        <w:r>
          <w:rPr>
            <w:rFonts w:ascii="Calibri" w:eastAsia="Calibri" w:hAnsi="Calibri" w:cs="Calibri"/>
            <w:b/>
            <w:color w:val="FFFFFF"/>
            <w:w w:val="118"/>
            <w:sz w:val="4"/>
            <w:szCs w:val="4"/>
          </w:rPr>
          <w:t>s.c</w:t>
        </w:r>
        <w:r>
          <w:rPr>
            <w:rFonts w:ascii="Calibri" w:eastAsia="Calibri" w:hAnsi="Calibri" w:cs="Calibri"/>
            <w:b/>
            <w:color w:val="FFFFFF"/>
            <w:spacing w:val="-1"/>
            <w:w w:val="118"/>
            <w:sz w:val="4"/>
            <w:szCs w:val="4"/>
          </w:rPr>
          <w:t>o</w:t>
        </w:r>
        <w:r>
          <w:rPr>
            <w:rFonts w:ascii="Calibri" w:eastAsia="Calibri" w:hAnsi="Calibri" w:cs="Calibri"/>
            <w:b/>
            <w:color w:val="FFFFFF"/>
            <w:w w:val="118"/>
            <w:sz w:val="4"/>
            <w:szCs w:val="4"/>
          </w:rPr>
          <w:t>m</w:t>
        </w:r>
      </w:hyperlink>
    </w:p>
    <w:p w:rsidR="009A6A7E" w:rsidRDefault="0082440F">
      <w:pPr>
        <w:spacing w:before="11"/>
        <w:ind w:right="91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109"/>
          <w:sz w:val="3"/>
          <w:szCs w:val="3"/>
        </w:rPr>
        <w:lastRenderedPageBreak/>
        <w:t>470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u</w:t>
      </w:r>
      <w:r>
        <w:rPr>
          <w:rFonts w:ascii="Arial" w:eastAsia="Arial" w:hAnsi="Arial" w:cs="Arial"/>
          <w:w w:val="109"/>
          <w:sz w:val="3"/>
          <w:szCs w:val="3"/>
        </w:rPr>
        <w:t>F</w:t>
      </w:r>
    </w:p>
    <w:p w:rsidR="009A6A7E" w:rsidRDefault="009A6A7E">
      <w:pPr>
        <w:spacing w:before="4" w:line="160" w:lineRule="exact"/>
        <w:rPr>
          <w:sz w:val="16"/>
          <w:szCs w:val="16"/>
        </w:rPr>
      </w:pPr>
    </w:p>
    <w:p w:rsidR="009A6A7E" w:rsidRDefault="0082440F">
      <w:pPr>
        <w:jc w:val="right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w w:val="122"/>
          <w:sz w:val="4"/>
          <w:szCs w:val="4"/>
        </w:rPr>
        <w:t>T</w:t>
      </w:r>
      <w:r>
        <w:rPr>
          <w:rFonts w:ascii="Arial" w:eastAsia="Arial" w:hAnsi="Arial" w:cs="Arial"/>
          <w:spacing w:val="-1"/>
          <w:w w:val="121"/>
          <w:sz w:val="4"/>
          <w:szCs w:val="4"/>
        </w:rPr>
        <w:t>R</w:t>
      </w:r>
      <w:r>
        <w:rPr>
          <w:rFonts w:ascii="Arial" w:eastAsia="Arial" w:hAnsi="Arial" w:cs="Arial"/>
          <w:w w:val="121"/>
          <w:sz w:val="4"/>
          <w:szCs w:val="4"/>
        </w:rPr>
        <w:t>2</w:t>
      </w:r>
    </w:p>
    <w:p w:rsidR="009A6A7E" w:rsidRDefault="0082440F">
      <w:pPr>
        <w:spacing w:before="11"/>
        <w:ind w:right="-25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w w:val="109"/>
          <w:sz w:val="3"/>
          <w:szCs w:val="3"/>
        </w:rPr>
        <w:lastRenderedPageBreak/>
        <w:t>0.01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u</w:t>
      </w:r>
      <w:r>
        <w:rPr>
          <w:rFonts w:ascii="Arial" w:eastAsia="Arial" w:hAnsi="Arial" w:cs="Arial"/>
          <w:w w:val="109"/>
          <w:sz w:val="3"/>
          <w:szCs w:val="3"/>
        </w:rPr>
        <w:t>F</w:t>
      </w:r>
    </w:p>
    <w:p w:rsidR="009A6A7E" w:rsidRDefault="0082440F">
      <w:pPr>
        <w:spacing w:before="13"/>
        <w:ind w:left="224" w:right="-25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sz w:val="3"/>
          <w:szCs w:val="3"/>
        </w:rPr>
        <w:lastRenderedPageBreak/>
        <w:t>0.01</w:t>
      </w:r>
      <w:r>
        <w:rPr>
          <w:rFonts w:ascii="Arial" w:eastAsia="Arial" w:hAnsi="Arial" w:cs="Arial"/>
          <w:spacing w:val="-1"/>
          <w:sz w:val="3"/>
          <w:szCs w:val="3"/>
        </w:rPr>
        <w:t>u</w:t>
      </w:r>
      <w:r>
        <w:rPr>
          <w:rFonts w:ascii="Arial" w:eastAsia="Arial" w:hAnsi="Arial" w:cs="Arial"/>
          <w:sz w:val="3"/>
          <w:szCs w:val="3"/>
        </w:rPr>
        <w:t xml:space="preserve">F         </w:t>
      </w:r>
      <w:r>
        <w:rPr>
          <w:rFonts w:ascii="Arial" w:eastAsia="Arial" w:hAnsi="Arial" w:cs="Arial"/>
          <w:spacing w:val="3"/>
          <w:sz w:val="3"/>
          <w:szCs w:val="3"/>
        </w:rPr>
        <w:t xml:space="preserve"> </w:t>
      </w:r>
      <w:r>
        <w:rPr>
          <w:rFonts w:ascii="Arial" w:eastAsia="Arial" w:hAnsi="Arial" w:cs="Arial"/>
          <w:i/>
          <w:color w:val="800000"/>
          <w:w w:val="101"/>
          <w:sz w:val="3"/>
          <w:szCs w:val="3"/>
        </w:rPr>
        <w:t>V</w:t>
      </w:r>
      <w:r>
        <w:rPr>
          <w:rFonts w:ascii="Arial" w:eastAsia="Arial" w:hAnsi="Arial" w:cs="Arial"/>
          <w:i/>
          <w:color w:val="800000"/>
          <w:sz w:val="3"/>
          <w:szCs w:val="3"/>
        </w:rPr>
        <w:t>ol</w:t>
      </w:r>
      <w:r>
        <w:rPr>
          <w:rFonts w:ascii="Arial" w:eastAsia="Arial" w:hAnsi="Arial" w:cs="Arial"/>
          <w:i/>
          <w:color w:val="800000"/>
          <w:spacing w:val="-1"/>
          <w:w w:val="101"/>
          <w:sz w:val="3"/>
          <w:szCs w:val="3"/>
        </w:rPr>
        <w:t>t</w:t>
      </w:r>
      <w:r>
        <w:rPr>
          <w:rFonts w:ascii="Arial" w:eastAsia="Arial" w:hAnsi="Arial" w:cs="Arial"/>
          <w:i/>
          <w:color w:val="800000"/>
          <w:sz w:val="3"/>
          <w:szCs w:val="3"/>
        </w:rPr>
        <w:t>s</w:t>
      </w:r>
    </w:p>
    <w:p w:rsidR="009A6A7E" w:rsidRDefault="009A6A7E">
      <w:pPr>
        <w:spacing w:before="3" w:line="160" w:lineRule="exact"/>
        <w:rPr>
          <w:sz w:val="16"/>
          <w:szCs w:val="16"/>
        </w:rPr>
      </w:pPr>
    </w:p>
    <w:p w:rsidR="009A6A7E" w:rsidRDefault="0082440F">
      <w:pPr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pacing w:val="-1"/>
          <w:sz w:val="4"/>
          <w:szCs w:val="4"/>
        </w:rPr>
        <w:t>D</w:t>
      </w:r>
      <w:r>
        <w:rPr>
          <w:rFonts w:ascii="Arial" w:eastAsia="Arial" w:hAnsi="Arial" w:cs="Arial"/>
          <w:sz w:val="4"/>
          <w:szCs w:val="4"/>
        </w:rPr>
        <w:t xml:space="preserve">5               </w:t>
      </w:r>
      <w:r>
        <w:rPr>
          <w:rFonts w:ascii="Arial" w:eastAsia="Arial" w:hAnsi="Arial" w:cs="Arial"/>
          <w:spacing w:val="9"/>
          <w:sz w:val="4"/>
          <w:szCs w:val="4"/>
        </w:rPr>
        <w:t xml:space="preserve"> </w:t>
      </w:r>
      <w:r>
        <w:rPr>
          <w:rFonts w:ascii="Arial" w:eastAsia="Arial" w:hAnsi="Arial" w:cs="Arial"/>
          <w:spacing w:val="-1"/>
          <w:w w:val="121"/>
          <w:sz w:val="4"/>
          <w:szCs w:val="4"/>
        </w:rPr>
        <w:t>D6</w:t>
      </w:r>
    </w:p>
    <w:p w:rsidR="009A6A7E" w:rsidRDefault="0082440F">
      <w:pPr>
        <w:spacing w:before="57"/>
        <w:ind w:left="122" w:right="-24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b/>
          <w:color w:val="FFFFFF"/>
          <w:spacing w:val="-1"/>
          <w:sz w:val="3"/>
          <w:szCs w:val="3"/>
        </w:rPr>
        <w:lastRenderedPageBreak/>
        <w:t>RESE</w:t>
      </w:r>
      <w:r>
        <w:rPr>
          <w:rFonts w:ascii="Arial" w:eastAsia="Arial" w:hAnsi="Arial" w:cs="Arial"/>
          <w:b/>
          <w:color w:val="FFFFFF"/>
          <w:sz w:val="3"/>
          <w:szCs w:val="3"/>
        </w:rPr>
        <w:t>T</w:t>
      </w:r>
    </w:p>
    <w:p w:rsidR="009A6A7E" w:rsidRDefault="009A6A7E">
      <w:pPr>
        <w:spacing w:before="1" w:line="220" w:lineRule="exact"/>
        <w:rPr>
          <w:sz w:val="22"/>
          <w:szCs w:val="22"/>
        </w:rPr>
      </w:pPr>
    </w:p>
    <w:p w:rsidR="009A6A7E" w:rsidRDefault="0082440F">
      <w:pPr>
        <w:spacing w:line="20" w:lineRule="exac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pacing w:val="-1"/>
          <w:w w:val="109"/>
          <w:sz w:val="3"/>
          <w:szCs w:val="3"/>
        </w:rPr>
        <w:t>A0</w:t>
      </w:r>
    </w:p>
    <w:p w:rsidR="009A6A7E" w:rsidRDefault="0082440F">
      <w:pPr>
        <w:spacing w:before="2" w:line="40" w:lineRule="exact"/>
        <w:ind w:left="125" w:right="-27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b/>
          <w:color w:val="FFFFFF"/>
          <w:position w:val="1"/>
          <w:sz w:val="3"/>
          <w:szCs w:val="3"/>
        </w:rPr>
        <w:lastRenderedPageBreak/>
        <w:t>PB5/</w:t>
      </w:r>
      <w:r>
        <w:rPr>
          <w:rFonts w:ascii="Arial" w:eastAsia="Arial" w:hAnsi="Arial" w:cs="Arial"/>
          <w:b/>
          <w:color w:val="FFFFFF"/>
          <w:spacing w:val="-1"/>
          <w:position w:val="1"/>
          <w:sz w:val="3"/>
          <w:szCs w:val="3"/>
        </w:rPr>
        <w:t>SC</w:t>
      </w:r>
      <w:r>
        <w:rPr>
          <w:rFonts w:ascii="Arial" w:eastAsia="Arial" w:hAnsi="Arial" w:cs="Arial"/>
          <w:b/>
          <w:color w:val="FFFFFF"/>
          <w:position w:val="1"/>
          <w:sz w:val="3"/>
          <w:szCs w:val="3"/>
        </w:rPr>
        <w:t xml:space="preserve">K          </w:t>
      </w:r>
      <w:r>
        <w:rPr>
          <w:rFonts w:ascii="Arial" w:eastAsia="Arial" w:hAnsi="Arial" w:cs="Arial"/>
          <w:b/>
          <w:color w:val="FFFFFF"/>
          <w:spacing w:val="7"/>
          <w:position w:val="1"/>
          <w:sz w:val="3"/>
          <w:szCs w:val="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9"/>
          <w:position w:val="-1"/>
          <w:sz w:val="3"/>
          <w:szCs w:val="3"/>
        </w:rPr>
        <w:t>12</w:t>
      </w:r>
    </w:p>
    <w:p w:rsidR="009A6A7E" w:rsidRDefault="0082440F">
      <w:pPr>
        <w:spacing w:line="0" w:lineRule="atLeast"/>
        <w:ind w:left="92" w:right="115"/>
        <w:jc w:val="center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b/>
          <w:color w:val="FFFFFF"/>
          <w:w w:val="96"/>
          <w:sz w:val="3"/>
          <w:szCs w:val="3"/>
        </w:rPr>
        <w:t>PB4/</w:t>
      </w:r>
      <w:r>
        <w:rPr>
          <w:rFonts w:ascii="Arial" w:eastAsia="Arial" w:hAnsi="Arial" w:cs="Arial"/>
          <w:b/>
          <w:color w:val="FFFFFF"/>
          <w:spacing w:val="-2"/>
          <w:w w:val="96"/>
          <w:sz w:val="3"/>
          <w:szCs w:val="3"/>
        </w:rPr>
        <w:t>M</w:t>
      </w:r>
      <w:r>
        <w:rPr>
          <w:rFonts w:ascii="Arial" w:eastAsia="Arial" w:hAnsi="Arial" w:cs="Arial"/>
          <w:b/>
          <w:color w:val="FFFFFF"/>
          <w:spacing w:val="-1"/>
          <w:w w:val="96"/>
          <w:sz w:val="3"/>
          <w:szCs w:val="3"/>
        </w:rPr>
        <w:t>I</w:t>
      </w:r>
      <w:r>
        <w:rPr>
          <w:rFonts w:ascii="Arial" w:eastAsia="Arial" w:hAnsi="Arial" w:cs="Arial"/>
          <w:b/>
          <w:color w:val="FFFFFF"/>
          <w:w w:val="96"/>
          <w:sz w:val="3"/>
          <w:szCs w:val="3"/>
        </w:rPr>
        <w:t>SO</w:t>
      </w:r>
    </w:p>
    <w:p w:rsidR="009A6A7E" w:rsidRDefault="0082440F">
      <w:pPr>
        <w:spacing w:line="20" w:lineRule="exact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pacing w:val="-1"/>
          <w:w w:val="109"/>
          <w:sz w:val="3"/>
          <w:szCs w:val="3"/>
        </w:rPr>
        <w:t>11</w:t>
      </w:r>
    </w:p>
    <w:p w:rsidR="009A6A7E" w:rsidRDefault="0082440F">
      <w:pPr>
        <w:spacing w:line="20" w:lineRule="exact"/>
        <w:ind w:left="-23" w:right="-23"/>
        <w:jc w:val="center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b/>
          <w:color w:val="FFFFFF"/>
          <w:position w:val="1"/>
          <w:sz w:val="3"/>
          <w:szCs w:val="3"/>
        </w:rPr>
        <w:t>~</w:t>
      </w:r>
      <w:r>
        <w:rPr>
          <w:rFonts w:ascii="Arial" w:eastAsia="Arial" w:hAnsi="Arial" w:cs="Arial"/>
          <w:b/>
          <w:color w:val="FFFFFF"/>
          <w:spacing w:val="-1"/>
          <w:position w:val="1"/>
          <w:sz w:val="3"/>
          <w:szCs w:val="3"/>
        </w:rPr>
        <w:t xml:space="preserve"> </w:t>
      </w:r>
      <w:r>
        <w:rPr>
          <w:rFonts w:ascii="Arial" w:eastAsia="Arial" w:hAnsi="Arial" w:cs="Arial"/>
          <w:b/>
          <w:color w:val="FFFFFF"/>
          <w:position w:val="1"/>
          <w:sz w:val="3"/>
          <w:szCs w:val="3"/>
        </w:rPr>
        <w:t>PB3/</w:t>
      </w:r>
      <w:r>
        <w:rPr>
          <w:rFonts w:ascii="Arial" w:eastAsia="Arial" w:hAnsi="Arial" w:cs="Arial"/>
          <w:b/>
          <w:color w:val="FFFFFF"/>
          <w:spacing w:val="-2"/>
          <w:position w:val="1"/>
          <w:sz w:val="3"/>
          <w:szCs w:val="3"/>
        </w:rPr>
        <w:t>M</w:t>
      </w:r>
      <w:r>
        <w:rPr>
          <w:rFonts w:ascii="Arial" w:eastAsia="Arial" w:hAnsi="Arial" w:cs="Arial"/>
          <w:b/>
          <w:color w:val="FFFFFF"/>
          <w:position w:val="1"/>
          <w:sz w:val="3"/>
          <w:szCs w:val="3"/>
        </w:rPr>
        <w:t>OS</w:t>
      </w:r>
      <w:r>
        <w:rPr>
          <w:rFonts w:ascii="Arial" w:eastAsia="Arial" w:hAnsi="Arial" w:cs="Arial"/>
          <w:b/>
          <w:color w:val="FFFFFF"/>
          <w:spacing w:val="-1"/>
          <w:position w:val="1"/>
          <w:sz w:val="3"/>
          <w:szCs w:val="3"/>
        </w:rPr>
        <w:t>I</w:t>
      </w:r>
      <w:r>
        <w:rPr>
          <w:rFonts w:ascii="Arial" w:eastAsia="Arial" w:hAnsi="Arial" w:cs="Arial"/>
          <w:b/>
          <w:color w:val="FFFFFF"/>
          <w:position w:val="1"/>
          <w:sz w:val="3"/>
          <w:szCs w:val="3"/>
        </w:rPr>
        <w:t xml:space="preserve">/OC2A          </w:t>
      </w:r>
      <w:r>
        <w:rPr>
          <w:rFonts w:ascii="Arial" w:eastAsia="Arial" w:hAnsi="Arial" w:cs="Arial"/>
          <w:b/>
          <w:color w:val="FFFFFF"/>
          <w:spacing w:val="3"/>
          <w:position w:val="1"/>
          <w:sz w:val="3"/>
          <w:szCs w:val="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9"/>
          <w:position w:val="-1"/>
          <w:sz w:val="3"/>
          <w:szCs w:val="3"/>
        </w:rPr>
        <w:t>10</w:t>
      </w:r>
    </w:p>
    <w:p w:rsidR="009A6A7E" w:rsidRDefault="0082440F">
      <w:pPr>
        <w:spacing w:line="20" w:lineRule="exact"/>
        <w:ind w:left="7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b/>
          <w:color w:val="FFFFFF"/>
          <w:w w:val="96"/>
          <w:position w:val="1"/>
          <w:sz w:val="3"/>
          <w:szCs w:val="3"/>
        </w:rPr>
        <w:t>~</w:t>
      </w:r>
      <w:r>
        <w:rPr>
          <w:rFonts w:ascii="Arial" w:eastAsia="Arial" w:hAnsi="Arial" w:cs="Arial"/>
          <w:b/>
          <w:color w:val="FFFFFF"/>
          <w:spacing w:val="-3"/>
          <w:w w:val="96"/>
          <w:position w:val="1"/>
          <w:sz w:val="3"/>
          <w:szCs w:val="3"/>
        </w:rPr>
        <w:t xml:space="preserve"> </w:t>
      </w:r>
      <w:r>
        <w:rPr>
          <w:rFonts w:ascii="Arial" w:eastAsia="Arial" w:hAnsi="Arial" w:cs="Arial"/>
          <w:b/>
          <w:color w:val="FFFFFF"/>
          <w:position w:val="1"/>
          <w:sz w:val="3"/>
          <w:szCs w:val="3"/>
        </w:rPr>
        <w:t xml:space="preserve">PB2/OC1B           </w:t>
      </w:r>
      <w:r>
        <w:rPr>
          <w:rFonts w:ascii="Arial" w:eastAsia="Arial" w:hAnsi="Arial" w:cs="Arial"/>
          <w:b/>
          <w:color w:val="FFFFFF"/>
          <w:spacing w:val="1"/>
          <w:position w:val="1"/>
          <w:sz w:val="3"/>
          <w:szCs w:val="3"/>
        </w:rPr>
        <w:t xml:space="preserve"> </w:t>
      </w:r>
      <w:r>
        <w:rPr>
          <w:rFonts w:ascii="Arial" w:eastAsia="Arial" w:hAnsi="Arial" w:cs="Arial"/>
          <w:color w:val="000000"/>
          <w:w w:val="109"/>
          <w:position w:val="-1"/>
          <w:sz w:val="3"/>
          <w:szCs w:val="3"/>
        </w:rPr>
        <w:t>9</w:t>
      </w:r>
    </w:p>
    <w:p w:rsidR="009A6A7E" w:rsidRDefault="0082440F">
      <w:pPr>
        <w:spacing w:line="20" w:lineRule="exact"/>
        <w:ind w:left="7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b/>
          <w:color w:val="FFFFFF"/>
          <w:position w:val="1"/>
          <w:sz w:val="3"/>
          <w:szCs w:val="3"/>
        </w:rPr>
        <w:t>~</w:t>
      </w:r>
      <w:r>
        <w:rPr>
          <w:rFonts w:ascii="Arial" w:eastAsia="Arial" w:hAnsi="Arial" w:cs="Arial"/>
          <w:b/>
          <w:color w:val="FFFFFF"/>
          <w:spacing w:val="-3"/>
          <w:position w:val="1"/>
          <w:sz w:val="3"/>
          <w:szCs w:val="3"/>
        </w:rPr>
        <w:t xml:space="preserve"> </w:t>
      </w:r>
      <w:r>
        <w:rPr>
          <w:rFonts w:ascii="Arial" w:eastAsia="Arial" w:hAnsi="Arial" w:cs="Arial"/>
          <w:b/>
          <w:color w:val="FFFFFF"/>
          <w:position w:val="1"/>
          <w:sz w:val="3"/>
          <w:szCs w:val="3"/>
        </w:rPr>
        <w:t xml:space="preserve">PB1/OC1A           </w:t>
      </w:r>
      <w:r>
        <w:rPr>
          <w:rFonts w:ascii="Arial" w:eastAsia="Arial" w:hAnsi="Arial" w:cs="Arial"/>
          <w:b/>
          <w:color w:val="FFFFFF"/>
          <w:spacing w:val="4"/>
          <w:position w:val="1"/>
          <w:sz w:val="3"/>
          <w:szCs w:val="3"/>
        </w:rPr>
        <w:t xml:space="preserve"> </w:t>
      </w:r>
      <w:r>
        <w:rPr>
          <w:rFonts w:ascii="Arial" w:eastAsia="Arial" w:hAnsi="Arial" w:cs="Arial"/>
          <w:color w:val="000000"/>
          <w:w w:val="109"/>
          <w:position w:val="-1"/>
          <w:sz w:val="3"/>
          <w:szCs w:val="3"/>
        </w:rPr>
        <w:t>8</w:t>
      </w:r>
    </w:p>
    <w:p w:rsidR="009A6A7E" w:rsidRDefault="0082440F">
      <w:pPr>
        <w:spacing w:line="20" w:lineRule="exact"/>
        <w:ind w:left="32"/>
        <w:rPr>
          <w:rFonts w:ascii="Arial" w:eastAsia="Arial" w:hAnsi="Arial" w:cs="Arial"/>
          <w:sz w:val="3"/>
          <w:szCs w:val="3"/>
        </w:rPr>
      </w:pPr>
      <w:r>
        <w:pict>
          <v:shape id="_x0000_s1159" type="#_x0000_t202" style="position:absolute;left:0;text-align:left;margin-left:221.2pt;margin-top:1.15pt;width:3.1pt;height:4.3pt;z-index:-1426;mso-position-horizontal-relative:page" filled="f" stroked="f">
            <v:textbox style="layout-flow:vertical;mso-layout-flow-alt:bottom-to-top" inset="0,0,0,0">
              <w:txbxContent>
                <w:p w:rsidR="009A6A7E" w:rsidRDefault="0082440F">
                  <w:pPr>
                    <w:spacing w:before="19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w w:val="108"/>
                      <w:sz w:val="2"/>
                      <w:szCs w:val="2"/>
                    </w:rPr>
                    <w:t>112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w w:val="108"/>
                      <w:sz w:val="2"/>
                      <w:szCs w:val="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FFFFFF"/>
          <w:sz w:val="3"/>
          <w:szCs w:val="3"/>
        </w:rPr>
        <w:t>PB0/</w:t>
      </w:r>
      <w:r>
        <w:rPr>
          <w:rFonts w:ascii="Arial" w:eastAsia="Arial" w:hAnsi="Arial" w:cs="Arial"/>
          <w:b/>
          <w:color w:val="FFFFFF"/>
          <w:spacing w:val="-1"/>
          <w:sz w:val="3"/>
          <w:szCs w:val="3"/>
        </w:rPr>
        <w:t>I</w:t>
      </w:r>
      <w:r>
        <w:rPr>
          <w:rFonts w:ascii="Arial" w:eastAsia="Arial" w:hAnsi="Arial" w:cs="Arial"/>
          <w:b/>
          <w:color w:val="FFFFFF"/>
          <w:sz w:val="3"/>
          <w:szCs w:val="3"/>
        </w:rPr>
        <w:t>CP1/C</w:t>
      </w:r>
      <w:r>
        <w:rPr>
          <w:rFonts w:ascii="Arial" w:eastAsia="Arial" w:hAnsi="Arial" w:cs="Arial"/>
          <w:b/>
          <w:color w:val="FFFFFF"/>
          <w:spacing w:val="-1"/>
          <w:sz w:val="3"/>
          <w:szCs w:val="3"/>
        </w:rPr>
        <w:t>LK</w:t>
      </w:r>
      <w:r>
        <w:rPr>
          <w:rFonts w:ascii="Arial" w:eastAsia="Arial" w:hAnsi="Arial" w:cs="Arial"/>
          <w:b/>
          <w:color w:val="FFFFFF"/>
          <w:sz w:val="3"/>
          <w:szCs w:val="3"/>
        </w:rPr>
        <w:t>O</w:t>
      </w:r>
    </w:p>
    <w:p w:rsidR="009A6A7E" w:rsidRDefault="0082440F">
      <w:pPr>
        <w:spacing w:before="26" w:line="40" w:lineRule="exact"/>
        <w:ind w:left="11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b/>
          <w:color w:val="FFFFFF"/>
          <w:position w:val="-1"/>
          <w:sz w:val="3"/>
          <w:szCs w:val="3"/>
        </w:rPr>
        <w:t>PD7/</w:t>
      </w:r>
      <w:r>
        <w:rPr>
          <w:rFonts w:ascii="Arial" w:eastAsia="Arial" w:hAnsi="Arial" w:cs="Arial"/>
          <w:b/>
          <w:color w:val="FFFFFF"/>
          <w:spacing w:val="-1"/>
          <w:position w:val="-1"/>
          <w:sz w:val="3"/>
          <w:szCs w:val="3"/>
        </w:rPr>
        <w:t>AI</w:t>
      </w:r>
      <w:r>
        <w:rPr>
          <w:rFonts w:ascii="Arial" w:eastAsia="Arial" w:hAnsi="Arial" w:cs="Arial"/>
          <w:b/>
          <w:color w:val="FFFFFF"/>
          <w:position w:val="-1"/>
          <w:sz w:val="3"/>
          <w:szCs w:val="3"/>
        </w:rPr>
        <w:t xml:space="preserve">N1           </w:t>
      </w:r>
      <w:r>
        <w:rPr>
          <w:rFonts w:ascii="Arial" w:eastAsia="Arial" w:hAnsi="Arial" w:cs="Arial"/>
          <w:b/>
          <w:color w:val="FFFFFF"/>
          <w:spacing w:val="1"/>
          <w:position w:val="-1"/>
          <w:sz w:val="3"/>
          <w:szCs w:val="3"/>
        </w:rPr>
        <w:t xml:space="preserve"> </w:t>
      </w:r>
      <w:r>
        <w:rPr>
          <w:rFonts w:ascii="Arial" w:eastAsia="Arial" w:hAnsi="Arial" w:cs="Arial"/>
          <w:color w:val="000000"/>
          <w:w w:val="109"/>
          <w:position w:val="1"/>
          <w:sz w:val="3"/>
          <w:szCs w:val="3"/>
        </w:rPr>
        <w:t>7</w:t>
      </w:r>
    </w:p>
    <w:p w:rsidR="009A6A7E" w:rsidRDefault="0082440F">
      <w:pPr>
        <w:spacing w:line="20" w:lineRule="exact"/>
        <w:ind w:right="16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109"/>
          <w:sz w:val="3"/>
          <w:szCs w:val="3"/>
        </w:rPr>
        <w:t>6</w:t>
      </w:r>
    </w:p>
    <w:p w:rsidR="009A6A7E" w:rsidRDefault="0082440F">
      <w:pPr>
        <w:spacing w:line="20" w:lineRule="exact"/>
        <w:ind w:left="9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b/>
          <w:color w:val="FFFFFF"/>
          <w:sz w:val="3"/>
          <w:szCs w:val="3"/>
        </w:rPr>
        <w:t>~</w:t>
      </w:r>
      <w:r>
        <w:rPr>
          <w:rFonts w:ascii="Arial" w:eastAsia="Arial" w:hAnsi="Arial" w:cs="Arial"/>
          <w:b/>
          <w:color w:val="FFFFFF"/>
          <w:spacing w:val="-1"/>
          <w:sz w:val="3"/>
          <w:szCs w:val="3"/>
        </w:rPr>
        <w:t xml:space="preserve"> </w:t>
      </w:r>
      <w:r>
        <w:rPr>
          <w:rFonts w:ascii="Arial" w:eastAsia="Arial" w:hAnsi="Arial" w:cs="Arial"/>
          <w:b/>
          <w:color w:val="FFFFFF"/>
          <w:sz w:val="3"/>
          <w:szCs w:val="3"/>
        </w:rPr>
        <w:t>PD7/</w:t>
      </w:r>
      <w:r>
        <w:rPr>
          <w:rFonts w:ascii="Arial" w:eastAsia="Arial" w:hAnsi="Arial" w:cs="Arial"/>
          <w:b/>
          <w:color w:val="FFFFFF"/>
          <w:spacing w:val="-1"/>
          <w:sz w:val="3"/>
          <w:szCs w:val="3"/>
        </w:rPr>
        <w:t>AI</w:t>
      </w:r>
      <w:r>
        <w:rPr>
          <w:rFonts w:ascii="Arial" w:eastAsia="Arial" w:hAnsi="Arial" w:cs="Arial"/>
          <w:b/>
          <w:color w:val="FFFFFF"/>
          <w:sz w:val="3"/>
          <w:szCs w:val="3"/>
        </w:rPr>
        <w:t>N1</w:t>
      </w:r>
    </w:p>
    <w:p w:rsidR="009A6A7E" w:rsidRDefault="0082440F">
      <w:pPr>
        <w:spacing w:before="35"/>
        <w:ind w:left="58"/>
        <w:rPr>
          <w:rFonts w:ascii="Arial" w:eastAsia="Arial" w:hAnsi="Arial" w:cs="Arial"/>
          <w:sz w:val="4"/>
          <w:szCs w:val="4"/>
        </w:rPr>
      </w:pPr>
      <w:r>
        <w:br w:type="column"/>
      </w:r>
      <w:r>
        <w:rPr>
          <w:rFonts w:ascii="Arial" w:eastAsia="Arial" w:hAnsi="Arial" w:cs="Arial"/>
          <w:spacing w:val="-1"/>
          <w:w w:val="121"/>
          <w:sz w:val="4"/>
          <w:szCs w:val="4"/>
        </w:rPr>
        <w:lastRenderedPageBreak/>
        <w:t>Q5</w:t>
      </w:r>
    </w:p>
    <w:p w:rsidR="009A6A7E" w:rsidRDefault="009A6A7E">
      <w:pPr>
        <w:spacing w:before="17" w:line="200" w:lineRule="exact"/>
      </w:pPr>
    </w:p>
    <w:p w:rsidR="009A6A7E" w:rsidRDefault="0082440F">
      <w:pPr>
        <w:ind w:right="-2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w w:val="121"/>
          <w:sz w:val="4"/>
          <w:szCs w:val="4"/>
        </w:rPr>
        <w:t>GS</w:t>
      </w:r>
      <w:r>
        <w:rPr>
          <w:rFonts w:ascii="Arial" w:eastAsia="Arial" w:hAnsi="Arial" w:cs="Arial"/>
          <w:spacing w:val="-1"/>
          <w:w w:val="121"/>
          <w:sz w:val="4"/>
          <w:szCs w:val="4"/>
        </w:rPr>
        <w:t>M</w:t>
      </w:r>
      <w:r>
        <w:rPr>
          <w:rFonts w:ascii="Arial" w:eastAsia="Arial" w:hAnsi="Arial" w:cs="Arial"/>
          <w:w w:val="121"/>
          <w:sz w:val="4"/>
          <w:szCs w:val="4"/>
        </w:rPr>
        <w:t>1</w:t>
      </w:r>
    </w:p>
    <w:p w:rsidR="009A6A7E" w:rsidRDefault="0082440F">
      <w:pPr>
        <w:spacing w:line="20" w:lineRule="exact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color w:val="0000C0"/>
          <w:sz w:val="3"/>
          <w:szCs w:val="3"/>
        </w:rPr>
        <w:lastRenderedPageBreak/>
        <w:t>P</w:t>
      </w:r>
      <w:r>
        <w:rPr>
          <w:rFonts w:ascii="Arial" w:eastAsia="Arial" w:hAnsi="Arial" w:cs="Arial"/>
          <w:color w:val="0000C0"/>
          <w:spacing w:val="-1"/>
          <w:sz w:val="3"/>
          <w:szCs w:val="3"/>
        </w:rPr>
        <w:t>O</w:t>
      </w:r>
      <w:r>
        <w:rPr>
          <w:rFonts w:ascii="Arial" w:eastAsia="Arial" w:hAnsi="Arial" w:cs="Arial"/>
          <w:color w:val="0000C0"/>
          <w:sz w:val="3"/>
          <w:szCs w:val="3"/>
        </w:rPr>
        <w:t xml:space="preserve">MPA </w:t>
      </w:r>
      <w:r>
        <w:rPr>
          <w:rFonts w:ascii="Arial" w:eastAsia="Arial" w:hAnsi="Arial" w:cs="Arial"/>
          <w:color w:val="0000C0"/>
          <w:spacing w:val="1"/>
          <w:sz w:val="3"/>
          <w:szCs w:val="3"/>
        </w:rPr>
        <w:t xml:space="preserve"> </w:t>
      </w:r>
      <w:r>
        <w:rPr>
          <w:rFonts w:ascii="Arial" w:eastAsia="Arial" w:hAnsi="Arial" w:cs="Arial"/>
          <w:color w:val="0000C0"/>
          <w:sz w:val="3"/>
          <w:szCs w:val="3"/>
        </w:rPr>
        <w:t>A</w:t>
      </w:r>
      <w:r>
        <w:rPr>
          <w:rFonts w:ascii="Arial" w:eastAsia="Arial" w:hAnsi="Arial" w:cs="Arial"/>
          <w:color w:val="0000C0"/>
          <w:spacing w:val="-1"/>
          <w:sz w:val="3"/>
          <w:szCs w:val="3"/>
        </w:rPr>
        <w:t>I</w:t>
      </w:r>
      <w:r>
        <w:rPr>
          <w:rFonts w:ascii="Arial" w:eastAsia="Arial" w:hAnsi="Arial" w:cs="Arial"/>
          <w:color w:val="0000C0"/>
          <w:sz w:val="3"/>
          <w:szCs w:val="3"/>
        </w:rPr>
        <w:t>R</w:t>
      </w:r>
      <w:r>
        <w:rPr>
          <w:rFonts w:ascii="Arial" w:eastAsia="Arial" w:hAnsi="Arial" w:cs="Arial"/>
          <w:color w:val="0000C0"/>
          <w:spacing w:val="5"/>
          <w:sz w:val="3"/>
          <w:szCs w:val="3"/>
        </w:rPr>
        <w:t xml:space="preserve"> </w:t>
      </w:r>
      <w:r>
        <w:rPr>
          <w:rFonts w:ascii="Arial" w:eastAsia="Arial" w:hAnsi="Arial" w:cs="Arial"/>
          <w:color w:val="0000C0"/>
          <w:w w:val="109"/>
          <w:sz w:val="3"/>
          <w:szCs w:val="3"/>
        </w:rPr>
        <w:t>DC(C</w:t>
      </w:r>
      <w:r>
        <w:rPr>
          <w:rFonts w:ascii="Arial" w:eastAsia="Arial" w:hAnsi="Arial" w:cs="Arial"/>
          <w:color w:val="0000C0"/>
          <w:spacing w:val="-1"/>
          <w:w w:val="109"/>
          <w:sz w:val="3"/>
          <w:szCs w:val="3"/>
        </w:rPr>
        <w:t>O</w:t>
      </w:r>
      <w:r>
        <w:rPr>
          <w:rFonts w:ascii="Arial" w:eastAsia="Arial" w:hAnsi="Arial" w:cs="Arial"/>
          <w:color w:val="0000C0"/>
          <w:w w:val="109"/>
          <w:sz w:val="3"/>
          <w:szCs w:val="3"/>
        </w:rPr>
        <w:t>M)</w:t>
      </w:r>
    </w:p>
    <w:p w:rsidR="009A6A7E" w:rsidRDefault="0082440F">
      <w:pPr>
        <w:spacing w:before="5"/>
        <w:ind w:left="563"/>
        <w:rPr>
          <w:rFonts w:ascii="Arial" w:eastAsia="Arial" w:hAnsi="Arial" w:cs="Arial"/>
          <w:sz w:val="3"/>
          <w:szCs w:val="3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7" w:space="720" w:equalWidth="0">
            <w:col w:w="1337" w:space="53"/>
            <w:col w:w="102" w:space="266"/>
            <w:col w:w="470" w:space="339"/>
            <w:col w:w="216" w:space="411"/>
            <w:col w:w="387" w:space="475"/>
            <w:col w:w="138" w:space="245"/>
            <w:col w:w="3001"/>
          </w:cols>
        </w:sectPr>
      </w:pPr>
      <w:r>
        <w:rPr>
          <w:rFonts w:ascii="Arial" w:eastAsia="Arial" w:hAnsi="Arial" w:cs="Arial"/>
          <w:spacing w:val="-1"/>
          <w:w w:val="109"/>
          <w:sz w:val="3"/>
          <w:szCs w:val="3"/>
        </w:rPr>
        <w:t>1k</w:t>
      </w:r>
    </w:p>
    <w:p w:rsidR="009A6A7E" w:rsidRDefault="009A6A7E">
      <w:pPr>
        <w:spacing w:before="3" w:line="100" w:lineRule="exact"/>
        <w:rPr>
          <w:sz w:val="10"/>
          <w:szCs w:val="10"/>
        </w:rPr>
      </w:pPr>
    </w:p>
    <w:p w:rsidR="009A6A7E" w:rsidRDefault="009A6A7E">
      <w:pPr>
        <w:spacing w:line="200" w:lineRule="exact"/>
      </w:pPr>
    </w:p>
    <w:p w:rsidR="009A6A7E" w:rsidRDefault="0082440F">
      <w:pPr>
        <w:ind w:right="12"/>
        <w:jc w:val="right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pacing w:val="-2"/>
          <w:w w:val="109"/>
          <w:sz w:val="3"/>
          <w:szCs w:val="3"/>
        </w:rPr>
        <w:t>T</w:t>
      </w:r>
      <w:r>
        <w:rPr>
          <w:rFonts w:ascii="Arial" w:eastAsia="Arial" w:hAnsi="Arial" w:cs="Arial"/>
          <w:w w:val="109"/>
          <w:sz w:val="3"/>
          <w:szCs w:val="3"/>
        </w:rPr>
        <w:t>RAN-2P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2</w:t>
      </w:r>
      <w:r>
        <w:rPr>
          <w:rFonts w:ascii="Arial" w:eastAsia="Arial" w:hAnsi="Arial" w:cs="Arial"/>
          <w:w w:val="109"/>
          <w:sz w:val="3"/>
          <w:szCs w:val="3"/>
        </w:rPr>
        <w:t xml:space="preserve">S         </w:t>
      </w:r>
      <w:r>
        <w:rPr>
          <w:rFonts w:ascii="Arial" w:eastAsia="Arial" w:hAnsi="Arial" w:cs="Arial"/>
          <w:spacing w:val="7"/>
          <w:w w:val="109"/>
          <w:sz w:val="3"/>
          <w:szCs w:val="3"/>
        </w:rPr>
        <w:t xml:space="preserve"> </w:t>
      </w:r>
      <w:r>
        <w:rPr>
          <w:rFonts w:ascii="Arial" w:eastAsia="Arial" w:hAnsi="Arial" w:cs="Arial"/>
          <w:spacing w:val="-1"/>
          <w:w w:val="121"/>
          <w:position w:val="-3"/>
          <w:sz w:val="4"/>
          <w:szCs w:val="4"/>
        </w:rPr>
        <w:t>U3</w:t>
      </w:r>
    </w:p>
    <w:p w:rsidR="009A6A7E" w:rsidRDefault="0082440F">
      <w:pPr>
        <w:spacing w:before="3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109"/>
          <w:sz w:val="3"/>
          <w:szCs w:val="3"/>
        </w:rPr>
        <w:t>78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1</w:t>
      </w:r>
      <w:r>
        <w:rPr>
          <w:rFonts w:ascii="Arial" w:eastAsia="Arial" w:hAnsi="Arial" w:cs="Arial"/>
          <w:w w:val="109"/>
          <w:sz w:val="3"/>
          <w:szCs w:val="3"/>
        </w:rPr>
        <w:t>2</w:t>
      </w:r>
    </w:p>
    <w:p w:rsidR="009A6A7E" w:rsidRDefault="0082440F">
      <w:pPr>
        <w:spacing w:before="46" w:line="40" w:lineRule="exact"/>
        <w:ind w:right="18"/>
        <w:jc w:val="right"/>
        <w:rPr>
          <w:rFonts w:ascii="Arial" w:eastAsia="Arial" w:hAnsi="Arial" w:cs="Arial"/>
          <w:sz w:val="3"/>
          <w:szCs w:val="3"/>
        </w:rPr>
      </w:pPr>
      <w:r>
        <w:pict>
          <v:shape id="_x0000_s1158" type="#_x0000_t202" style="position:absolute;left:0;text-align:left;margin-left:153.45pt;margin-top:4.4pt;width:4.55pt;height:9.25pt;z-index:-1428;mso-position-horizontal-relative:page" filled="f" stroked="f">
            <v:textbox style="layout-flow:vertical;mso-layout-flow-alt:bottom-to-top" inset="0,0,0,0">
              <w:txbxContent>
                <w:p w:rsidR="009A6A7E" w:rsidRDefault="0082440F">
                  <w:pPr>
                    <w:spacing w:before="17"/>
                    <w:ind w:left="20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position w:val="2"/>
                      <w:sz w:val="3"/>
                      <w:szCs w:val="3"/>
                    </w:rPr>
                    <w:t xml:space="preserve">2       </w:t>
                  </w:r>
                  <w:r>
                    <w:rPr>
                      <w:rFonts w:ascii="Arial" w:eastAsia="Arial" w:hAnsi="Arial" w:cs="Arial"/>
                      <w:spacing w:val="-1"/>
                      <w:w w:val="106"/>
                      <w:sz w:val="3"/>
                      <w:szCs w:val="3"/>
                    </w:rPr>
                    <w:t>G</w:t>
                  </w:r>
                  <w:r>
                    <w:rPr>
                      <w:rFonts w:ascii="Arial" w:eastAsia="Arial" w:hAnsi="Arial" w:cs="Arial"/>
                      <w:w w:val="106"/>
                      <w:sz w:val="3"/>
                      <w:szCs w:val="3"/>
                    </w:rPr>
                    <w:t>ND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3"/>
          <w:szCs w:val="3"/>
        </w:rPr>
        <w:t xml:space="preserve">1      </w:t>
      </w:r>
      <w:r>
        <w:rPr>
          <w:rFonts w:ascii="Arial" w:eastAsia="Arial" w:hAnsi="Arial" w:cs="Arial"/>
          <w:spacing w:val="2"/>
          <w:position w:val="1"/>
          <w:sz w:val="3"/>
          <w:szCs w:val="3"/>
        </w:rPr>
        <w:t xml:space="preserve"> </w:t>
      </w:r>
      <w:r>
        <w:rPr>
          <w:rFonts w:ascii="Arial" w:eastAsia="Arial" w:hAnsi="Arial" w:cs="Arial"/>
          <w:w w:val="109"/>
          <w:sz w:val="3"/>
          <w:szCs w:val="3"/>
        </w:rPr>
        <w:t>VI</w:t>
      </w:r>
    </w:p>
    <w:p w:rsidR="009A6A7E" w:rsidRDefault="0082440F">
      <w:pPr>
        <w:spacing w:before="4" w:line="260" w:lineRule="exact"/>
        <w:rPr>
          <w:sz w:val="26"/>
          <w:szCs w:val="26"/>
        </w:rPr>
      </w:pPr>
      <w:r>
        <w:br w:type="column"/>
      </w:r>
    </w:p>
    <w:p w:rsidR="009A6A7E" w:rsidRDefault="0082440F">
      <w:pPr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109"/>
          <w:sz w:val="3"/>
          <w:szCs w:val="3"/>
        </w:rPr>
        <w:t>1N40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0</w:t>
      </w:r>
      <w:r>
        <w:rPr>
          <w:rFonts w:ascii="Arial" w:eastAsia="Arial" w:hAnsi="Arial" w:cs="Arial"/>
          <w:w w:val="109"/>
          <w:sz w:val="3"/>
          <w:szCs w:val="3"/>
        </w:rPr>
        <w:t>7</w:t>
      </w:r>
    </w:p>
    <w:p w:rsidR="009A6A7E" w:rsidRDefault="009A6A7E">
      <w:pPr>
        <w:spacing w:before="5" w:line="140" w:lineRule="exact"/>
        <w:rPr>
          <w:sz w:val="15"/>
          <w:szCs w:val="15"/>
        </w:rPr>
      </w:pPr>
    </w:p>
    <w:p w:rsidR="009A6A7E" w:rsidRDefault="0082440F">
      <w:pPr>
        <w:spacing w:line="40" w:lineRule="exact"/>
        <w:ind w:left="14" w:right="-2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  <w:t xml:space="preserve">VO      </w:t>
      </w:r>
      <w:r>
        <w:rPr>
          <w:rFonts w:ascii="Arial" w:eastAsia="Arial" w:hAnsi="Arial" w:cs="Arial"/>
          <w:spacing w:val="4"/>
          <w:sz w:val="3"/>
          <w:szCs w:val="3"/>
        </w:rPr>
        <w:t xml:space="preserve"> </w:t>
      </w:r>
      <w:r>
        <w:rPr>
          <w:rFonts w:ascii="Arial" w:eastAsia="Arial" w:hAnsi="Arial" w:cs="Arial"/>
          <w:w w:val="109"/>
          <w:position w:val="1"/>
          <w:sz w:val="3"/>
          <w:szCs w:val="3"/>
        </w:rPr>
        <w:t>3</w:t>
      </w:r>
    </w:p>
    <w:p w:rsidR="009A6A7E" w:rsidRDefault="0082440F">
      <w:pPr>
        <w:spacing w:before="4" w:line="260" w:lineRule="exact"/>
        <w:rPr>
          <w:sz w:val="26"/>
          <w:szCs w:val="26"/>
        </w:rPr>
      </w:pPr>
      <w:r>
        <w:br w:type="column"/>
      </w:r>
    </w:p>
    <w:p w:rsidR="009A6A7E" w:rsidRDefault="0082440F">
      <w:pPr>
        <w:ind w:right="-2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109"/>
          <w:sz w:val="3"/>
          <w:szCs w:val="3"/>
        </w:rPr>
        <w:t>1N40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0</w:t>
      </w:r>
      <w:r>
        <w:rPr>
          <w:rFonts w:ascii="Arial" w:eastAsia="Arial" w:hAnsi="Arial" w:cs="Arial"/>
          <w:w w:val="109"/>
          <w:sz w:val="3"/>
          <w:szCs w:val="3"/>
        </w:rPr>
        <w:t>7</w:t>
      </w:r>
    </w:p>
    <w:p w:rsidR="009A6A7E" w:rsidRDefault="0082440F">
      <w:pPr>
        <w:spacing w:before="22" w:line="40" w:lineRule="exact"/>
        <w:ind w:left="-23" w:right="39"/>
        <w:jc w:val="center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3"/>
          <w:szCs w:val="3"/>
        </w:rPr>
        <w:lastRenderedPageBreak/>
        <w:t>A</w:t>
      </w:r>
      <w:r>
        <w:rPr>
          <w:rFonts w:ascii="Arial" w:eastAsia="Arial" w:hAnsi="Arial" w:cs="Arial"/>
          <w:position w:val="-1"/>
          <w:sz w:val="3"/>
          <w:szCs w:val="3"/>
        </w:rPr>
        <w:t xml:space="preserve">2         </w:t>
      </w:r>
      <w:r>
        <w:rPr>
          <w:rFonts w:ascii="Arial" w:eastAsia="Arial" w:hAnsi="Arial" w:cs="Arial"/>
          <w:spacing w:val="7"/>
          <w:position w:val="-1"/>
          <w:sz w:val="3"/>
          <w:szCs w:val="3"/>
        </w:rPr>
        <w:t xml:space="preserve"> </w:t>
      </w:r>
      <w:r>
        <w:rPr>
          <w:rFonts w:ascii="Arial" w:eastAsia="Arial" w:hAnsi="Arial" w:cs="Arial"/>
          <w:b/>
          <w:color w:val="FFFFFF"/>
          <w:w w:val="96"/>
          <w:position w:val="1"/>
          <w:sz w:val="3"/>
          <w:szCs w:val="3"/>
        </w:rPr>
        <w:t>PC1/</w:t>
      </w:r>
      <w:r>
        <w:rPr>
          <w:rFonts w:ascii="Arial" w:eastAsia="Arial" w:hAnsi="Arial" w:cs="Arial"/>
          <w:b/>
          <w:color w:val="FFFFFF"/>
          <w:spacing w:val="-1"/>
          <w:w w:val="96"/>
          <w:position w:val="1"/>
          <w:sz w:val="3"/>
          <w:szCs w:val="3"/>
        </w:rPr>
        <w:t>A</w:t>
      </w:r>
      <w:r>
        <w:rPr>
          <w:rFonts w:ascii="Arial" w:eastAsia="Arial" w:hAnsi="Arial" w:cs="Arial"/>
          <w:b/>
          <w:color w:val="FFFFFF"/>
          <w:w w:val="96"/>
          <w:position w:val="1"/>
          <w:sz w:val="3"/>
          <w:szCs w:val="3"/>
        </w:rPr>
        <w:t>D</w:t>
      </w:r>
      <w:r>
        <w:rPr>
          <w:rFonts w:ascii="Arial" w:eastAsia="Arial" w:hAnsi="Arial" w:cs="Arial"/>
          <w:b/>
          <w:color w:val="FFFFFF"/>
          <w:spacing w:val="-1"/>
          <w:w w:val="96"/>
          <w:position w:val="1"/>
          <w:sz w:val="3"/>
          <w:szCs w:val="3"/>
        </w:rPr>
        <w:t>C</w:t>
      </w:r>
      <w:r>
        <w:rPr>
          <w:rFonts w:ascii="Arial" w:eastAsia="Arial" w:hAnsi="Arial" w:cs="Arial"/>
          <w:b/>
          <w:color w:val="FFFFFF"/>
          <w:w w:val="96"/>
          <w:position w:val="1"/>
          <w:sz w:val="3"/>
          <w:szCs w:val="3"/>
        </w:rPr>
        <w:t>1</w:t>
      </w:r>
    </w:p>
    <w:p w:rsidR="009A6A7E" w:rsidRDefault="0082440F">
      <w:pPr>
        <w:spacing w:line="20" w:lineRule="exact"/>
        <w:ind w:left="-23" w:right="43"/>
        <w:jc w:val="center"/>
        <w:rPr>
          <w:rFonts w:ascii="Arial" w:eastAsia="Arial" w:hAnsi="Arial" w:cs="Arial"/>
          <w:sz w:val="3"/>
          <w:szCs w:val="3"/>
        </w:rPr>
      </w:pPr>
      <w:r>
        <w:pict>
          <v:shape id="_x0000_s1157" type="#_x0000_t202" style="position:absolute;left:0;text-align:left;margin-left:213.2pt;margin-top:-8.9pt;width:3.45pt;height:9.65pt;z-index:-1434;mso-position-horizontal-relative:page" filled="f" stroked="f">
            <v:textbox style="layout-flow:vertical" inset="0,0,0,0">
              <w:txbxContent>
                <w:p w:rsidR="009A6A7E" w:rsidRDefault="0082440F">
                  <w:pPr>
                    <w:spacing w:before="15"/>
                    <w:ind w:left="20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w w:val="92"/>
                      <w:sz w:val="3"/>
                      <w:szCs w:val="3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w w:val="92"/>
                      <w:sz w:val="3"/>
                      <w:szCs w:val="3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w w:val="92"/>
                      <w:sz w:val="3"/>
                      <w:szCs w:val="3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w w:val="92"/>
                      <w:sz w:val="3"/>
                      <w:szCs w:val="3"/>
                    </w:rPr>
                    <w:t>OG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w w:val="92"/>
                      <w:sz w:val="3"/>
                      <w:szCs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3"/>
                      <w:szCs w:val="3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3"/>
                      <w:szCs w:val="3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position w:val="-1"/>
          <w:sz w:val="3"/>
          <w:szCs w:val="3"/>
        </w:rPr>
        <w:t>A</w:t>
      </w:r>
      <w:r>
        <w:rPr>
          <w:rFonts w:ascii="Arial" w:eastAsia="Arial" w:hAnsi="Arial" w:cs="Arial"/>
          <w:position w:val="-1"/>
          <w:sz w:val="3"/>
          <w:szCs w:val="3"/>
        </w:rPr>
        <w:t xml:space="preserve">3         </w:t>
      </w:r>
      <w:r>
        <w:rPr>
          <w:rFonts w:ascii="Arial" w:eastAsia="Arial" w:hAnsi="Arial" w:cs="Arial"/>
          <w:spacing w:val="3"/>
          <w:position w:val="-1"/>
          <w:sz w:val="3"/>
          <w:szCs w:val="3"/>
        </w:rPr>
        <w:t xml:space="preserve"> </w:t>
      </w:r>
      <w:r>
        <w:rPr>
          <w:rFonts w:ascii="Arial" w:eastAsia="Arial" w:hAnsi="Arial" w:cs="Arial"/>
          <w:b/>
          <w:color w:val="FFFFFF"/>
          <w:w w:val="96"/>
          <w:position w:val="1"/>
          <w:sz w:val="3"/>
          <w:szCs w:val="3"/>
        </w:rPr>
        <w:t>PC2/</w:t>
      </w:r>
      <w:r>
        <w:rPr>
          <w:rFonts w:ascii="Arial" w:eastAsia="Arial" w:hAnsi="Arial" w:cs="Arial"/>
          <w:b/>
          <w:color w:val="FFFFFF"/>
          <w:spacing w:val="-1"/>
          <w:w w:val="96"/>
          <w:position w:val="1"/>
          <w:sz w:val="3"/>
          <w:szCs w:val="3"/>
        </w:rPr>
        <w:t>A</w:t>
      </w:r>
      <w:r>
        <w:rPr>
          <w:rFonts w:ascii="Arial" w:eastAsia="Arial" w:hAnsi="Arial" w:cs="Arial"/>
          <w:b/>
          <w:color w:val="FFFFFF"/>
          <w:w w:val="96"/>
          <w:position w:val="1"/>
          <w:sz w:val="3"/>
          <w:szCs w:val="3"/>
        </w:rPr>
        <w:t>D</w:t>
      </w:r>
      <w:r>
        <w:rPr>
          <w:rFonts w:ascii="Arial" w:eastAsia="Arial" w:hAnsi="Arial" w:cs="Arial"/>
          <w:b/>
          <w:color w:val="FFFFFF"/>
          <w:spacing w:val="-1"/>
          <w:w w:val="96"/>
          <w:position w:val="1"/>
          <w:sz w:val="3"/>
          <w:szCs w:val="3"/>
        </w:rPr>
        <w:t>C</w:t>
      </w:r>
      <w:r>
        <w:rPr>
          <w:rFonts w:ascii="Arial" w:eastAsia="Arial" w:hAnsi="Arial" w:cs="Arial"/>
          <w:b/>
          <w:color w:val="FFFFFF"/>
          <w:w w:val="96"/>
          <w:position w:val="1"/>
          <w:sz w:val="3"/>
          <w:szCs w:val="3"/>
        </w:rPr>
        <w:t>2</w:t>
      </w:r>
    </w:p>
    <w:p w:rsidR="009A6A7E" w:rsidRDefault="0082440F">
      <w:pPr>
        <w:spacing w:line="40" w:lineRule="exact"/>
        <w:ind w:left="-23" w:right="43"/>
        <w:jc w:val="center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pacing w:val="-1"/>
          <w:sz w:val="3"/>
          <w:szCs w:val="3"/>
        </w:rPr>
        <w:t>A</w:t>
      </w:r>
      <w:r>
        <w:rPr>
          <w:rFonts w:ascii="Arial" w:eastAsia="Arial" w:hAnsi="Arial" w:cs="Arial"/>
          <w:sz w:val="3"/>
          <w:szCs w:val="3"/>
        </w:rPr>
        <w:t xml:space="preserve">4         </w:t>
      </w:r>
      <w:r>
        <w:rPr>
          <w:rFonts w:ascii="Arial" w:eastAsia="Arial" w:hAnsi="Arial" w:cs="Arial"/>
          <w:spacing w:val="3"/>
          <w:sz w:val="3"/>
          <w:szCs w:val="3"/>
        </w:rPr>
        <w:t xml:space="preserve"> </w:t>
      </w:r>
      <w:r>
        <w:rPr>
          <w:rFonts w:ascii="Arial" w:eastAsia="Arial" w:hAnsi="Arial" w:cs="Arial"/>
          <w:b/>
          <w:color w:val="FFFFFF"/>
          <w:w w:val="96"/>
          <w:position w:val="2"/>
          <w:sz w:val="3"/>
          <w:szCs w:val="3"/>
        </w:rPr>
        <w:t>PC3/</w:t>
      </w:r>
      <w:r>
        <w:rPr>
          <w:rFonts w:ascii="Arial" w:eastAsia="Arial" w:hAnsi="Arial" w:cs="Arial"/>
          <w:b/>
          <w:color w:val="FFFFFF"/>
          <w:spacing w:val="-1"/>
          <w:w w:val="96"/>
          <w:position w:val="2"/>
          <w:sz w:val="3"/>
          <w:szCs w:val="3"/>
        </w:rPr>
        <w:t>A</w:t>
      </w:r>
      <w:r>
        <w:rPr>
          <w:rFonts w:ascii="Arial" w:eastAsia="Arial" w:hAnsi="Arial" w:cs="Arial"/>
          <w:b/>
          <w:color w:val="FFFFFF"/>
          <w:w w:val="96"/>
          <w:position w:val="2"/>
          <w:sz w:val="3"/>
          <w:szCs w:val="3"/>
        </w:rPr>
        <w:t>D</w:t>
      </w:r>
      <w:r>
        <w:rPr>
          <w:rFonts w:ascii="Arial" w:eastAsia="Arial" w:hAnsi="Arial" w:cs="Arial"/>
          <w:b/>
          <w:color w:val="FFFFFF"/>
          <w:spacing w:val="-1"/>
          <w:w w:val="96"/>
          <w:position w:val="2"/>
          <w:sz w:val="3"/>
          <w:szCs w:val="3"/>
        </w:rPr>
        <w:t>C</w:t>
      </w:r>
      <w:r>
        <w:rPr>
          <w:rFonts w:ascii="Arial" w:eastAsia="Arial" w:hAnsi="Arial" w:cs="Arial"/>
          <w:b/>
          <w:color w:val="FFFFFF"/>
          <w:w w:val="96"/>
          <w:position w:val="2"/>
          <w:sz w:val="3"/>
          <w:szCs w:val="3"/>
        </w:rPr>
        <w:t>3</w:t>
      </w:r>
    </w:p>
    <w:p w:rsidR="009A6A7E" w:rsidRDefault="0082440F">
      <w:pPr>
        <w:spacing w:before="20"/>
        <w:ind w:left="100" w:right="-23"/>
        <w:jc w:val="center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b/>
          <w:color w:val="FFFFFF"/>
          <w:w w:val="96"/>
          <w:sz w:val="3"/>
          <w:szCs w:val="3"/>
        </w:rPr>
        <w:t>PC5/</w:t>
      </w:r>
      <w:r>
        <w:rPr>
          <w:rFonts w:ascii="Arial" w:eastAsia="Arial" w:hAnsi="Arial" w:cs="Arial"/>
          <w:b/>
          <w:color w:val="FFFFFF"/>
          <w:spacing w:val="-1"/>
          <w:w w:val="96"/>
          <w:sz w:val="3"/>
          <w:szCs w:val="3"/>
        </w:rPr>
        <w:t>A</w:t>
      </w:r>
      <w:r>
        <w:rPr>
          <w:rFonts w:ascii="Arial" w:eastAsia="Arial" w:hAnsi="Arial" w:cs="Arial"/>
          <w:b/>
          <w:color w:val="FFFFFF"/>
          <w:w w:val="96"/>
          <w:sz w:val="3"/>
          <w:szCs w:val="3"/>
        </w:rPr>
        <w:t>DC5/S</w:t>
      </w:r>
      <w:r>
        <w:rPr>
          <w:rFonts w:ascii="Arial" w:eastAsia="Arial" w:hAnsi="Arial" w:cs="Arial"/>
          <w:b/>
          <w:color w:val="FFFFFF"/>
          <w:spacing w:val="-1"/>
          <w:w w:val="96"/>
          <w:sz w:val="3"/>
          <w:szCs w:val="3"/>
        </w:rPr>
        <w:t>C</w:t>
      </w:r>
      <w:r>
        <w:rPr>
          <w:rFonts w:ascii="Arial" w:eastAsia="Arial" w:hAnsi="Arial" w:cs="Arial"/>
          <w:b/>
          <w:color w:val="FFFFFF"/>
          <w:w w:val="96"/>
          <w:sz w:val="3"/>
          <w:szCs w:val="3"/>
        </w:rPr>
        <w:t>L</w:t>
      </w:r>
    </w:p>
    <w:p w:rsidR="009A6A7E" w:rsidRDefault="0082440F">
      <w:pPr>
        <w:spacing w:before="86"/>
        <w:ind w:left="7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109"/>
          <w:sz w:val="3"/>
          <w:szCs w:val="3"/>
        </w:rPr>
        <w:t>ARDU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I</w:t>
      </w:r>
      <w:r>
        <w:rPr>
          <w:rFonts w:ascii="Arial" w:eastAsia="Arial" w:hAnsi="Arial" w:cs="Arial"/>
          <w:w w:val="109"/>
          <w:sz w:val="3"/>
          <w:szCs w:val="3"/>
        </w:rPr>
        <w:t>NO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 xml:space="preserve"> </w:t>
      </w:r>
      <w:r>
        <w:rPr>
          <w:rFonts w:ascii="Arial" w:eastAsia="Arial" w:hAnsi="Arial" w:cs="Arial"/>
          <w:w w:val="109"/>
          <w:sz w:val="3"/>
          <w:szCs w:val="3"/>
        </w:rPr>
        <w:t>UNO</w:t>
      </w:r>
    </w:p>
    <w:p w:rsidR="009A6A7E" w:rsidRDefault="0082440F">
      <w:pPr>
        <w:spacing w:before="19" w:line="20" w:lineRule="exact"/>
        <w:jc w:val="right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w w:val="109"/>
          <w:sz w:val="3"/>
          <w:szCs w:val="3"/>
        </w:rPr>
        <w:lastRenderedPageBreak/>
        <w:t>4</w:t>
      </w:r>
    </w:p>
    <w:p w:rsidR="009A6A7E" w:rsidRDefault="0082440F">
      <w:pPr>
        <w:spacing w:line="20" w:lineRule="exact"/>
        <w:ind w:left="67" w:right="-27"/>
        <w:rPr>
          <w:rFonts w:ascii="Arial" w:eastAsia="Arial" w:hAnsi="Arial" w:cs="Arial"/>
          <w:sz w:val="3"/>
          <w:szCs w:val="3"/>
        </w:rPr>
      </w:pPr>
      <w:r>
        <w:pict>
          <v:shape id="_x0000_s1156" type="#_x0000_t202" style="position:absolute;left:0;text-align:left;margin-left:222.2pt;margin-top:-8.75pt;width:3.1pt;height:10.7pt;z-index:-1425;mso-position-horizontal-relative:page" filled="f" stroked="f">
            <v:textbox style="layout-flow:vertical;mso-layout-flow-alt:bottom-to-top" inset="0,0,0,0">
              <w:txbxContent>
                <w:p w:rsidR="009A6A7E" w:rsidRDefault="0082440F">
                  <w:pPr>
                    <w:spacing w:before="19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pacing w:val="-2"/>
                      <w:w w:val="108"/>
                      <w:sz w:val="2"/>
                      <w:szCs w:val="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w w:val="108"/>
                      <w:sz w:val="2"/>
                      <w:szCs w:val="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w w:val="108"/>
                      <w:sz w:val="2"/>
                      <w:szCs w:val="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w w:val="108"/>
                      <w:sz w:val="2"/>
                      <w:szCs w:val="2"/>
                    </w:rPr>
                    <w:t>EG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2"/>
                      <w:w w:val="108"/>
                      <w:sz w:val="2"/>
                      <w:szCs w:val="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w w:val="108"/>
                      <w:sz w:val="2"/>
                      <w:szCs w:val="2"/>
                    </w:rPr>
                    <w:t>328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w w:val="108"/>
                      <w:sz w:val="2"/>
                      <w:szCs w:val="2"/>
                    </w:rPr>
                    <w:t>P-PU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FFFFFF"/>
          <w:position w:val="1"/>
          <w:sz w:val="3"/>
          <w:szCs w:val="3"/>
        </w:rPr>
        <w:t>PD4/</w:t>
      </w:r>
      <w:r>
        <w:rPr>
          <w:rFonts w:ascii="Arial" w:eastAsia="Arial" w:hAnsi="Arial" w:cs="Arial"/>
          <w:b/>
          <w:color w:val="FFFFFF"/>
          <w:spacing w:val="2"/>
          <w:position w:val="1"/>
          <w:sz w:val="3"/>
          <w:szCs w:val="3"/>
        </w:rPr>
        <w:t>T</w:t>
      </w:r>
      <w:r>
        <w:rPr>
          <w:rFonts w:ascii="Arial" w:eastAsia="Arial" w:hAnsi="Arial" w:cs="Arial"/>
          <w:b/>
          <w:color w:val="FFFFFF"/>
          <w:spacing w:val="-2"/>
          <w:position w:val="1"/>
          <w:sz w:val="3"/>
          <w:szCs w:val="3"/>
        </w:rPr>
        <w:t>0</w:t>
      </w:r>
      <w:r>
        <w:rPr>
          <w:rFonts w:ascii="Arial" w:eastAsia="Arial" w:hAnsi="Arial" w:cs="Arial"/>
          <w:b/>
          <w:color w:val="FFFFFF"/>
          <w:spacing w:val="-1"/>
          <w:position w:val="1"/>
          <w:sz w:val="3"/>
          <w:szCs w:val="3"/>
        </w:rPr>
        <w:t>/XC</w:t>
      </w:r>
      <w:r>
        <w:rPr>
          <w:rFonts w:ascii="Arial" w:eastAsia="Arial" w:hAnsi="Arial" w:cs="Arial"/>
          <w:b/>
          <w:color w:val="FFFFFF"/>
          <w:position w:val="1"/>
          <w:sz w:val="3"/>
          <w:szCs w:val="3"/>
        </w:rPr>
        <w:t xml:space="preserve">K           </w:t>
      </w:r>
      <w:r>
        <w:rPr>
          <w:rFonts w:ascii="Arial" w:eastAsia="Arial" w:hAnsi="Arial" w:cs="Arial"/>
          <w:b/>
          <w:color w:val="FFFFFF"/>
          <w:spacing w:val="1"/>
          <w:position w:val="1"/>
          <w:sz w:val="3"/>
          <w:szCs w:val="3"/>
        </w:rPr>
        <w:t xml:space="preserve"> </w:t>
      </w:r>
      <w:r>
        <w:rPr>
          <w:rFonts w:ascii="Arial" w:eastAsia="Arial" w:hAnsi="Arial" w:cs="Arial"/>
          <w:color w:val="000000"/>
          <w:w w:val="109"/>
          <w:position w:val="-1"/>
          <w:sz w:val="3"/>
          <w:szCs w:val="3"/>
        </w:rPr>
        <w:t>3</w:t>
      </w:r>
    </w:p>
    <w:p w:rsidR="009A6A7E" w:rsidRDefault="0082440F">
      <w:pPr>
        <w:spacing w:line="20" w:lineRule="exact"/>
        <w:ind w:left="-23" w:right="-23"/>
        <w:jc w:val="center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b/>
          <w:color w:val="FFFFFF"/>
          <w:w w:val="96"/>
          <w:position w:val="1"/>
          <w:sz w:val="3"/>
          <w:szCs w:val="3"/>
        </w:rPr>
        <w:t>~</w:t>
      </w:r>
      <w:r>
        <w:rPr>
          <w:rFonts w:ascii="Arial" w:eastAsia="Arial" w:hAnsi="Arial" w:cs="Arial"/>
          <w:b/>
          <w:color w:val="FFFFFF"/>
          <w:spacing w:val="-3"/>
          <w:w w:val="96"/>
          <w:position w:val="1"/>
          <w:sz w:val="3"/>
          <w:szCs w:val="3"/>
        </w:rPr>
        <w:t xml:space="preserve"> </w:t>
      </w:r>
      <w:r>
        <w:rPr>
          <w:rFonts w:ascii="Arial" w:eastAsia="Arial" w:hAnsi="Arial" w:cs="Arial"/>
          <w:b/>
          <w:color w:val="FFFFFF"/>
          <w:position w:val="1"/>
          <w:sz w:val="3"/>
          <w:szCs w:val="3"/>
        </w:rPr>
        <w:t>PD3/</w:t>
      </w:r>
      <w:r>
        <w:rPr>
          <w:rFonts w:ascii="Arial" w:eastAsia="Arial" w:hAnsi="Arial" w:cs="Arial"/>
          <w:b/>
          <w:color w:val="FFFFFF"/>
          <w:spacing w:val="-1"/>
          <w:position w:val="1"/>
          <w:sz w:val="3"/>
          <w:szCs w:val="3"/>
        </w:rPr>
        <w:t>I</w:t>
      </w:r>
      <w:r>
        <w:rPr>
          <w:rFonts w:ascii="Arial" w:eastAsia="Arial" w:hAnsi="Arial" w:cs="Arial"/>
          <w:b/>
          <w:color w:val="FFFFFF"/>
          <w:position w:val="1"/>
          <w:sz w:val="3"/>
          <w:szCs w:val="3"/>
        </w:rPr>
        <w:t>N</w:t>
      </w:r>
      <w:r>
        <w:rPr>
          <w:rFonts w:ascii="Arial" w:eastAsia="Arial" w:hAnsi="Arial" w:cs="Arial"/>
          <w:b/>
          <w:color w:val="FFFFFF"/>
          <w:spacing w:val="2"/>
          <w:position w:val="1"/>
          <w:sz w:val="3"/>
          <w:szCs w:val="3"/>
        </w:rPr>
        <w:t>T</w:t>
      </w:r>
      <w:r>
        <w:rPr>
          <w:rFonts w:ascii="Arial" w:eastAsia="Arial" w:hAnsi="Arial" w:cs="Arial"/>
          <w:b/>
          <w:color w:val="FFFFFF"/>
          <w:position w:val="1"/>
          <w:sz w:val="3"/>
          <w:szCs w:val="3"/>
        </w:rPr>
        <w:t xml:space="preserve">1/OC2B          </w:t>
      </w:r>
      <w:r>
        <w:rPr>
          <w:rFonts w:ascii="Arial" w:eastAsia="Arial" w:hAnsi="Arial" w:cs="Arial"/>
          <w:b/>
          <w:color w:val="FFFFFF"/>
          <w:spacing w:val="1"/>
          <w:position w:val="1"/>
          <w:sz w:val="3"/>
          <w:szCs w:val="3"/>
        </w:rPr>
        <w:t xml:space="preserve"> </w:t>
      </w:r>
      <w:r>
        <w:rPr>
          <w:rFonts w:ascii="Arial" w:eastAsia="Arial" w:hAnsi="Arial" w:cs="Arial"/>
          <w:color w:val="000000"/>
          <w:w w:val="109"/>
          <w:position w:val="-1"/>
          <w:sz w:val="3"/>
          <w:szCs w:val="3"/>
        </w:rPr>
        <w:t>2</w:t>
      </w:r>
    </w:p>
    <w:p w:rsidR="009A6A7E" w:rsidRDefault="0082440F">
      <w:pPr>
        <w:spacing w:line="20" w:lineRule="exact"/>
        <w:ind w:left="85" w:right="104"/>
        <w:jc w:val="center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b/>
          <w:color w:val="FFFFFF"/>
          <w:w w:val="96"/>
          <w:sz w:val="3"/>
          <w:szCs w:val="3"/>
        </w:rPr>
        <w:t>PD2/</w:t>
      </w:r>
      <w:r>
        <w:rPr>
          <w:rFonts w:ascii="Arial" w:eastAsia="Arial" w:hAnsi="Arial" w:cs="Arial"/>
          <w:b/>
          <w:color w:val="FFFFFF"/>
          <w:spacing w:val="-1"/>
          <w:w w:val="96"/>
          <w:sz w:val="3"/>
          <w:szCs w:val="3"/>
        </w:rPr>
        <w:t>IN</w:t>
      </w:r>
      <w:r>
        <w:rPr>
          <w:rFonts w:ascii="Arial" w:eastAsia="Arial" w:hAnsi="Arial" w:cs="Arial"/>
          <w:b/>
          <w:color w:val="FFFFFF"/>
          <w:spacing w:val="1"/>
          <w:w w:val="96"/>
          <w:sz w:val="3"/>
          <w:szCs w:val="3"/>
        </w:rPr>
        <w:t>T</w:t>
      </w:r>
      <w:r>
        <w:rPr>
          <w:rFonts w:ascii="Arial" w:eastAsia="Arial" w:hAnsi="Arial" w:cs="Arial"/>
          <w:b/>
          <w:color w:val="FFFFFF"/>
          <w:w w:val="96"/>
          <w:sz w:val="3"/>
          <w:szCs w:val="3"/>
        </w:rPr>
        <w:t>0</w:t>
      </w:r>
    </w:p>
    <w:p w:rsidR="009A6A7E" w:rsidRDefault="0082440F">
      <w:pPr>
        <w:spacing w:before="28"/>
        <w:ind w:left="89" w:right="-23"/>
        <w:jc w:val="center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b/>
          <w:color w:val="FFFFFF"/>
          <w:sz w:val="3"/>
          <w:szCs w:val="3"/>
        </w:rPr>
        <w:t>PD0/</w:t>
      </w:r>
      <w:r>
        <w:rPr>
          <w:rFonts w:ascii="Arial" w:eastAsia="Arial" w:hAnsi="Arial" w:cs="Arial"/>
          <w:b/>
          <w:color w:val="FFFFFF"/>
          <w:spacing w:val="-1"/>
          <w:sz w:val="3"/>
          <w:szCs w:val="3"/>
        </w:rPr>
        <w:t>RX</w:t>
      </w:r>
      <w:r>
        <w:rPr>
          <w:rFonts w:ascii="Arial" w:eastAsia="Arial" w:hAnsi="Arial" w:cs="Arial"/>
          <w:b/>
          <w:color w:val="FFFFFF"/>
          <w:sz w:val="3"/>
          <w:szCs w:val="3"/>
        </w:rPr>
        <w:t xml:space="preserve">D          </w:t>
      </w:r>
      <w:r>
        <w:rPr>
          <w:rFonts w:ascii="Arial" w:eastAsia="Arial" w:hAnsi="Arial" w:cs="Arial"/>
          <w:b/>
          <w:color w:val="FFFFFF"/>
          <w:spacing w:val="7"/>
          <w:sz w:val="3"/>
          <w:szCs w:val="3"/>
        </w:rPr>
        <w:t xml:space="preserve"> </w:t>
      </w:r>
      <w:r>
        <w:rPr>
          <w:rFonts w:ascii="Arial" w:eastAsia="Arial" w:hAnsi="Arial" w:cs="Arial"/>
          <w:color w:val="000000"/>
          <w:w w:val="109"/>
          <w:position w:val="1"/>
          <w:sz w:val="3"/>
          <w:szCs w:val="3"/>
        </w:rPr>
        <w:t>0</w:t>
      </w:r>
    </w:p>
    <w:p w:rsidR="009A6A7E" w:rsidRDefault="0082440F">
      <w:pPr>
        <w:spacing w:before="2" w:line="180" w:lineRule="exact"/>
        <w:rPr>
          <w:sz w:val="18"/>
          <w:szCs w:val="18"/>
        </w:rPr>
      </w:pPr>
      <w:r>
        <w:br w:type="column"/>
      </w:r>
    </w:p>
    <w:p w:rsidR="009A6A7E" w:rsidRDefault="009A6A7E">
      <w:pPr>
        <w:spacing w:line="200" w:lineRule="exact"/>
      </w:pPr>
    </w:p>
    <w:p w:rsidR="009A6A7E" w:rsidRDefault="0082440F">
      <w:pPr>
        <w:spacing w:line="426" w:lineRule="auto"/>
        <w:ind w:right="-5" w:firstLine="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color w:val="FFFFFF"/>
          <w:spacing w:val="-2"/>
          <w:w w:val="109"/>
          <w:sz w:val="3"/>
          <w:szCs w:val="3"/>
        </w:rPr>
        <w:t>T</w:t>
      </w:r>
      <w:r>
        <w:rPr>
          <w:rFonts w:ascii="Arial" w:eastAsia="Arial" w:hAnsi="Arial" w:cs="Arial"/>
          <w:color w:val="FFFFFF"/>
          <w:w w:val="109"/>
          <w:sz w:val="3"/>
          <w:szCs w:val="3"/>
        </w:rPr>
        <w:t>XD R</w:t>
      </w:r>
      <w:r>
        <w:rPr>
          <w:rFonts w:ascii="Arial" w:eastAsia="Arial" w:hAnsi="Arial" w:cs="Arial"/>
          <w:color w:val="FFFFFF"/>
          <w:spacing w:val="-1"/>
          <w:w w:val="109"/>
          <w:sz w:val="3"/>
          <w:szCs w:val="3"/>
        </w:rPr>
        <w:t>X</w:t>
      </w:r>
      <w:r>
        <w:rPr>
          <w:rFonts w:ascii="Arial" w:eastAsia="Arial" w:hAnsi="Arial" w:cs="Arial"/>
          <w:color w:val="FFFFFF"/>
          <w:w w:val="109"/>
          <w:sz w:val="3"/>
          <w:szCs w:val="3"/>
        </w:rPr>
        <w:t>D</w:t>
      </w:r>
    </w:p>
    <w:p w:rsidR="009A6A7E" w:rsidRDefault="0082440F">
      <w:pPr>
        <w:spacing w:before="41"/>
        <w:ind w:left="-24" w:right="-24"/>
        <w:jc w:val="center"/>
        <w:rPr>
          <w:rFonts w:ascii="Arial" w:eastAsia="Arial" w:hAnsi="Arial" w:cs="Arial"/>
          <w:sz w:val="5"/>
          <w:szCs w:val="5"/>
        </w:rPr>
      </w:pPr>
      <w:r>
        <w:br w:type="column"/>
      </w:r>
      <w:hyperlink r:id="rId26">
        <w:r>
          <w:rPr>
            <w:rFonts w:ascii="Arial" w:eastAsia="Arial" w:hAnsi="Arial" w:cs="Arial"/>
            <w:b/>
            <w:color w:val="FFFFFF"/>
            <w:spacing w:val="2"/>
            <w:w w:val="113"/>
            <w:sz w:val="5"/>
            <w:szCs w:val="5"/>
          </w:rPr>
          <w:t>www</w:t>
        </w:r>
        <w:r>
          <w:rPr>
            <w:rFonts w:ascii="Arial" w:eastAsia="Arial" w:hAnsi="Arial" w:cs="Arial"/>
            <w:b/>
            <w:color w:val="FFFFFF"/>
            <w:w w:val="113"/>
            <w:sz w:val="5"/>
            <w:szCs w:val="5"/>
          </w:rPr>
          <w:t>.</w:t>
        </w:r>
        <w:r>
          <w:rPr>
            <w:rFonts w:ascii="Arial" w:eastAsia="Arial" w:hAnsi="Arial" w:cs="Arial"/>
            <w:b/>
            <w:color w:val="FFFFFF"/>
            <w:spacing w:val="1"/>
            <w:w w:val="113"/>
            <w:sz w:val="5"/>
            <w:szCs w:val="5"/>
          </w:rPr>
          <w:t>T</w:t>
        </w:r>
        <w:r>
          <w:rPr>
            <w:rFonts w:ascii="Arial" w:eastAsia="Arial" w:hAnsi="Arial" w:cs="Arial"/>
            <w:b/>
            <w:color w:val="FFFFFF"/>
            <w:w w:val="113"/>
            <w:sz w:val="5"/>
            <w:szCs w:val="5"/>
          </w:rPr>
          <w:t>heEngineeringProjects.com</w:t>
        </w:r>
      </w:hyperlink>
    </w:p>
    <w:p w:rsidR="009A6A7E" w:rsidRDefault="009A6A7E">
      <w:pPr>
        <w:spacing w:before="8" w:line="140" w:lineRule="exact"/>
        <w:rPr>
          <w:sz w:val="14"/>
          <w:szCs w:val="14"/>
        </w:rPr>
      </w:pPr>
    </w:p>
    <w:p w:rsidR="009A6A7E" w:rsidRDefault="0082440F">
      <w:pPr>
        <w:ind w:left="242" w:right="216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color w:val="FFFFFF"/>
          <w:spacing w:val="-1"/>
          <w:w w:val="101"/>
          <w:sz w:val="10"/>
          <w:szCs w:val="10"/>
        </w:rPr>
        <w:t>SI</w:t>
      </w:r>
      <w:r>
        <w:rPr>
          <w:rFonts w:ascii="Arial" w:eastAsia="Arial" w:hAnsi="Arial" w:cs="Arial"/>
          <w:b/>
          <w:color w:val="FFFFFF"/>
          <w:spacing w:val="1"/>
          <w:w w:val="101"/>
          <w:sz w:val="10"/>
          <w:szCs w:val="10"/>
        </w:rPr>
        <w:t>M</w:t>
      </w:r>
      <w:r>
        <w:rPr>
          <w:rFonts w:ascii="Arial" w:eastAsia="Arial" w:hAnsi="Arial" w:cs="Arial"/>
          <w:b/>
          <w:color w:val="FFFFFF"/>
          <w:w w:val="101"/>
          <w:sz w:val="10"/>
          <w:szCs w:val="10"/>
        </w:rPr>
        <w:t>900D</w:t>
      </w:r>
    </w:p>
    <w:p w:rsidR="009A6A7E" w:rsidRDefault="009A6A7E">
      <w:pPr>
        <w:spacing w:before="2" w:line="100" w:lineRule="exact"/>
        <w:rPr>
          <w:sz w:val="10"/>
          <w:szCs w:val="10"/>
        </w:rPr>
      </w:pPr>
    </w:p>
    <w:p w:rsidR="009A6A7E" w:rsidRDefault="0082440F">
      <w:pPr>
        <w:ind w:left="322" w:right="273"/>
        <w:jc w:val="center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b/>
          <w:color w:val="FFFFFF"/>
          <w:w w:val="127"/>
          <w:sz w:val="3"/>
          <w:szCs w:val="3"/>
        </w:rPr>
        <w:t>S2-1041</w:t>
      </w:r>
      <w:r>
        <w:rPr>
          <w:rFonts w:ascii="Arial" w:eastAsia="Arial" w:hAnsi="Arial" w:cs="Arial"/>
          <w:b/>
          <w:color w:val="FFFFFF"/>
          <w:spacing w:val="1"/>
          <w:w w:val="127"/>
          <w:sz w:val="3"/>
          <w:szCs w:val="3"/>
        </w:rPr>
        <w:t>Y</w:t>
      </w:r>
      <w:r>
        <w:rPr>
          <w:rFonts w:ascii="Arial" w:eastAsia="Arial" w:hAnsi="Arial" w:cs="Arial"/>
          <w:b/>
          <w:color w:val="FFFFFF"/>
          <w:w w:val="127"/>
          <w:sz w:val="3"/>
          <w:szCs w:val="3"/>
        </w:rPr>
        <w:t>-Z09</w:t>
      </w:r>
      <w:r>
        <w:rPr>
          <w:rFonts w:ascii="Arial" w:eastAsia="Arial" w:hAnsi="Arial" w:cs="Arial"/>
          <w:b/>
          <w:color w:val="FFFFFF"/>
          <w:spacing w:val="-1"/>
          <w:w w:val="127"/>
          <w:sz w:val="3"/>
          <w:szCs w:val="3"/>
        </w:rPr>
        <w:t>7</w:t>
      </w:r>
      <w:r>
        <w:rPr>
          <w:rFonts w:ascii="Arial" w:eastAsia="Arial" w:hAnsi="Arial" w:cs="Arial"/>
          <w:b/>
          <w:color w:val="FFFFFF"/>
          <w:w w:val="127"/>
          <w:sz w:val="3"/>
          <w:szCs w:val="3"/>
        </w:rPr>
        <w:t>C</w:t>
      </w:r>
    </w:p>
    <w:p w:rsidR="009A6A7E" w:rsidRDefault="0082440F">
      <w:pPr>
        <w:spacing w:before="55" w:line="825" w:lineRule="auto"/>
        <w:ind w:right="-6" w:firstLine="1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b/>
          <w:color w:val="FFFFFF"/>
          <w:w w:val="127"/>
          <w:sz w:val="3"/>
          <w:szCs w:val="3"/>
        </w:rPr>
        <w:lastRenderedPageBreak/>
        <w:t>NEXT ST</w:t>
      </w:r>
      <w:r>
        <w:rPr>
          <w:rFonts w:ascii="Arial" w:eastAsia="Arial" w:hAnsi="Arial" w:cs="Arial"/>
          <w:b/>
          <w:color w:val="FFFFFF"/>
          <w:spacing w:val="-3"/>
          <w:w w:val="127"/>
          <w:sz w:val="3"/>
          <w:szCs w:val="3"/>
        </w:rPr>
        <w:t>A</w:t>
      </w:r>
      <w:r>
        <w:rPr>
          <w:rFonts w:ascii="Arial" w:eastAsia="Arial" w:hAnsi="Arial" w:cs="Arial"/>
          <w:b/>
          <w:color w:val="FFFFFF"/>
          <w:w w:val="127"/>
          <w:sz w:val="3"/>
          <w:szCs w:val="3"/>
        </w:rPr>
        <w:t>TUS</w:t>
      </w:r>
    </w:p>
    <w:p w:rsidR="009A6A7E" w:rsidRDefault="0082440F">
      <w:pPr>
        <w:spacing w:before="28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b/>
          <w:color w:val="FFFFFF"/>
          <w:w w:val="127"/>
          <w:sz w:val="3"/>
          <w:szCs w:val="3"/>
        </w:rPr>
        <w:lastRenderedPageBreak/>
        <w:t xml:space="preserve">Power </w:t>
      </w:r>
      <w:r>
        <w:rPr>
          <w:rFonts w:ascii="Arial" w:eastAsia="Arial" w:hAnsi="Arial" w:cs="Arial"/>
          <w:b/>
          <w:color w:val="FFFFFF"/>
          <w:spacing w:val="-1"/>
          <w:w w:val="127"/>
          <w:sz w:val="3"/>
          <w:szCs w:val="3"/>
        </w:rPr>
        <w:t>B</w:t>
      </w:r>
      <w:r>
        <w:rPr>
          <w:rFonts w:ascii="Arial" w:eastAsia="Arial" w:hAnsi="Arial" w:cs="Arial"/>
          <w:b/>
          <w:color w:val="FFFFFF"/>
          <w:w w:val="127"/>
          <w:sz w:val="3"/>
          <w:szCs w:val="3"/>
        </w:rPr>
        <w:t>TN</w:t>
      </w:r>
    </w:p>
    <w:p w:rsidR="009A6A7E" w:rsidRDefault="009A6A7E">
      <w:pPr>
        <w:spacing w:before="1" w:line="240" w:lineRule="exact"/>
        <w:rPr>
          <w:sz w:val="24"/>
          <w:szCs w:val="24"/>
        </w:rPr>
      </w:pPr>
    </w:p>
    <w:p w:rsidR="009A6A7E" w:rsidRDefault="0082440F">
      <w:pPr>
        <w:ind w:left="290"/>
        <w:rPr>
          <w:rFonts w:ascii="Arial" w:eastAsia="Arial" w:hAnsi="Arial" w:cs="Arial"/>
          <w:sz w:val="3"/>
          <w:szCs w:val="3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9" w:space="720" w:equalWidth="0">
            <w:col w:w="1594" w:space="164"/>
            <w:col w:w="140" w:space="97"/>
            <w:col w:w="115" w:space="456"/>
            <w:col w:w="330" w:space="310"/>
            <w:col w:w="358" w:space="531"/>
            <w:col w:w="70" w:space="102"/>
            <w:col w:w="937" w:space="333"/>
            <w:col w:w="151" w:space="57"/>
            <w:col w:w="1695"/>
          </w:cols>
        </w:sectPr>
      </w:pPr>
      <w:r>
        <w:rPr>
          <w:rFonts w:ascii="Arial" w:eastAsia="Arial" w:hAnsi="Arial" w:cs="Arial"/>
          <w:b/>
          <w:color w:val="FFFFFF"/>
          <w:spacing w:val="-1"/>
          <w:w w:val="127"/>
          <w:sz w:val="3"/>
          <w:szCs w:val="3"/>
        </w:rPr>
        <w:t>ON</w:t>
      </w:r>
    </w:p>
    <w:p w:rsidR="009A6A7E" w:rsidRDefault="0082440F">
      <w:pPr>
        <w:spacing w:before="99"/>
        <w:ind w:left="1087" w:right="-2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w w:val="122"/>
          <w:sz w:val="4"/>
          <w:szCs w:val="4"/>
          <w:u w:val="thick" w:color="800000"/>
        </w:rPr>
        <w:lastRenderedPageBreak/>
        <w:t xml:space="preserve"> </w:t>
      </w:r>
      <w:r>
        <w:rPr>
          <w:rFonts w:ascii="Arial" w:eastAsia="Arial" w:hAnsi="Arial" w:cs="Arial"/>
          <w:sz w:val="4"/>
          <w:szCs w:val="4"/>
          <w:u w:val="thick" w:color="800000"/>
        </w:rPr>
        <w:t xml:space="preserve">     </w:t>
      </w:r>
      <w:r>
        <w:rPr>
          <w:rFonts w:ascii="Arial" w:eastAsia="Arial" w:hAnsi="Arial" w:cs="Arial"/>
          <w:spacing w:val="4"/>
          <w:sz w:val="4"/>
          <w:szCs w:val="4"/>
          <w:u w:val="thick" w:color="800000"/>
        </w:rPr>
        <w:t xml:space="preserve"> </w:t>
      </w:r>
      <w:r>
        <w:rPr>
          <w:rFonts w:ascii="Arial" w:eastAsia="Arial" w:hAnsi="Arial" w:cs="Arial"/>
          <w:sz w:val="4"/>
          <w:szCs w:val="4"/>
        </w:rPr>
        <w:t xml:space="preserve"> </w:t>
      </w:r>
      <w:r>
        <w:rPr>
          <w:rFonts w:ascii="Arial" w:eastAsia="Arial" w:hAnsi="Arial" w:cs="Arial"/>
          <w:spacing w:val="-1"/>
          <w:sz w:val="4"/>
          <w:szCs w:val="4"/>
        </w:rPr>
        <w:t xml:space="preserve"> C</w:t>
      </w:r>
      <w:r>
        <w:rPr>
          <w:rFonts w:ascii="Arial" w:eastAsia="Arial" w:hAnsi="Arial" w:cs="Arial"/>
          <w:sz w:val="4"/>
          <w:szCs w:val="4"/>
        </w:rPr>
        <w:t xml:space="preserve">4      </w:t>
      </w:r>
      <w:r>
        <w:rPr>
          <w:rFonts w:ascii="Arial" w:eastAsia="Arial" w:hAnsi="Arial" w:cs="Arial"/>
          <w:spacing w:val="5"/>
          <w:sz w:val="4"/>
          <w:szCs w:val="4"/>
        </w:rPr>
        <w:t xml:space="preserve"> </w:t>
      </w:r>
      <w:r>
        <w:rPr>
          <w:rFonts w:ascii="Arial" w:eastAsia="Arial" w:hAnsi="Arial" w:cs="Arial"/>
          <w:sz w:val="4"/>
          <w:szCs w:val="4"/>
          <w:u w:val="single" w:color="800000"/>
        </w:rPr>
        <w:t xml:space="preserve">      </w:t>
      </w:r>
      <w:r>
        <w:rPr>
          <w:rFonts w:ascii="Arial" w:eastAsia="Arial" w:hAnsi="Arial" w:cs="Arial"/>
          <w:spacing w:val="7"/>
          <w:sz w:val="4"/>
          <w:szCs w:val="4"/>
          <w:u w:val="single" w:color="800000"/>
        </w:rPr>
        <w:t xml:space="preserve"> </w:t>
      </w:r>
      <w:r>
        <w:rPr>
          <w:rFonts w:ascii="Arial" w:eastAsia="Arial" w:hAnsi="Arial" w:cs="Arial"/>
          <w:spacing w:val="8"/>
          <w:sz w:val="4"/>
          <w:szCs w:val="4"/>
        </w:rPr>
        <w:t xml:space="preserve"> </w:t>
      </w:r>
      <w:r>
        <w:rPr>
          <w:rFonts w:ascii="Arial" w:eastAsia="Arial" w:hAnsi="Arial" w:cs="Arial"/>
          <w:spacing w:val="-1"/>
          <w:sz w:val="4"/>
          <w:szCs w:val="4"/>
        </w:rPr>
        <w:t>C</w:t>
      </w:r>
      <w:r>
        <w:rPr>
          <w:rFonts w:ascii="Arial" w:eastAsia="Arial" w:hAnsi="Arial" w:cs="Arial"/>
          <w:sz w:val="4"/>
          <w:szCs w:val="4"/>
        </w:rPr>
        <w:t xml:space="preserve">5                                      </w:t>
      </w:r>
      <w:r>
        <w:rPr>
          <w:rFonts w:ascii="Arial" w:eastAsia="Arial" w:hAnsi="Arial" w:cs="Arial"/>
          <w:spacing w:val="9"/>
          <w:sz w:val="4"/>
          <w:szCs w:val="4"/>
        </w:rPr>
        <w:t xml:space="preserve"> </w:t>
      </w:r>
      <w:r>
        <w:rPr>
          <w:rFonts w:ascii="Arial" w:eastAsia="Arial" w:hAnsi="Arial" w:cs="Arial"/>
          <w:sz w:val="4"/>
          <w:szCs w:val="4"/>
          <w:u w:val="single" w:color="800000"/>
        </w:rPr>
        <w:t xml:space="preserve">      </w:t>
      </w:r>
      <w:r>
        <w:rPr>
          <w:rFonts w:ascii="Arial" w:eastAsia="Arial" w:hAnsi="Arial" w:cs="Arial"/>
          <w:spacing w:val="4"/>
          <w:sz w:val="4"/>
          <w:szCs w:val="4"/>
          <w:u w:val="single" w:color="800000"/>
        </w:rPr>
        <w:t xml:space="preserve"> </w:t>
      </w:r>
      <w:r>
        <w:rPr>
          <w:rFonts w:ascii="Arial" w:eastAsia="Arial" w:hAnsi="Arial" w:cs="Arial"/>
          <w:spacing w:val="8"/>
          <w:sz w:val="4"/>
          <w:szCs w:val="4"/>
        </w:rPr>
        <w:t xml:space="preserve"> </w:t>
      </w:r>
      <w:r>
        <w:rPr>
          <w:rFonts w:ascii="Arial" w:eastAsia="Arial" w:hAnsi="Arial" w:cs="Arial"/>
          <w:spacing w:val="-1"/>
          <w:w w:val="121"/>
          <w:sz w:val="4"/>
          <w:szCs w:val="4"/>
        </w:rPr>
        <w:t>C6</w:t>
      </w:r>
    </w:p>
    <w:p w:rsidR="009A6A7E" w:rsidRDefault="0082440F">
      <w:pPr>
        <w:spacing w:before="7" w:line="100" w:lineRule="exact"/>
        <w:rPr>
          <w:sz w:val="10"/>
          <w:szCs w:val="10"/>
        </w:rPr>
      </w:pPr>
      <w:r>
        <w:br w:type="column"/>
      </w:r>
    </w:p>
    <w:p w:rsidR="009A6A7E" w:rsidRDefault="0082440F">
      <w:pPr>
        <w:ind w:right="-2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color w:val="008000"/>
          <w:w w:val="109"/>
          <w:sz w:val="3"/>
          <w:szCs w:val="3"/>
        </w:rPr>
        <w:t>+8</w:t>
      </w:r>
      <w:r>
        <w:rPr>
          <w:rFonts w:ascii="Arial" w:eastAsia="Arial" w:hAnsi="Arial" w:cs="Arial"/>
          <w:color w:val="008000"/>
          <w:spacing w:val="-1"/>
          <w:w w:val="109"/>
          <w:sz w:val="3"/>
          <w:szCs w:val="3"/>
        </w:rPr>
        <w:t>8</w:t>
      </w:r>
      <w:r>
        <w:rPr>
          <w:rFonts w:ascii="Arial" w:eastAsia="Arial" w:hAnsi="Arial" w:cs="Arial"/>
          <w:color w:val="008000"/>
          <w:spacing w:val="-1"/>
          <w:w w:val="110"/>
          <w:sz w:val="3"/>
          <w:szCs w:val="3"/>
        </w:rPr>
        <w:t>.</w:t>
      </w:r>
      <w:r>
        <w:rPr>
          <w:rFonts w:ascii="Arial" w:eastAsia="Arial" w:hAnsi="Arial" w:cs="Arial"/>
          <w:color w:val="008000"/>
          <w:w w:val="109"/>
          <w:sz w:val="3"/>
          <w:szCs w:val="3"/>
        </w:rPr>
        <w:t>8</w:t>
      </w:r>
    </w:p>
    <w:p w:rsidR="009A6A7E" w:rsidRDefault="0082440F">
      <w:pPr>
        <w:spacing w:before="7" w:line="100" w:lineRule="exact"/>
        <w:rPr>
          <w:sz w:val="10"/>
          <w:szCs w:val="10"/>
        </w:rPr>
      </w:pPr>
      <w:r>
        <w:br w:type="column"/>
      </w:r>
    </w:p>
    <w:p w:rsidR="009A6A7E" w:rsidRDefault="0082440F">
      <w:pPr>
        <w:spacing w:line="40" w:lineRule="exact"/>
        <w:rPr>
          <w:rFonts w:ascii="Arial" w:eastAsia="Arial" w:hAnsi="Arial" w:cs="Arial"/>
          <w:sz w:val="6"/>
          <w:szCs w:val="6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3" w:space="720" w:equalWidth="0">
            <w:col w:w="2083" w:space="112"/>
            <w:col w:w="82" w:space="2522"/>
            <w:col w:w="2641"/>
          </w:cols>
        </w:sectPr>
      </w:pPr>
      <w:r>
        <w:rPr>
          <w:rFonts w:ascii="Arial" w:eastAsia="Arial" w:hAnsi="Arial" w:cs="Arial"/>
          <w:b/>
          <w:color w:val="FFFFFF"/>
          <w:w w:val="116"/>
          <w:position w:val="-2"/>
          <w:sz w:val="6"/>
          <w:szCs w:val="6"/>
        </w:rPr>
        <w:t>CE</w:t>
      </w:r>
      <w:r>
        <w:rPr>
          <w:rFonts w:ascii="Arial" w:eastAsia="Arial" w:hAnsi="Arial" w:cs="Arial"/>
          <w:b/>
          <w:color w:val="FFFFFF"/>
          <w:spacing w:val="-1"/>
          <w:w w:val="116"/>
          <w:position w:val="-2"/>
          <w:sz w:val="6"/>
          <w:szCs w:val="6"/>
        </w:rPr>
        <w:t>098</w:t>
      </w:r>
      <w:r>
        <w:rPr>
          <w:rFonts w:ascii="Arial" w:eastAsia="Arial" w:hAnsi="Arial" w:cs="Arial"/>
          <w:b/>
          <w:color w:val="FFFFFF"/>
          <w:w w:val="116"/>
          <w:position w:val="-2"/>
          <w:sz w:val="6"/>
          <w:szCs w:val="6"/>
        </w:rPr>
        <w:t>0</w:t>
      </w:r>
    </w:p>
    <w:p w:rsidR="009A6A7E" w:rsidRDefault="0082440F">
      <w:pPr>
        <w:spacing w:line="20" w:lineRule="exact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109"/>
          <w:sz w:val="3"/>
          <w:szCs w:val="3"/>
        </w:rPr>
        <w:lastRenderedPageBreak/>
        <w:t>470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u</w:t>
      </w:r>
      <w:r>
        <w:rPr>
          <w:rFonts w:ascii="Arial" w:eastAsia="Arial" w:hAnsi="Arial" w:cs="Arial"/>
          <w:w w:val="109"/>
          <w:sz w:val="3"/>
          <w:szCs w:val="3"/>
        </w:rPr>
        <w:t>F</w:t>
      </w:r>
    </w:p>
    <w:p w:rsidR="009A6A7E" w:rsidRDefault="0082440F">
      <w:pPr>
        <w:spacing w:line="20" w:lineRule="exact"/>
        <w:ind w:right="-25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w w:val="109"/>
          <w:sz w:val="3"/>
          <w:szCs w:val="3"/>
        </w:rPr>
        <w:lastRenderedPageBreak/>
        <w:t>0.01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u</w:t>
      </w:r>
      <w:r>
        <w:rPr>
          <w:rFonts w:ascii="Arial" w:eastAsia="Arial" w:hAnsi="Arial" w:cs="Arial"/>
          <w:w w:val="109"/>
          <w:sz w:val="3"/>
          <w:szCs w:val="3"/>
        </w:rPr>
        <w:t>F</w:t>
      </w:r>
    </w:p>
    <w:p w:rsidR="009A6A7E" w:rsidRDefault="0082440F">
      <w:pPr>
        <w:spacing w:line="20" w:lineRule="exact"/>
        <w:rPr>
          <w:rFonts w:ascii="Arial" w:eastAsia="Arial" w:hAnsi="Arial" w:cs="Arial"/>
          <w:sz w:val="3"/>
          <w:szCs w:val="3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3" w:space="720" w:equalWidth="0">
            <w:col w:w="1285" w:space="144"/>
            <w:col w:w="102" w:space="490"/>
            <w:col w:w="5419"/>
          </w:cols>
        </w:sectPr>
      </w:pPr>
      <w:r>
        <w:br w:type="column"/>
      </w:r>
      <w:r>
        <w:rPr>
          <w:rFonts w:ascii="Arial" w:eastAsia="Arial" w:hAnsi="Arial" w:cs="Arial"/>
          <w:sz w:val="3"/>
          <w:szCs w:val="3"/>
        </w:rPr>
        <w:lastRenderedPageBreak/>
        <w:t>0.01</w:t>
      </w:r>
      <w:r>
        <w:rPr>
          <w:rFonts w:ascii="Arial" w:eastAsia="Arial" w:hAnsi="Arial" w:cs="Arial"/>
          <w:spacing w:val="-1"/>
          <w:sz w:val="3"/>
          <w:szCs w:val="3"/>
        </w:rPr>
        <w:t>u</w:t>
      </w:r>
      <w:r>
        <w:rPr>
          <w:rFonts w:ascii="Arial" w:eastAsia="Arial" w:hAnsi="Arial" w:cs="Arial"/>
          <w:sz w:val="3"/>
          <w:szCs w:val="3"/>
        </w:rPr>
        <w:t xml:space="preserve">F         </w:t>
      </w:r>
      <w:r>
        <w:rPr>
          <w:rFonts w:ascii="Arial" w:eastAsia="Arial" w:hAnsi="Arial" w:cs="Arial"/>
          <w:spacing w:val="3"/>
          <w:sz w:val="3"/>
          <w:szCs w:val="3"/>
        </w:rPr>
        <w:t xml:space="preserve"> </w:t>
      </w:r>
      <w:r>
        <w:rPr>
          <w:rFonts w:ascii="Arial" w:eastAsia="Arial" w:hAnsi="Arial" w:cs="Arial"/>
          <w:i/>
          <w:color w:val="800000"/>
          <w:w w:val="101"/>
          <w:sz w:val="3"/>
          <w:szCs w:val="3"/>
        </w:rPr>
        <w:t>V</w:t>
      </w:r>
      <w:r>
        <w:rPr>
          <w:rFonts w:ascii="Arial" w:eastAsia="Arial" w:hAnsi="Arial" w:cs="Arial"/>
          <w:i/>
          <w:color w:val="800000"/>
          <w:sz w:val="3"/>
          <w:szCs w:val="3"/>
        </w:rPr>
        <w:t>ol</w:t>
      </w:r>
      <w:r>
        <w:rPr>
          <w:rFonts w:ascii="Arial" w:eastAsia="Arial" w:hAnsi="Arial" w:cs="Arial"/>
          <w:i/>
          <w:color w:val="800000"/>
          <w:spacing w:val="-1"/>
          <w:w w:val="101"/>
          <w:sz w:val="3"/>
          <w:szCs w:val="3"/>
        </w:rPr>
        <w:t>t</w:t>
      </w:r>
      <w:r>
        <w:rPr>
          <w:rFonts w:ascii="Arial" w:eastAsia="Arial" w:hAnsi="Arial" w:cs="Arial"/>
          <w:i/>
          <w:color w:val="800000"/>
          <w:sz w:val="3"/>
          <w:szCs w:val="3"/>
        </w:rPr>
        <w:t>s</w:t>
      </w:r>
    </w:p>
    <w:p w:rsidR="009A6A7E" w:rsidRDefault="0082440F">
      <w:pPr>
        <w:spacing w:before="88"/>
        <w:ind w:right="1827"/>
        <w:jc w:val="right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b/>
          <w:color w:val="FFFFFF"/>
          <w:sz w:val="6"/>
          <w:szCs w:val="6"/>
        </w:rPr>
        <w:lastRenderedPageBreak/>
        <w:t xml:space="preserve">SIM </w:t>
      </w:r>
      <w:r>
        <w:rPr>
          <w:rFonts w:ascii="Arial" w:eastAsia="Arial" w:hAnsi="Arial" w:cs="Arial"/>
          <w:b/>
          <w:color w:val="FFFFFF"/>
          <w:spacing w:val="4"/>
          <w:sz w:val="6"/>
          <w:szCs w:val="6"/>
        </w:rPr>
        <w:t xml:space="preserve"> </w:t>
      </w:r>
      <w:r>
        <w:rPr>
          <w:rFonts w:ascii="Arial" w:eastAsia="Arial" w:hAnsi="Arial" w:cs="Arial"/>
          <w:b/>
          <w:color w:val="FFFFFF"/>
          <w:w w:val="116"/>
          <w:sz w:val="6"/>
          <w:szCs w:val="6"/>
        </w:rPr>
        <w:t>C</w:t>
      </w:r>
      <w:r>
        <w:rPr>
          <w:rFonts w:ascii="Arial" w:eastAsia="Arial" w:hAnsi="Arial" w:cs="Arial"/>
          <w:b/>
          <w:color w:val="FFFFFF"/>
          <w:spacing w:val="-1"/>
          <w:w w:val="116"/>
          <w:sz w:val="6"/>
          <w:szCs w:val="6"/>
        </w:rPr>
        <w:t>a</w:t>
      </w:r>
      <w:r>
        <w:rPr>
          <w:rFonts w:ascii="Arial" w:eastAsia="Arial" w:hAnsi="Arial" w:cs="Arial"/>
          <w:b/>
          <w:color w:val="FFFFFF"/>
          <w:w w:val="116"/>
          <w:sz w:val="6"/>
          <w:szCs w:val="6"/>
        </w:rPr>
        <w:t>rd</w:t>
      </w:r>
    </w:p>
    <w:p w:rsidR="009A6A7E" w:rsidRDefault="0082440F">
      <w:pPr>
        <w:spacing w:before="62"/>
        <w:ind w:left="4033" w:right="3227"/>
        <w:jc w:val="center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109"/>
          <w:sz w:val="3"/>
          <w:szCs w:val="3"/>
        </w:rPr>
        <w:t>S</w:t>
      </w:r>
      <w:r>
        <w:rPr>
          <w:rFonts w:ascii="Arial" w:eastAsia="Arial" w:hAnsi="Arial" w:cs="Arial"/>
          <w:spacing w:val="-1"/>
          <w:w w:val="110"/>
          <w:sz w:val="3"/>
          <w:szCs w:val="3"/>
        </w:rPr>
        <w:t>I</w:t>
      </w:r>
      <w:r>
        <w:rPr>
          <w:rFonts w:ascii="Arial" w:eastAsia="Arial" w:hAnsi="Arial" w:cs="Arial"/>
          <w:w w:val="109"/>
          <w:sz w:val="3"/>
          <w:szCs w:val="3"/>
        </w:rPr>
        <w:t>M90</w:t>
      </w:r>
      <w:r>
        <w:rPr>
          <w:rFonts w:ascii="Arial" w:eastAsia="Arial" w:hAnsi="Arial" w:cs="Arial"/>
          <w:spacing w:val="-1"/>
          <w:w w:val="109"/>
          <w:sz w:val="3"/>
          <w:szCs w:val="3"/>
        </w:rPr>
        <w:t>0</w:t>
      </w:r>
      <w:r>
        <w:rPr>
          <w:rFonts w:ascii="Arial" w:eastAsia="Arial" w:hAnsi="Arial" w:cs="Arial"/>
          <w:w w:val="109"/>
          <w:sz w:val="3"/>
          <w:szCs w:val="3"/>
        </w:rPr>
        <w:t>D</w:t>
      </w:r>
    </w:p>
    <w:p w:rsidR="009A6A7E" w:rsidRDefault="009A6A7E">
      <w:pPr>
        <w:spacing w:before="6" w:line="100" w:lineRule="exact"/>
        <w:rPr>
          <w:sz w:val="11"/>
          <w:szCs w:val="11"/>
        </w:rPr>
      </w:pPr>
    </w:p>
    <w:p w:rsidR="009A6A7E" w:rsidRDefault="0082440F">
      <w:pPr>
        <w:spacing w:line="240" w:lineRule="exact"/>
        <w:ind w:left="235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>2.R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gkai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 xml:space="preserve">n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h</w:t>
      </w:r>
    </w:p>
    <w:p w:rsidR="009A6A7E" w:rsidRDefault="009A6A7E">
      <w:pPr>
        <w:spacing w:before="9" w:line="200" w:lineRule="exact"/>
      </w:pPr>
    </w:p>
    <w:p w:rsidR="009A6A7E" w:rsidRDefault="0082440F">
      <w:pPr>
        <w:spacing w:before="39" w:line="276" w:lineRule="auto"/>
        <w:ind w:left="262" w:right="711"/>
        <w:rPr>
          <w:rFonts w:ascii="Garamond" w:eastAsia="Garamond" w:hAnsi="Garamond" w:cs="Garamond"/>
          <w:sz w:val="22"/>
          <w:szCs w:val="22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108 | 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rn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l 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nd</w:t>
      </w:r>
      <w:r>
        <w:rPr>
          <w:rFonts w:ascii="Garamond" w:eastAsia="Garamond" w:hAnsi="Garamond" w:cs="Garamond"/>
          <w:i/>
          <w:sz w:val="22"/>
          <w:szCs w:val="22"/>
        </w:rPr>
        <w:t>ik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Air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AM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enghi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dup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tik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a</w:t>
      </w:r>
      <w:r>
        <w:rPr>
          <w:rFonts w:ascii="Garamond" w:eastAsia="Garamond" w:hAnsi="Garamond" w:cs="Garamond"/>
          <w:i/>
          <w:sz w:val="22"/>
          <w:szCs w:val="22"/>
        </w:rPr>
        <w:t xml:space="preserve">ir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ba</w:t>
      </w:r>
      <w:r>
        <w:rPr>
          <w:rFonts w:ascii="Garamond" w:eastAsia="Garamond" w:hAnsi="Garamond" w:cs="Garamond"/>
          <w:i/>
          <w:sz w:val="22"/>
          <w:szCs w:val="22"/>
        </w:rPr>
        <w:t xml:space="preserve">sis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</w:p>
    <w:p w:rsidR="009A6A7E" w:rsidRDefault="009A6A7E">
      <w:pPr>
        <w:spacing w:before="1" w:line="100" w:lineRule="exact"/>
        <w:rPr>
          <w:sz w:val="11"/>
          <w:szCs w:val="11"/>
        </w:rPr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82440F">
      <w:pPr>
        <w:spacing w:before="39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</w:t>
      </w:r>
    </w:p>
    <w:p w:rsidR="009A6A7E" w:rsidRDefault="009A6A7E">
      <w:pPr>
        <w:spacing w:before="7" w:line="240" w:lineRule="exact"/>
        <w:rPr>
          <w:sz w:val="24"/>
          <w:szCs w:val="24"/>
        </w:rPr>
      </w:pPr>
    </w:p>
    <w:p w:rsidR="009A6A7E" w:rsidRDefault="0082440F">
      <w:pPr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3.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>an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(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owers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ly/C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ya )</w:t>
      </w:r>
    </w:p>
    <w:p w:rsidR="009A6A7E" w:rsidRDefault="0082440F">
      <w:pPr>
        <w:spacing w:line="640" w:lineRule="exact"/>
        <w:ind w:left="506" w:right="3354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position w:val="31"/>
          <w:sz w:val="22"/>
          <w:szCs w:val="22"/>
        </w:rPr>
        <w:t>3.</w:t>
      </w:r>
      <w:r>
        <w:rPr>
          <w:rFonts w:ascii="Garamond" w:eastAsia="Garamond" w:hAnsi="Garamond" w:cs="Garamond"/>
          <w:b/>
          <w:spacing w:val="-1"/>
          <w:position w:val="31"/>
          <w:sz w:val="22"/>
          <w:szCs w:val="22"/>
        </w:rPr>
        <w:t>1</w:t>
      </w:r>
      <w:r>
        <w:rPr>
          <w:rFonts w:ascii="Garamond" w:eastAsia="Garamond" w:hAnsi="Garamond" w:cs="Garamond"/>
          <w:b/>
          <w:position w:val="31"/>
          <w:sz w:val="22"/>
          <w:szCs w:val="22"/>
        </w:rPr>
        <w:t xml:space="preserve">. </w:t>
      </w:r>
      <w:r>
        <w:rPr>
          <w:rFonts w:ascii="Garamond" w:eastAsia="Garamond" w:hAnsi="Garamond" w:cs="Garamond"/>
          <w:b/>
          <w:spacing w:val="1"/>
          <w:position w:val="31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3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3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3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position w:val="3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position w:val="3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3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position w:val="3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31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position w:val="3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3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2"/>
          <w:position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3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position w:val="31"/>
          <w:sz w:val="22"/>
          <w:szCs w:val="22"/>
        </w:rPr>
        <w:t>o</w:t>
      </w:r>
      <w:r>
        <w:rPr>
          <w:rFonts w:ascii="Garamond" w:eastAsia="Garamond" w:hAnsi="Garamond" w:cs="Garamond"/>
          <w:b/>
          <w:position w:val="31"/>
          <w:sz w:val="22"/>
          <w:szCs w:val="22"/>
        </w:rPr>
        <w:t>w</w:t>
      </w:r>
      <w:r>
        <w:rPr>
          <w:rFonts w:ascii="Garamond" w:eastAsia="Garamond" w:hAnsi="Garamond" w:cs="Garamond"/>
          <w:b/>
          <w:spacing w:val="-1"/>
          <w:position w:val="3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3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position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3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2"/>
          <w:position w:val="31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3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position w:val="31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31"/>
          <w:sz w:val="22"/>
          <w:szCs w:val="22"/>
        </w:rPr>
        <w:t>ly</w:t>
      </w:r>
      <w:r>
        <w:rPr>
          <w:rFonts w:ascii="Garamond" w:eastAsia="Garamond" w:hAnsi="Garamond" w:cs="Garamond"/>
          <w:b/>
          <w:spacing w:val="-2"/>
          <w:position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31"/>
          <w:sz w:val="22"/>
          <w:szCs w:val="22"/>
        </w:rPr>
        <w:t>(</w:t>
      </w:r>
      <w:r>
        <w:rPr>
          <w:rFonts w:ascii="Cambria Math" w:eastAsia="Cambria Math" w:hAnsi="Cambria Math" w:cs="Cambria Math"/>
          <w:w w:val="49"/>
          <w:position w:val="31"/>
          <w:sz w:val="22"/>
          <w:szCs w:val="22"/>
        </w:rPr>
        <w:t>𝑽</w:t>
      </w:r>
      <w:r>
        <w:rPr>
          <w:rFonts w:ascii="Cambria Math" w:eastAsia="Cambria Math" w:hAnsi="Cambria Math" w:cs="Cambria Math"/>
          <w:w w:val="87"/>
          <w:position w:val="31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6"/>
          <w:w w:val="87"/>
          <w:position w:val="31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8"/>
          <w:w w:val="105"/>
          <w:position w:val="26"/>
          <w:sz w:val="16"/>
          <w:szCs w:val="16"/>
        </w:rPr>
        <w:t>1</w:t>
      </w:r>
      <w:r>
        <w:rPr>
          <w:rFonts w:ascii="Garamond" w:eastAsia="Garamond" w:hAnsi="Garamond" w:cs="Garamond"/>
          <w:position w:val="31"/>
          <w:sz w:val="22"/>
          <w:szCs w:val="22"/>
        </w:rPr>
        <w:t>)</w:t>
      </w:r>
    </w:p>
    <w:p w:rsidR="009A6A7E" w:rsidRDefault="0082440F">
      <w:pPr>
        <w:spacing w:line="120" w:lineRule="exact"/>
        <w:ind w:left="82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3"/>
          <w:sz w:val="22"/>
          <w:szCs w:val="22"/>
        </w:rPr>
        <w:t>Output</w:t>
      </w:r>
      <w:r>
        <w:rPr>
          <w:rFonts w:ascii="Garamond" w:eastAsia="Garamond" w:hAnsi="Garamond" w:cs="Garamond"/>
          <w:spacing w:val="36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ga</w:t>
      </w:r>
      <w:r>
        <w:rPr>
          <w:rFonts w:ascii="Garamond" w:eastAsia="Garamond" w:hAnsi="Garamond" w:cs="Garamond"/>
          <w:position w:val="3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3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position w:val="3"/>
          <w:sz w:val="22"/>
          <w:szCs w:val="22"/>
        </w:rPr>
        <w:t>i</w:t>
      </w:r>
      <w:r>
        <w:rPr>
          <w:rFonts w:ascii="Garamond" w:eastAsia="Garamond" w:hAnsi="Garamond" w:cs="Garamond"/>
          <w:spacing w:val="38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dio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spacing w:val="37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yea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h</w:t>
      </w:r>
      <w:r>
        <w:rPr>
          <w:rFonts w:ascii="Garamond" w:eastAsia="Garamond" w:hAnsi="Garamond" w:cs="Garamond"/>
          <w:spacing w:val="3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lombang</w:t>
      </w:r>
      <w:r>
        <w:rPr>
          <w:rFonts w:ascii="Garamond" w:eastAsia="Garamond" w:hAnsi="Garamond" w:cs="Garamond"/>
          <w:spacing w:val="37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nuh</w:t>
      </w:r>
      <w:r>
        <w:rPr>
          <w:rFonts w:ascii="Garamond" w:eastAsia="Garamond" w:hAnsi="Garamond" w:cs="Garamond"/>
          <w:spacing w:val="3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3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dio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position w:val="3"/>
          <w:sz w:val="22"/>
          <w:szCs w:val="22"/>
        </w:rPr>
        <w:t>e</w:t>
      </w:r>
    </w:p>
    <w:p w:rsidR="009A6A7E" w:rsidRDefault="0082440F">
      <w:pPr>
        <w:ind w:left="262" w:right="22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id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lum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difi</w:t>
      </w:r>
      <w:r>
        <w:rPr>
          <w:rFonts w:ascii="Garamond" w:eastAsia="Garamond" w:hAnsi="Garamond" w:cs="Garamond"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ter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pasitor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input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>o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di</w:t>
      </w:r>
      <w:r>
        <w:rPr>
          <w:rFonts w:ascii="Garamond" w:eastAsia="Garamond" w:hAnsi="Garamond" w:cs="Garamond"/>
          <w:spacing w:val="-1"/>
          <w:sz w:val="22"/>
          <w:szCs w:val="22"/>
        </w:rPr>
        <w:t>ke</w:t>
      </w:r>
      <w:r>
        <w:rPr>
          <w:rFonts w:ascii="Garamond" w:eastAsia="Garamond" w:hAnsi="Garamond" w:cs="Garamond"/>
          <w:sz w:val="22"/>
          <w:szCs w:val="22"/>
        </w:rPr>
        <w:t>tahui 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men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per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 :</w:t>
      </w:r>
    </w:p>
    <w:p w:rsidR="009A6A7E" w:rsidRDefault="009A6A7E">
      <w:pPr>
        <w:spacing w:before="8" w:line="240" w:lineRule="exact"/>
        <w:rPr>
          <w:sz w:val="24"/>
          <w:szCs w:val="24"/>
        </w:rPr>
      </w:pPr>
    </w:p>
    <w:p w:rsidR="009A6A7E" w:rsidRDefault="0082440F">
      <w:pPr>
        <w:spacing w:line="479" w:lineRule="auto"/>
        <w:ind w:left="262" w:right="40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6</w:t>
      </w:r>
      <w:r>
        <w:rPr>
          <w:rFonts w:ascii="Garamond" w:eastAsia="Garamond" w:hAnsi="Garamond" w:cs="Garamond"/>
          <w:spacing w:val="-1"/>
          <w:sz w:val="22"/>
          <w:szCs w:val="22"/>
        </w:rPr>
        <w:t>3</w:t>
      </w:r>
      <w:r>
        <w:rPr>
          <w:rFonts w:ascii="Garamond" w:eastAsia="Garamond" w:hAnsi="Garamond" w:cs="Garamond"/>
          <w:sz w:val="22"/>
          <w:szCs w:val="22"/>
        </w:rPr>
        <w:t>6.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– 2 </w:t>
      </w:r>
      <w:r>
        <w:rPr>
          <w:rFonts w:ascii="Garamond" w:eastAsia="Garamond" w:hAnsi="Garamond" w:cs="Garamond"/>
          <w:spacing w:val="-4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)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………</w:t>
      </w:r>
      <w:r>
        <w:rPr>
          <w:rFonts w:ascii="Garamond" w:eastAsia="Garamond" w:hAnsi="Garamond" w:cs="Garamond"/>
          <w:spacing w:val="-2"/>
          <w:sz w:val="22"/>
          <w:szCs w:val="22"/>
        </w:rPr>
        <w:t>…</w:t>
      </w:r>
      <w:r>
        <w:rPr>
          <w:rFonts w:ascii="Garamond" w:eastAsia="Garamond" w:hAnsi="Garamond" w:cs="Garamond"/>
          <w:sz w:val="22"/>
          <w:szCs w:val="22"/>
        </w:rPr>
        <w:t>……</w:t>
      </w:r>
      <w:r>
        <w:rPr>
          <w:rFonts w:ascii="Garamond" w:eastAsia="Garamond" w:hAnsi="Garamond" w:cs="Garamond"/>
          <w:spacing w:val="-2"/>
          <w:sz w:val="22"/>
          <w:szCs w:val="22"/>
        </w:rPr>
        <w:t>…</w:t>
      </w:r>
      <w:r>
        <w:rPr>
          <w:rFonts w:ascii="Garamond" w:eastAsia="Garamond" w:hAnsi="Garamond" w:cs="Garamond"/>
          <w:sz w:val="22"/>
          <w:szCs w:val="22"/>
        </w:rPr>
        <w:t>……</w:t>
      </w:r>
      <w:r>
        <w:rPr>
          <w:rFonts w:ascii="Garamond" w:eastAsia="Garamond" w:hAnsi="Garamond" w:cs="Garamond"/>
          <w:spacing w:val="-2"/>
          <w:sz w:val="22"/>
          <w:szCs w:val="22"/>
        </w:rPr>
        <w:t>……</w:t>
      </w:r>
      <w:r>
        <w:rPr>
          <w:rFonts w:ascii="Garamond" w:eastAsia="Garamond" w:hAnsi="Garamond" w:cs="Garamond"/>
          <w:sz w:val="22"/>
          <w:szCs w:val="22"/>
        </w:rPr>
        <w:t>……</w:t>
      </w:r>
      <w:r>
        <w:rPr>
          <w:rFonts w:ascii="Garamond" w:eastAsia="Garamond" w:hAnsi="Garamond" w:cs="Garamond"/>
          <w:spacing w:val="1"/>
          <w:sz w:val="22"/>
          <w:szCs w:val="22"/>
        </w:rPr>
        <w:t>…</w:t>
      </w:r>
      <w:r>
        <w:rPr>
          <w:rFonts w:ascii="Garamond" w:eastAsia="Garamond" w:hAnsi="Garamond" w:cs="Garamond"/>
          <w:sz w:val="22"/>
          <w:szCs w:val="22"/>
        </w:rPr>
        <w:t>…</w:t>
      </w:r>
      <w:r>
        <w:rPr>
          <w:rFonts w:ascii="Garamond" w:eastAsia="Garamond" w:hAnsi="Garamond" w:cs="Garamond"/>
          <w:spacing w:val="-3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>….</w:t>
      </w:r>
      <w:r>
        <w:rPr>
          <w:rFonts w:ascii="Garamond" w:eastAsia="Garamond" w:hAnsi="Garamond" w:cs="Garamond"/>
          <w:sz w:val="22"/>
          <w:szCs w:val="22"/>
        </w:rPr>
        <w:t xml:space="preserve">      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</w:t>
      </w:r>
      <w:r>
        <w:rPr>
          <w:rFonts w:ascii="Garamond" w:eastAsia="Garamond" w:hAnsi="Garamond" w:cs="Garamond"/>
          <w:spacing w:val="-3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>) Dim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na 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e bri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ge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(0,7 </w:t>
      </w:r>
      <w:r>
        <w:rPr>
          <w:rFonts w:ascii="Garamond" w:eastAsia="Garamond" w:hAnsi="Garamond" w:cs="Garamond"/>
          <w:spacing w:val="-3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),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 :</w:t>
      </w:r>
    </w:p>
    <w:p w:rsidR="009A6A7E" w:rsidRDefault="0082440F">
      <w:pPr>
        <w:spacing w:line="30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pict>
          <v:group id="_x0000_s1154" style="position:absolute;left:0;text-align:left;margin-left:147.15pt;margin-top:2.75pt;width:8.55pt;height:0;z-index:-1421;mso-position-horizontal-relative:page" coordorigin="2943,55" coordsize="171,0">
            <v:shape id="_x0000_s1155" style="position:absolute;left:2943;top:55;width:171;height:0" coordorigin="2943,55" coordsize="171,0" path="m2943,55r171,e" filled="f" strokeweight=".8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 xml:space="preserve">m = 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Cambria Math" w:eastAsia="Cambria Math" w:hAnsi="Cambria Math" w:cs="Cambria Math"/>
          <w:spacing w:val="-1"/>
          <w:position w:val="-1"/>
          <w:sz w:val="22"/>
          <w:szCs w:val="22"/>
        </w:rPr>
        <w:t>√</w:t>
      </w:r>
      <w:r>
        <w:rPr>
          <w:rFonts w:ascii="Cambria Math" w:eastAsia="Cambria Math" w:hAnsi="Cambria Math" w:cs="Cambria Math"/>
          <w:sz w:val="22"/>
          <w:szCs w:val="22"/>
        </w:rPr>
        <w:t xml:space="preserve">2 </w:t>
      </w:r>
      <w:r>
        <w:rPr>
          <w:rFonts w:ascii="Cambria Math" w:eastAsia="Cambria Math" w:hAnsi="Cambria Math" w:cs="Cambria Math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…</w:t>
      </w:r>
      <w:r>
        <w:rPr>
          <w:rFonts w:ascii="Garamond" w:eastAsia="Garamond" w:hAnsi="Garamond" w:cs="Garamond"/>
          <w:spacing w:val="-2"/>
          <w:sz w:val="22"/>
          <w:szCs w:val="22"/>
        </w:rPr>
        <w:t>…</w:t>
      </w:r>
      <w:r>
        <w:rPr>
          <w:rFonts w:ascii="Garamond" w:eastAsia="Garamond" w:hAnsi="Garamond" w:cs="Garamond"/>
          <w:sz w:val="22"/>
          <w:szCs w:val="22"/>
        </w:rPr>
        <w:t>……</w:t>
      </w:r>
      <w:r>
        <w:rPr>
          <w:rFonts w:ascii="Garamond" w:eastAsia="Garamond" w:hAnsi="Garamond" w:cs="Garamond"/>
          <w:spacing w:val="-2"/>
          <w:sz w:val="22"/>
          <w:szCs w:val="22"/>
        </w:rPr>
        <w:t>…</w:t>
      </w:r>
      <w:r>
        <w:rPr>
          <w:rFonts w:ascii="Garamond" w:eastAsia="Garamond" w:hAnsi="Garamond" w:cs="Garamond"/>
          <w:sz w:val="22"/>
          <w:szCs w:val="22"/>
        </w:rPr>
        <w:t>………</w:t>
      </w:r>
      <w:r>
        <w:rPr>
          <w:rFonts w:ascii="Garamond" w:eastAsia="Garamond" w:hAnsi="Garamond" w:cs="Garamond"/>
          <w:spacing w:val="-2"/>
          <w:sz w:val="22"/>
          <w:szCs w:val="22"/>
        </w:rPr>
        <w:t>…</w:t>
      </w:r>
      <w:r>
        <w:rPr>
          <w:rFonts w:ascii="Garamond" w:eastAsia="Garamond" w:hAnsi="Garamond" w:cs="Garamond"/>
          <w:sz w:val="22"/>
          <w:szCs w:val="22"/>
        </w:rPr>
        <w:t>……</w:t>
      </w:r>
      <w:r>
        <w:rPr>
          <w:rFonts w:ascii="Garamond" w:eastAsia="Garamond" w:hAnsi="Garamond" w:cs="Garamond"/>
          <w:spacing w:val="-2"/>
          <w:sz w:val="22"/>
          <w:szCs w:val="22"/>
        </w:rPr>
        <w:t>…</w:t>
      </w:r>
      <w:r>
        <w:rPr>
          <w:rFonts w:ascii="Garamond" w:eastAsia="Garamond" w:hAnsi="Garamond" w:cs="Garamond"/>
          <w:sz w:val="22"/>
          <w:szCs w:val="22"/>
        </w:rPr>
        <w:t>……</w:t>
      </w:r>
      <w:r>
        <w:rPr>
          <w:rFonts w:ascii="Garamond" w:eastAsia="Garamond" w:hAnsi="Garamond" w:cs="Garamond"/>
          <w:spacing w:val="-2"/>
          <w:sz w:val="22"/>
          <w:szCs w:val="22"/>
        </w:rPr>
        <w:t>……</w:t>
      </w:r>
      <w:r>
        <w:rPr>
          <w:rFonts w:ascii="Garamond" w:eastAsia="Garamond" w:hAnsi="Garamond" w:cs="Garamond"/>
          <w:sz w:val="22"/>
          <w:szCs w:val="22"/>
        </w:rPr>
        <w:t>…</w:t>
      </w:r>
      <w:r>
        <w:rPr>
          <w:rFonts w:ascii="Garamond" w:eastAsia="Garamond" w:hAnsi="Garamond" w:cs="Garamond"/>
          <w:spacing w:val="1"/>
          <w:sz w:val="22"/>
          <w:szCs w:val="22"/>
        </w:rPr>
        <w:t>…</w:t>
      </w:r>
      <w:r>
        <w:rPr>
          <w:rFonts w:ascii="Garamond" w:eastAsia="Garamond" w:hAnsi="Garamond" w:cs="Garamond"/>
          <w:sz w:val="22"/>
          <w:szCs w:val="22"/>
        </w:rPr>
        <w:t>....…</w:t>
      </w:r>
      <w:r>
        <w:rPr>
          <w:rFonts w:ascii="Garamond" w:eastAsia="Garamond" w:hAnsi="Garamond" w:cs="Garamond"/>
          <w:spacing w:val="-1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 xml:space="preserve">..        </w:t>
      </w:r>
      <w:r>
        <w:rPr>
          <w:rFonts w:ascii="Garamond" w:eastAsia="Garamond" w:hAnsi="Garamond" w:cs="Garamond"/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(2)</w:t>
      </w:r>
    </w:p>
    <w:p w:rsidR="009A6A7E" w:rsidRDefault="009A6A7E">
      <w:pPr>
        <w:spacing w:before="7" w:line="200" w:lineRule="exact"/>
        <w:sectPr w:rsidR="009A6A7E">
          <w:pgSz w:w="10320" w:h="14580"/>
          <w:pgMar w:top="1500" w:right="1440" w:bottom="280" w:left="1440" w:header="743" w:footer="0" w:gutter="0"/>
          <w:cols w:space="720"/>
        </w:sectPr>
      </w:pPr>
    </w:p>
    <w:p w:rsidR="009A6A7E" w:rsidRDefault="0082440F">
      <w:pPr>
        <w:spacing w:before="39"/>
        <w:ind w:left="262" w:right="-53"/>
        <w:rPr>
          <w:rFonts w:ascii="Garamond" w:eastAsia="Garamond" w:hAnsi="Garamond" w:cs="Garamond"/>
          <w:sz w:val="22"/>
          <w:szCs w:val="22"/>
        </w:rPr>
      </w:pPr>
      <w:r>
        <w:lastRenderedPageBreak/>
        <w:pict>
          <v:group id="_x0000_s1152" style="position:absolute;left:0;text-align:left;margin-left:305pt;margin-top:16.95pt;width:8.5pt;height:0;z-index:-1420;mso-position-horizontal-relative:page" coordorigin="6100,339" coordsize="170,0">
            <v:shape id="_x0000_s1153" style="position:absolute;left:6100;top:339;width:170;height:0" coordorigin="6100,339" coordsize="170,0" path="m6100,339r170,e" filled="f" strokeweight=".8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um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tas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:</w:t>
      </w:r>
    </w:p>
    <w:p w:rsidR="009A6A7E" w:rsidRDefault="0082440F">
      <w:pPr>
        <w:spacing w:line="580" w:lineRule="exact"/>
        <w:rPr>
          <w:rFonts w:ascii="Garamond" w:eastAsia="Garamond" w:hAnsi="Garamond" w:cs="Garamond"/>
          <w:sz w:val="22"/>
          <w:szCs w:val="22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3191" w:space="191"/>
            <w:col w:w="4058"/>
          </w:cols>
        </w:sectPr>
      </w:pPr>
      <w:r>
        <w:br w:type="column"/>
      </w:r>
      <w:r>
        <w:rPr>
          <w:rFonts w:ascii="Garamond" w:eastAsia="Garamond" w:hAnsi="Garamond" w:cs="Garamond"/>
          <w:spacing w:val="-1"/>
          <w:position w:val="-6"/>
          <w:sz w:val="22"/>
          <w:szCs w:val="22"/>
        </w:rPr>
        <w:lastRenderedPageBreak/>
        <w:t>V</w:t>
      </w:r>
      <w:r>
        <w:rPr>
          <w:rFonts w:ascii="Garamond" w:eastAsia="Garamond" w:hAnsi="Garamond" w:cs="Garamond"/>
          <w:position w:val="-6"/>
          <w:sz w:val="22"/>
          <w:szCs w:val="22"/>
        </w:rPr>
        <w:t>m =12.948.</w:t>
      </w:r>
      <w:r>
        <w:rPr>
          <w:rFonts w:ascii="Cambria Math" w:eastAsia="Cambria Math" w:hAnsi="Cambria Math" w:cs="Cambria Math"/>
          <w:spacing w:val="-1"/>
          <w:position w:val="-7"/>
          <w:sz w:val="22"/>
          <w:szCs w:val="22"/>
        </w:rPr>
        <w:t>√</w:t>
      </w:r>
      <w:r>
        <w:rPr>
          <w:rFonts w:ascii="Cambria Math" w:eastAsia="Cambria Math" w:hAnsi="Cambria Math" w:cs="Cambria Math"/>
          <w:position w:val="-6"/>
          <w:sz w:val="22"/>
          <w:szCs w:val="22"/>
        </w:rPr>
        <w:t xml:space="preserve">2 </w:t>
      </w:r>
      <w:r>
        <w:rPr>
          <w:rFonts w:ascii="Cambria Math" w:eastAsia="Cambria Math" w:hAnsi="Cambria Math" w:cs="Cambria Math"/>
          <w:spacing w:val="6"/>
          <w:position w:val="-6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-6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position w:val="-6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-6"/>
          <w:sz w:val="22"/>
          <w:szCs w:val="22"/>
        </w:rPr>
        <w:t>18,3112V</w:t>
      </w:r>
    </w:p>
    <w:p w:rsidR="009A6A7E" w:rsidRDefault="009A6A7E">
      <w:pPr>
        <w:spacing w:before="9" w:line="200" w:lineRule="exact"/>
      </w:pPr>
    </w:p>
    <w:p w:rsidR="009A6A7E" w:rsidRDefault="0082440F">
      <w:pPr>
        <w:spacing w:before="39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V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:</w:t>
      </w:r>
    </w:p>
    <w:p w:rsidR="009A6A7E" w:rsidRDefault="0082440F">
      <w:pPr>
        <w:spacing w:line="240" w:lineRule="exact"/>
        <w:ind w:left="182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V</w:t>
      </w:r>
      <w:r>
        <w:rPr>
          <w:rFonts w:ascii="Garamond" w:eastAsia="Garamond" w:hAnsi="Garamond" w:cs="Garamond"/>
          <w:position w:val="1"/>
          <w:sz w:val="22"/>
          <w:szCs w:val="22"/>
        </w:rPr>
        <w:t>dc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                    </w:t>
      </w:r>
      <w:r>
        <w:rPr>
          <w:rFonts w:ascii="Garamond" w:eastAsia="Garamond" w:hAnsi="Garamond" w:cs="Garamond"/>
          <w:spacing w:val="5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6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3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6. ( Vm – 2 </w:t>
      </w:r>
      <w:r>
        <w:rPr>
          <w:rFonts w:ascii="Garamond" w:eastAsia="Garamond" w:hAnsi="Garamond" w:cs="Garamond"/>
          <w:spacing w:val="-4"/>
          <w:position w:val="1"/>
          <w:sz w:val="22"/>
          <w:szCs w:val="22"/>
        </w:rPr>
        <w:t>V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)</w:t>
      </w:r>
    </w:p>
    <w:p w:rsidR="009A6A7E" w:rsidRDefault="0082440F">
      <w:pPr>
        <w:spacing w:line="240" w:lineRule="exact"/>
        <w:ind w:left="224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=  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6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3</w:t>
      </w:r>
      <w:r>
        <w:rPr>
          <w:rFonts w:ascii="Garamond" w:eastAsia="Garamond" w:hAnsi="Garamond" w:cs="Garamond"/>
          <w:position w:val="1"/>
          <w:sz w:val="22"/>
          <w:szCs w:val="22"/>
        </w:rPr>
        <w:t>6. (18,3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1</w:t>
      </w:r>
      <w:r>
        <w:rPr>
          <w:rFonts w:ascii="Garamond" w:eastAsia="Garamond" w:hAnsi="Garamond" w:cs="Garamond"/>
          <w:position w:val="1"/>
          <w:sz w:val="22"/>
          <w:szCs w:val="22"/>
        </w:rPr>
        <w:t>12 -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2.0,7)</w:t>
      </w:r>
    </w:p>
    <w:p w:rsidR="009A6A7E" w:rsidRDefault="0082440F">
      <w:pPr>
        <w:ind w:left="224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6</w:t>
      </w:r>
      <w:r>
        <w:rPr>
          <w:rFonts w:ascii="Garamond" w:eastAsia="Garamond" w:hAnsi="Garamond" w:cs="Garamond"/>
          <w:spacing w:val="-1"/>
          <w:sz w:val="22"/>
          <w:szCs w:val="22"/>
        </w:rPr>
        <w:t>3</w:t>
      </w:r>
      <w:r>
        <w:rPr>
          <w:rFonts w:ascii="Garamond" w:eastAsia="Garamond" w:hAnsi="Garamond" w:cs="Garamond"/>
          <w:sz w:val="22"/>
          <w:szCs w:val="22"/>
        </w:rPr>
        <w:t>6</w:t>
      </w:r>
      <w:r>
        <w:rPr>
          <w:rFonts w:ascii="Garamond" w:eastAsia="Garamond" w:hAnsi="Garamond" w:cs="Garamond"/>
          <w:spacing w:val="-1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>( 18,3</w:t>
      </w:r>
      <w:r>
        <w:rPr>
          <w:rFonts w:ascii="Garamond" w:eastAsia="Garamond" w:hAnsi="Garamond" w:cs="Garamond"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>12 – 1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4 )</w:t>
      </w:r>
    </w:p>
    <w:p w:rsidR="009A6A7E" w:rsidRDefault="0082440F">
      <w:pPr>
        <w:spacing w:before="2"/>
        <w:ind w:left="224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6</w:t>
      </w:r>
      <w:r>
        <w:rPr>
          <w:rFonts w:ascii="Garamond" w:eastAsia="Garamond" w:hAnsi="Garamond" w:cs="Garamond"/>
          <w:spacing w:val="-1"/>
          <w:sz w:val="22"/>
          <w:szCs w:val="22"/>
        </w:rPr>
        <w:t>3</w:t>
      </w:r>
      <w:r>
        <w:rPr>
          <w:rFonts w:ascii="Garamond" w:eastAsia="Garamond" w:hAnsi="Garamond" w:cs="Garamond"/>
          <w:sz w:val="22"/>
          <w:szCs w:val="22"/>
        </w:rPr>
        <w:t>6 . 1</w:t>
      </w:r>
      <w:r>
        <w:rPr>
          <w:rFonts w:ascii="Garamond" w:eastAsia="Garamond" w:hAnsi="Garamond" w:cs="Garamond"/>
          <w:spacing w:val="-1"/>
          <w:sz w:val="22"/>
          <w:szCs w:val="22"/>
        </w:rPr>
        <w:t>6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sz w:val="22"/>
          <w:szCs w:val="22"/>
        </w:rPr>
        <w:t>9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>2</w:t>
      </w:r>
    </w:p>
    <w:p w:rsidR="009A6A7E" w:rsidRDefault="0082440F">
      <w:pPr>
        <w:spacing w:line="240" w:lineRule="exact"/>
        <w:ind w:left="224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9</w:t>
      </w:r>
      <w:r>
        <w:rPr>
          <w:rFonts w:ascii="Garamond" w:eastAsia="Garamond" w:hAnsi="Garamond" w:cs="Garamond"/>
          <w:position w:val="1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1</w:t>
      </w:r>
      <w:r>
        <w:rPr>
          <w:rFonts w:ascii="Garamond" w:eastAsia="Garamond" w:hAnsi="Garamond" w:cs="Garamond"/>
          <w:position w:val="1"/>
          <w:sz w:val="22"/>
          <w:szCs w:val="22"/>
        </w:rPr>
        <w:t>2V</w:t>
      </w:r>
    </w:p>
    <w:p w:rsidR="009A6A7E" w:rsidRDefault="009A6A7E">
      <w:pPr>
        <w:spacing w:before="18" w:line="220" w:lineRule="exact"/>
        <w:rPr>
          <w:sz w:val="22"/>
          <w:szCs w:val="22"/>
        </w:rPr>
      </w:pPr>
    </w:p>
    <w:p w:rsidR="009A6A7E" w:rsidRDefault="0082440F">
      <w:pPr>
        <w:spacing w:line="240" w:lineRule="exact"/>
        <w:ind w:left="262" w:right="22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rip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le</w:t>
      </w:r>
      <w:r>
        <w:rPr>
          <w:rFonts w:ascii="Garamond" w:eastAsia="Garamond" w:hAnsi="Garamond" w:cs="Garamond"/>
          <w:i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lum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yea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lombang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h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 :</w:t>
      </w:r>
    </w:p>
    <w:p w:rsidR="009A6A7E" w:rsidRDefault="009A6A7E">
      <w:pPr>
        <w:spacing w:before="15" w:line="240" w:lineRule="exact"/>
        <w:rPr>
          <w:sz w:val="24"/>
          <w:szCs w:val="24"/>
        </w:rPr>
      </w:pPr>
    </w:p>
    <w:p w:rsidR="009A6A7E" w:rsidRDefault="0082440F">
      <w:pPr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( 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)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30</w:t>
      </w:r>
      <w:r>
        <w:rPr>
          <w:rFonts w:ascii="Garamond" w:eastAsia="Garamond" w:hAnsi="Garamond" w:cs="Garamond"/>
          <w:spacing w:val="-1"/>
          <w:sz w:val="22"/>
          <w:szCs w:val="22"/>
        </w:rPr>
        <w:t>8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m</w:t>
      </w:r>
    </w:p>
    <w:p w:rsidR="009A6A7E" w:rsidRDefault="0082440F">
      <w:pPr>
        <w:spacing w:line="240" w:lineRule="exact"/>
        <w:ind w:left="125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3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position w:val="1"/>
          <w:sz w:val="22"/>
          <w:szCs w:val="22"/>
        </w:rPr>
        <w:t>8 . 1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8</w:t>
      </w:r>
      <w:r>
        <w:rPr>
          <w:rFonts w:ascii="Garamond" w:eastAsia="Garamond" w:hAnsi="Garamond" w:cs="Garamond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3</w:t>
      </w:r>
      <w:r>
        <w:rPr>
          <w:rFonts w:ascii="Garamond" w:eastAsia="Garamond" w:hAnsi="Garamond" w:cs="Garamond"/>
          <w:position w:val="1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1</w:t>
      </w:r>
      <w:r>
        <w:rPr>
          <w:rFonts w:ascii="Garamond" w:eastAsia="Garamond" w:hAnsi="Garamond" w:cs="Garamond"/>
          <w:position w:val="1"/>
          <w:sz w:val="22"/>
          <w:szCs w:val="22"/>
        </w:rPr>
        <w:t>2</w:t>
      </w:r>
    </w:p>
    <w:p w:rsidR="009A6A7E" w:rsidRDefault="0082440F">
      <w:pPr>
        <w:spacing w:before="2"/>
        <w:ind w:left="1221" w:right="523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5</w:t>
      </w:r>
      <w:r>
        <w:rPr>
          <w:rFonts w:ascii="Garamond" w:eastAsia="Garamond" w:hAnsi="Garamond" w:cs="Garamond"/>
          <w:spacing w:val="-1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>6</w:t>
      </w:r>
      <w:r>
        <w:rPr>
          <w:rFonts w:ascii="Garamond" w:eastAsia="Garamond" w:hAnsi="Garamond" w:cs="Garamond"/>
          <w:spacing w:val="-1"/>
          <w:sz w:val="22"/>
          <w:szCs w:val="22"/>
        </w:rPr>
        <w:t>3</w:t>
      </w:r>
      <w:r>
        <w:rPr>
          <w:rFonts w:ascii="Garamond" w:eastAsia="Garamond" w:hAnsi="Garamond" w:cs="Garamond"/>
          <w:sz w:val="22"/>
          <w:szCs w:val="22"/>
        </w:rPr>
        <w:t>9</w:t>
      </w:r>
      <w:r>
        <w:rPr>
          <w:rFonts w:ascii="Garamond" w:eastAsia="Garamond" w:hAnsi="Garamond" w:cs="Garamond"/>
          <w:spacing w:val="-1"/>
          <w:sz w:val="22"/>
          <w:szCs w:val="22"/>
        </w:rPr>
        <w:t>8</w:t>
      </w:r>
      <w:r>
        <w:rPr>
          <w:rFonts w:ascii="Garamond" w:eastAsia="Garamond" w:hAnsi="Garamond" w:cs="Garamond"/>
          <w:sz w:val="22"/>
          <w:szCs w:val="22"/>
        </w:rPr>
        <w:t>V</w:t>
      </w:r>
    </w:p>
    <w:p w:rsidR="009A6A7E" w:rsidRDefault="009A6A7E">
      <w:pPr>
        <w:spacing w:before="7" w:line="240" w:lineRule="exact"/>
        <w:rPr>
          <w:sz w:val="24"/>
          <w:szCs w:val="24"/>
        </w:rPr>
      </w:pPr>
    </w:p>
    <w:p w:rsidR="009A6A7E" w:rsidRDefault="0082440F">
      <w:pPr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Sedan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>kan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 xml:space="preserve">lai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V</w:t>
      </w:r>
      <w:r>
        <w:rPr>
          <w:rFonts w:ascii="Garamond" w:eastAsia="Garamond" w:hAnsi="Garamond" w:cs="Garamond"/>
          <w:b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da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catu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aya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>2v 2A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adalah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ebagai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be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k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:</w:t>
      </w:r>
    </w:p>
    <w:p w:rsidR="009A6A7E" w:rsidRDefault="0082440F">
      <w:pPr>
        <w:spacing w:line="660" w:lineRule="exact"/>
        <w:ind w:left="1665" w:right="3125"/>
        <w:jc w:val="center"/>
        <w:rPr>
          <w:rFonts w:ascii="Garamond" w:eastAsia="Garamond" w:hAnsi="Garamond" w:cs="Garamond"/>
          <w:sz w:val="22"/>
          <w:szCs w:val="22"/>
        </w:rPr>
      </w:pPr>
      <w:r>
        <w:pict>
          <v:group id="_x0000_s1150" style="position:absolute;left:0;text-align:left;margin-left:223.75pt;margin-top:2.6pt;width:8.5pt;height:0;z-index:-1419;mso-position-horizontal-relative:page" coordorigin="4475,52" coordsize="170,0">
            <v:shape id="_x0000_s1151" style="position:absolute;left:4475;top:52;width:170;height:0" coordorigin="4475,52" coordsize="170,0" path="m4475,52r170,e" filled="f" strokeweight=".8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-1"/>
          <w:position w:val="30"/>
          <w:sz w:val="22"/>
          <w:szCs w:val="22"/>
        </w:rPr>
        <w:t>V</w:t>
      </w:r>
      <w:r>
        <w:rPr>
          <w:rFonts w:ascii="Garamond" w:eastAsia="Garamond" w:hAnsi="Garamond" w:cs="Garamond"/>
          <w:position w:val="30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-1"/>
          <w:position w:val="30"/>
          <w:sz w:val="22"/>
          <w:szCs w:val="22"/>
        </w:rPr>
        <w:t>=</w:t>
      </w:r>
      <w:r>
        <w:rPr>
          <w:rFonts w:ascii="Garamond" w:eastAsia="Garamond" w:hAnsi="Garamond" w:cs="Garamond"/>
          <w:position w:val="30"/>
          <w:sz w:val="22"/>
          <w:szCs w:val="22"/>
        </w:rPr>
        <w:t>12,776 .</w:t>
      </w:r>
      <w:r>
        <w:rPr>
          <w:rFonts w:ascii="Cambria Math" w:eastAsia="Cambria Math" w:hAnsi="Cambria Math" w:cs="Cambria Math"/>
          <w:spacing w:val="-1"/>
          <w:position w:val="29"/>
          <w:sz w:val="22"/>
          <w:szCs w:val="22"/>
        </w:rPr>
        <w:t>√</w:t>
      </w:r>
      <w:r>
        <w:rPr>
          <w:rFonts w:ascii="Cambria Math" w:eastAsia="Cambria Math" w:hAnsi="Cambria Math" w:cs="Cambria Math"/>
          <w:position w:val="30"/>
          <w:sz w:val="22"/>
          <w:szCs w:val="22"/>
        </w:rPr>
        <w:t xml:space="preserve">2 </w:t>
      </w:r>
      <w:r>
        <w:rPr>
          <w:rFonts w:ascii="Cambria Math" w:eastAsia="Cambria Math" w:hAnsi="Cambria Math" w:cs="Cambria Math"/>
          <w:spacing w:val="6"/>
          <w:position w:val="30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0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position w:val="30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0"/>
          <w:sz w:val="22"/>
          <w:szCs w:val="22"/>
        </w:rPr>
        <w:t>18,0679V</w:t>
      </w:r>
    </w:p>
    <w:p w:rsidR="009A6A7E" w:rsidRDefault="0082440F">
      <w:pPr>
        <w:spacing w:line="10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ka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 xml:space="preserve"> V</w:t>
      </w:r>
      <w:r>
        <w:rPr>
          <w:rFonts w:ascii="Garamond" w:eastAsia="Garamond" w:hAnsi="Garamond" w:cs="Garamond"/>
          <w:position w:val="3"/>
          <w:sz w:val="22"/>
          <w:szCs w:val="22"/>
        </w:rPr>
        <w:t>dc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 xml:space="preserve"> a</w:t>
      </w:r>
      <w:r>
        <w:rPr>
          <w:rFonts w:ascii="Garamond" w:eastAsia="Garamond" w:hAnsi="Garamond" w:cs="Garamond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h :</w:t>
      </w:r>
    </w:p>
    <w:p w:rsidR="009A6A7E" w:rsidRDefault="0082440F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V</w:t>
      </w:r>
      <w:r>
        <w:rPr>
          <w:rFonts w:ascii="Garamond" w:eastAsia="Garamond" w:hAnsi="Garamond" w:cs="Garamond"/>
          <w:position w:val="1"/>
          <w:sz w:val="22"/>
          <w:szCs w:val="22"/>
        </w:rPr>
        <w:t>dc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6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3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6. ( Vm – 2 </w:t>
      </w:r>
      <w:r>
        <w:rPr>
          <w:rFonts w:ascii="Garamond" w:eastAsia="Garamond" w:hAnsi="Garamond" w:cs="Garamond"/>
          <w:spacing w:val="-4"/>
          <w:position w:val="1"/>
          <w:sz w:val="22"/>
          <w:szCs w:val="22"/>
        </w:rPr>
        <w:t>V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)</w:t>
      </w:r>
    </w:p>
    <w:p w:rsidR="009A6A7E" w:rsidRDefault="0082440F">
      <w:pPr>
        <w:spacing w:line="240" w:lineRule="exact"/>
        <w:ind w:left="65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=  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6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3</w:t>
      </w:r>
      <w:r>
        <w:rPr>
          <w:rFonts w:ascii="Garamond" w:eastAsia="Garamond" w:hAnsi="Garamond" w:cs="Garamond"/>
          <w:position w:val="1"/>
          <w:sz w:val="22"/>
          <w:szCs w:val="22"/>
        </w:rPr>
        <w:t>6. (18,0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6</w:t>
      </w:r>
      <w:r>
        <w:rPr>
          <w:rFonts w:ascii="Garamond" w:eastAsia="Garamond" w:hAnsi="Garamond" w:cs="Garamond"/>
          <w:position w:val="1"/>
          <w:sz w:val="22"/>
          <w:szCs w:val="22"/>
        </w:rPr>
        <w:t>79 -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2.0,7)</w:t>
      </w:r>
    </w:p>
    <w:p w:rsidR="009A6A7E" w:rsidRDefault="0082440F">
      <w:pPr>
        <w:spacing w:line="240" w:lineRule="exact"/>
        <w:ind w:left="64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6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3</w:t>
      </w:r>
      <w:r>
        <w:rPr>
          <w:rFonts w:ascii="Garamond" w:eastAsia="Garamond" w:hAnsi="Garamond" w:cs="Garamond"/>
          <w:position w:val="1"/>
          <w:sz w:val="22"/>
          <w:szCs w:val="22"/>
        </w:rPr>
        <w:t>6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.</w:t>
      </w:r>
      <w:r>
        <w:rPr>
          <w:rFonts w:ascii="Garamond" w:eastAsia="Garamond" w:hAnsi="Garamond" w:cs="Garamond"/>
          <w:position w:val="1"/>
          <w:sz w:val="22"/>
          <w:szCs w:val="22"/>
        </w:rPr>
        <w:t>( 18,0679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– 1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4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)</w:t>
      </w:r>
    </w:p>
    <w:p w:rsidR="009A6A7E" w:rsidRDefault="0082440F">
      <w:pPr>
        <w:spacing w:line="240" w:lineRule="exact"/>
        <w:ind w:left="64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6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3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6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. </w:t>
      </w:r>
      <w:r>
        <w:rPr>
          <w:rFonts w:ascii="Garamond" w:eastAsia="Garamond" w:hAnsi="Garamond" w:cs="Garamond"/>
          <w:position w:val="1"/>
          <w:sz w:val="22"/>
          <w:szCs w:val="22"/>
        </w:rPr>
        <w:t>16,6679</w:t>
      </w:r>
    </w:p>
    <w:p w:rsidR="009A6A7E" w:rsidRDefault="0082440F">
      <w:pPr>
        <w:spacing w:line="240" w:lineRule="exact"/>
        <w:ind w:left="64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sz w:val="22"/>
          <w:szCs w:val="22"/>
        </w:rPr>
        <w:t>6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7V</w:t>
      </w:r>
    </w:p>
    <w:p w:rsidR="009A6A7E" w:rsidRDefault="009A6A7E">
      <w:pPr>
        <w:spacing w:before="8" w:line="140" w:lineRule="exact"/>
        <w:rPr>
          <w:sz w:val="14"/>
          <w:szCs w:val="14"/>
        </w:rPr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82440F">
      <w:pPr>
        <w:spacing w:before="39"/>
        <w:ind w:left="1691"/>
        <w:rPr>
          <w:rFonts w:ascii="Garamond" w:eastAsia="Garamond" w:hAnsi="Garamond" w:cs="Garamond"/>
          <w:sz w:val="22"/>
          <w:szCs w:val="22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Sl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 riswan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ha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,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ir.Nina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my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ha</w:t>
      </w:r>
      <w:r>
        <w:rPr>
          <w:rFonts w:ascii="Garamond" w:eastAsia="Garamond" w:hAnsi="Garamond" w:cs="Garamond"/>
          <w:i/>
          <w:sz w:val="22"/>
          <w:szCs w:val="22"/>
        </w:rPr>
        <w:t>,is.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sc, .ir.su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.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| 109</w:t>
      </w:r>
    </w:p>
    <w:p w:rsidR="009A6A7E" w:rsidRDefault="009A6A7E">
      <w:pPr>
        <w:spacing w:before="1" w:line="100" w:lineRule="exact"/>
        <w:rPr>
          <w:sz w:val="11"/>
          <w:szCs w:val="11"/>
        </w:rPr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82440F">
      <w:pPr>
        <w:spacing w:before="30" w:line="240" w:lineRule="exact"/>
        <w:ind w:left="262" w:right="22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rip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le</w:t>
      </w:r>
      <w:r>
        <w:rPr>
          <w:rFonts w:ascii="Garamond" w:eastAsia="Garamond" w:hAnsi="Garamond" w:cs="Garamond"/>
          <w:i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lum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yea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lombang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h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 :</w:t>
      </w:r>
    </w:p>
    <w:p w:rsidR="009A6A7E" w:rsidRDefault="0082440F">
      <w:pPr>
        <w:spacing w:before="8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( 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)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3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 xml:space="preserve">8 </w:t>
      </w:r>
      <w:r>
        <w:rPr>
          <w:rFonts w:ascii="Garamond" w:eastAsia="Garamond" w:hAnsi="Garamond" w:cs="Garamond"/>
          <w:spacing w:val="-1"/>
          <w:sz w:val="22"/>
          <w:szCs w:val="22"/>
        </w:rPr>
        <w:t>.V</w:t>
      </w:r>
      <w:r>
        <w:rPr>
          <w:rFonts w:ascii="Garamond" w:eastAsia="Garamond" w:hAnsi="Garamond" w:cs="Garamond"/>
          <w:sz w:val="22"/>
          <w:szCs w:val="22"/>
        </w:rPr>
        <w:t>m</w:t>
      </w:r>
    </w:p>
    <w:p w:rsidR="009A6A7E" w:rsidRDefault="0082440F">
      <w:pPr>
        <w:spacing w:line="240" w:lineRule="exact"/>
        <w:ind w:left="125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3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position w:val="1"/>
          <w:sz w:val="22"/>
          <w:szCs w:val="22"/>
        </w:rPr>
        <w:t>8 . 1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8</w:t>
      </w:r>
      <w:r>
        <w:rPr>
          <w:rFonts w:ascii="Garamond" w:eastAsia="Garamond" w:hAnsi="Garamond" w:cs="Garamond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position w:val="1"/>
          <w:sz w:val="22"/>
          <w:szCs w:val="22"/>
        </w:rPr>
        <w:t>6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7</w:t>
      </w:r>
      <w:r>
        <w:rPr>
          <w:rFonts w:ascii="Garamond" w:eastAsia="Garamond" w:hAnsi="Garamond" w:cs="Garamond"/>
          <w:position w:val="1"/>
          <w:sz w:val="22"/>
          <w:szCs w:val="22"/>
        </w:rPr>
        <w:t>9</w:t>
      </w:r>
    </w:p>
    <w:p w:rsidR="009A6A7E" w:rsidRDefault="0082440F">
      <w:pPr>
        <w:spacing w:line="240" w:lineRule="exact"/>
        <w:ind w:left="1221" w:right="5379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5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5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6</w:t>
      </w:r>
      <w:r>
        <w:rPr>
          <w:rFonts w:ascii="Garamond" w:eastAsia="Garamond" w:hAnsi="Garamond" w:cs="Garamond"/>
          <w:position w:val="1"/>
          <w:sz w:val="22"/>
          <w:szCs w:val="22"/>
        </w:rPr>
        <w:t>49</w:t>
      </w:r>
    </w:p>
    <w:p w:rsidR="009A6A7E" w:rsidRDefault="0082440F">
      <w:pPr>
        <w:spacing w:line="880" w:lineRule="exact"/>
        <w:ind w:left="262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Garamond" w:eastAsia="Garamond" w:hAnsi="Garamond" w:cs="Garamond"/>
          <w:b/>
          <w:position w:val="26"/>
          <w:sz w:val="22"/>
          <w:szCs w:val="22"/>
        </w:rPr>
        <w:t xml:space="preserve">3.2    </w:t>
      </w:r>
      <w:r>
        <w:rPr>
          <w:rFonts w:ascii="Garamond" w:eastAsia="Garamond" w:hAnsi="Garamond" w:cs="Garamond"/>
          <w:b/>
          <w:spacing w:val="27"/>
          <w:position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26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26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position w:val="26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position w:val="26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26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3"/>
          <w:position w:val="26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 xml:space="preserve">n </w:t>
      </w:r>
      <w:r>
        <w:rPr>
          <w:rFonts w:ascii="Cambria Math" w:eastAsia="Cambria Math" w:hAnsi="Cambria Math" w:cs="Cambria Math"/>
          <w:w w:val="49"/>
          <w:position w:val="26"/>
          <w:sz w:val="22"/>
          <w:szCs w:val="22"/>
        </w:rPr>
        <w:t>𝑽</w:t>
      </w:r>
      <w:r>
        <w:rPr>
          <w:rFonts w:ascii="Cambria Math" w:eastAsia="Cambria Math" w:hAnsi="Cambria Math" w:cs="Cambria Math"/>
          <w:w w:val="87"/>
          <w:position w:val="26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1"/>
          <w:w w:val="87"/>
          <w:position w:val="26"/>
          <w:sz w:val="22"/>
          <w:szCs w:val="22"/>
        </w:rPr>
        <w:t>�</w:t>
      </w:r>
      <w:r>
        <w:rPr>
          <w:rFonts w:ascii="Cambria Math" w:eastAsia="Cambria Math" w:hAnsi="Cambria Math" w:cs="Cambria Math"/>
          <w:w w:val="91"/>
          <w:position w:val="21"/>
          <w:sz w:val="16"/>
          <w:szCs w:val="16"/>
        </w:rPr>
        <w:t>�</w:t>
      </w:r>
    </w:p>
    <w:p w:rsidR="009A6A7E" w:rsidRDefault="0082440F">
      <w:pPr>
        <w:spacing w:line="100" w:lineRule="exact"/>
        <w:ind w:left="82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3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ea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h</w:t>
      </w:r>
      <w:r>
        <w:rPr>
          <w:rFonts w:ascii="Garamond" w:eastAsia="Garamond" w:hAnsi="Garamond" w:cs="Garamond"/>
          <w:spacing w:val="36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position w:val="3"/>
          <w:sz w:val="22"/>
          <w:szCs w:val="22"/>
        </w:rPr>
        <w:t>i</w:t>
      </w:r>
      <w:r>
        <w:rPr>
          <w:rFonts w:ascii="Garamond" w:eastAsia="Garamond" w:hAnsi="Garamond" w:cs="Garamond"/>
          <w:spacing w:val="38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diode</w:t>
      </w:r>
      <w:r>
        <w:rPr>
          <w:rFonts w:ascii="Garamond" w:eastAsia="Garamond" w:hAnsi="Garamond" w:cs="Garamond"/>
          <w:spacing w:val="35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yea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h</w:t>
      </w:r>
      <w:r>
        <w:rPr>
          <w:rFonts w:ascii="Garamond" w:eastAsia="Garamond" w:hAnsi="Garamond" w:cs="Garamond"/>
          <w:spacing w:val="3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ya</w:t>
      </w:r>
      <w:r>
        <w:rPr>
          <w:rFonts w:ascii="Garamond" w:eastAsia="Garamond" w:hAnsi="Garamond" w:cs="Garamond"/>
          <w:position w:val="3"/>
          <w:sz w:val="22"/>
          <w:szCs w:val="22"/>
        </w:rPr>
        <w:t>ng</w:t>
      </w:r>
      <w:r>
        <w:rPr>
          <w:rFonts w:ascii="Garamond" w:eastAsia="Garamond" w:hAnsi="Garamond" w:cs="Garamond"/>
          <w:spacing w:val="38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h</w:t>
      </w:r>
      <w:r>
        <w:rPr>
          <w:rFonts w:ascii="Garamond" w:eastAsia="Garamond" w:hAnsi="Garamond" w:cs="Garamond"/>
          <w:spacing w:val="3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wa</w:t>
      </w:r>
      <w:r>
        <w:rPr>
          <w:rFonts w:ascii="Garamond" w:eastAsia="Garamond" w:hAnsi="Garamond" w:cs="Garamond"/>
          <w:position w:val="3"/>
          <w:sz w:val="22"/>
          <w:szCs w:val="22"/>
        </w:rPr>
        <w:t>ti</w:t>
      </w:r>
      <w:r>
        <w:rPr>
          <w:rFonts w:ascii="Garamond" w:eastAsia="Garamond" w:hAnsi="Garamond" w:cs="Garamond"/>
          <w:spacing w:val="3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pasitor</w:t>
      </w:r>
      <w:r>
        <w:rPr>
          <w:rFonts w:ascii="Garamond" w:eastAsia="Garamond" w:hAnsi="Garamond" w:cs="Garamond"/>
          <w:spacing w:val="37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di</w:t>
      </w:r>
    </w:p>
    <w:p w:rsidR="009A6A7E" w:rsidRDefault="0082440F">
      <w:pPr>
        <w:ind w:left="262" w:right="22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9v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(2200µF)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fi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z w:val="22"/>
          <w:szCs w:val="22"/>
        </w:rPr>
        <w:t>ter</w:t>
      </w:r>
      <w:r>
        <w:rPr>
          <w:rFonts w:ascii="Garamond" w:eastAsia="Garamond" w:hAnsi="Garamond" w:cs="Garamond"/>
          <w:i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mperk</w:t>
      </w:r>
      <w:r>
        <w:rPr>
          <w:rFonts w:ascii="Garamond" w:eastAsia="Garamond" w:hAnsi="Garamond" w:cs="Garamond"/>
          <w:spacing w:val="-1"/>
          <w:sz w:val="22"/>
          <w:szCs w:val="22"/>
        </w:rPr>
        <w:t>ec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 (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pple ).</w:t>
      </w:r>
    </w:p>
    <w:p w:rsidR="009A6A7E" w:rsidRDefault="0082440F">
      <w:pPr>
        <w:spacing w:line="68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1"/>
          <w:position w:val="9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9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position w:val="9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position w:val="9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9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3"/>
          <w:position w:val="9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1"/>
          <w:position w:val="9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49"/>
          <w:position w:val="9"/>
          <w:sz w:val="22"/>
          <w:szCs w:val="22"/>
        </w:rPr>
        <w:t>𝑽</w:t>
      </w:r>
      <w:r>
        <w:rPr>
          <w:rFonts w:ascii="Cambria Math" w:eastAsia="Cambria Math" w:hAnsi="Cambria Math" w:cs="Cambria Math"/>
          <w:w w:val="87"/>
          <w:position w:val="9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1"/>
          <w:w w:val="87"/>
          <w:position w:val="9"/>
          <w:sz w:val="22"/>
          <w:szCs w:val="22"/>
        </w:rPr>
        <w:t>�</w:t>
      </w:r>
      <w:r>
        <w:rPr>
          <w:rFonts w:ascii="Cambria Math" w:eastAsia="Cambria Math" w:hAnsi="Cambria Math" w:cs="Cambria Math"/>
          <w:w w:val="91"/>
          <w:position w:val="5"/>
          <w:sz w:val="16"/>
          <w:szCs w:val="16"/>
        </w:rPr>
        <w:t>�</w:t>
      </w:r>
      <w:r>
        <w:rPr>
          <w:rFonts w:ascii="Cambria Math" w:eastAsia="Cambria Math" w:hAnsi="Cambria Math" w:cs="Cambria Math"/>
          <w:position w:val="5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-8"/>
          <w:position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>pa</w:t>
      </w:r>
      <w:r>
        <w:rPr>
          <w:rFonts w:ascii="Garamond" w:eastAsia="Garamond" w:hAnsi="Garamond" w:cs="Garamond"/>
          <w:b/>
          <w:spacing w:val="1"/>
          <w:position w:val="9"/>
          <w:sz w:val="22"/>
          <w:szCs w:val="22"/>
        </w:rPr>
        <w:t>d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>a po</w:t>
      </w:r>
      <w:r>
        <w:rPr>
          <w:rFonts w:ascii="Garamond" w:eastAsia="Garamond" w:hAnsi="Garamond" w:cs="Garamond"/>
          <w:b/>
          <w:spacing w:val="-2"/>
          <w:position w:val="9"/>
          <w:sz w:val="22"/>
          <w:szCs w:val="22"/>
        </w:rPr>
        <w:t>w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>er</w:t>
      </w:r>
      <w:r>
        <w:rPr>
          <w:rFonts w:ascii="Garamond" w:eastAsia="Garamond" w:hAnsi="Garamond" w:cs="Garamond"/>
          <w:b/>
          <w:spacing w:val="-2"/>
          <w:position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9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position w:val="9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 xml:space="preserve">ply </w:t>
      </w:r>
      <w:r>
        <w:rPr>
          <w:rFonts w:ascii="Garamond" w:eastAsia="Garamond" w:hAnsi="Garamond" w:cs="Garamond"/>
          <w:b/>
          <w:spacing w:val="-1"/>
          <w:position w:val="9"/>
          <w:sz w:val="22"/>
          <w:szCs w:val="22"/>
        </w:rPr>
        <w:t>1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 xml:space="preserve">2v </w:t>
      </w:r>
      <w:r>
        <w:rPr>
          <w:rFonts w:ascii="Garamond" w:eastAsia="Garamond" w:hAnsi="Garamond" w:cs="Garamond"/>
          <w:b/>
          <w:spacing w:val="-1"/>
          <w:position w:val="9"/>
          <w:sz w:val="22"/>
          <w:szCs w:val="22"/>
        </w:rPr>
        <w:t>1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1"/>
          <w:position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>yai</w:t>
      </w:r>
      <w:r>
        <w:rPr>
          <w:rFonts w:ascii="Garamond" w:eastAsia="Garamond" w:hAnsi="Garamond" w:cs="Garamond"/>
          <w:b/>
          <w:spacing w:val="-2"/>
          <w:position w:val="9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>u seba</w:t>
      </w:r>
      <w:r>
        <w:rPr>
          <w:rFonts w:ascii="Garamond" w:eastAsia="Garamond" w:hAnsi="Garamond" w:cs="Garamond"/>
          <w:b/>
          <w:spacing w:val="-2"/>
          <w:position w:val="9"/>
          <w:sz w:val="22"/>
          <w:szCs w:val="22"/>
        </w:rPr>
        <w:t>g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>ai ber</w:t>
      </w:r>
      <w:r>
        <w:rPr>
          <w:rFonts w:ascii="Garamond" w:eastAsia="Garamond" w:hAnsi="Garamond" w:cs="Garamond"/>
          <w:b/>
          <w:spacing w:val="-1"/>
          <w:position w:val="9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>k</w:t>
      </w:r>
      <w:r>
        <w:rPr>
          <w:rFonts w:ascii="Garamond" w:eastAsia="Garamond" w:hAnsi="Garamond" w:cs="Garamond"/>
          <w:b/>
          <w:spacing w:val="-2"/>
          <w:position w:val="9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9"/>
          <w:sz w:val="22"/>
          <w:szCs w:val="22"/>
        </w:rPr>
        <w:t>t :</w:t>
      </w:r>
    </w:p>
    <w:p w:rsidR="009A6A7E" w:rsidRDefault="0082440F">
      <w:pPr>
        <w:spacing w:line="160" w:lineRule="exact"/>
        <w:ind w:left="262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V</w:t>
      </w:r>
      <w:r>
        <w:rPr>
          <w:rFonts w:ascii="Garamond" w:eastAsia="Garamond" w:hAnsi="Garamond" w:cs="Garamond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c</w:t>
      </w:r>
      <w:r>
        <w:rPr>
          <w:rFonts w:ascii="Garamond" w:eastAsia="Garamond" w:hAnsi="Garamond" w:cs="Garamond"/>
          <w:position w:val="3"/>
          <w:sz w:val="22"/>
          <w:szCs w:val="22"/>
        </w:rPr>
        <w:t>2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 =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 xml:space="preserve"> V</w:t>
      </w:r>
      <w:r>
        <w:rPr>
          <w:rFonts w:ascii="Garamond" w:eastAsia="Garamond" w:hAnsi="Garamond" w:cs="Garamond"/>
          <w:position w:val="3"/>
          <w:sz w:val="22"/>
          <w:szCs w:val="22"/>
        </w:rPr>
        <w:t>m –</w:t>
      </w:r>
      <w:r>
        <w:rPr>
          <w:rFonts w:ascii="Garamond" w:eastAsia="Garamond" w:hAnsi="Garamond" w:cs="Garamond"/>
          <w:spacing w:val="20"/>
          <w:position w:val="3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pacing w:val="-2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>4</w:t>
      </w:r>
      <w:r>
        <w:rPr>
          <w:rFonts w:ascii="Cambria Math" w:eastAsia="Cambria Math" w:hAnsi="Cambria Math" w:cs="Cambria Math"/>
          <w:spacing w:val="5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>,</w:t>
      </w:r>
      <w:r>
        <w:rPr>
          <w:rFonts w:ascii="Cambria Math" w:eastAsia="Cambria Math" w:hAnsi="Cambria Math" w:cs="Cambria Math"/>
          <w:spacing w:val="1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17 </w:t>
      </w:r>
      <w:r>
        <w:rPr>
          <w:rFonts w:ascii="Cambria Math" w:eastAsia="Cambria Math" w:hAnsi="Cambria Math" w:cs="Cambria Math"/>
          <w:spacing w:val="7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.  </w:t>
      </w:r>
      <w:r>
        <w:rPr>
          <w:rFonts w:ascii="Cambria Math" w:eastAsia="Cambria Math" w:hAnsi="Cambria Math" w:cs="Cambria Math"/>
          <w:spacing w:val="2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pacing w:val="-1"/>
          <w:w w:val="112"/>
          <w:position w:val="16"/>
          <w:sz w:val="16"/>
          <w:szCs w:val="16"/>
          <w:u w:val="single" w:color="000000"/>
        </w:rPr>
        <w:t>I</w:t>
      </w:r>
      <w:r>
        <w:rPr>
          <w:rFonts w:ascii="Cambria Math" w:eastAsia="Cambria Math" w:hAnsi="Cambria Math" w:cs="Cambria Math"/>
          <w:w w:val="113"/>
          <w:position w:val="16"/>
          <w:sz w:val="16"/>
          <w:szCs w:val="16"/>
          <w:u w:val="single" w:color="000000"/>
        </w:rPr>
        <w:t>dc</w:t>
      </w:r>
    </w:p>
    <w:p w:rsidR="009A6A7E" w:rsidRDefault="0082440F">
      <w:pPr>
        <w:spacing w:line="200" w:lineRule="exact"/>
        <w:ind w:left="1769" w:right="5509"/>
        <w:jc w:val="center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w w:val="46"/>
          <w:position w:val="13"/>
          <w:sz w:val="16"/>
          <w:szCs w:val="16"/>
        </w:rPr>
        <w:t>𝐶</w:t>
      </w:r>
    </w:p>
    <w:p w:rsidR="009A6A7E" w:rsidRDefault="0082440F">
      <w:pPr>
        <w:spacing w:line="160" w:lineRule="exact"/>
        <w:ind w:left="814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Garamond" w:eastAsia="Garamond" w:hAnsi="Garamond" w:cs="Garamond"/>
          <w:position w:val="3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18,3112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-</w:t>
      </w:r>
      <w:r>
        <w:rPr>
          <w:rFonts w:ascii="Garamond" w:eastAsia="Garamond" w:hAnsi="Garamond" w:cs="Garamond"/>
          <w:spacing w:val="20"/>
          <w:position w:val="3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pacing w:val="-2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>4</w:t>
      </w:r>
      <w:r>
        <w:rPr>
          <w:rFonts w:ascii="Cambria Math" w:eastAsia="Cambria Math" w:hAnsi="Cambria Math" w:cs="Cambria Math"/>
          <w:spacing w:val="4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>,</w:t>
      </w:r>
      <w:r>
        <w:rPr>
          <w:rFonts w:ascii="Cambria Math" w:eastAsia="Cambria Math" w:hAnsi="Cambria Math" w:cs="Cambria Math"/>
          <w:spacing w:val="1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pacing w:val="-2"/>
          <w:position w:val="16"/>
          <w:sz w:val="16"/>
          <w:szCs w:val="16"/>
          <w:u w:val="single" w:color="000000"/>
        </w:rPr>
        <w:t>17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pacing w:val="12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.   </w:t>
      </w:r>
      <w:r>
        <w:rPr>
          <w:rFonts w:ascii="Cambria Math" w:eastAsia="Cambria Math" w:hAnsi="Cambria Math" w:cs="Cambria Math"/>
          <w:spacing w:val="-1"/>
          <w:w w:val="112"/>
          <w:position w:val="16"/>
          <w:sz w:val="16"/>
          <w:szCs w:val="16"/>
          <w:u w:val="single" w:color="000000"/>
        </w:rPr>
        <w:t>I</w:t>
      </w:r>
      <w:r>
        <w:rPr>
          <w:rFonts w:ascii="Cambria Math" w:eastAsia="Cambria Math" w:hAnsi="Cambria Math" w:cs="Cambria Math"/>
          <w:w w:val="113"/>
          <w:position w:val="16"/>
          <w:sz w:val="16"/>
          <w:szCs w:val="16"/>
          <w:u w:val="single" w:color="000000"/>
        </w:rPr>
        <w:t>dc</w:t>
      </w:r>
    </w:p>
    <w:p w:rsidR="009A6A7E" w:rsidRDefault="0082440F">
      <w:pPr>
        <w:spacing w:line="200" w:lineRule="exact"/>
        <w:ind w:left="1987" w:right="5017"/>
        <w:jc w:val="center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w w:val="105"/>
          <w:position w:val="12"/>
          <w:sz w:val="16"/>
          <w:szCs w:val="16"/>
        </w:rPr>
        <w:t>22</w:t>
      </w:r>
      <w:r>
        <w:rPr>
          <w:rFonts w:ascii="Cambria Math" w:eastAsia="Cambria Math" w:hAnsi="Cambria Math" w:cs="Cambria Math"/>
          <w:spacing w:val="-2"/>
          <w:w w:val="105"/>
          <w:position w:val="12"/>
          <w:sz w:val="16"/>
          <w:szCs w:val="16"/>
        </w:rPr>
        <w:t>0</w:t>
      </w:r>
      <w:r>
        <w:rPr>
          <w:rFonts w:ascii="Cambria Math" w:eastAsia="Cambria Math" w:hAnsi="Cambria Math" w:cs="Cambria Math"/>
          <w:w w:val="105"/>
          <w:position w:val="12"/>
          <w:sz w:val="16"/>
          <w:szCs w:val="16"/>
        </w:rPr>
        <w:t>0</w:t>
      </w:r>
    </w:p>
    <w:p w:rsidR="009A6A7E" w:rsidRDefault="0082440F">
      <w:pPr>
        <w:spacing w:line="160" w:lineRule="exact"/>
        <w:ind w:left="828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Garamond" w:eastAsia="Garamond" w:hAnsi="Garamond" w:cs="Garamond"/>
          <w:position w:val="3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18,3112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-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105"/>
          <w:position w:val="16"/>
          <w:sz w:val="16"/>
          <w:szCs w:val="16"/>
          <w:u w:val="single" w:color="000000"/>
        </w:rPr>
        <w:t>4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 ,</w:t>
      </w:r>
      <w:r>
        <w:rPr>
          <w:rFonts w:ascii="Cambria Math" w:eastAsia="Cambria Math" w:hAnsi="Cambria Math" w:cs="Cambria Math"/>
          <w:spacing w:val="1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pacing w:val="-2"/>
          <w:w w:val="105"/>
          <w:position w:val="16"/>
          <w:sz w:val="16"/>
          <w:szCs w:val="16"/>
          <w:u w:val="single" w:color="000000"/>
        </w:rPr>
        <w:t>17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pacing w:val="3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.   </w:t>
      </w:r>
      <w:r>
        <w:rPr>
          <w:rFonts w:ascii="Cambria Math" w:eastAsia="Cambria Math" w:hAnsi="Cambria Math" w:cs="Cambria Math"/>
          <w:spacing w:val="-2"/>
          <w:w w:val="105"/>
          <w:position w:val="16"/>
          <w:sz w:val="16"/>
          <w:szCs w:val="16"/>
          <w:u w:val="single" w:color="000000"/>
        </w:rPr>
        <w:t>0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>,</w:t>
      </w:r>
      <w:r>
        <w:rPr>
          <w:rFonts w:ascii="Cambria Math" w:eastAsia="Cambria Math" w:hAnsi="Cambria Math" w:cs="Cambria Math"/>
          <w:spacing w:val="1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105"/>
          <w:position w:val="16"/>
          <w:sz w:val="16"/>
          <w:szCs w:val="16"/>
          <w:u w:val="single" w:color="000000"/>
        </w:rPr>
        <w:t>0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pacing w:val="-2"/>
          <w:w w:val="105"/>
          <w:position w:val="16"/>
          <w:sz w:val="16"/>
          <w:szCs w:val="16"/>
          <w:u w:val="single" w:color="000000"/>
        </w:rPr>
        <w:t>0</w:t>
      </w:r>
      <w:r>
        <w:rPr>
          <w:rFonts w:ascii="Cambria Math" w:eastAsia="Cambria Math" w:hAnsi="Cambria Math" w:cs="Cambria Math"/>
          <w:w w:val="105"/>
          <w:position w:val="16"/>
          <w:sz w:val="16"/>
          <w:szCs w:val="16"/>
          <w:u w:val="single" w:color="000000"/>
        </w:rPr>
        <w:t>0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pacing w:val="-2"/>
          <w:w w:val="105"/>
          <w:position w:val="16"/>
          <w:sz w:val="16"/>
          <w:szCs w:val="16"/>
          <w:u w:val="single" w:color="000000"/>
        </w:rPr>
        <w:t>4</w:t>
      </w:r>
      <w:r>
        <w:rPr>
          <w:rFonts w:ascii="Cambria Math" w:eastAsia="Cambria Math" w:hAnsi="Cambria Math" w:cs="Cambria Math"/>
          <w:w w:val="105"/>
          <w:position w:val="16"/>
          <w:sz w:val="16"/>
          <w:szCs w:val="16"/>
          <w:u w:val="single" w:color="000000"/>
        </w:rPr>
        <w:t>2</w:t>
      </w:r>
      <w:r>
        <w:rPr>
          <w:rFonts w:ascii="Cambria Math" w:eastAsia="Cambria Math" w:hAnsi="Cambria Math" w:cs="Cambria Math"/>
          <w:spacing w:val="-1"/>
          <w:position w:val="16"/>
          <w:sz w:val="16"/>
          <w:szCs w:val="16"/>
          <w:u w:val="single" w:color="000000"/>
        </w:rPr>
        <w:t xml:space="preserve"> </w:t>
      </w:r>
    </w:p>
    <w:p w:rsidR="009A6A7E" w:rsidRDefault="0082440F">
      <w:pPr>
        <w:spacing w:line="220" w:lineRule="exact"/>
        <w:ind w:left="2144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w w:val="105"/>
          <w:position w:val="14"/>
          <w:sz w:val="16"/>
          <w:szCs w:val="16"/>
        </w:rPr>
        <w:t>0</w:t>
      </w:r>
      <w:r>
        <w:rPr>
          <w:rFonts w:ascii="Cambria Math" w:eastAsia="Cambria Math" w:hAnsi="Cambria Math" w:cs="Cambria Math"/>
          <w:spacing w:val="1"/>
          <w:position w:val="14"/>
          <w:sz w:val="16"/>
          <w:szCs w:val="16"/>
        </w:rPr>
        <w:t>,</w:t>
      </w:r>
      <w:r>
        <w:rPr>
          <w:rFonts w:ascii="Cambria Math" w:eastAsia="Cambria Math" w:hAnsi="Cambria Math" w:cs="Cambria Math"/>
          <w:w w:val="105"/>
          <w:position w:val="14"/>
          <w:sz w:val="16"/>
          <w:szCs w:val="16"/>
        </w:rPr>
        <w:t>00</w:t>
      </w:r>
      <w:r>
        <w:rPr>
          <w:rFonts w:ascii="Cambria Math" w:eastAsia="Cambria Math" w:hAnsi="Cambria Math" w:cs="Cambria Math"/>
          <w:spacing w:val="-2"/>
          <w:w w:val="105"/>
          <w:position w:val="14"/>
          <w:sz w:val="16"/>
          <w:szCs w:val="16"/>
        </w:rPr>
        <w:t>2</w:t>
      </w:r>
      <w:r>
        <w:rPr>
          <w:rFonts w:ascii="Cambria Math" w:eastAsia="Cambria Math" w:hAnsi="Cambria Math" w:cs="Cambria Math"/>
          <w:w w:val="105"/>
          <w:position w:val="14"/>
          <w:sz w:val="16"/>
          <w:szCs w:val="16"/>
        </w:rPr>
        <w:t>2</w:t>
      </w:r>
    </w:p>
    <w:p w:rsidR="009A6A7E" w:rsidRDefault="0082440F">
      <w:pPr>
        <w:spacing w:line="160" w:lineRule="exact"/>
        <w:ind w:left="828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Garamond" w:eastAsia="Garamond" w:hAnsi="Garamond" w:cs="Garamond"/>
          <w:position w:val="3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18,3112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–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105"/>
          <w:position w:val="16"/>
          <w:sz w:val="16"/>
          <w:szCs w:val="16"/>
          <w:u w:val="single" w:color="000000"/>
        </w:rPr>
        <w:t>0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 .</w:t>
      </w:r>
      <w:r>
        <w:rPr>
          <w:rFonts w:ascii="Cambria Math" w:eastAsia="Cambria Math" w:hAnsi="Cambria Math" w:cs="Cambria Math"/>
          <w:spacing w:val="1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105"/>
          <w:position w:val="16"/>
          <w:sz w:val="16"/>
          <w:szCs w:val="16"/>
          <w:u w:val="single" w:color="000000"/>
        </w:rPr>
        <w:t>0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pacing w:val="-2"/>
          <w:w w:val="105"/>
          <w:position w:val="16"/>
          <w:sz w:val="16"/>
          <w:szCs w:val="16"/>
          <w:u w:val="single" w:color="000000"/>
        </w:rPr>
        <w:t>0</w:t>
      </w:r>
      <w:r>
        <w:rPr>
          <w:rFonts w:ascii="Cambria Math" w:eastAsia="Cambria Math" w:hAnsi="Cambria Math" w:cs="Cambria Math"/>
          <w:w w:val="105"/>
          <w:position w:val="16"/>
          <w:sz w:val="16"/>
          <w:szCs w:val="16"/>
          <w:u w:val="single" w:color="000000"/>
        </w:rPr>
        <w:t>1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105"/>
          <w:position w:val="16"/>
          <w:sz w:val="16"/>
          <w:szCs w:val="16"/>
          <w:u w:val="single" w:color="000000"/>
        </w:rPr>
        <w:t>7</w:t>
      </w:r>
      <w:r>
        <w:rPr>
          <w:rFonts w:ascii="Cambria Math" w:eastAsia="Cambria Math" w:hAnsi="Cambria Math" w:cs="Cambria Math"/>
          <w:spacing w:val="-2"/>
          <w:position w:val="16"/>
          <w:sz w:val="16"/>
          <w:szCs w:val="16"/>
          <w:u w:val="single" w:color="000000"/>
        </w:rPr>
        <w:t xml:space="preserve"> </w:t>
      </w:r>
    </w:p>
    <w:p w:rsidR="009A6A7E" w:rsidRDefault="0082440F">
      <w:pPr>
        <w:spacing w:line="180" w:lineRule="exact"/>
        <w:ind w:left="1887" w:right="4991"/>
        <w:jc w:val="center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w w:val="105"/>
          <w:position w:val="11"/>
          <w:sz w:val="16"/>
          <w:szCs w:val="16"/>
        </w:rPr>
        <w:t>0</w:t>
      </w:r>
      <w:r>
        <w:rPr>
          <w:rFonts w:ascii="Cambria Math" w:eastAsia="Cambria Math" w:hAnsi="Cambria Math" w:cs="Cambria Math"/>
          <w:spacing w:val="1"/>
          <w:position w:val="11"/>
          <w:sz w:val="16"/>
          <w:szCs w:val="16"/>
        </w:rPr>
        <w:t>,</w:t>
      </w:r>
      <w:r>
        <w:rPr>
          <w:rFonts w:ascii="Cambria Math" w:eastAsia="Cambria Math" w:hAnsi="Cambria Math" w:cs="Cambria Math"/>
          <w:w w:val="105"/>
          <w:position w:val="11"/>
          <w:sz w:val="16"/>
          <w:szCs w:val="16"/>
        </w:rPr>
        <w:t>0</w:t>
      </w:r>
      <w:r>
        <w:rPr>
          <w:rFonts w:ascii="Cambria Math" w:eastAsia="Cambria Math" w:hAnsi="Cambria Math" w:cs="Cambria Math"/>
          <w:spacing w:val="-2"/>
          <w:w w:val="105"/>
          <w:position w:val="11"/>
          <w:sz w:val="16"/>
          <w:szCs w:val="16"/>
        </w:rPr>
        <w:t>0</w:t>
      </w:r>
      <w:r>
        <w:rPr>
          <w:rFonts w:ascii="Cambria Math" w:eastAsia="Cambria Math" w:hAnsi="Cambria Math" w:cs="Cambria Math"/>
          <w:w w:val="105"/>
          <w:position w:val="11"/>
          <w:sz w:val="16"/>
          <w:szCs w:val="16"/>
        </w:rPr>
        <w:t>22</w:t>
      </w:r>
    </w:p>
    <w:p w:rsidR="009A6A7E" w:rsidRDefault="0082440F">
      <w:pPr>
        <w:spacing w:line="100" w:lineRule="exact"/>
        <w:ind w:left="82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3"/>
          <w:sz w:val="22"/>
          <w:szCs w:val="22"/>
        </w:rPr>
        <w:t>=  1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7</w:t>
      </w:r>
      <w:r>
        <w:rPr>
          <w:rFonts w:ascii="Garamond" w:eastAsia="Garamond" w:hAnsi="Garamond" w:cs="Garamond"/>
          <w:position w:val="3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5</w:t>
      </w:r>
      <w:r>
        <w:rPr>
          <w:rFonts w:ascii="Garamond" w:eastAsia="Garamond" w:hAnsi="Garamond" w:cs="Garamond"/>
          <w:position w:val="3"/>
          <w:sz w:val="22"/>
          <w:szCs w:val="22"/>
        </w:rPr>
        <w:t>3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8</w:t>
      </w:r>
      <w:r>
        <w:rPr>
          <w:rFonts w:ascii="Garamond" w:eastAsia="Garamond" w:hAnsi="Garamond" w:cs="Garamond"/>
          <w:position w:val="3"/>
          <w:sz w:val="22"/>
          <w:szCs w:val="22"/>
        </w:rPr>
        <w:t>5 V</w:t>
      </w:r>
    </w:p>
    <w:p w:rsidR="009A6A7E" w:rsidRDefault="009A6A7E">
      <w:pPr>
        <w:spacing w:before="7" w:line="240" w:lineRule="exact"/>
        <w:rPr>
          <w:sz w:val="24"/>
          <w:szCs w:val="24"/>
        </w:rPr>
      </w:pPr>
    </w:p>
    <w:p w:rsidR="009A6A7E" w:rsidRDefault="0082440F">
      <w:pPr>
        <w:ind w:left="262" w:right="22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ipple</w:t>
      </w:r>
      <w:r>
        <w:rPr>
          <w:rFonts w:ascii="Garamond" w:eastAsia="Garamond" w:hAnsi="Garamond" w:cs="Garamond"/>
          <w:spacing w:val="4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4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pow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pply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)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pasitor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4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 :</w:t>
      </w:r>
    </w:p>
    <w:p w:rsidR="009A6A7E" w:rsidRDefault="009A6A7E">
      <w:pPr>
        <w:spacing w:before="7" w:line="180" w:lineRule="exact"/>
        <w:rPr>
          <w:sz w:val="19"/>
          <w:szCs w:val="19"/>
        </w:rPr>
      </w:pPr>
    </w:p>
    <w:p w:rsidR="009A6A7E" w:rsidRDefault="0082440F">
      <w:pPr>
        <w:spacing w:line="140" w:lineRule="exact"/>
        <w:ind w:left="2127"/>
        <w:rPr>
          <w:rFonts w:ascii="Cambria Math" w:eastAsia="Cambria Math" w:hAnsi="Cambria Math" w:cs="Cambria Math"/>
          <w:sz w:val="16"/>
          <w:szCs w:val="16"/>
        </w:rPr>
        <w:sectPr w:rsidR="009A6A7E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Cambria Math" w:eastAsia="Cambria Math" w:hAnsi="Cambria Math" w:cs="Cambria Math"/>
          <w:w w:val="105"/>
          <w:position w:val="-7"/>
          <w:sz w:val="16"/>
          <w:szCs w:val="16"/>
        </w:rPr>
        <w:t>2</w:t>
      </w:r>
      <w:r>
        <w:rPr>
          <w:rFonts w:ascii="Cambria Math" w:eastAsia="Cambria Math" w:hAnsi="Cambria Math" w:cs="Cambria Math"/>
          <w:spacing w:val="1"/>
          <w:position w:val="-7"/>
          <w:sz w:val="16"/>
          <w:szCs w:val="16"/>
        </w:rPr>
        <w:t>,</w:t>
      </w:r>
      <w:r>
        <w:rPr>
          <w:rFonts w:ascii="Cambria Math" w:eastAsia="Cambria Math" w:hAnsi="Cambria Math" w:cs="Cambria Math"/>
          <w:spacing w:val="-2"/>
          <w:w w:val="105"/>
          <w:position w:val="-7"/>
          <w:sz w:val="16"/>
          <w:szCs w:val="16"/>
        </w:rPr>
        <w:t>8</w:t>
      </w:r>
      <w:r>
        <w:rPr>
          <w:rFonts w:ascii="Cambria Math" w:eastAsia="Cambria Math" w:hAnsi="Cambria Math" w:cs="Cambria Math"/>
          <w:w w:val="105"/>
          <w:position w:val="-7"/>
          <w:sz w:val="16"/>
          <w:szCs w:val="16"/>
        </w:rPr>
        <w:t>8</w:t>
      </w:r>
      <w:r>
        <w:rPr>
          <w:rFonts w:ascii="Cambria Math" w:eastAsia="Cambria Math" w:hAnsi="Cambria Math" w:cs="Cambria Math"/>
          <w:spacing w:val="-2"/>
          <w:w w:val="105"/>
          <w:position w:val="-7"/>
          <w:sz w:val="16"/>
          <w:szCs w:val="16"/>
        </w:rPr>
        <w:t>6</w:t>
      </w:r>
      <w:r>
        <w:rPr>
          <w:rFonts w:ascii="Cambria Math" w:eastAsia="Cambria Math" w:hAnsi="Cambria Math" w:cs="Cambria Math"/>
          <w:spacing w:val="1"/>
          <w:w w:val="105"/>
          <w:position w:val="-7"/>
          <w:sz w:val="16"/>
          <w:szCs w:val="16"/>
        </w:rPr>
        <w:t>7</w:t>
      </w:r>
      <w:r>
        <w:rPr>
          <w:rFonts w:ascii="Cambria Math" w:eastAsia="Cambria Math" w:hAnsi="Cambria Math" w:cs="Cambria Math"/>
          <w:spacing w:val="1"/>
          <w:position w:val="-7"/>
          <w:sz w:val="16"/>
          <w:szCs w:val="16"/>
        </w:rPr>
        <w:t>.</w:t>
      </w:r>
      <w:r>
        <w:rPr>
          <w:rFonts w:ascii="Cambria Math" w:eastAsia="Cambria Math" w:hAnsi="Cambria Math" w:cs="Cambria Math"/>
          <w:w w:val="52"/>
          <w:position w:val="-7"/>
          <w:sz w:val="16"/>
          <w:szCs w:val="16"/>
        </w:rPr>
        <w:t>𝐼</w:t>
      </w:r>
      <w:r>
        <w:rPr>
          <w:rFonts w:ascii="Cambria Math" w:eastAsia="Cambria Math" w:hAnsi="Cambria Math" w:cs="Cambria Math"/>
          <w:spacing w:val="-2"/>
          <w:w w:val="52"/>
          <w:position w:val="-7"/>
          <w:sz w:val="16"/>
          <w:szCs w:val="16"/>
        </w:rPr>
        <w:t>�</w:t>
      </w:r>
      <w:r>
        <w:rPr>
          <w:rFonts w:ascii="Cambria Math" w:eastAsia="Cambria Math" w:hAnsi="Cambria Math" w:cs="Cambria Math"/>
          <w:w w:val="77"/>
          <w:position w:val="-7"/>
          <w:sz w:val="16"/>
          <w:szCs w:val="16"/>
        </w:rPr>
        <w:t>�</w:t>
      </w:r>
      <w:r>
        <w:rPr>
          <w:rFonts w:ascii="Cambria Math" w:eastAsia="Cambria Math" w:hAnsi="Cambria Math" w:cs="Cambria Math"/>
          <w:position w:val="-7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-17"/>
          <w:position w:val="-7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w w:val="49"/>
          <w:position w:val="-7"/>
          <w:sz w:val="16"/>
          <w:szCs w:val="16"/>
        </w:rPr>
        <w:t>�</w:t>
      </w:r>
      <w:r>
        <w:rPr>
          <w:rFonts w:ascii="Cambria Math" w:eastAsia="Cambria Math" w:hAnsi="Cambria Math" w:cs="Cambria Math"/>
          <w:spacing w:val="1"/>
          <w:w w:val="49"/>
          <w:position w:val="-7"/>
          <w:sz w:val="16"/>
          <w:szCs w:val="16"/>
        </w:rPr>
        <w:t>�</w:t>
      </w:r>
      <w:r>
        <w:rPr>
          <w:rFonts w:ascii="Cambria Math" w:eastAsia="Cambria Math" w:hAnsi="Cambria Math" w:cs="Cambria Math"/>
          <w:w w:val="87"/>
          <w:position w:val="-7"/>
          <w:sz w:val="16"/>
          <w:szCs w:val="16"/>
        </w:rPr>
        <w:t>�</w:t>
      </w:r>
      <w:r>
        <w:rPr>
          <w:rFonts w:ascii="Cambria Math" w:eastAsia="Cambria Math" w:hAnsi="Cambria Math" w:cs="Cambria Math"/>
          <w:spacing w:val="1"/>
          <w:w w:val="87"/>
          <w:position w:val="-7"/>
          <w:sz w:val="16"/>
          <w:szCs w:val="16"/>
        </w:rPr>
        <w:t>�</w:t>
      </w:r>
      <w:r>
        <w:rPr>
          <w:rFonts w:ascii="Cambria Math" w:eastAsia="Cambria Math" w:hAnsi="Cambria Math" w:cs="Cambria Math"/>
          <w:w w:val="105"/>
          <w:position w:val="-7"/>
          <w:sz w:val="16"/>
          <w:szCs w:val="16"/>
        </w:rPr>
        <w:t>2</w:t>
      </w:r>
    </w:p>
    <w:p w:rsidR="009A6A7E" w:rsidRDefault="0082440F">
      <w:pPr>
        <w:spacing w:line="180" w:lineRule="exact"/>
        <w:ind w:left="982"/>
        <w:rPr>
          <w:rFonts w:ascii="Garamond" w:eastAsia="Garamond" w:hAnsi="Garamond" w:cs="Garamond"/>
          <w:sz w:val="22"/>
          <w:szCs w:val="22"/>
        </w:rPr>
      </w:pPr>
      <w:r>
        <w:lastRenderedPageBreak/>
        <w:pict>
          <v:group id="_x0000_s1147" style="position:absolute;left:0;text-align:left;margin-left:177.95pt;margin-top:4.95pt;width:61.2pt;height:.8pt;z-index:-1418;mso-position-horizontal-relative:page" coordorigin="3559,99" coordsize="1224,16">
            <v:shape id="_x0000_s1149" style="position:absolute;left:3567;top:107;width:780;height:0" coordorigin="3567,107" coordsize="780,0" path="m3567,107r780,e" filled="f" strokeweight=".82pt">
              <v:path arrowok="t"/>
            </v:shape>
            <v:shape id="_x0000_s1148" style="position:absolute;left:4395;top:107;width:379;height:0" coordorigin="4395,107" coordsize="379,0" path="m4395,107r380,e" filled="f" strokeweight=".8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-1"/>
          <w:position w:val="-2"/>
          <w:sz w:val="22"/>
          <w:szCs w:val="22"/>
        </w:rPr>
        <w:t>V</w:t>
      </w:r>
      <w:r>
        <w:rPr>
          <w:rFonts w:ascii="Garamond" w:eastAsia="Garamond" w:hAnsi="Garamond" w:cs="Garamond"/>
          <w:spacing w:val="1"/>
          <w:position w:val="-2"/>
          <w:sz w:val="22"/>
          <w:szCs w:val="22"/>
        </w:rPr>
        <w:t>r</w:t>
      </w:r>
      <w:r>
        <w:rPr>
          <w:rFonts w:ascii="Garamond" w:eastAsia="Garamond" w:hAnsi="Garamond" w:cs="Garamond"/>
          <w:position w:val="-2"/>
          <w:sz w:val="22"/>
          <w:szCs w:val="22"/>
        </w:rPr>
        <w:t>2(</w:t>
      </w:r>
      <w:r>
        <w:rPr>
          <w:rFonts w:ascii="Garamond" w:eastAsia="Garamond" w:hAnsi="Garamond" w:cs="Garamond"/>
          <w:spacing w:val="1"/>
          <w:position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position w:val="-2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position w:val="-2"/>
          <w:sz w:val="22"/>
          <w:szCs w:val="22"/>
        </w:rPr>
        <w:t>s</w:t>
      </w:r>
      <w:r>
        <w:rPr>
          <w:rFonts w:ascii="Garamond" w:eastAsia="Garamond" w:hAnsi="Garamond" w:cs="Garamond"/>
          <w:position w:val="-2"/>
          <w:sz w:val="22"/>
          <w:szCs w:val="22"/>
        </w:rPr>
        <w:t>)    =</w:t>
      </w:r>
    </w:p>
    <w:p w:rsidR="009A6A7E" w:rsidRDefault="0082440F">
      <w:pPr>
        <w:spacing w:line="100" w:lineRule="exact"/>
        <w:jc w:val="right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w w:val="46"/>
          <w:position w:val="-1"/>
          <w:sz w:val="16"/>
          <w:szCs w:val="16"/>
        </w:rPr>
        <w:t>𝐶</w:t>
      </w:r>
    </w:p>
    <w:p w:rsidR="009A6A7E" w:rsidRDefault="0082440F">
      <w:pPr>
        <w:spacing w:line="180" w:lineRule="exact"/>
        <w:rPr>
          <w:rFonts w:ascii="Garamond" w:eastAsia="Garamond" w:hAnsi="Garamond" w:cs="Garamond"/>
          <w:sz w:val="22"/>
          <w:szCs w:val="22"/>
        </w:rPr>
      </w:pPr>
      <w:r>
        <w:br w:type="column"/>
      </w:r>
      <w:r>
        <w:rPr>
          <w:rFonts w:ascii="Garamond" w:eastAsia="Garamond" w:hAnsi="Garamond" w:cs="Garamond"/>
          <w:position w:val="-2"/>
          <w:sz w:val="22"/>
          <w:szCs w:val="22"/>
        </w:rPr>
        <w:lastRenderedPageBreak/>
        <w:t>.</w:t>
      </w:r>
    </w:p>
    <w:p w:rsidR="009A6A7E" w:rsidRDefault="0082440F">
      <w:pPr>
        <w:spacing w:line="100" w:lineRule="exact"/>
        <w:ind w:left="108"/>
        <w:rPr>
          <w:rFonts w:ascii="Cambria Math" w:eastAsia="Cambria Math" w:hAnsi="Cambria Math" w:cs="Cambria Math"/>
          <w:sz w:val="16"/>
          <w:szCs w:val="16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2564" w:space="344"/>
            <w:col w:w="4532"/>
          </w:cols>
        </w:sectPr>
      </w:pPr>
      <w:r>
        <w:rPr>
          <w:rFonts w:ascii="Cambria Math" w:eastAsia="Cambria Math" w:hAnsi="Cambria Math" w:cs="Cambria Math"/>
          <w:spacing w:val="1"/>
          <w:w w:val="60"/>
          <w:position w:val="-1"/>
          <w:sz w:val="16"/>
          <w:szCs w:val="16"/>
        </w:rPr>
        <w:t>𝑉𝑚</w:t>
      </w:r>
    </w:p>
    <w:p w:rsidR="009A6A7E" w:rsidRDefault="0082440F">
      <w:pPr>
        <w:spacing w:line="80" w:lineRule="exact"/>
        <w:ind w:left="2070"/>
        <w:rPr>
          <w:rFonts w:ascii="Cambria Math" w:eastAsia="Cambria Math" w:hAnsi="Cambria Math" w:cs="Cambria Math"/>
          <w:sz w:val="16"/>
          <w:szCs w:val="16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Cambria Math" w:eastAsia="Cambria Math" w:hAnsi="Cambria Math" w:cs="Cambria Math"/>
          <w:position w:val="-6"/>
          <w:sz w:val="16"/>
          <w:szCs w:val="16"/>
        </w:rPr>
        <w:lastRenderedPageBreak/>
        <w:t>2</w:t>
      </w:r>
      <w:r>
        <w:rPr>
          <w:rFonts w:ascii="Cambria Math" w:eastAsia="Cambria Math" w:hAnsi="Cambria Math" w:cs="Cambria Math"/>
          <w:spacing w:val="1"/>
          <w:position w:val="-6"/>
          <w:sz w:val="16"/>
          <w:szCs w:val="16"/>
        </w:rPr>
        <w:t>,</w:t>
      </w:r>
      <w:r>
        <w:rPr>
          <w:rFonts w:ascii="Cambria Math" w:eastAsia="Cambria Math" w:hAnsi="Cambria Math" w:cs="Cambria Math"/>
          <w:position w:val="-6"/>
          <w:sz w:val="16"/>
          <w:szCs w:val="16"/>
        </w:rPr>
        <w:t>8</w:t>
      </w:r>
      <w:r>
        <w:rPr>
          <w:rFonts w:ascii="Cambria Math" w:eastAsia="Cambria Math" w:hAnsi="Cambria Math" w:cs="Cambria Math"/>
          <w:spacing w:val="-2"/>
          <w:position w:val="-6"/>
          <w:sz w:val="16"/>
          <w:szCs w:val="16"/>
        </w:rPr>
        <w:t>8</w:t>
      </w:r>
      <w:r>
        <w:rPr>
          <w:rFonts w:ascii="Cambria Math" w:eastAsia="Cambria Math" w:hAnsi="Cambria Math" w:cs="Cambria Math"/>
          <w:position w:val="-6"/>
          <w:sz w:val="16"/>
          <w:szCs w:val="16"/>
        </w:rPr>
        <w:t>6</w:t>
      </w:r>
      <w:r>
        <w:rPr>
          <w:rFonts w:ascii="Cambria Math" w:eastAsia="Cambria Math" w:hAnsi="Cambria Math" w:cs="Cambria Math"/>
          <w:spacing w:val="-2"/>
          <w:position w:val="-6"/>
          <w:sz w:val="16"/>
          <w:szCs w:val="16"/>
        </w:rPr>
        <w:t>7</w:t>
      </w:r>
      <w:r>
        <w:rPr>
          <w:rFonts w:ascii="Cambria Math" w:eastAsia="Cambria Math" w:hAnsi="Cambria Math" w:cs="Cambria Math"/>
          <w:spacing w:val="1"/>
          <w:position w:val="-6"/>
          <w:sz w:val="16"/>
          <w:szCs w:val="16"/>
        </w:rPr>
        <w:t>.</w:t>
      </w:r>
      <w:r>
        <w:rPr>
          <w:rFonts w:ascii="Cambria Math" w:eastAsia="Cambria Math" w:hAnsi="Cambria Math" w:cs="Cambria Math"/>
          <w:position w:val="-6"/>
          <w:sz w:val="16"/>
          <w:szCs w:val="16"/>
        </w:rPr>
        <w:t>0</w:t>
      </w:r>
      <w:r>
        <w:rPr>
          <w:rFonts w:ascii="Cambria Math" w:eastAsia="Cambria Math" w:hAnsi="Cambria Math" w:cs="Cambria Math"/>
          <w:spacing w:val="-2"/>
          <w:position w:val="-6"/>
          <w:sz w:val="16"/>
          <w:szCs w:val="16"/>
        </w:rPr>
        <w:t>,</w:t>
      </w:r>
      <w:r>
        <w:rPr>
          <w:rFonts w:ascii="Cambria Math" w:eastAsia="Cambria Math" w:hAnsi="Cambria Math" w:cs="Cambria Math"/>
          <w:position w:val="-6"/>
          <w:sz w:val="16"/>
          <w:szCs w:val="16"/>
        </w:rPr>
        <w:t xml:space="preserve">42 </w:t>
      </w:r>
      <w:r>
        <w:rPr>
          <w:rFonts w:ascii="Cambria Math" w:eastAsia="Cambria Math" w:hAnsi="Cambria Math" w:cs="Cambria Math"/>
          <w:spacing w:val="11"/>
          <w:position w:val="-6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w w:val="105"/>
          <w:position w:val="-6"/>
          <w:sz w:val="16"/>
          <w:szCs w:val="16"/>
        </w:rPr>
        <w:t>17</w:t>
      </w:r>
      <w:r>
        <w:rPr>
          <w:rFonts w:ascii="Cambria Math" w:eastAsia="Cambria Math" w:hAnsi="Cambria Math" w:cs="Cambria Math"/>
          <w:spacing w:val="1"/>
          <w:position w:val="-6"/>
          <w:sz w:val="16"/>
          <w:szCs w:val="16"/>
        </w:rPr>
        <w:t>,</w:t>
      </w:r>
      <w:r>
        <w:rPr>
          <w:rFonts w:ascii="Cambria Math" w:eastAsia="Cambria Math" w:hAnsi="Cambria Math" w:cs="Cambria Math"/>
          <w:w w:val="105"/>
          <w:position w:val="-6"/>
          <w:sz w:val="16"/>
          <w:szCs w:val="16"/>
        </w:rPr>
        <w:t>5</w:t>
      </w:r>
      <w:r>
        <w:rPr>
          <w:rFonts w:ascii="Cambria Math" w:eastAsia="Cambria Math" w:hAnsi="Cambria Math" w:cs="Cambria Math"/>
          <w:spacing w:val="-2"/>
          <w:w w:val="105"/>
          <w:position w:val="-6"/>
          <w:sz w:val="16"/>
          <w:szCs w:val="16"/>
        </w:rPr>
        <w:t>3</w:t>
      </w:r>
      <w:r>
        <w:rPr>
          <w:rFonts w:ascii="Cambria Math" w:eastAsia="Cambria Math" w:hAnsi="Cambria Math" w:cs="Cambria Math"/>
          <w:w w:val="105"/>
          <w:position w:val="-6"/>
          <w:sz w:val="16"/>
          <w:szCs w:val="16"/>
        </w:rPr>
        <w:t>85</w:t>
      </w:r>
    </w:p>
    <w:p w:rsidR="009A6A7E" w:rsidRDefault="0082440F">
      <w:pPr>
        <w:spacing w:line="180" w:lineRule="exact"/>
        <w:ind w:right="606"/>
        <w:jc w:val="right"/>
        <w:rPr>
          <w:rFonts w:ascii="Garamond" w:eastAsia="Garamond" w:hAnsi="Garamond" w:cs="Garamond"/>
          <w:sz w:val="22"/>
          <w:szCs w:val="22"/>
        </w:rPr>
      </w:pPr>
      <w:r>
        <w:lastRenderedPageBreak/>
        <w:pict>
          <v:group id="_x0000_s1144" style="position:absolute;left:0;text-align:left;margin-left:175.1pt;margin-top:4.95pt;width:74.6pt;height:.8pt;z-index:-1417;mso-position-horizontal-relative:page" coordorigin="3502,99" coordsize="1492,16">
            <v:shape id="_x0000_s1146" style="position:absolute;left:3510;top:107;width:840;height:0" coordorigin="3510,107" coordsize="840,0" path="m3510,107r840,e" filled="f" strokeweight=".82pt">
              <v:path arrowok="t"/>
            </v:shape>
            <v:shape id="_x0000_s1145" style="position:absolute;left:4398;top:107;width:588;height:0" coordorigin="4398,107" coordsize="588,0" path="m4398,107r588,e" filled="f" strokeweight=".8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position w:val="-2"/>
          <w:sz w:val="22"/>
          <w:szCs w:val="22"/>
        </w:rPr>
        <w:t>=</w:t>
      </w:r>
    </w:p>
    <w:p w:rsidR="009A6A7E" w:rsidRDefault="0082440F">
      <w:pPr>
        <w:spacing w:line="120" w:lineRule="exact"/>
        <w:jc w:val="right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w w:val="105"/>
          <w:position w:val="1"/>
          <w:sz w:val="16"/>
          <w:szCs w:val="16"/>
        </w:rPr>
        <w:t>22</w:t>
      </w:r>
      <w:r>
        <w:rPr>
          <w:rFonts w:ascii="Cambria Math" w:eastAsia="Cambria Math" w:hAnsi="Cambria Math" w:cs="Cambria Math"/>
          <w:spacing w:val="-2"/>
          <w:w w:val="105"/>
          <w:position w:val="1"/>
          <w:sz w:val="16"/>
          <w:szCs w:val="16"/>
        </w:rPr>
        <w:t>0</w:t>
      </w:r>
      <w:r>
        <w:rPr>
          <w:rFonts w:ascii="Cambria Math" w:eastAsia="Cambria Math" w:hAnsi="Cambria Math" w:cs="Cambria Math"/>
          <w:w w:val="105"/>
          <w:position w:val="1"/>
          <w:sz w:val="16"/>
          <w:szCs w:val="16"/>
        </w:rPr>
        <w:t>0</w:t>
      </w:r>
    </w:p>
    <w:p w:rsidR="009A6A7E" w:rsidRDefault="0082440F">
      <w:pPr>
        <w:spacing w:line="180" w:lineRule="exact"/>
        <w:rPr>
          <w:rFonts w:ascii="Garamond" w:eastAsia="Garamond" w:hAnsi="Garamond" w:cs="Garamond"/>
          <w:sz w:val="22"/>
          <w:szCs w:val="22"/>
        </w:rPr>
      </w:pPr>
      <w:r>
        <w:br w:type="column"/>
      </w:r>
      <w:r>
        <w:rPr>
          <w:rFonts w:ascii="Garamond" w:eastAsia="Garamond" w:hAnsi="Garamond" w:cs="Garamond"/>
          <w:position w:val="-2"/>
          <w:sz w:val="22"/>
          <w:szCs w:val="22"/>
        </w:rPr>
        <w:lastRenderedPageBreak/>
        <w:t>.</w:t>
      </w:r>
    </w:p>
    <w:p w:rsidR="009A6A7E" w:rsidRDefault="0082440F">
      <w:pPr>
        <w:spacing w:line="120" w:lineRule="exact"/>
        <w:ind w:left="48"/>
        <w:rPr>
          <w:rFonts w:ascii="Cambria Math" w:eastAsia="Cambria Math" w:hAnsi="Cambria Math" w:cs="Cambria Math"/>
          <w:sz w:val="16"/>
          <w:szCs w:val="16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2677" w:space="233"/>
            <w:col w:w="4530"/>
          </w:cols>
        </w:sectPr>
      </w:pPr>
      <w:r>
        <w:rPr>
          <w:rFonts w:ascii="Cambria Math" w:eastAsia="Cambria Math" w:hAnsi="Cambria Math" w:cs="Cambria Math"/>
          <w:w w:val="105"/>
          <w:position w:val="1"/>
          <w:sz w:val="16"/>
          <w:szCs w:val="16"/>
        </w:rPr>
        <w:t>18</w:t>
      </w:r>
      <w:r>
        <w:rPr>
          <w:rFonts w:ascii="Cambria Math" w:eastAsia="Cambria Math" w:hAnsi="Cambria Math" w:cs="Cambria Math"/>
          <w:spacing w:val="1"/>
          <w:position w:val="1"/>
          <w:sz w:val="16"/>
          <w:szCs w:val="16"/>
        </w:rPr>
        <w:t>,</w:t>
      </w:r>
      <w:r>
        <w:rPr>
          <w:rFonts w:ascii="Cambria Math" w:eastAsia="Cambria Math" w:hAnsi="Cambria Math" w:cs="Cambria Math"/>
          <w:w w:val="105"/>
          <w:position w:val="1"/>
          <w:sz w:val="16"/>
          <w:szCs w:val="16"/>
        </w:rPr>
        <w:t>3</w:t>
      </w:r>
      <w:r>
        <w:rPr>
          <w:rFonts w:ascii="Cambria Math" w:eastAsia="Cambria Math" w:hAnsi="Cambria Math" w:cs="Cambria Math"/>
          <w:spacing w:val="-2"/>
          <w:w w:val="105"/>
          <w:position w:val="1"/>
          <w:sz w:val="16"/>
          <w:szCs w:val="16"/>
        </w:rPr>
        <w:t>1</w:t>
      </w:r>
      <w:r>
        <w:rPr>
          <w:rFonts w:ascii="Cambria Math" w:eastAsia="Cambria Math" w:hAnsi="Cambria Math" w:cs="Cambria Math"/>
          <w:w w:val="105"/>
          <w:position w:val="1"/>
          <w:sz w:val="16"/>
          <w:szCs w:val="16"/>
        </w:rPr>
        <w:t>12</w:t>
      </w:r>
    </w:p>
    <w:p w:rsidR="009A6A7E" w:rsidRDefault="0082440F">
      <w:pPr>
        <w:spacing w:line="220" w:lineRule="exact"/>
        <w:ind w:left="1887" w:right="3778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lastRenderedPageBreak/>
        <w:t>=   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5</w:t>
      </w:r>
      <w:r>
        <w:rPr>
          <w:rFonts w:ascii="Garamond" w:eastAsia="Garamond" w:hAnsi="Garamond" w:cs="Garamond"/>
          <w:position w:val="1"/>
          <w:sz w:val="22"/>
          <w:szCs w:val="22"/>
        </w:rPr>
        <w:t>5 . 0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9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5</w:t>
      </w:r>
      <w:r>
        <w:rPr>
          <w:rFonts w:ascii="Garamond" w:eastAsia="Garamond" w:hAnsi="Garamond" w:cs="Garamond"/>
          <w:position w:val="1"/>
          <w:sz w:val="22"/>
          <w:szCs w:val="22"/>
        </w:rPr>
        <w:t>78</w:t>
      </w:r>
    </w:p>
    <w:p w:rsidR="009A6A7E" w:rsidRDefault="0082440F">
      <w:pPr>
        <w:spacing w:line="240" w:lineRule="exact"/>
        <w:ind w:left="192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5</w:t>
      </w:r>
      <w:r>
        <w:rPr>
          <w:rFonts w:ascii="Garamond" w:eastAsia="Garamond" w:hAnsi="Garamond" w:cs="Garamond"/>
          <w:position w:val="1"/>
          <w:sz w:val="22"/>
          <w:szCs w:val="22"/>
        </w:rPr>
        <w:t>7 V</w:t>
      </w:r>
    </w:p>
    <w:p w:rsidR="009A6A7E" w:rsidRDefault="009A6A7E">
      <w:pPr>
        <w:spacing w:before="8" w:line="240" w:lineRule="exact"/>
        <w:rPr>
          <w:sz w:val="24"/>
          <w:szCs w:val="24"/>
        </w:rPr>
      </w:pPr>
    </w:p>
    <w:p w:rsidR="009A6A7E" w:rsidRDefault="0082440F">
      <w:pPr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e</w:t>
      </w:r>
      <w:r>
        <w:rPr>
          <w:rFonts w:ascii="Garamond" w:eastAsia="Garamond" w:hAnsi="Garamond" w:cs="Garamond"/>
          <w:position w:val="2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V</w:t>
      </w:r>
      <w:r>
        <w:rPr>
          <w:rFonts w:ascii="Garamond" w:eastAsia="Garamond" w:hAnsi="Garamond" w:cs="Garamond"/>
          <w:sz w:val="14"/>
          <w:szCs w:val="14"/>
        </w:rPr>
        <w:t>dc2</w:t>
      </w:r>
      <w:r>
        <w:rPr>
          <w:rFonts w:ascii="Garamond" w:eastAsia="Garamond" w:hAnsi="Garamond" w:cs="Garamond"/>
          <w:spacing w:val="18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position w:val="2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e</w:t>
      </w:r>
      <w:r>
        <w:rPr>
          <w:rFonts w:ascii="Garamond" w:eastAsia="Garamond" w:hAnsi="Garamond" w:cs="Garamond"/>
          <w:position w:val="2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position w:val="2"/>
          <w:sz w:val="22"/>
          <w:szCs w:val="22"/>
        </w:rPr>
        <w:t>rip</w:t>
      </w:r>
      <w:r>
        <w:rPr>
          <w:rFonts w:ascii="Garamond" w:eastAsia="Garamond" w:hAnsi="Garamond" w:cs="Garamond"/>
          <w:i/>
          <w:spacing w:val="-1"/>
          <w:position w:val="2"/>
          <w:sz w:val="22"/>
          <w:szCs w:val="22"/>
        </w:rPr>
        <w:t>p</w:t>
      </w:r>
      <w:r>
        <w:rPr>
          <w:rFonts w:ascii="Garamond" w:eastAsia="Garamond" w:hAnsi="Garamond" w:cs="Garamond"/>
          <w:i/>
          <w:position w:val="2"/>
          <w:sz w:val="22"/>
          <w:szCs w:val="22"/>
        </w:rPr>
        <w:t>le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h :</w:t>
      </w:r>
    </w:p>
    <w:p w:rsidR="009A6A7E" w:rsidRDefault="0082440F">
      <w:pPr>
        <w:spacing w:line="640" w:lineRule="exact"/>
        <w:ind w:left="2303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spacing w:val="-18"/>
          <w:position w:val="31"/>
          <w:sz w:val="22"/>
          <w:szCs w:val="22"/>
        </w:rPr>
        <w:t>V</w:t>
      </w:r>
      <w:r>
        <w:rPr>
          <w:rFonts w:ascii="Cambria Math" w:eastAsia="Cambria Math" w:hAnsi="Cambria Math" w:cs="Cambria Math"/>
          <w:position w:val="26"/>
          <w:sz w:val="16"/>
          <w:szCs w:val="16"/>
        </w:rPr>
        <w:t>d</w:t>
      </w:r>
      <w:r>
        <w:rPr>
          <w:rFonts w:ascii="Cambria Math" w:eastAsia="Cambria Math" w:hAnsi="Cambria Math" w:cs="Cambria Math"/>
          <w:spacing w:val="1"/>
          <w:position w:val="26"/>
          <w:sz w:val="16"/>
          <w:szCs w:val="16"/>
        </w:rPr>
        <w:t>c</w:t>
      </w:r>
      <w:r>
        <w:rPr>
          <w:rFonts w:ascii="Cambria Math" w:eastAsia="Cambria Math" w:hAnsi="Cambria Math" w:cs="Cambria Math"/>
          <w:position w:val="26"/>
          <w:sz w:val="16"/>
          <w:szCs w:val="16"/>
        </w:rPr>
        <w:t xml:space="preserve">2 </w:t>
      </w:r>
      <w:r>
        <w:rPr>
          <w:rFonts w:ascii="Cambria Math" w:eastAsia="Cambria Math" w:hAnsi="Cambria Math" w:cs="Cambria Math"/>
          <w:spacing w:val="20"/>
          <w:position w:val="26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=</w:t>
      </w:r>
      <w:r>
        <w:rPr>
          <w:rFonts w:ascii="Cambria Math" w:eastAsia="Cambria Math" w:hAnsi="Cambria Math" w:cs="Cambria Math"/>
          <w:spacing w:val="12"/>
          <w:position w:val="3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17,5385</w:t>
      </w:r>
      <w:r>
        <w:rPr>
          <w:rFonts w:ascii="Cambria Math" w:eastAsia="Cambria Math" w:hAnsi="Cambria Math" w:cs="Cambria Math"/>
          <w:spacing w:val="45"/>
          <w:position w:val="3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−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 xml:space="preserve">  0,00057 V</w:t>
      </w:r>
      <w:r>
        <w:rPr>
          <w:rFonts w:ascii="Cambria Math" w:eastAsia="Cambria Math" w:hAnsi="Cambria Math" w:cs="Cambria Math"/>
          <w:spacing w:val="10"/>
          <w:position w:val="3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=</w:t>
      </w:r>
      <w:r>
        <w:rPr>
          <w:rFonts w:ascii="Cambria Math" w:eastAsia="Cambria Math" w:hAnsi="Cambria Math" w:cs="Cambria Math"/>
          <w:spacing w:val="12"/>
          <w:position w:val="3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17,5</w:t>
      </w:r>
      <w:r>
        <w:rPr>
          <w:rFonts w:ascii="Cambria Math" w:eastAsia="Cambria Math" w:hAnsi="Cambria Math" w:cs="Cambria Math"/>
          <w:spacing w:val="-2"/>
          <w:position w:val="31"/>
          <w:sz w:val="22"/>
          <w:szCs w:val="22"/>
        </w:rPr>
        <w:t>3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79V</w:t>
      </w:r>
    </w:p>
    <w:p w:rsidR="009A6A7E" w:rsidRDefault="0082440F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position w:val="14"/>
          <w:sz w:val="22"/>
          <w:szCs w:val="22"/>
        </w:rPr>
        <w:t>Sedan</w:t>
      </w:r>
      <w:r>
        <w:rPr>
          <w:rFonts w:ascii="Garamond" w:eastAsia="Garamond" w:hAnsi="Garamond" w:cs="Garamond"/>
          <w:b/>
          <w:spacing w:val="-2"/>
          <w:position w:val="14"/>
          <w:sz w:val="22"/>
          <w:szCs w:val="22"/>
        </w:rPr>
        <w:t>g</w:t>
      </w:r>
      <w:r>
        <w:rPr>
          <w:rFonts w:ascii="Garamond" w:eastAsia="Garamond" w:hAnsi="Garamond" w:cs="Garamond"/>
          <w:b/>
          <w:position w:val="14"/>
          <w:sz w:val="22"/>
          <w:szCs w:val="22"/>
        </w:rPr>
        <w:t>kan</w:t>
      </w:r>
      <w:r>
        <w:rPr>
          <w:rFonts w:ascii="Garamond" w:eastAsia="Garamond" w:hAnsi="Garamond" w:cs="Garamond"/>
          <w:b/>
          <w:spacing w:val="36"/>
          <w:position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4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14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1"/>
          <w:position w:val="14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4"/>
          <w:sz w:val="22"/>
          <w:szCs w:val="22"/>
        </w:rPr>
        <w:t>uk</w:t>
      </w:r>
      <w:r>
        <w:rPr>
          <w:rFonts w:ascii="Garamond" w:eastAsia="Garamond" w:hAnsi="Garamond" w:cs="Garamond"/>
          <w:b/>
          <w:spacing w:val="37"/>
          <w:position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4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3"/>
          <w:position w:val="14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position w:val="14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position w:val="14"/>
          <w:sz w:val="22"/>
          <w:szCs w:val="22"/>
        </w:rPr>
        <w:t>h</w:t>
      </w:r>
      <w:r>
        <w:rPr>
          <w:rFonts w:ascii="Garamond" w:eastAsia="Garamond" w:hAnsi="Garamond" w:cs="Garamond"/>
          <w:b/>
          <w:position w:val="14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position w:val="14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position w:val="14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14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14"/>
          <w:sz w:val="22"/>
          <w:szCs w:val="22"/>
        </w:rPr>
        <w:t>g</w:t>
      </w:r>
      <w:r>
        <w:rPr>
          <w:rFonts w:ascii="Garamond" w:eastAsia="Garamond" w:hAnsi="Garamond" w:cs="Garamond"/>
          <w:b/>
          <w:position w:val="14"/>
          <w:sz w:val="22"/>
          <w:szCs w:val="22"/>
        </w:rPr>
        <w:t>an</w:t>
      </w:r>
      <w:r>
        <w:rPr>
          <w:rFonts w:ascii="Garamond" w:eastAsia="Garamond" w:hAnsi="Garamond" w:cs="Garamond"/>
          <w:b/>
          <w:spacing w:val="37"/>
          <w:position w:val="14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49"/>
          <w:position w:val="14"/>
          <w:sz w:val="22"/>
          <w:szCs w:val="22"/>
        </w:rPr>
        <w:t>𝑽</w:t>
      </w:r>
      <w:r>
        <w:rPr>
          <w:rFonts w:ascii="Cambria Math" w:eastAsia="Cambria Math" w:hAnsi="Cambria Math" w:cs="Cambria Math"/>
          <w:w w:val="87"/>
          <w:position w:val="14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1"/>
          <w:w w:val="87"/>
          <w:position w:val="14"/>
          <w:sz w:val="22"/>
          <w:szCs w:val="22"/>
        </w:rPr>
        <w:t>�</w:t>
      </w:r>
      <w:r>
        <w:rPr>
          <w:rFonts w:ascii="Cambria Math" w:eastAsia="Cambria Math" w:hAnsi="Cambria Math" w:cs="Cambria Math"/>
          <w:w w:val="91"/>
          <w:position w:val="9"/>
          <w:sz w:val="16"/>
          <w:szCs w:val="16"/>
        </w:rPr>
        <w:t>�</w:t>
      </w:r>
      <w:r>
        <w:rPr>
          <w:rFonts w:ascii="Cambria Math" w:eastAsia="Cambria Math" w:hAnsi="Cambria Math" w:cs="Cambria Math"/>
          <w:position w:val="9"/>
          <w:sz w:val="16"/>
          <w:szCs w:val="16"/>
        </w:rPr>
        <w:t xml:space="preserve">  </w:t>
      </w:r>
      <w:r>
        <w:rPr>
          <w:rFonts w:ascii="Cambria Math" w:eastAsia="Cambria Math" w:hAnsi="Cambria Math" w:cs="Cambria Math"/>
          <w:spacing w:val="-7"/>
          <w:position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position w:val="14"/>
          <w:sz w:val="22"/>
          <w:szCs w:val="22"/>
        </w:rPr>
        <w:t>di</w:t>
      </w:r>
      <w:r>
        <w:rPr>
          <w:rFonts w:ascii="Garamond" w:eastAsia="Garamond" w:hAnsi="Garamond" w:cs="Garamond"/>
          <w:b/>
          <w:spacing w:val="37"/>
          <w:position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4"/>
          <w:sz w:val="22"/>
          <w:szCs w:val="22"/>
        </w:rPr>
        <w:t>C</w:t>
      </w:r>
      <w:r>
        <w:rPr>
          <w:rFonts w:ascii="Garamond" w:eastAsia="Garamond" w:hAnsi="Garamond" w:cs="Garamond"/>
          <w:b/>
          <w:position w:val="14"/>
          <w:sz w:val="22"/>
          <w:szCs w:val="22"/>
        </w:rPr>
        <w:t>atu</w:t>
      </w:r>
      <w:r>
        <w:rPr>
          <w:rFonts w:ascii="Garamond" w:eastAsia="Garamond" w:hAnsi="Garamond" w:cs="Garamond"/>
          <w:b/>
          <w:spacing w:val="37"/>
          <w:position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4"/>
          <w:sz w:val="22"/>
          <w:szCs w:val="22"/>
        </w:rPr>
        <w:t>d</w:t>
      </w:r>
      <w:r>
        <w:rPr>
          <w:rFonts w:ascii="Garamond" w:eastAsia="Garamond" w:hAnsi="Garamond" w:cs="Garamond"/>
          <w:b/>
          <w:position w:val="14"/>
          <w:sz w:val="22"/>
          <w:szCs w:val="22"/>
        </w:rPr>
        <w:t>aya</w:t>
      </w:r>
      <w:r>
        <w:rPr>
          <w:rFonts w:ascii="Garamond" w:eastAsia="Garamond" w:hAnsi="Garamond" w:cs="Garamond"/>
          <w:b/>
          <w:spacing w:val="35"/>
          <w:position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4"/>
          <w:sz w:val="22"/>
          <w:szCs w:val="22"/>
        </w:rPr>
        <w:t>1</w:t>
      </w:r>
      <w:r>
        <w:rPr>
          <w:rFonts w:ascii="Garamond" w:eastAsia="Garamond" w:hAnsi="Garamond" w:cs="Garamond"/>
          <w:b/>
          <w:position w:val="14"/>
          <w:sz w:val="22"/>
          <w:szCs w:val="22"/>
        </w:rPr>
        <w:t>2v</w:t>
      </w:r>
      <w:r>
        <w:rPr>
          <w:rFonts w:ascii="Garamond" w:eastAsia="Garamond" w:hAnsi="Garamond" w:cs="Garamond"/>
          <w:b/>
          <w:spacing w:val="35"/>
          <w:position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4"/>
          <w:sz w:val="22"/>
          <w:szCs w:val="22"/>
        </w:rPr>
        <w:t>2A</w:t>
      </w:r>
      <w:r>
        <w:rPr>
          <w:rFonts w:ascii="Garamond" w:eastAsia="Garamond" w:hAnsi="Garamond" w:cs="Garamond"/>
          <w:b/>
          <w:spacing w:val="35"/>
          <w:position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4"/>
          <w:sz w:val="22"/>
          <w:szCs w:val="22"/>
        </w:rPr>
        <w:t>yaitu</w:t>
      </w:r>
      <w:r>
        <w:rPr>
          <w:rFonts w:ascii="Garamond" w:eastAsia="Garamond" w:hAnsi="Garamond" w:cs="Garamond"/>
          <w:b/>
          <w:spacing w:val="37"/>
          <w:position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4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4"/>
          <w:sz w:val="22"/>
          <w:szCs w:val="22"/>
        </w:rPr>
        <w:t>ebag</w:t>
      </w:r>
      <w:r>
        <w:rPr>
          <w:rFonts w:ascii="Garamond" w:eastAsia="Garamond" w:hAnsi="Garamond" w:cs="Garamond"/>
          <w:b/>
          <w:spacing w:val="-2"/>
          <w:position w:val="14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4"/>
          <w:sz w:val="22"/>
          <w:szCs w:val="22"/>
        </w:rPr>
        <w:t>i</w:t>
      </w:r>
    </w:p>
    <w:p w:rsidR="009A6A7E" w:rsidRDefault="0082440F">
      <w:pPr>
        <w:spacing w:line="10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position w:val="3"/>
          <w:sz w:val="22"/>
          <w:szCs w:val="22"/>
        </w:rPr>
        <w:t>be</w:t>
      </w:r>
      <w:r>
        <w:rPr>
          <w:rFonts w:ascii="Garamond" w:eastAsia="Garamond" w:hAnsi="Garamond" w:cs="Garamond"/>
          <w:b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3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position w:val="3"/>
          <w:sz w:val="22"/>
          <w:szCs w:val="22"/>
        </w:rPr>
        <w:t>k</w:t>
      </w:r>
      <w:r>
        <w:rPr>
          <w:rFonts w:ascii="Garamond" w:eastAsia="Garamond" w:hAnsi="Garamond" w:cs="Garamond"/>
          <w:b/>
          <w:position w:val="3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position w:val="3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3"/>
          <w:sz w:val="22"/>
          <w:szCs w:val="22"/>
        </w:rPr>
        <w:t>:</w:t>
      </w:r>
    </w:p>
    <w:p w:rsidR="009A6A7E" w:rsidRDefault="0082440F">
      <w:pPr>
        <w:spacing w:line="340" w:lineRule="exact"/>
        <w:ind w:left="927" w:right="4346"/>
        <w:jc w:val="center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2   =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V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–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pacing w:val="-2"/>
          <w:position w:val="13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3"/>
          <w:sz w:val="16"/>
          <w:szCs w:val="16"/>
          <w:u w:val="single" w:color="000000"/>
        </w:rPr>
        <w:t>4</w:t>
      </w:r>
      <w:r>
        <w:rPr>
          <w:rFonts w:ascii="Cambria Math" w:eastAsia="Cambria Math" w:hAnsi="Cambria Math" w:cs="Cambria Math"/>
          <w:spacing w:val="4"/>
          <w:position w:val="13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3"/>
          <w:sz w:val="16"/>
          <w:szCs w:val="16"/>
          <w:u w:val="single" w:color="000000"/>
        </w:rPr>
        <w:t>,</w:t>
      </w:r>
      <w:r>
        <w:rPr>
          <w:rFonts w:ascii="Cambria Math" w:eastAsia="Cambria Math" w:hAnsi="Cambria Math" w:cs="Cambria Math"/>
          <w:spacing w:val="1"/>
          <w:position w:val="13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pacing w:val="-2"/>
          <w:position w:val="13"/>
          <w:sz w:val="16"/>
          <w:szCs w:val="16"/>
          <w:u w:val="single" w:color="000000"/>
        </w:rPr>
        <w:t>17</w:t>
      </w:r>
      <w:r>
        <w:rPr>
          <w:rFonts w:ascii="Cambria Math" w:eastAsia="Cambria Math" w:hAnsi="Cambria Math" w:cs="Cambria Math"/>
          <w:position w:val="13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pacing w:val="12"/>
          <w:position w:val="13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3"/>
          <w:sz w:val="16"/>
          <w:szCs w:val="16"/>
          <w:u w:val="single" w:color="000000"/>
        </w:rPr>
        <w:t xml:space="preserve">.   </w:t>
      </w:r>
      <w:r>
        <w:rPr>
          <w:rFonts w:ascii="Cambria Math" w:eastAsia="Cambria Math" w:hAnsi="Cambria Math" w:cs="Cambria Math"/>
          <w:spacing w:val="-1"/>
          <w:w w:val="112"/>
          <w:position w:val="13"/>
          <w:sz w:val="16"/>
          <w:szCs w:val="16"/>
          <w:u w:val="single" w:color="000000"/>
        </w:rPr>
        <w:t>I</w:t>
      </w:r>
      <w:r>
        <w:rPr>
          <w:rFonts w:ascii="Cambria Math" w:eastAsia="Cambria Math" w:hAnsi="Cambria Math" w:cs="Cambria Math"/>
          <w:w w:val="113"/>
          <w:position w:val="13"/>
          <w:sz w:val="16"/>
          <w:szCs w:val="16"/>
          <w:u w:val="single" w:color="000000"/>
        </w:rPr>
        <w:t>dc</w:t>
      </w:r>
      <w:r>
        <w:rPr>
          <w:rFonts w:ascii="Cambria Math" w:eastAsia="Cambria Math" w:hAnsi="Cambria Math" w:cs="Cambria Math"/>
          <w:position w:val="13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pacing w:val="-3"/>
          <w:position w:val="13"/>
          <w:sz w:val="16"/>
          <w:szCs w:val="16"/>
          <w:u w:val="single" w:color="000000"/>
        </w:rPr>
        <w:t xml:space="preserve"> </w:t>
      </w:r>
    </w:p>
    <w:p w:rsidR="009A6A7E" w:rsidRDefault="0082440F">
      <w:pPr>
        <w:spacing w:line="200" w:lineRule="exact"/>
        <w:ind w:left="2607" w:right="4672"/>
        <w:jc w:val="center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w w:val="46"/>
          <w:position w:val="13"/>
          <w:sz w:val="16"/>
          <w:szCs w:val="16"/>
        </w:rPr>
        <w:t>𝐶</w:t>
      </w:r>
    </w:p>
    <w:p w:rsidR="009A6A7E" w:rsidRDefault="0082440F">
      <w:pPr>
        <w:spacing w:line="160" w:lineRule="exact"/>
        <w:ind w:left="1539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Garamond" w:eastAsia="Garamond" w:hAnsi="Garamond" w:cs="Garamond"/>
          <w:position w:val="3"/>
          <w:sz w:val="22"/>
          <w:szCs w:val="22"/>
        </w:rPr>
        <w:t>= 18,0679 -</w:t>
      </w:r>
      <w:r>
        <w:rPr>
          <w:rFonts w:ascii="Garamond" w:eastAsia="Garamond" w:hAnsi="Garamond" w:cs="Garamond"/>
          <w:spacing w:val="20"/>
          <w:position w:val="3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pacing w:val="-2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>4</w:t>
      </w:r>
      <w:r>
        <w:rPr>
          <w:rFonts w:ascii="Cambria Math" w:eastAsia="Cambria Math" w:hAnsi="Cambria Math" w:cs="Cambria Math"/>
          <w:spacing w:val="4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>,</w:t>
      </w:r>
      <w:r>
        <w:rPr>
          <w:rFonts w:ascii="Cambria Math" w:eastAsia="Cambria Math" w:hAnsi="Cambria Math" w:cs="Cambria Math"/>
          <w:spacing w:val="1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17 </w:t>
      </w:r>
      <w:r>
        <w:rPr>
          <w:rFonts w:ascii="Cambria Math" w:eastAsia="Cambria Math" w:hAnsi="Cambria Math" w:cs="Cambria Math"/>
          <w:spacing w:val="7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.   </w:t>
      </w:r>
      <w:r>
        <w:rPr>
          <w:rFonts w:ascii="Cambria Math" w:eastAsia="Cambria Math" w:hAnsi="Cambria Math" w:cs="Cambria Math"/>
          <w:spacing w:val="-1"/>
          <w:w w:val="112"/>
          <w:position w:val="16"/>
          <w:sz w:val="16"/>
          <w:szCs w:val="16"/>
          <w:u w:val="single" w:color="000000"/>
        </w:rPr>
        <w:t>I</w:t>
      </w:r>
      <w:r>
        <w:rPr>
          <w:rFonts w:ascii="Cambria Math" w:eastAsia="Cambria Math" w:hAnsi="Cambria Math" w:cs="Cambria Math"/>
          <w:w w:val="113"/>
          <w:position w:val="16"/>
          <w:sz w:val="16"/>
          <w:szCs w:val="16"/>
          <w:u w:val="single" w:color="000000"/>
        </w:rPr>
        <w:t>dc</w:t>
      </w:r>
    </w:p>
    <w:p w:rsidR="009A6A7E" w:rsidRDefault="0082440F">
      <w:pPr>
        <w:spacing w:line="200" w:lineRule="exact"/>
        <w:ind w:left="2712" w:right="4289"/>
        <w:jc w:val="center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w w:val="105"/>
          <w:position w:val="12"/>
          <w:sz w:val="16"/>
          <w:szCs w:val="16"/>
        </w:rPr>
        <w:t>2200</w:t>
      </w:r>
    </w:p>
    <w:p w:rsidR="009A6A7E" w:rsidRDefault="0082440F">
      <w:pPr>
        <w:spacing w:line="160" w:lineRule="exact"/>
        <w:ind w:left="1539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Garamond" w:eastAsia="Garamond" w:hAnsi="Garamond" w:cs="Garamond"/>
          <w:position w:val="3"/>
          <w:sz w:val="22"/>
          <w:szCs w:val="22"/>
        </w:rPr>
        <w:t>= 18,0679 -</w:t>
      </w:r>
      <w:r>
        <w:rPr>
          <w:rFonts w:ascii="Garamond" w:eastAsia="Garamond" w:hAnsi="Garamond" w:cs="Garamond"/>
          <w:spacing w:val="20"/>
          <w:position w:val="3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pacing w:val="-2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>4</w:t>
      </w:r>
      <w:r>
        <w:rPr>
          <w:rFonts w:ascii="Cambria Math" w:eastAsia="Cambria Math" w:hAnsi="Cambria Math" w:cs="Cambria Math"/>
          <w:spacing w:val="4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>,</w:t>
      </w:r>
      <w:r>
        <w:rPr>
          <w:rFonts w:ascii="Cambria Math" w:eastAsia="Cambria Math" w:hAnsi="Cambria Math" w:cs="Cambria Math"/>
          <w:spacing w:val="1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17 </w:t>
      </w:r>
      <w:r>
        <w:rPr>
          <w:rFonts w:ascii="Cambria Math" w:eastAsia="Cambria Math" w:hAnsi="Cambria Math" w:cs="Cambria Math"/>
          <w:spacing w:val="7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>.   0</w:t>
      </w:r>
      <w:r>
        <w:rPr>
          <w:rFonts w:ascii="Cambria Math" w:eastAsia="Cambria Math" w:hAnsi="Cambria Math" w:cs="Cambria Math"/>
          <w:spacing w:val="4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pacing w:val="-2"/>
          <w:position w:val="16"/>
          <w:sz w:val="16"/>
          <w:szCs w:val="16"/>
          <w:u w:val="single" w:color="000000"/>
        </w:rPr>
        <w:t>,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>0</w:t>
      </w:r>
      <w:r>
        <w:rPr>
          <w:rFonts w:ascii="Cambria Math" w:eastAsia="Cambria Math" w:hAnsi="Cambria Math" w:cs="Cambria Math"/>
          <w:spacing w:val="4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>0</w:t>
      </w:r>
      <w:r>
        <w:rPr>
          <w:rFonts w:ascii="Cambria Math" w:eastAsia="Cambria Math" w:hAnsi="Cambria Math" w:cs="Cambria Math"/>
          <w:spacing w:val="4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pacing w:val="-2"/>
          <w:position w:val="16"/>
          <w:sz w:val="16"/>
          <w:szCs w:val="16"/>
          <w:u w:val="single" w:color="000000"/>
        </w:rPr>
        <w:t>0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>4</w:t>
      </w:r>
      <w:r>
        <w:rPr>
          <w:rFonts w:ascii="Cambria Math" w:eastAsia="Cambria Math" w:hAnsi="Cambria Math" w:cs="Cambria Math"/>
          <w:spacing w:val="9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105"/>
          <w:position w:val="16"/>
          <w:sz w:val="16"/>
          <w:szCs w:val="16"/>
          <w:u w:val="single" w:color="000000"/>
        </w:rPr>
        <w:t>4</w:t>
      </w:r>
    </w:p>
    <w:p w:rsidR="009A6A7E" w:rsidRDefault="0082440F">
      <w:pPr>
        <w:spacing w:line="220" w:lineRule="exact"/>
        <w:ind w:left="2823" w:right="4052"/>
        <w:jc w:val="center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w w:val="105"/>
          <w:position w:val="14"/>
          <w:sz w:val="16"/>
          <w:szCs w:val="16"/>
        </w:rPr>
        <w:t>0</w:t>
      </w:r>
      <w:r>
        <w:rPr>
          <w:rFonts w:ascii="Cambria Math" w:eastAsia="Cambria Math" w:hAnsi="Cambria Math" w:cs="Cambria Math"/>
          <w:spacing w:val="1"/>
          <w:position w:val="14"/>
          <w:sz w:val="16"/>
          <w:szCs w:val="16"/>
        </w:rPr>
        <w:t>,</w:t>
      </w:r>
      <w:r>
        <w:rPr>
          <w:rFonts w:ascii="Cambria Math" w:eastAsia="Cambria Math" w:hAnsi="Cambria Math" w:cs="Cambria Math"/>
          <w:w w:val="105"/>
          <w:position w:val="14"/>
          <w:sz w:val="16"/>
          <w:szCs w:val="16"/>
        </w:rPr>
        <w:t>0022</w:t>
      </w:r>
    </w:p>
    <w:p w:rsidR="009A6A7E" w:rsidRDefault="0082440F">
      <w:pPr>
        <w:spacing w:line="160" w:lineRule="exact"/>
        <w:ind w:left="1539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Garamond" w:eastAsia="Garamond" w:hAnsi="Garamond" w:cs="Garamond"/>
          <w:position w:val="3"/>
          <w:sz w:val="22"/>
          <w:szCs w:val="22"/>
        </w:rPr>
        <w:t xml:space="preserve">= 18,0679 – 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105"/>
          <w:position w:val="16"/>
          <w:sz w:val="16"/>
          <w:szCs w:val="16"/>
          <w:u w:val="single" w:color="000000"/>
        </w:rPr>
        <w:t>0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 ,</w:t>
      </w:r>
      <w:r>
        <w:rPr>
          <w:rFonts w:ascii="Cambria Math" w:eastAsia="Cambria Math" w:hAnsi="Cambria Math" w:cs="Cambria Math"/>
          <w:spacing w:val="1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105"/>
          <w:position w:val="16"/>
          <w:sz w:val="16"/>
          <w:szCs w:val="16"/>
          <w:u w:val="single" w:color="000000"/>
        </w:rPr>
        <w:t>0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105"/>
          <w:position w:val="16"/>
          <w:sz w:val="16"/>
          <w:szCs w:val="16"/>
          <w:u w:val="single" w:color="000000"/>
        </w:rPr>
        <w:t>0</w:t>
      </w:r>
      <w:r>
        <w:rPr>
          <w:rFonts w:ascii="Cambria Math" w:eastAsia="Cambria Math" w:hAnsi="Cambria Math" w:cs="Cambria Math"/>
          <w:position w:val="16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pacing w:val="-2"/>
          <w:w w:val="105"/>
          <w:position w:val="16"/>
          <w:sz w:val="16"/>
          <w:szCs w:val="16"/>
          <w:u w:val="single" w:color="000000"/>
        </w:rPr>
        <w:t>1</w:t>
      </w:r>
      <w:r>
        <w:rPr>
          <w:rFonts w:ascii="Cambria Math" w:eastAsia="Cambria Math" w:hAnsi="Cambria Math" w:cs="Cambria Math"/>
          <w:w w:val="105"/>
          <w:position w:val="16"/>
          <w:sz w:val="16"/>
          <w:szCs w:val="16"/>
          <w:u w:val="single" w:color="000000"/>
        </w:rPr>
        <w:t>8</w:t>
      </w:r>
      <w:r>
        <w:rPr>
          <w:rFonts w:ascii="Cambria Math" w:eastAsia="Cambria Math" w:hAnsi="Cambria Math" w:cs="Cambria Math"/>
          <w:spacing w:val="-2"/>
          <w:position w:val="16"/>
          <w:sz w:val="16"/>
          <w:szCs w:val="16"/>
          <w:u w:val="single" w:color="000000"/>
        </w:rPr>
        <w:t xml:space="preserve"> </w:t>
      </w:r>
    </w:p>
    <w:p w:rsidR="009A6A7E" w:rsidRDefault="0082440F">
      <w:pPr>
        <w:spacing w:line="180" w:lineRule="exact"/>
        <w:ind w:left="2597" w:right="4281"/>
        <w:jc w:val="center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w w:val="105"/>
          <w:position w:val="11"/>
          <w:sz w:val="16"/>
          <w:szCs w:val="16"/>
        </w:rPr>
        <w:t>0</w:t>
      </w:r>
      <w:r>
        <w:rPr>
          <w:rFonts w:ascii="Cambria Math" w:eastAsia="Cambria Math" w:hAnsi="Cambria Math" w:cs="Cambria Math"/>
          <w:spacing w:val="1"/>
          <w:position w:val="11"/>
          <w:sz w:val="16"/>
          <w:szCs w:val="16"/>
        </w:rPr>
        <w:t>,</w:t>
      </w:r>
      <w:r>
        <w:rPr>
          <w:rFonts w:ascii="Cambria Math" w:eastAsia="Cambria Math" w:hAnsi="Cambria Math" w:cs="Cambria Math"/>
          <w:w w:val="105"/>
          <w:position w:val="11"/>
          <w:sz w:val="16"/>
          <w:szCs w:val="16"/>
        </w:rPr>
        <w:t>00</w:t>
      </w:r>
      <w:r>
        <w:rPr>
          <w:rFonts w:ascii="Cambria Math" w:eastAsia="Cambria Math" w:hAnsi="Cambria Math" w:cs="Cambria Math"/>
          <w:spacing w:val="-2"/>
          <w:w w:val="105"/>
          <w:position w:val="11"/>
          <w:sz w:val="16"/>
          <w:szCs w:val="16"/>
        </w:rPr>
        <w:t>2</w:t>
      </w:r>
      <w:r>
        <w:rPr>
          <w:rFonts w:ascii="Cambria Math" w:eastAsia="Cambria Math" w:hAnsi="Cambria Math" w:cs="Cambria Math"/>
          <w:w w:val="105"/>
          <w:position w:val="11"/>
          <w:sz w:val="16"/>
          <w:szCs w:val="16"/>
        </w:rPr>
        <w:t>2</w:t>
      </w:r>
    </w:p>
    <w:p w:rsidR="009A6A7E" w:rsidRDefault="0082440F">
      <w:pPr>
        <w:spacing w:line="100" w:lineRule="exact"/>
        <w:ind w:left="153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3"/>
          <w:sz w:val="22"/>
          <w:szCs w:val="22"/>
        </w:rPr>
        <w:t>=  1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7</w:t>
      </w:r>
      <w:r>
        <w:rPr>
          <w:rFonts w:ascii="Garamond" w:eastAsia="Garamond" w:hAnsi="Garamond" w:cs="Garamond"/>
          <w:position w:val="3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2</w:t>
      </w:r>
      <w:r>
        <w:rPr>
          <w:rFonts w:ascii="Garamond" w:eastAsia="Garamond" w:hAnsi="Garamond" w:cs="Garamond"/>
          <w:position w:val="3"/>
          <w:sz w:val="22"/>
          <w:szCs w:val="22"/>
        </w:rPr>
        <w:t>4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9</w:t>
      </w:r>
      <w:r>
        <w:rPr>
          <w:rFonts w:ascii="Garamond" w:eastAsia="Garamond" w:hAnsi="Garamond" w:cs="Garamond"/>
          <w:position w:val="3"/>
          <w:sz w:val="22"/>
          <w:szCs w:val="22"/>
        </w:rPr>
        <w:t>8 V</w:t>
      </w:r>
    </w:p>
    <w:p w:rsidR="009A6A7E" w:rsidRDefault="009A6A7E">
      <w:pPr>
        <w:spacing w:before="6" w:line="120" w:lineRule="exact"/>
        <w:rPr>
          <w:sz w:val="12"/>
          <w:szCs w:val="12"/>
        </w:rPr>
      </w:pPr>
    </w:p>
    <w:p w:rsidR="009A6A7E" w:rsidRDefault="009A6A7E">
      <w:pPr>
        <w:spacing w:line="200" w:lineRule="exact"/>
      </w:pPr>
    </w:p>
    <w:p w:rsidR="009A6A7E" w:rsidRDefault="0082440F">
      <w:pPr>
        <w:spacing w:before="39" w:line="276" w:lineRule="auto"/>
        <w:ind w:left="262" w:right="711"/>
        <w:rPr>
          <w:rFonts w:ascii="Garamond" w:eastAsia="Garamond" w:hAnsi="Garamond" w:cs="Garamond"/>
          <w:sz w:val="22"/>
          <w:szCs w:val="22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110 | 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rn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l 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nd</w:t>
      </w:r>
      <w:r>
        <w:rPr>
          <w:rFonts w:ascii="Garamond" w:eastAsia="Garamond" w:hAnsi="Garamond" w:cs="Garamond"/>
          <w:i/>
          <w:sz w:val="22"/>
          <w:szCs w:val="22"/>
        </w:rPr>
        <w:t>ik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Air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AM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enghi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dup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tik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a</w:t>
      </w:r>
      <w:r>
        <w:rPr>
          <w:rFonts w:ascii="Garamond" w:eastAsia="Garamond" w:hAnsi="Garamond" w:cs="Garamond"/>
          <w:i/>
          <w:sz w:val="22"/>
          <w:szCs w:val="22"/>
        </w:rPr>
        <w:t xml:space="preserve">ir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ba</w:t>
      </w:r>
      <w:r>
        <w:rPr>
          <w:rFonts w:ascii="Garamond" w:eastAsia="Garamond" w:hAnsi="Garamond" w:cs="Garamond"/>
          <w:i/>
          <w:sz w:val="22"/>
          <w:szCs w:val="22"/>
        </w:rPr>
        <w:t xml:space="preserve">sis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</w:p>
    <w:p w:rsidR="009A6A7E" w:rsidRDefault="009A6A7E">
      <w:pPr>
        <w:spacing w:before="1" w:line="100" w:lineRule="exact"/>
        <w:rPr>
          <w:sz w:val="11"/>
          <w:szCs w:val="11"/>
        </w:rPr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82440F">
      <w:pPr>
        <w:spacing w:before="30" w:line="240" w:lineRule="exact"/>
        <w:ind w:left="262" w:right="22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ipple</w:t>
      </w:r>
      <w:r>
        <w:rPr>
          <w:rFonts w:ascii="Garamond" w:eastAsia="Garamond" w:hAnsi="Garamond" w:cs="Garamond"/>
          <w:spacing w:val="4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4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pow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pply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)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pasitor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4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 :</w:t>
      </w:r>
    </w:p>
    <w:p w:rsidR="009A6A7E" w:rsidRDefault="009A6A7E">
      <w:pPr>
        <w:spacing w:before="7" w:line="200" w:lineRule="exact"/>
      </w:pPr>
    </w:p>
    <w:p w:rsidR="009A6A7E" w:rsidRDefault="0082440F">
      <w:pPr>
        <w:spacing w:line="140" w:lineRule="exact"/>
        <w:ind w:left="1962"/>
        <w:rPr>
          <w:rFonts w:ascii="Cambria Math" w:eastAsia="Cambria Math" w:hAnsi="Cambria Math" w:cs="Cambria Math"/>
          <w:sz w:val="16"/>
          <w:szCs w:val="16"/>
        </w:rPr>
        <w:sectPr w:rsidR="009A6A7E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Cambria Math" w:eastAsia="Cambria Math" w:hAnsi="Cambria Math" w:cs="Cambria Math"/>
          <w:w w:val="105"/>
          <w:position w:val="-7"/>
          <w:sz w:val="16"/>
          <w:szCs w:val="16"/>
        </w:rPr>
        <w:t>2</w:t>
      </w:r>
      <w:r>
        <w:rPr>
          <w:rFonts w:ascii="Cambria Math" w:eastAsia="Cambria Math" w:hAnsi="Cambria Math" w:cs="Cambria Math"/>
          <w:spacing w:val="1"/>
          <w:position w:val="-7"/>
          <w:sz w:val="16"/>
          <w:szCs w:val="16"/>
        </w:rPr>
        <w:t>,</w:t>
      </w:r>
      <w:r>
        <w:rPr>
          <w:rFonts w:ascii="Cambria Math" w:eastAsia="Cambria Math" w:hAnsi="Cambria Math" w:cs="Cambria Math"/>
          <w:w w:val="105"/>
          <w:position w:val="-7"/>
          <w:sz w:val="16"/>
          <w:szCs w:val="16"/>
        </w:rPr>
        <w:t>8</w:t>
      </w:r>
      <w:r>
        <w:rPr>
          <w:rFonts w:ascii="Cambria Math" w:eastAsia="Cambria Math" w:hAnsi="Cambria Math" w:cs="Cambria Math"/>
          <w:spacing w:val="-2"/>
          <w:w w:val="105"/>
          <w:position w:val="-7"/>
          <w:sz w:val="16"/>
          <w:szCs w:val="16"/>
        </w:rPr>
        <w:t>8</w:t>
      </w:r>
      <w:r>
        <w:rPr>
          <w:rFonts w:ascii="Cambria Math" w:eastAsia="Cambria Math" w:hAnsi="Cambria Math" w:cs="Cambria Math"/>
          <w:w w:val="105"/>
          <w:position w:val="-7"/>
          <w:sz w:val="16"/>
          <w:szCs w:val="16"/>
        </w:rPr>
        <w:t>6</w:t>
      </w:r>
      <w:r>
        <w:rPr>
          <w:rFonts w:ascii="Cambria Math" w:eastAsia="Cambria Math" w:hAnsi="Cambria Math" w:cs="Cambria Math"/>
          <w:spacing w:val="-2"/>
          <w:w w:val="105"/>
          <w:position w:val="-7"/>
          <w:sz w:val="16"/>
          <w:szCs w:val="16"/>
        </w:rPr>
        <w:t>7</w:t>
      </w:r>
      <w:r>
        <w:rPr>
          <w:rFonts w:ascii="Cambria Math" w:eastAsia="Cambria Math" w:hAnsi="Cambria Math" w:cs="Cambria Math"/>
          <w:spacing w:val="1"/>
          <w:position w:val="-7"/>
          <w:sz w:val="16"/>
          <w:szCs w:val="16"/>
        </w:rPr>
        <w:t>.</w:t>
      </w:r>
      <w:r>
        <w:rPr>
          <w:rFonts w:ascii="Cambria Math" w:eastAsia="Cambria Math" w:hAnsi="Cambria Math" w:cs="Cambria Math"/>
          <w:w w:val="58"/>
          <w:position w:val="-7"/>
          <w:sz w:val="16"/>
          <w:szCs w:val="16"/>
        </w:rPr>
        <w:t>𝐼</w:t>
      </w:r>
      <w:r>
        <w:rPr>
          <w:rFonts w:ascii="Cambria Math" w:eastAsia="Cambria Math" w:hAnsi="Cambria Math" w:cs="Cambria Math"/>
          <w:w w:val="58"/>
          <w:position w:val="-7"/>
          <w:sz w:val="16"/>
          <w:szCs w:val="16"/>
        </w:rPr>
        <w:t>��</w:t>
      </w:r>
      <w:r>
        <w:rPr>
          <w:rFonts w:ascii="Cambria Math" w:eastAsia="Cambria Math" w:hAnsi="Cambria Math" w:cs="Cambria Math"/>
          <w:spacing w:val="16"/>
          <w:position w:val="-7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w w:val="49"/>
          <w:position w:val="-7"/>
          <w:sz w:val="16"/>
          <w:szCs w:val="16"/>
        </w:rPr>
        <w:t>�</w:t>
      </w:r>
      <w:r>
        <w:rPr>
          <w:rFonts w:ascii="Cambria Math" w:eastAsia="Cambria Math" w:hAnsi="Cambria Math" w:cs="Cambria Math"/>
          <w:spacing w:val="1"/>
          <w:w w:val="49"/>
          <w:position w:val="-7"/>
          <w:sz w:val="16"/>
          <w:szCs w:val="16"/>
        </w:rPr>
        <w:t>�</w:t>
      </w:r>
      <w:r>
        <w:rPr>
          <w:rFonts w:ascii="Cambria Math" w:eastAsia="Cambria Math" w:hAnsi="Cambria Math" w:cs="Cambria Math"/>
          <w:w w:val="87"/>
          <w:position w:val="-7"/>
          <w:sz w:val="16"/>
          <w:szCs w:val="16"/>
        </w:rPr>
        <w:t>�</w:t>
      </w:r>
      <w:r>
        <w:rPr>
          <w:rFonts w:ascii="Cambria Math" w:eastAsia="Cambria Math" w:hAnsi="Cambria Math" w:cs="Cambria Math"/>
          <w:spacing w:val="1"/>
          <w:w w:val="87"/>
          <w:position w:val="-7"/>
          <w:sz w:val="16"/>
          <w:szCs w:val="16"/>
        </w:rPr>
        <w:t>�</w:t>
      </w:r>
      <w:r>
        <w:rPr>
          <w:rFonts w:ascii="Cambria Math" w:eastAsia="Cambria Math" w:hAnsi="Cambria Math" w:cs="Cambria Math"/>
          <w:w w:val="105"/>
          <w:position w:val="-7"/>
          <w:sz w:val="16"/>
          <w:szCs w:val="16"/>
        </w:rPr>
        <w:t>2</w:t>
      </w:r>
    </w:p>
    <w:p w:rsidR="009A6A7E" w:rsidRDefault="0082440F">
      <w:pPr>
        <w:spacing w:line="180" w:lineRule="exact"/>
        <w:ind w:left="982"/>
        <w:rPr>
          <w:rFonts w:ascii="Garamond" w:eastAsia="Garamond" w:hAnsi="Garamond" w:cs="Garamond"/>
          <w:sz w:val="22"/>
          <w:szCs w:val="22"/>
        </w:rPr>
      </w:pPr>
      <w:r>
        <w:lastRenderedPageBreak/>
        <w:pict>
          <v:group id="_x0000_s1141" style="position:absolute;left:0;text-align:left;margin-left:169.7pt;margin-top:4.95pt;width:61.2pt;height:.8pt;z-index:-1416;mso-position-horizontal-relative:page" coordorigin="3394,99" coordsize="1224,16">
            <v:shape id="_x0000_s1143" style="position:absolute;left:3402;top:107;width:780;height:0" coordorigin="3402,107" coordsize="780,0" path="m3402,107r780,e" filled="f" strokeweight=".82pt">
              <v:path arrowok="t"/>
            </v:shape>
            <v:shape id="_x0000_s1142" style="position:absolute;left:4230;top:107;width:379;height:0" coordorigin="4230,107" coordsize="379,0" path="m4230,107r379,e" filled="f" strokeweight=".8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-1"/>
          <w:position w:val="-2"/>
          <w:sz w:val="22"/>
          <w:szCs w:val="22"/>
        </w:rPr>
        <w:t>V</w:t>
      </w:r>
      <w:r>
        <w:rPr>
          <w:rFonts w:ascii="Garamond" w:eastAsia="Garamond" w:hAnsi="Garamond" w:cs="Garamond"/>
          <w:spacing w:val="1"/>
          <w:position w:val="-2"/>
          <w:sz w:val="22"/>
          <w:szCs w:val="22"/>
        </w:rPr>
        <w:t>r</w:t>
      </w:r>
      <w:r>
        <w:rPr>
          <w:rFonts w:ascii="Garamond" w:eastAsia="Garamond" w:hAnsi="Garamond" w:cs="Garamond"/>
          <w:position w:val="-2"/>
          <w:sz w:val="22"/>
          <w:szCs w:val="22"/>
        </w:rPr>
        <w:t>2(</w:t>
      </w:r>
      <w:r>
        <w:rPr>
          <w:rFonts w:ascii="Garamond" w:eastAsia="Garamond" w:hAnsi="Garamond" w:cs="Garamond"/>
          <w:spacing w:val="1"/>
          <w:position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position w:val="-2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position w:val="-2"/>
          <w:sz w:val="22"/>
          <w:szCs w:val="22"/>
        </w:rPr>
        <w:t>s</w:t>
      </w:r>
      <w:r>
        <w:rPr>
          <w:rFonts w:ascii="Garamond" w:eastAsia="Garamond" w:hAnsi="Garamond" w:cs="Garamond"/>
          <w:position w:val="-2"/>
          <w:sz w:val="22"/>
          <w:szCs w:val="22"/>
        </w:rPr>
        <w:t>) =</w:t>
      </w:r>
    </w:p>
    <w:p w:rsidR="009A6A7E" w:rsidRDefault="0082440F">
      <w:pPr>
        <w:spacing w:line="100" w:lineRule="exact"/>
        <w:jc w:val="right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w w:val="46"/>
          <w:position w:val="-1"/>
          <w:sz w:val="16"/>
          <w:szCs w:val="16"/>
        </w:rPr>
        <w:t>𝐶</w:t>
      </w:r>
    </w:p>
    <w:p w:rsidR="009A6A7E" w:rsidRDefault="0082440F">
      <w:pPr>
        <w:spacing w:line="180" w:lineRule="exact"/>
        <w:rPr>
          <w:rFonts w:ascii="Garamond" w:eastAsia="Garamond" w:hAnsi="Garamond" w:cs="Garamond"/>
          <w:sz w:val="22"/>
          <w:szCs w:val="22"/>
        </w:rPr>
      </w:pPr>
      <w:r>
        <w:br w:type="column"/>
      </w:r>
      <w:r>
        <w:rPr>
          <w:rFonts w:ascii="Garamond" w:eastAsia="Garamond" w:hAnsi="Garamond" w:cs="Garamond"/>
          <w:position w:val="-2"/>
          <w:sz w:val="22"/>
          <w:szCs w:val="22"/>
        </w:rPr>
        <w:lastRenderedPageBreak/>
        <w:t>.</w:t>
      </w:r>
    </w:p>
    <w:p w:rsidR="009A6A7E" w:rsidRDefault="0082440F">
      <w:pPr>
        <w:spacing w:line="100" w:lineRule="exact"/>
        <w:ind w:left="108"/>
        <w:rPr>
          <w:rFonts w:ascii="Cambria Math" w:eastAsia="Cambria Math" w:hAnsi="Cambria Math" w:cs="Cambria Math"/>
          <w:sz w:val="16"/>
          <w:szCs w:val="16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2398" w:space="344"/>
            <w:col w:w="4698"/>
          </w:cols>
        </w:sectPr>
      </w:pPr>
      <w:r>
        <w:rPr>
          <w:rFonts w:ascii="Cambria Math" w:eastAsia="Cambria Math" w:hAnsi="Cambria Math" w:cs="Cambria Math"/>
          <w:spacing w:val="1"/>
          <w:w w:val="60"/>
          <w:position w:val="-1"/>
          <w:sz w:val="16"/>
          <w:szCs w:val="16"/>
        </w:rPr>
        <w:t>𝑉𝑚</w:t>
      </w:r>
    </w:p>
    <w:p w:rsidR="009A6A7E" w:rsidRDefault="0082440F">
      <w:pPr>
        <w:spacing w:line="80" w:lineRule="exact"/>
        <w:ind w:left="1849"/>
        <w:rPr>
          <w:rFonts w:ascii="Cambria Math" w:eastAsia="Cambria Math" w:hAnsi="Cambria Math" w:cs="Cambria Math"/>
          <w:sz w:val="16"/>
          <w:szCs w:val="16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Cambria Math" w:eastAsia="Cambria Math" w:hAnsi="Cambria Math" w:cs="Cambria Math"/>
          <w:position w:val="-6"/>
          <w:sz w:val="16"/>
          <w:szCs w:val="16"/>
        </w:rPr>
        <w:lastRenderedPageBreak/>
        <w:t>2</w:t>
      </w:r>
      <w:r>
        <w:rPr>
          <w:rFonts w:ascii="Cambria Math" w:eastAsia="Cambria Math" w:hAnsi="Cambria Math" w:cs="Cambria Math"/>
          <w:spacing w:val="1"/>
          <w:position w:val="-6"/>
          <w:sz w:val="16"/>
          <w:szCs w:val="16"/>
        </w:rPr>
        <w:t>,</w:t>
      </w:r>
      <w:r>
        <w:rPr>
          <w:rFonts w:ascii="Cambria Math" w:eastAsia="Cambria Math" w:hAnsi="Cambria Math" w:cs="Cambria Math"/>
          <w:position w:val="-6"/>
          <w:sz w:val="16"/>
          <w:szCs w:val="16"/>
        </w:rPr>
        <w:t>8</w:t>
      </w:r>
      <w:r>
        <w:rPr>
          <w:rFonts w:ascii="Cambria Math" w:eastAsia="Cambria Math" w:hAnsi="Cambria Math" w:cs="Cambria Math"/>
          <w:spacing w:val="-2"/>
          <w:position w:val="-6"/>
          <w:sz w:val="16"/>
          <w:szCs w:val="16"/>
        </w:rPr>
        <w:t>8</w:t>
      </w:r>
      <w:r>
        <w:rPr>
          <w:rFonts w:ascii="Cambria Math" w:eastAsia="Cambria Math" w:hAnsi="Cambria Math" w:cs="Cambria Math"/>
          <w:position w:val="-6"/>
          <w:sz w:val="16"/>
          <w:szCs w:val="16"/>
        </w:rPr>
        <w:t>6</w:t>
      </w:r>
      <w:r>
        <w:rPr>
          <w:rFonts w:ascii="Cambria Math" w:eastAsia="Cambria Math" w:hAnsi="Cambria Math" w:cs="Cambria Math"/>
          <w:spacing w:val="1"/>
          <w:position w:val="-6"/>
          <w:sz w:val="16"/>
          <w:szCs w:val="16"/>
        </w:rPr>
        <w:t>7</w:t>
      </w:r>
      <w:r>
        <w:rPr>
          <w:rFonts w:ascii="Cambria Math" w:eastAsia="Cambria Math" w:hAnsi="Cambria Math" w:cs="Cambria Math"/>
          <w:spacing w:val="-2"/>
          <w:position w:val="-6"/>
          <w:sz w:val="16"/>
          <w:szCs w:val="16"/>
        </w:rPr>
        <w:t>.</w:t>
      </w:r>
      <w:r>
        <w:rPr>
          <w:rFonts w:ascii="Cambria Math" w:eastAsia="Cambria Math" w:hAnsi="Cambria Math" w:cs="Cambria Math"/>
          <w:position w:val="-6"/>
          <w:sz w:val="16"/>
          <w:szCs w:val="16"/>
        </w:rPr>
        <w:t>0</w:t>
      </w:r>
      <w:r>
        <w:rPr>
          <w:rFonts w:ascii="Cambria Math" w:eastAsia="Cambria Math" w:hAnsi="Cambria Math" w:cs="Cambria Math"/>
          <w:spacing w:val="1"/>
          <w:position w:val="-6"/>
          <w:sz w:val="16"/>
          <w:szCs w:val="16"/>
        </w:rPr>
        <w:t>,</w:t>
      </w:r>
      <w:r>
        <w:rPr>
          <w:rFonts w:ascii="Cambria Math" w:eastAsia="Cambria Math" w:hAnsi="Cambria Math" w:cs="Cambria Math"/>
          <w:spacing w:val="-2"/>
          <w:position w:val="-6"/>
          <w:sz w:val="16"/>
          <w:szCs w:val="16"/>
        </w:rPr>
        <w:t>4</w:t>
      </w:r>
      <w:r>
        <w:rPr>
          <w:rFonts w:ascii="Cambria Math" w:eastAsia="Cambria Math" w:hAnsi="Cambria Math" w:cs="Cambria Math"/>
          <w:position w:val="-6"/>
          <w:sz w:val="16"/>
          <w:szCs w:val="16"/>
        </w:rPr>
        <w:t xml:space="preserve">4 </w:t>
      </w:r>
      <w:r>
        <w:rPr>
          <w:rFonts w:ascii="Cambria Math" w:eastAsia="Cambria Math" w:hAnsi="Cambria Math" w:cs="Cambria Math"/>
          <w:spacing w:val="11"/>
          <w:position w:val="-6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w w:val="105"/>
          <w:position w:val="-6"/>
          <w:sz w:val="16"/>
          <w:szCs w:val="16"/>
        </w:rPr>
        <w:t>18</w:t>
      </w:r>
      <w:r>
        <w:rPr>
          <w:rFonts w:ascii="Cambria Math" w:eastAsia="Cambria Math" w:hAnsi="Cambria Math" w:cs="Cambria Math"/>
          <w:spacing w:val="1"/>
          <w:position w:val="-6"/>
          <w:sz w:val="16"/>
          <w:szCs w:val="16"/>
        </w:rPr>
        <w:t>,</w:t>
      </w:r>
      <w:r>
        <w:rPr>
          <w:rFonts w:ascii="Cambria Math" w:eastAsia="Cambria Math" w:hAnsi="Cambria Math" w:cs="Cambria Math"/>
          <w:spacing w:val="-2"/>
          <w:w w:val="105"/>
          <w:position w:val="-6"/>
          <w:sz w:val="16"/>
          <w:szCs w:val="16"/>
        </w:rPr>
        <w:t>0</w:t>
      </w:r>
      <w:r>
        <w:rPr>
          <w:rFonts w:ascii="Cambria Math" w:eastAsia="Cambria Math" w:hAnsi="Cambria Math" w:cs="Cambria Math"/>
          <w:w w:val="105"/>
          <w:position w:val="-6"/>
          <w:sz w:val="16"/>
          <w:szCs w:val="16"/>
        </w:rPr>
        <w:t>6</w:t>
      </w:r>
      <w:r>
        <w:rPr>
          <w:rFonts w:ascii="Cambria Math" w:eastAsia="Cambria Math" w:hAnsi="Cambria Math" w:cs="Cambria Math"/>
          <w:spacing w:val="-2"/>
          <w:w w:val="105"/>
          <w:position w:val="-6"/>
          <w:sz w:val="16"/>
          <w:szCs w:val="16"/>
        </w:rPr>
        <w:t>7</w:t>
      </w:r>
      <w:r>
        <w:rPr>
          <w:rFonts w:ascii="Cambria Math" w:eastAsia="Cambria Math" w:hAnsi="Cambria Math" w:cs="Cambria Math"/>
          <w:position w:val="-6"/>
          <w:sz w:val="16"/>
          <w:szCs w:val="16"/>
        </w:rPr>
        <w:t>9</w:t>
      </w:r>
    </w:p>
    <w:p w:rsidR="009A6A7E" w:rsidRDefault="0082440F">
      <w:pPr>
        <w:spacing w:line="180" w:lineRule="exact"/>
        <w:ind w:right="606"/>
        <w:jc w:val="right"/>
        <w:rPr>
          <w:rFonts w:ascii="Garamond" w:eastAsia="Garamond" w:hAnsi="Garamond" w:cs="Garamond"/>
          <w:sz w:val="22"/>
          <w:szCs w:val="22"/>
        </w:rPr>
      </w:pPr>
      <w:r>
        <w:lastRenderedPageBreak/>
        <w:pict>
          <v:group id="_x0000_s1138" style="position:absolute;left:0;text-align:left;margin-left:164.05pt;margin-top:4.95pt;width:74.4pt;height:.8pt;z-index:-1415;mso-position-horizontal-relative:page" coordorigin="3281,99" coordsize="1488,16">
            <v:shape id="_x0000_s1140" style="position:absolute;left:3289;top:107;width:840;height:0" coordorigin="3289,107" coordsize="840,0" path="m3289,107r840,e" filled="f" strokeweight=".82pt">
              <v:path arrowok="t"/>
            </v:shape>
            <v:shape id="_x0000_s1139" style="position:absolute;left:4177;top:107;width:583;height:0" coordorigin="4177,107" coordsize="583,0" path="m4177,107r583,e" filled="f" strokeweight=".8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position w:val="-2"/>
          <w:sz w:val="22"/>
          <w:szCs w:val="22"/>
        </w:rPr>
        <w:t>=</w:t>
      </w:r>
    </w:p>
    <w:p w:rsidR="009A6A7E" w:rsidRDefault="0082440F">
      <w:pPr>
        <w:spacing w:line="120" w:lineRule="exact"/>
        <w:jc w:val="right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w w:val="105"/>
          <w:position w:val="1"/>
          <w:sz w:val="16"/>
          <w:szCs w:val="16"/>
        </w:rPr>
        <w:t>22</w:t>
      </w:r>
      <w:r>
        <w:rPr>
          <w:rFonts w:ascii="Cambria Math" w:eastAsia="Cambria Math" w:hAnsi="Cambria Math" w:cs="Cambria Math"/>
          <w:spacing w:val="-2"/>
          <w:w w:val="105"/>
          <w:position w:val="1"/>
          <w:sz w:val="16"/>
          <w:szCs w:val="16"/>
        </w:rPr>
        <w:t>0</w:t>
      </w:r>
      <w:r>
        <w:rPr>
          <w:rFonts w:ascii="Cambria Math" w:eastAsia="Cambria Math" w:hAnsi="Cambria Math" w:cs="Cambria Math"/>
          <w:w w:val="105"/>
          <w:position w:val="1"/>
          <w:sz w:val="16"/>
          <w:szCs w:val="16"/>
        </w:rPr>
        <w:t>0</w:t>
      </w:r>
    </w:p>
    <w:p w:rsidR="009A6A7E" w:rsidRDefault="0082440F">
      <w:pPr>
        <w:spacing w:line="180" w:lineRule="exact"/>
        <w:rPr>
          <w:rFonts w:ascii="Garamond" w:eastAsia="Garamond" w:hAnsi="Garamond" w:cs="Garamond"/>
          <w:sz w:val="22"/>
          <w:szCs w:val="22"/>
        </w:rPr>
      </w:pPr>
      <w:r>
        <w:br w:type="column"/>
      </w:r>
      <w:r>
        <w:rPr>
          <w:rFonts w:ascii="Garamond" w:eastAsia="Garamond" w:hAnsi="Garamond" w:cs="Garamond"/>
          <w:position w:val="-2"/>
          <w:sz w:val="22"/>
          <w:szCs w:val="22"/>
        </w:rPr>
        <w:lastRenderedPageBreak/>
        <w:t>.</w:t>
      </w:r>
    </w:p>
    <w:p w:rsidR="009A6A7E" w:rsidRDefault="0082440F">
      <w:pPr>
        <w:spacing w:line="120" w:lineRule="exact"/>
        <w:ind w:left="48"/>
        <w:rPr>
          <w:rFonts w:ascii="Cambria Math" w:eastAsia="Cambria Math" w:hAnsi="Cambria Math" w:cs="Cambria Math"/>
          <w:sz w:val="16"/>
          <w:szCs w:val="16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2456" w:space="233"/>
            <w:col w:w="4751"/>
          </w:cols>
        </w:sectPr>
      </w:pPr>
      <w:r>
        <w:rPr>
          <w:rFonts w:ascii="Cambria Math" w:eastAsia="Cambria Math" w:hAnsi="Cambria Math" w:cs="Cambria Math"/>
          <w:w w:val="105"/>
          <w:position w:val="1"/>
          <w:sz w:val="16"/>
          <w:szCs w:val="16"/>
        </w:rPr>
        <w:t>17</w:t>
      </w:r>
      <w:r>
        <w:rPr>
          <w:rFonts w:ascii="Cambria Math" w:eastAsia="Cambria Math" w:hAnsi="Cambria Math" w:cs="Cambria Math"/>
          <w:spacing w:val="1"/>
          <w:position w:val="1"/>
          <w:sz w:val="16"/>
          <w:szCs w:val="16"/>
        </w:rPr>
        <w:t>,</w:t>
      </w:r>
      <w:r>
        <w:rPr>
          <w:rFonts w:ascii="Cambria Math" w:eastAsia="Cambria Math" w:hAnsi="Cambria Math" w:cs="Cambria Math"/>
          <w:spacing w:val="-2"/>
          <w:w w:val="105"/>
          <w:position w:val="1"/>
          <w:sz w:val="16"/>
          <w:szCs w:val="16"/>
        </w:rPr>
        <w:t>2</w:t>
      </w:r>
      <w:r>
        <w:rPr>
          <w:rFonts w:ascii="Cambria Math" w:eastAsia="Cambria Math" w:hAnsi="Cambria Math" w:cs="Cambria Math"/>
          <w:w w:val="105"/>
          <w:position w:val="1"/>
          <w:sz w:val="16"/>
          <w:szCs w:val="16"/>
        </w:rPr>
        <w:t>4</w:t>
      </w:r>
      <w:r>
        <w:rPr>
          <w:rFonts w:ascii="Cambria Math" w:eastAsia="Cambria Math" w:hAnsi="Cambria Math" w:cs="Cambria Math"/>
          <w:spacing w:val="-2"/>
          <w:position w:val="1"/>
          <w:sz w:val="16"/>
          <w:szCs w:val="16"/>
        </w:rPr>
        <w:t>9</w:t>
      </w:r>
      <w:r>
        <w:rPr>
          <w:rFonts w:ascii="Cambria Math" w:eastAsia="Cambria Math" w:hAnsi="Cambria Math" w:cs="Cambria Math"/>
          <w:w w:val="105"/>
          <w:position w:val="1"/>
          <w:sz w:val="16"/>
          <w:szCs w:val="16"/>
        </w:rPr>
        <w:t>8</w:t>
      </w:r>
    </w:p>
    <w:p w:rsidR="009A6A7E" w:rsidRDefault="0082440F">
      <w:pPr>
        <w:spacing w:line="220" w:lineRule="exact"/>
        <w:ind w:left="170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lastRenderedPageBreak/>
        <w:t>=   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5</w:t>
      </w:r>
      <w:r>
        <w:rPr>
          <w:rFonts w:ascii="Garamond" w:eastAsia="Garamond" w:hAnsi="Garamond" w:cs="Garamond"/>
          <w:position w:val="1"/>
          <w:sz w:val="22"/>
          <w:szCs w:val="22"/>
        </w:rPr>
        <w:t>7 . 1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4</w:t>
      </w:r>
      <w:r>
        <w:rPr>
          <w:rFonts w:ascii="Garamond" w:eastAsia="Garamond" w:hAnsi="Garamond" w:cs="Garamond"/>
          <w:position w:val="1"/>
          <w:sz w:val="22"/>
          <w:szCs w:val="22"/>
        </w:rPr>
        <w:t>74</w:t>
      </w:r>
    </w:p>
    <w:p w:rsidR="009A6A7E" w:rsidRDefault="0082440F">
      <w:pPr>
        <w:spacing w:line="240" w:lineRule="exact"/>
        <w:ind w:left="170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=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0,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position w:val="1"/>
          <w:sz w:val="22"/>
          <w:szCs w:val="22"/>
        </w:rPr>
        <w:t>59 V</w:t>
      </w:r>
    </w:p>
    <w:p w:rsidR="009A6A7E" w:rsidRDefault="009A6A7E">
      <w:pPr>
        <w:spacing w:before="9" w:line="240" w:lineRule="exact"/>
        <w:rPr>
          <w:sz w:val="24"/>
          <w:szCs w:val="24"/>
        </w:rPr>
      </w:pPr>
    </w:p>
    <w:p w:rsidR="009A6A7E" w:rsidRDefault="0082440F">
      <w:pPr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e</w:t>
      </w:r>
      <w:r>
        <w:rPr>
          <w:rFonts w:ascii="Garamond" w:eastAsia="Garamond" w:hAnsi="Garamond" w:cs="Garamond"/>
          <w:position w:val="2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V</w:t>
      </w:r>
      <w:r>
        <w:rPr>
          <w:rFonts w:ascii="Garamond" w:eastAsia="Garamond" w:hAnsi="Garamond" w:cs="Garamond"/>
          <w:sz w:val="14"/>
          <w:szCs w:val="14"/>
        </w:rPr>
        <w:t>dc2</w:t>
      </w:r>
      <w:r>
        <w:rPr>
          <w:rFonts w:ascii="Garamond" w:eastAsia="Garamond" w:hAnsi="Garamond" w:cs="Garamond"/>
          <w:spacing w:val="18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position w:val="2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e</w:t>
      </w:r>
      <w:r>
        <w:rPr>
          <w:rFonts w:ascii="Garamond" w:eastAsia="Garamond" w:hAnsi="Garamond" w:cs="Garamond"/>
          <w:position w:val="2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position w:val="2"/>
          <w:sz w:val="22"/>
          <w:szCs w:val="22"/>
        </w:rPr>
        <w:t>rip</w:t>
      </w:r>
      <w:r>
        <w:rPr>
          <w:rFonts w:ascii="Garamond" w:eastAsia="Garamond" w:hAnsi="Garamond" w:cs="Garamond"/>
          <w:i/>
          <w:spacing w:val="-1"/>
          <w:position w:val="2"/>
          <w:sz w:val="22"/>
          <w:szCs w:val="22"/>
        </w:rPr>
        <w:t>p</w:t>
      </w:r>
      <w:r>
        <w:rPr>
          <w:rFonts w:ascii="Garamond" w:eastAsia="Garamond" w:hAnsi="Garamond" w:cs="Garamond"/>
          <w:i/>
          <w:position w:val="2"/>
          <w:sz w:val="22"/>
          <w:szCs w:val="22"/>
        </w:rPr>
        <w:t>le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h :</w:t>
      </w:r>
    </w:p>
    <w:p w:rsidR="009A6A7E" w:rsidRDefault="0082440F">
      <w:pPr>
        <w:spacing w:line="640" w:lineRule="exact"/>
        <w:ind w:left="970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spacing w:val="-18"/>
          <w:position w:val="31"/>
          <w:sz w:val="22"/>
          <w:szCs w:val="22"/>
        </w:rPr>
        <w:t>V</w:t>
      </w:r>
      <w:r>
        <w:rPr>
          <w:rFonts w:ascii="Cambria Math" w:eastAsia="Cambria Math" w:hAnsi="Cambria Math" w:cs="Cambria Math"/>
          <w:position w:val="26"/>
          <w:sz w:val="16"/>
          <w:szCs w:val="16"/>
        </w:rPr>
        <w:t>d</w:t>
      </w:r>
      <w:r>
        <w:rPr>
          <w:rFonts w:ascii="Cambria Math" w:eastAsia="Cambria Math" w:hAnsi="Cambria Math" w:cs="Cambria Math"/>
          <w:spacing w:val="1"/>
          <w:position w:val="26"/>
          <w:sz w:val="16"/>
          <w:szCs w:val="16"/>
        </w:rPr>
        <w:t>c</w:t>
      </w:r>
      <w:r>
        <w:rPr>
          <w:rFonts w:ascii="Cambria Math" w:eastAsia="Cambria Math" w:hAnsi="Cambria Math" w:cs="Cambria Math"/>
          <w:position w:val="26"/>
          <w:sz w:val="16"/>
          <w:szCs w:val="16"/>
        </w:rPr>
        <w:t xml:space="preserve">2 </w:t>
      </w:r>
      <w:r>
        <w:rPr>
          <w:rFonts w:ascii="Cambria Math" w:eastAsia="Cambria Math" w:hAnsi="Cambria Math" w:cs="Cambria Math"/>
          <w:spacing w:val="23"/>
          <w:position w:val="26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=</w:t>
      </w:r>
      <w:r>
        <w:rPr>
          <w:rFonts w:ascii="Cambria Math" w:eastAsia="Cambria Math" w:hAnsi="Cambria Math" w:cs="Cambria Math"/>
          <w:spacing w:val="13"/>
          <w:position w:val="3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17,2</w:t>
      </w:r>
      <w:r>
        <w:rPr>
          <w:rFonts w:ascii="Cambria Math" w:eastAsia="Cambria Math" w:hAnsi="Cambria Math" w:cs="Cambria Math"/>
          <w:spacing w:val="-2"/>
          <w:position w:val="31"/>
          <w:sz w:val="22"/>
          <w:szCs w:val="22"/>
        </w:rPr>
        <w:t>4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98</w:t>
      </w:r>
      <w:r>
        <w:rPr>
          <w:rFonts w:ascii="Cambria Math" w:eastAsia="Cambria Math" w:hAnsi="Cambria Math" w:cs="Cambria Math"/>
          <w:spacing w:val="-3"/>
          <w:position w:val="3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−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 xml:space="preserve">  0,00059 V</w:t>
      </w:r>
      <w:r>
        <w:rPr>
          <w:rFonts w:ascii="Cambria Math" w:eastAsia="Cambria Math" w:hAnsi="Cambria Math" w:cs="Cambria Math"/>
          <w:spacing w:val="11"/>
          <w:position w:val="3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=</w:t>
      </w:r>
      <w:r>
        <w:rPr>
          <w:rFonts w:ascii="Cambria Math" w:eastAsia="Cambria Math" w:hAnsi="Cambria Math" w:cs="Cambria Math"/>
          <w:spacing w:val="12"/>
          <w:position w:val="3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17,2</w:t>
      </w:r>
      <w:r>
        <w:rPr>
          <w:rFonts w:ascii="Cambria Math" w:eastAsia="Cambria Math" w:hAnsi="Cambria Math" w:cs="Cambria Math"/>
          <w:spacing w:val="-2"/>
          <w:position w:val="31"/>
          <w:sz w:val="22"/>
          <w:szCs w:val="22"/>
        </w:rPr>
        <w:t>4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92 V</w:t>
      </w:r>
    </w:p>
    <w:p w:rsidR="009A6A7E" w:rsidRDefault="0082440F">
      <w:pPr>
        <w:spacing w:line="500" w:lineRule="exact"/>
        <w:ind w:left="262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Garamond" w:eastAsia="Garamond" w:hAnsi="Garamond" w:cs="Garamond"/>
          <w:b/>
          <w:position w:val="33"/>
          <w:sz w:val="22"/>
          <w:szCs w:val="22"/>
        </w:rPr>
        <w:t xml:space="preserve">3.3    </w:t>
      </w:r>
      <w:r>
        <w:rPr>
          <w:rFonts w:ascii="Garamond" w:eastAsia="Garamond" w:hAnsi="Garamond" w:cs="Garamond"/>
          <w:b/>
          <w:spacing w:val="27"/>
          <w:position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33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3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33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33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position w:val="33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33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position w:val="33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33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33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3"/>
          <w:position w:val="33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33"/>
          <w:sz w:val="22"/>
          <w:szCs w:val="22"/>
        </w:rPr>
        <w:t xml:space="preserve">n </w:t>
      </w:r>
      <w:r>
        <w:rPr>
          <w:rFonts w:ascii="Cambria Math" w:eastAsia="Cambria Math" w:hAnsi="Cambria Math" w:cs="Cambria Math"/>
          <w:w w:val="49"/>
          <w:position w:val="33"/>
          <w:sz w:val="22"/>
          <w:szCs w:val="22"/>
        </w:rPr>
        <w:t>𝑽</w:t>
      </w:r>
      <w:r>
        <w:rPr>
          <w:rFonts w:ascii="Cambria Math" w:eastAsia="Cambria Math" w:hAnsi="Cambria Math" w:cs="Cambria Math"/>
          <w:w w:val="87"/>
          <w:position w:val="33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1"/>
          <w:w w:val="87"/>
          <w:position w:val="33"/>
          <w:sz w:val="22"/>
          <w:szCs w:val="22"/>
        </w:rPr>
        <w:t>�</w:t>
      </w:r>
      <w:r>
        <w:rPr>
          <w:rFonts w:ascii="Cambria Math" w:eastAsia="Cambria Math" w:hAnsi="Cambria Math" w:cs="Cambria Math"/>
          <w:w w:val="91"/>
          <w:position w:val="29"/>
          <w:sz w:val="16"/>
          <w:szCs w:val="16"/>
        </w:rPr>
        <w:t>�</w:t>
      </w:r>
    </w:p>
    <w:p w:rsidR="009A6A7E" w:rsidRDefault="0082440F">
      <w:pPr>
        <w:spacing w:line="120" w:lineRule="exact"/>
        <w:ind w:left="82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T</w:t>
      </w:r>
      <w:r>
        <w:rPr>
          <w:rFonts w:ascii="Garamond" w:eastAsia="Garamond" w:hAnsi="Garamond" w:cs="Garamond"/>
          <w:position w:val="3"/>
          <w:sz w:val="22"/>
          <w:szCs w:val="22"/>
        </w:rPr>
        <w:t>itik</w:t>
      </w:r>
      <w:r>
        <w:rPr>
          <w:rFonts w:ascii="Garamond" w:eastAsia="Garamond" w:hAnsi="Garamond" w:cs="Garamond"/>
          <w:spacing w:val="48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position w:val="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48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pada</w:t>
      </w:r>
      <w:r>
        <w:rPr>
          <w:rFonts w:ascii="Garamond" w:eastAsia="Garamond" w:hAnsi="Garamond" w:cs="Garamond"/>
          <w:spacing w:val="46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V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c</w:t>
      </w:r>
      <w:r>
        <w:rPr>
          <w:rFonts w:ascii="Garamond" w:eastAsia="Garamond" w:hAnsi="Garamond" w:cs="Garamond"/>
          <w:position w:val="3"/>
          <w:sz w:val="22"/>
          <w:szCs w:val="22"/>
        </w:rPr>
        <w:t>3</w:t>
      </w:r>
      <w:r>
        <w:rPr>
          <w:rFonts w:ascii="Garamond" w:eastAsia="Garamond" w:hAnsi="Garamond" w:cs="Garamond"/>
          <w:spacing w:val="48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h</w:t>
      </w:r>
      <w:r>
        <w:rPr>
          <w:rFonts w:ascii="Garamond" w:eastAsia="Garamond" w:hAnsi="Garamond" w:cs="Garamond"/>
          <w:spacing w:val="5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position w:val="3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position w:val="3"/>
          <w:sz w:val="22"/>
          <w:szCs w:val="22"/>
        </w:rPr>
        <w:t>u</w:t>
      </w:r>
      <w:r>
        <w:rPr>
          <w:rFonts w:ascii="Garamond" w:eastAsia="Garamond" w:hAnsi="Garamond" w:cs="Garamond"/>
          <w:i/>
          <w:position w:val="3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position w:val="3"/>
          <w:sz w:val="22"/>
          <w:szCs w:val="22"/>
        </w:rPr>
        <w:t>pu</w:t>
      </w:r>
      <w:r>
        <w:rPr>
          <w:rFonts w:ascii="Garamond" w:eastAsia="Garamond" w:hAnsi="Garamond" w:cs="Garamond"/>
          <w:i/>
          <w:position w:val="3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48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ga</w:t>
      </w:r>
      <w:r>
        <w:rPr>
          <w:rFonts w:ascii="Garamond" w:eastAsia="Garamond" w:hAnsi="Garamond" w:cs="Garamond"/>
          <w:position w:val="3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48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ea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h</w:t>
      </w:r>
      <w:r>
        <w:rPr>
          <w:rFonts w:ascii="Garamond" w:eastAsia="Garamond" w:hAnsi="Garamond" w:cs="Garamond"/>
          <w:spacing w:val="48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position w:val="3"/>
          <w:sz w:val="22"/>
          <w:szCs w:val="22"/>
        </w:rPr>
        <w:t>i</w:t>
      </w:r>
      <w:r>
        <w:rPr>
          <w:rFonts w:ascii="Garamond" w:eastAsia="Garamond" w:hAnsi="Garamond" w:cs="Garamond"/>
          <w:spacing w:val="48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dioda</w:t>
      </w:r>
    </w:p>
    <w:p w:rsidR="009A6A7E" w:rsidRDefault="0082440F">
      <w:pPr>
        <w:spacing w:line="38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position w:val="1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yea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 xml:space="preserve">h  </w:t>
      </w:r>
      <w:r>
        <w:rPr>
          <w:rFonts w:ascii="Garamond" w:eastAsia="Garamond" w:hAnsi="Garamond" w:cs="Garamond"/>
          <w:spacing w:val="20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ya</w:t>
      </w:r>
      <w:r>
        <w:rPr>
          <w:rFonts w:ascii="Garamond" w:eastAsia="Garamond" w:hAnsi="Garamond" w:cs="Garamond"/>
          <w:position w:val="11"/>
          <w:sz w:val="22"/>
          <w:szCs w:val="22"/>
        </w:rPr>
        <w:t xml:space="preserve">ng  </w:t>
      </w:r>
      <w:r>
        <w:rPr>
          <w:rFonts w:ascii="Garamond" w:eastAsia="Garamond" w:hAnsi="Garamond" w:cs="Garamond"/>
          <w:spacing w:val="19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1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 xml:space="preserve">h  </w:t>
      </w:r>
      <w:r>
        <w:rPr>
          <w:rFonts w:ascii="Garamond" w:eastAsia="Garamond" w:hAnsi="Garamond" w:cs="Garamond"/>
          <w:spacing w:val="20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position w:val="1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ewa</w:t>
      </w:r>
      <w:r>
        <w:rPr>
          <w:rFonts w:ascii="Garamond" w:eastAsia="Garamond" w:hAnsi="Garamond" w:cs="Garamond"/>
          <w:position w:val="11"/>
          <w:sz w:val="22"/>
          <w:szCs w:val="22"/>
        </w:rPr>
        <w:t xml:space="preserve">ti  </w:t>
      </w:r>
      <w:r>
        <w:rPr>
          <w:rFonts w:ascii="Garamond" w:eastAsia="Garamond" w:hAnsi="Garamond" w:cs="Garamond"/>
          <w:spacing w:val="20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 xml:space="preserve">pasitor  </w:t>
      </w:r>
      <w:r>
        <w:rPr>
          <w:rFonts w:ascii="Garamond" w:eastAsia="Garamond" w:hAnsi="Garamond" w:cs="Garamond"/>
          <w:spacing w:val="20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1"/>
          <w:sz w:val="22"/>
          <w:szCs w:val="22"/>
        </w:rPr>
        <w:t>(2200</w:t>
      </w:r>
      <w:r>
        <w:rPr>
          <w:rFonts w:ascii="Cambria Math" w:eastAsia="Cambria Math" w:hAnsi="Cambria Math" w:cs="Cambria Math"/>
          <w:spacing w:val="-1"/>
          <w:position w:val="11"/>
          <w:sz w:val="22"/>
          <w:szCs w:val="22"/>
        </w:rPr>
        <w:t>μF</w:t>
      </w:r>
      <w:r>
        <w:rPr>
          <w:rFonts w:ascii="Cambria Math" w:eastAsia="Cambria Math" w:hAnsi="Cambria Math" w:cs="Cambria Math"/>
          <w:position w:val="11"/>
          <w:sz w:val="22"/>
          <w:szCs w:val="22"/>
        </w:rPr>
        <w:t xml:space="preserve">)  </w:t>
      </w:r>
      <w:r>
        <w:rPr>
          <w:rFonts w:ascii="Cambria Math" w:eastAsia="Cambria Math" w:hAnsi="Cambria Math" w:cs="Cambria Math"/>
          <w:spacing w:val="39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position w:val="11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ga</w:t>
      </w:r>
      <w:r>
        <w:rPr>
          <w:rFonts w:ascii="Garamond" w:eastAsia="Garamond" w:hAnsi="Garamond" w:cs="Garamond"/>
          <w:position w:val="11"/>
          <w:sz w:val="22"/>
          <w:szCs w:val="22"/>
        </w:rPr>
        <w:t xml:space="preserve">i  </w:t>
      </w:r>
      <w:r>
        <w:rPr>
          <w:rFonts w:ascii="Garamond" w:eastAsia="Garamond" w:hAnsi="Garamond" w:cs="Garamond"/>
          <w:spacing w:val="20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position w:val="11"/>
          <w:sz w:val="22"/>
          <w:szCs w:val="22"/>
        </w:rPr>
        <w:t>fi</w:t>
      </w:r>
      <w:r>
        <w:rPr>
          <w:rFonts w:ascii="Garamond" w:eastAsia="Garamond" w:hAnsi="Garamond" w:cs="Garamond"/>
          <w:i/>
          <w:spacing w:val="-1"/>
          <w:position w:val="11"/>
          <w:sz w:val="22"/>
          <w:szCs w:val="22"/>
        </w:rPr>
        <w:t>l</w:t>
      </w:r>
      <w:r>
        <w:rPr>
          <w:rFonts w:ascii="Garamond" w:eastAsia="Garamond" w:hAnsi="Garamond" w:cs="Garamond"/>
          <w:i/>
          <w:position w:val="11"/>
          <w:sz w:val="22"/>
          <w:szCs w:val="22"/>
        </w:rPr>
        <w:t xml:space="preserve">ter  </w:t>
      </w:r>
      <w:r>
        <w:rPr>
          <w:rFonts w:ascii="Garamond" w:eastAsia="Garamond" w:hAnsi="Garamond" w:cs="Garamond"/>
          <w:i/>
          <w:spacing w:val="21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1"/>
          <w:sz w:val="22"/>
          <w:szCs w:val="22"/>
        </w:rPr>
        <w:t>untuk</w:t>
      </w:r>
    </w:p>
    <w:p w:rsidR="009A6A7E" w:rsidRDefault="0082440F">
      <w:pPr>
        <w:spacing w:line="10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3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mperk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ec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il </w:t>
      </w:r>
      <w:r>
        <w:rPr>
          <w:rFonts w:ascii="Garamond" w:eastAsia="Garamond" w:hAnsi="Garamond" w:cs="Garamond"/>
          <w:spacing w:val="4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ga</w:t>
      </w:r>
      <w:r>
        <w:rPr>
          <w:rFonts w:ascii="Garamond" w:eastAsia="Garamond" w:hAnsi="Garamond" w:cs="Garamond"/>
          <w:position w:val="3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4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position w:val="3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k </w:t>
      </w:r>
      <w:r>
        <w:rPr>
          <w:rFonts w:ascii="Garamond" w:eastAsia="Garamond" w:hAnsi="Garamond" w:cs="Garamond"/>
          <w:spacing w:val="4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position w:val="3"/>
          <w:sz w:val="22"/>
          <w:szCs w:val="22"/>
        </w:rPr>
        <w:t>(</w:t>
      </w:r>
      <w:r>
        <w:rPr>
          <w:rFonts w:ascii="Garamond" w:eastAsia="Garamond" w:hAnsi="Garamond" w:cs="Garamond"/>
          <w:i/>
          <w:position w:val="3"/>
          <w:sz w:val="22"/>
          <w:szCs w:val="22"/>
        </w:rPr>
        <w:t>rip</w:t>
      </w:r>
      <w:r>
        <w:rPr>
          <w:rFonts w:ascii="Garamond" w:eastAsia="Garamond" w:hAnsi="Garamond" w:cs="Garamond"/>
          <w:i/>
          <w:spacing w:val="-1"/>
          <w:position w:val="3"/>
          <w:sz w:val="22"/>
          <w:szCs w:val="22"/>
        </w:rPr>
        <w:t>p</w:t>
      </w:r>
      <w:r>
        <w:rPr>
          <w:rFonts w:ascii="Garamond" w:eastAsia="Garamond" w:hAnsi="Garamond" w:cs="Garamond"/>
          <w:i/>
          <w:position w:val="3"/>
          <w:sz w:val="22"/>
          <w:szCs w:val="22"/>
        </w:rPr>
        <w:t>le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) </w:t>
      </w:r>
      <w:r>
        <w:rPr>
          <w:rFonts w:ascii="Garamond" w:eastAsia="Garamond" w:hAnsi="Garamond" w:cs="Garamond"/>
          <w:spacing w:val="4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4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terdap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4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position w:val="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>t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or </w:t>
      </w:r>
      <w:r>
        <w:rPr>
          <w:rFonts w:ascii="Garamond" w:eastAsia="Garamond" w:hAnsi="Garamond" w:cs="Garamond"/>
          <w:spacing w:val="42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(220 </w:t>
      </w:r>
      <w:r>
        <w:rPr>
          <w:rFonts w:ascii="Garamond" w:eastAsia="Garamond" w:hAnsi="Garamond" w:cs="Garamond"/>
          <w:spacing w:val="40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Ω) </w:t>
      </w:r>
      <w:r>
        <w:rPr>
          <w:rFonts w:ascii="Garamond" w:eastAsia="Garamond" w:hAnsi="Garamond" w:cs="Garamond"/>
          <w:spacing w:val="4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ga</w:t>
      </w:r>
      <w:r>
        <w:rPr>
          <w:rFonts w:ascii="Garamond" w:eastAsia="Garamond" w:hAnsi="Garamond" w:cs="Garamond"/>
          <w:position w:val="3"/>
          <w:sz w:val="22"/>
          <w:szCs w:val="22"/>
        </w:rPr>
        <w:t>i</w:t>
      </w:r>
    </w:p>
    <w:p w:rsidR="009A6A7E" w:rsidRDefault="0082440F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tah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nann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>.</w:t>
      </w:r>
    </w:p>
    <w:p w:rsidR="009A6A7E" w:rsidRDefault="0082440F">
      <w:pPr>
        <w:spacing w:line="88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1"/>
          <w:position w:val="26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26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position w:val="26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position w:val="26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26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3"/>
          <w:position w:val="26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1"/>
          <w:position w:val="26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49"/>
          <w:position w:val="26"/>
          <w:sz w:val="22"/>
          <w:szCs w:val="22"/>
        </w:rPr>
        <w:t>𝑽</w:t>
      </w:r>
      <w:r>
        <w:rPr>
          <w:rFonts w:ascii="Cambria Math" w:eastAsia="Cambria Math" w:hAnsi="Cambria Math" w:cs="Cambria Math"/>
          <w:w w:val="87"/>
          <w:position w:val="26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1"/>
          <w:w w:val="87"/>
          <w:position w:val="26"/>
          <w:sz w:val="22"/>
          <w:szCs w:val="22"/>
        </w:rPr>
        <w:t>�</w:t>
      </w:r>
      <w:r>
        <w:rPr>
          <w:rFonts w:ascii="Cambria Math" w:eastAsia="Cambria Math" w:hAnsi="Cambria Math" w:cs="Cambria Math"/>
          <w:w w:val="91"/>
          <w:position w:val="21"/>
          <w:sz w:val="16"/>
          <w:szCs w:val="16"/>
        </w:rPr>
        <w:t>�</w:t>
      </w:r>
      <w:r>
        <w:rPr>
          <w:rFonts w:ascii="Cambria Math" w:eastAsia="Cambria Math" w:hAnsi="Cambria Math" w:cs="Cambria Math"/>
          <w:position w:val="21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-8"/>
          <w:position w:val="21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pa</w:t>
      </w:r>
      <w:r>
        <w:rPr>
          <w:rFonts w:ascii="Garamond" w:eastAsia="Garamond" w:hAnsi="Garamond" w:cs="Garamond"/>
          <w:b/>
          <w:spacing w:val="1"/>
          <w:position w:val="26"/>
          <w:sz w:val="22"/>
          <w:szCs w:val="22"/>
        </w:rPr>
        <w:t>d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a po</w:t>
      </w:r>
      <w:r>
        <w:rPr>
          <w:rFonts w:ascii="Garamond" w:eastAsia="Garamond" w:hAnsi="Garamond" w:cs="Garamond"/>
          <w:b/>
          <w:spacing w:val="-2"/>
          <w:position w:val="26"/>
          <w:sz w:val="22"/>
          <w:szCs w:val="22"/>
        </w:rPr>
        <w:t>w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er</w:t>
      </w:r>
      <w:r>
        <w:rPr>
          <w:rFonts w:ascii="Garamond" w:eastAsia="Garamond" w:hAnsi="Garamond" w:cs="Garamond"/>
          <w:b/>
          <w:spacing w:val="-2"/>
          <w:position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26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position w:val="26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 xml:space="preserve">ply </w:t>
      </w:r>
      <w:r>
        <w:rPr>
          <w:rFonts w:ascii="Garamond" w:eastAsia="Garamond" w:hAnsi="Garamond" w:cs="Garamond"/>
          <w:b/>
          <w:spacing w:val="-1"/>
          <w:position w:val="26"/>
          <w:sz w:val="22"/>
          <w:szCs w:val="22"/>
        </w:rPr>
        <w:t>1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 xml:space="preserve">2v </w:t>
      </w:r>
      <w:r>
        <w:rPr>
          <w:rFonts w:ascii="Garamond" w:eastAsia="Garamond" w:hAnsi="Garamond" w:cs="Garamond"/>
          <w:b/>
          <w:spacing w:val="-1"/>
          <w:position w:val="26"/>
          <w:sz w:val="22"/>
          <w:szCs w:val="22"/>
        </w:rPr>
        <w:t>1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1"/>
          <w:position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yai</w:t>
      </w:r>
      <w:r>
        <w:rPr>
          <w:rFonts w:ascii="Garamond" w:eastAsia="Garamond" w:hAnsi="Garamond" w:cs="Garamond"/>
          <w:b/>
          <w:spacing w:val="-2"/>
          <w:position w:val="26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u seba</w:t>
      </w:r>
      <w:r>
        <w:rPr>
          <w:rFonts w:ascii="Garamond" w:eastAsia="Garamond" w:hAnsi="Garamond" w:cs="Garamond"/>
          <w:b/>
          <w:spacing w:val="-2"/>
          <w:position w:val="26"/>
          <w:sz w:val="22"/>
          <w:szCs w:val="22"/>
        </w:rPr>
        <w:t>g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ai ber</w:t>
      </w:r>
      <w:r>
        <w:rPr>
          <w:rFonts w:ascii="Garamond" w:eastAsia="Garamond" w:hAnsi="Garamond" w:cs="Garamond"/>
          <w:b/>
          <w:spacing w:val="-1"/>
          <w:position w:val="26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k</w:t>
      </w:r>
      <w:r>
        <w:rPr>
          <w:rFonts w:ascii="Garamond" w:eastAsia="Garamond" w:hAnsi="Garamond" w:cs="Garamond"/>
          <w:b/>
          <w:spacing w:val="-2"/>
          <w:position w:val="26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26"/>
          <w:sz w:val="22"/>
          <w:szCs w:val="22"/>
        </w:rPr>
        <w:t>t :</w:t>
      </w:r>
    </w:p>
    <w:p w:rsidR="009A6A7E" w:rsidRDefault="0082440F">
      <w:pPr>
        <w:spacing w:line="12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y</w:t>
      </w:r>
      <w:r>
        <w:rPr>
          <w:rFonts w:ascii="Garamond" w:eastAsia="Garamond" w:hAnsi="Garamond" w:cs="Garamond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spacing w:val="1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position w:val="3"/>
          <w:sz w:val="22"/>
          <w:szCs w:val="22"/>
        </w:rPr>
        <w:t>rip</w:t>
      </w:r>
      <w:r>
        <w:rPr>
          <w:rFonts w:ascii="Garamond" w:eastAsia="Garamond" w:hAnsi="Garamond" w:cs="Garamond"/>
          <w:i/>
          <w:spacing w:val="-1"/>
          <w:position w:val="3"/>
          <w:sz w:val="22"/>
          <w:szCs w:val="22"/>
        </w:rPr>
        <w:t>p</w:t>
      </w:r>
      <w:r>
        <w:rPr>
          <w:rFonts w:ascii="Garamond" w:eastAsia="Garamond" w:hAnsi="Garamond" w:cs="Garamond"/>
          <w:i/>
          <w:position w:val="3"/>
          <w:sz w:val="22"/>
          <w:szCs w:val="22"/>
        </w:rPr>
        <w:t>le</w:t>
      </w:r>
      <w:r>
        <w:rPr>
          <w:rFonts w:ascii="Garamond" w:eastAsia="Garamond" w:hAnsi="Garamond" w:cs="Garamond"/>
          <w:i/>
          <w:spacing w:val="20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ga</w:t>
      </w:r>
      <w:r>
        <w:rPr>
          <w:rFonts w:ascii="Garamond" w:eastAsia="Garamond" w:hAnsi="Garamond" w:cs="Garamond"/>
          <w:position w:val="3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1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da</w:t>
      </w:r>
      <w:r>
        <w:rPr>
          <w:rFonts w:ascii="Garamond" w:eastAsia="Garamond" w:hAnsi="Garamond" w:cs="Garamond"/>
          <w:spacing w:val="18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ka</w:t>
      </w:r>
      <w:r>
        <w:rPr>
          <w:rFonts w:ascii="Garamond" w:eastAsia="Garamond" w:hAnsi="Garamond" w:cs="Garamond"/>
          <w:position w:val="3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2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position w:val="3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1"/>
          <w:position w:val="3"/>
          <w:sz w:val="22"/>
          <w:szCs w:val="22"/>
        </w:rPr>
        <w:t>o</w:t>
      </w:r>
      <w:r>
        <w:rPr>
          <w:rFonts w:ascii="Garamond" w:eastAsia="Garamond" w:hAnsi="Garamond" w:cs="Garamond"/>
          <w:i/>
          <w:position w:val="3"/>
          <w:sz w:val="22"/>
          <w:szCs w:val="22"/>
        </w:rPr>
        <w:t>wer</w:t>
      </w:r>
      <w:r>
        <w:rPr>
          <w:rFonts w:ascii="Garamond" w:eastAsia="Garamond" w:hAnsi="Garamond" w:cs="Garamond"/>
          <w:i/>
          <w:spacing w:val="20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position w:val="3"/>
          <w:sz w:val="22"/>
          <w:szCs w:val="22"/>
        </w:rPr>
        <w:t>su</w:t>
      </w:r>
      <w:r>
        <w:rPr>
          <w:rFonts w:ascii="Garamond" w:eastAsia="Garamond" w:hAnsi="Garamond" w:cs="Garamond"/>
          <w:i/>
          <w:spacing w:val="-1"/>
          <w:position w:val="3"/>
          <w:sz w:val="22"/>
          <w:szCs w:val="22"/>
        </w:rPr>
        <w:t>pp</w:t>
      </w:r>
      <w:r>
        <w:rPr>
          <w:rFonts w:ascii="Garamond" w:eastAsia="Garamond" w:hAnsi="Garamond" w:cs="Garamond"/>
          <w:i/>
          <w:position w:val="3"/>
          <w:sz w:val="22"/>
          <w:szCs w:val="22"/>
        </w:rPr>
        <w:t>ly</w:t>
      </w:r>
      <w:r>
        <w:rPr>
          <w:rFonts w:ascii="Garamond" w:eastAsia="Garamond" w:hAnsi="Garamond" w:cs="Garamond"/>
          <w:i/>
          <w:spacing w:val="18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h</w:t>
      </w:r>
      <w:r>
        <w:rPr>
          <w:rFonts w:ascii="Garamond" w:eastAsia="Garamond" w:hAnsi="Garamond" w:cs="Garamond"/>
          <w:spacing w:val="1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pasitor</w:t>
      </w:r>
      <w:r>
        <w:rPr>
          <w:rFonts w:ascii="Garamond" w:eastAsia="Garamond" w:hAnsi="Garamond" w:cs="Garamond"/>
          <w:spacing w:val="20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1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position w:val="3"/>
          <w:sz w:val="22"/>
          <w:szCs w:val="22"/>
        </w:rPr>
        <w:t>i</w:t>
      </w:r>
      <w:r>
        <w:rPr>
          <w:rFonts w:ascii="Garamond" w:eastAsia="Garamond" w:hAnsi="Garamond" w:cs="Garamond"/>
          <w:position w:val="3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position w:val="3"/>
          <w:sz w:val="22"/>
          <w:szCs w:val="22"/>
        </w:rPr>
        <w:t>i</w:t>
      </w:r>
    </w:p>
    <w:p w:rsidR="009A6A7E" w:rsidRDefault="0082440F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pasitor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4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t:</w:t>
      </w:r>
    </w:p>
    <w:p w:rsidR="009A6A7E" w:rsidRDefault="009A6A7E">
      <w:pPr>
        <w:spacing w:before="1" w:line="200" w:lineRule="exact"/>
        <w:sectPr w:rsidR="009A6A7E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</w:p>
    <w:p w:rsidR="009A6A7E" w:rsidRDefault="0082440F">
      <w:pPr>
        <w:spacing w:line="840" w:lineRule="exact"/>
        <w:ind w:right="58"/>
        <w:jc w:val="right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spacing w:val="-28"/>
          <w:w w:val="47"/>
          <w:position w:val="29"/>
          <w:sz w:val="22"/>
          <w:szCs w:val="22"/>
        </w:rPr>
        <w:lastRenderedPageBreak/>
        <w:t>𝑉</w:t>
      </w:r>
      <w:r>
        <w:rPr>
          <w:rFonts w:ascii="Cambria Math" w:eastAsia="Cambria Math" w:hAnsi="Cambria Math" w:cs="Cambria Math"/>
          <w:w w:val="40"/>
          <w:position w:val="24"/>
          <w:sz w:val="16"/>
          <w:szCs w:val="16"/>
        </w:rPr>
        <w:t>�</w:t>
      </w:r>
      <w:r>
        <w:rPr>
          <w:rFonts w:ascii="Cambria Math" w:eastAsia="Cambria Math" w:hAnsi="Cambria Math" w:cs="Cambria Math"/>
          <w:spacing w:val="-1"/>
          <w:w w:val="40"/>
          <w:position w:val="24"/>
          <w:sz w:val="16"/>
          <w:szCs w:val="16"/>
        </w:rPr>
        <w:t>�</w:t>
      </w:r>
      <w:r>
        <w:rPr>
          <w:rFonts w:ascii="Cambria Math" w:eastAsia="Cambria Math" w:hAnsi="Cambria Math" w:cs="Cambria Math"/>
          <w:w w:val="105"/>
          <w:position w:val="24"/>
          <w:sz w:val="16"/>
          <w:szCs w:val="16"/>
        </w:rPr>
        <w:t>3</w:t>
      </w:r>
      <w:r>
        <w:rPr>
          <w:rFonts w:ascii="Cambria Math" w:eastAsia="Cambria Math" w:hAnsi="Cambria Math" w:cs="Cambria Math"/>
          <w:spacing w:val="-25"/>
          <w:position w:val="24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position w:val="29"/>
          <w:sz w:val="22"/>
          <w:szCs w:val="22"/>
        </w:rPr>
        <w:t>(</w:t>
      </w:r>
      <w:r>
        <w:rPr>
          <w:rFonts w:ascii="Cambria Math" w:eastAsia="Cambria Math" w:hAnsi="Cambria Math" w:cs="Cambria Math"/>
          <w:w w:val="67"/>
          <w:position w:val="29"/>
          <w:sz w:val="22"/>
          <w:szCs w:val="22"/>
        </w:rPr>
        <w:t>�</w:t>
      </w:r>
      <w:r>
        <w:rPr>
          <w:rFonts w:ascii="Cambria Math" w:eastAsia="Cambria Math" w:hAnsi="Cambria Math" w:cs="Cambria Math"/>
          <w:w w:val="67"/>
          <w:position w:val="29"/>
          <w:sz w:val="22"/>
          <w:szCs w:val="22"/>
        </w:rPr>
        <w:t>𝑚</w:t>
      </w:r>
      <w:r>
        <w:rPr>
          <w:rFonts w:ascii="Cambria Math" w:eastAsia="Cambria Math" w:hAnsi="Cambria Math" w:cs="Cambria Math"/>
          <w:spacing w:val="4"/>
          <w:w w:val="67"/>
          <w:position w:val="29"/>
          <w:sz w:val="22"/>
          <w:szCs w:val="22"/>
        </w:rPr>
        <w:t>�</w:t>
      </w:r>
      <w:r>
        <w:rPr>
          <w:rFonts w:ascii="Cambria Math" w:eastAsia="Cambria Math" w:hAnsi="Cambria Math" w:cs="Cambria Math"/>
          <w:position w:val="29"/>
          <w:sz w:val="22"/>
          <w:szCs w:val="22"/>
        </w:rPr>
        <w:t>)</w:t>
      </w:r>
      <w:r>
        <w:rPr>
          <w:rFonts w:ascii="Cambria Math" w:eastAsia="Cambria Math" w:hAnsi="Cambria Math" w:cs="Cambria Math"/>
          <w:spacing w:val="11"/>
          <w:position w:val="29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29"/>
          <w:sz w:val="22"/>
          <w:szCs w:val="22"/>
        </w:rPr>
        <w:t>=</w:t>
      </w:r>
    </w:p>
    <w:p w:rsidR="009A6A7E" w:rsidRDefault="0082440F">
      <w:pPr>
        <w:spacing w:line="280" w:lineRule="exact"/>
        <w:jc w:val="right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position w:val="14"/>
          <w:sz w:val="22"/>
          <w:szCs w:val="22"/>
        </w:rPr>
        <w:t>=</w:t>
      </w:r>
    </w:p>
    <w:p w:rsidR="009A6A7E" w:rsidRDefault="0082440F">
      <w:pPr>
        <w:spacing w:line="480" w:lineRule="exact"/>
        <w:rPr>
          <w:rFonts w:ascii="Cambria Math" w:eastAsia="Cambria Math" w:hAnsi="Cambria Math" w:cs="Cambria Math"/>
          <w:sz w:val="16"/>
          <w:szCs w:val="16"/>
        </w:rPr>
      </w:pPr>
      <w:r>
        <w:br w:type="column"/>
      </w:r>
      <w:r>
        <w:rPr>
          <w:rFonts w:ascii="Cambria Math" w:eastAsia="Cambria Math" w:hAnsi="Cambria Math" w:cs="Cambria Math"/>
          <w:position w:val="16"/>
          <w:sz w:val="22"/>
          <w:szCs w:val="22"/>
          <w:u w:val="single" w:color="000000"/>
        </w:rPr>
        <w:lastRenderedPageBreak/>
        <w:t xml:space="preserve"> 2 , </w:t>
      </w:r>
      <w:r>
        <w:rPr>
          <w:rFonts w:ascii="Cambria Math" w:eastAsia="Cambria Math" w:hAnsi="Cambria Math" w:cs="Cambria Math"/>
          <w:position w:val="16"/>
          <w:sz w:val="22"/>
          <w:szCs w:val="22"/>
          <w:u w:val="single" w:color="000000"/>
        </w:rPr>
        <w:t xml:space="preserve">8867  </w:t>
      </w:r>
      <w:r>
        <w:rPr>
          <w:rFonts w:ascii="Cambria Math" w:eastAsia="Cambria Math" w:hAnsi="Cambria Math" w:cs="Cambria Math"/>
          <w:spacing w:val="-3"/>
          <w:position w:val="16"/>
          <w:sz w:val="22"/>
          <w:szCs w:val="22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6"/>
          <w:sz w:val="22"/>
          <w:szCs w:val="22"/>
          <w:u w:val="single" w:color="000000"/>
        </w:rPr>
        <w:t xml:space="preserve">.   </w:t>
      </w:r>
      <w:r>
        <w:rPr>
          <w:rFonts w:ascii="Cambria Math" w:eastAsia="Cambria Math" w:hAnsi="Cambria Math" w:cs="Cambria Math"/>
          <w:spacing w:val="-28"/>
          <w:w w:val="47"/>
          <w:position w:val="16"/>
          <w:sz w:val="22"/>
          <w:szCs w:val="22"/>
          <w:u w:val="single" w:color="000000"/>
        </w:rPr>
        <w:t>𝑉</w:t>
      </w:r>
      <w:r>
        <w:rPr>
          <w:rFonts w:ascii="Cambria Math" w:eastAsia="Cambria Math" w:hAnsi="Cambria Math" w:cs="Cambria Math"/>
          <w:w w:val="87"/>
          <w:position w:val="11"/>
          <w:sz w:val="16"/>
          <w:szCs w:val="16"/>
          <w:u w:val="single" w:color="000000"/>
        </w:rPr>
        <w:t>�</w:t>
      </w:r>
      <w:r>
        <w:rPr>
          <w:rFonts w:ascii="Cambria Math" w:eastAsia="Cambria Math" w:hAnsi="Cambria Math" w:cs="Cambria Math"/>
          <w:spacing w:val="-2"/>
          <w:w w:val="87"/>
          <w:position w:val="11"/>
          <w:sz w:val="16"/>
          <w:szCs w:val="16"/>
          <w:u w:val="single" w:color="000000"/>
        </w:rPr>
        <w:t>�</w:t>
      </w:r>
      <w:r>
        <w:rPr>
          <w:rFonts w:ascii="Cambria Math" w:eastAsia="Cambria Math" w:hAnsi="Cambria Math" w:cs="Cambria Math"/>
          <w:w w:val="105"/>
          <w:position w:val="11"/>
          <w:sz w:val="16"/>
          <w:szCs w:val="16"/>
          <w:u w:val="single" w:color="000000"/>
        </w:rPr>
        <w:t>3</w:t>
      </w:r>
      <w:r>
        <w:rPr>
          <w:rFonts w:ascii="Cambria Math" w:eastAsia="Cambria Math" w:hAnsi="Cambria Math" w:cs="Cambria Math"/>
          <w:spacing w:val="8"/>
          <w:position w:val="11"/>
          <w:sz w:val="16"/>
          <w:szCs w:val="16"/>
          <w:u w:val="single" w:color="000000"/>
        </w:rPr>
        <w:t xml:space="preserve"> </w:t>
      </w:r>
    </w:p>
    <w:p w:rsidR="009A6A7E" w:rsidRDefault="0082440F">
      <w:pPr>
        <w:spacing w:line="220" w:lineRule="exact"/>
        <w:ind w:left="331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w w:val="48"/>
          <w:position w:val="12"/>
          <w:sz w:val="22"/>
          <w:szCs w:val="22"/>
        </w:rPr>
        <w:t>𝑅</w:t>
      </w:r>
      <w:r>
        <w:rPr>
          <w:rFonts w:ascii="Cambria Math" w:eastAsia="Cambria Math" w:hAnsi="Cambria Math" w:cs="Cambria Math"/>
          <w:w w:val="48"/>
          <w:position w:val="12"/>
          <w:sz w:val="22"/>
          <w:szCs w:val="22"/>
        </w:rPr>
        <w:t xml:space="preserve">   </w:t>
      </w:r>
      <w:r>
        <w:rPr>
          <w:rFonts w:ascii="Cambria Math" w:eastAsia="Cambria Math" w:hAnsi="Cambria Math" w:cs="Cambria Math"/>
          <w:spacing w:val="9"/>
          <w:w w:val="48"/>
          <w:position w:val="1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2"/>
          <w:sz w:val="22"/>
          <w:szCs w:val="22"/>
        </w:rPr>
        <w:t xml:space="preserve">.   </w:t>
      </w:r>
      <w:r>
        <w:rPr>
          <w:rFonts w:ascii="Cambria Math" w:eastAsia="Cambria Math" w:hAnsi="Cambria Math" w:cs="Cambria Math"/>
          <w:spacing w:val="1"/>
          <w:position w:val="1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45"/>
          <w:position w:val="12"/>
          <w:sz w:val="22"/>
          <w:szCs w:val="22"/>
        </w:rPr>
        <w:t>𝐶</w:t>
      </w:r>
    </w:p>
    <w:p w:rsidR="009A6A7E" w:rsidRDefault="0082440F">
      <w:pPr>
        <w:spacing w:line="300" w:lineRule="exact"/>
        <w:ind w:left="58"/>
        <w:rPr>
          <w:rFonts w:ascii="Cambria Math" w:eastAsia="Cambria Math" w:hAnsi="Cambria Math" w:cs="Cambria Math"/>
          <w:sz w:val="22"/>
          <w:szCs w:val="22"/>
        </w:rPr>
      </w:pPr>
      <w:r>
        <w:pict>
          <v:group id="_x0000_s1136" style="position:absolute;left:0;text-align:left;margin-left:205.15pt;margin-top:8.35pt;width:81pt;height:0;z-index:-1414;mso-position-horizontal-relative:page" coordorigin="4103,167" coordsize="1620,0">
            <v:shape id="_x0000_s1137" style="position:absolute;left:4103;top:167;width:1620;height:0" coordorigin="4103,167" coordsize="1620,0" path="m4103,167r1620,e" filled="f" strokeweight=".82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position w:val="19"/>
          <w:sz w:val="22"/>
          <w:szCs w:val="22"/>
        </w:rPr>
        <w:t>2,8867 .  17,</w:t>
      </w:r>
      <w:r>
        <w:rPr>
          <w:rFonts w:ascii="Cambria Math" w:eastAsia="Cambria Math" w:hAnsi="Cambria Math" w:cs="Cambria Math"/>
          <w:spacing w:val="-2"/>
          <w:position w:val="19"/>
          <w:sz w:val="22"/>
          <w:szCs w:val="22"/>
        </w:rPr>
        <w:t>5</w:t>
      </w:r>
      <w:r>
        <w:rPr>
          <w:rFonts w:ascii="Cambria Math" w:eastAsia="Cambria Math" w:hAnsi="Cambria Math" w:cs="Cambria Math"/>
          <w:position w:val="19"/>
          <w:sz w:val="22"/>
          <w:szCs w:val="22"/>
        </w:rPr>
        <w:t>379</w:t>
      </w:r>
    </w:p>
    <w:p w:rsidR="009A6A7E" w:rsidRDefault="0082440F">
      <w:pPr>
        <w:spacing w:line="100" w:lineRule="exact"/>
        <w:ind w:left="238"/>
        <w:rPr>
          <w:rFonts w:ascii="Cambria Math" w:eastAsia="Cambria Math" w:hAnsi="Cambria Math" w:cs="Cambria Math"/>
          <w:sz w:val="22"/>
          <w:szCs w:val="22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2554" w:space="51"/>
            <w:col w:w="4835"/>
          </w:cols>
        </w:sectPr>
      </w:pPr>
      <w:r>
        <w:rPr>
          <w:rFonts w:ascii="Cambria Math" w:eastAsia="Cambria Math" w:hAnsi="Cambria Math" w:cs="Cambria Math"/>
          <w:position w:val="3"/>
          <w:sz w:val="22"/>
          <w:szCs w:val="22"/>
        </w:rPr>
        <w:t>(0,22)(22</w:t>
      </w:r>
      <w:r>
        <w:rPr>
          <w:rFonts w:ascii="Cambria Math" w:eastAsia="Cambria Math" w:hAnsi="Cambria Math" w:cs="Cambria Math"/>
          <w:spacing w:val="-2"/>
          <w:position w:val="3"/>
          <w:sz w:val="22"/>
          <w:szCs w:val="22"/>
        </w:rPr>
        <w:t>0</w:t>
      </w:r>
      <w:r>
        <w:rPr>
          <w:rFonts w:ascii="Cambria Math" w:eastAsia="Cambria Math" w:hAnsi="Cambria Math" w:cs="Cambria Math"/>
          <w:spacing w:val="1"/>
          <w:position w:val="3"/>
          <w:sz w:val="22"/>
          <w:szCs w:val="22"/>
        </w:rPr>
        <w:t>0</w:t>
      </w:r>
      <w:r>
        <w:rPr>
          <w:rFonts w:ascii="Cambria Math" w:eastAsia="Cambria Math" w:hAnsi="Cambria Math" w:cs="Cambria Math"/>
          <w:position w:val="3"/>
          <w:sz w:val="22"/>
          <w:szCs w:val="22"/>
        </w:rPr>
        <w:t>)</w:t>
      </w:r>
    </w:p>
    <w:p w:rsidR="009A6A7E" w:rsidRDefault="0082440F">
      <w:pPr>
        <w:spacing w:line="320" w:lineRule="exact"/>
        <w:jc w:val="right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 xml:space="preserve">= 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3"/>
          <w:sz w:val="16"/>
          <w:szCs w:val="16"/>
          <w:u w:val="single" w:color="000000"/>
        </w:rPr>
        <w:t xml:space="preserve"> 50</w:t>
      </w:r>
      <w:r>
        <w:rPr>
          <w:rFonts w:ascii="Cambria Math" w:eastAsia="Cambria Math" w:hAnsi="Cambria Math" w:cs="Cambria Math"/>
          <w:spacing w:val="9"/>
          <w:position w:val="13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3"/>
          <w:sz w:val="16"/>
          <w:szCs w:val="16"/>
          <w:u w:val="single" w:color="000000"/>
        </w:rPr>
        <w:t>,</w:t>
      </w:r>
      <w:r>
        <w:rPr>
          <w:rFonts w:ascii="Cambria Math" w:eastAsia="Cambria Math" w:hAnsi="Cambria Math" w:cs="Cambria Math"/>
          <w:spacing w:val="1"/>
          <w:position w:val="13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3"/>
          <w:sz w:val="16"/>
          <w:szCs w:val="16"/>
          <w:u w:val="single" w:color="000000"/>
        </w:rPr>
        <w:t>6</w:t>
      </w:r>
      <w:r>
        <w:rPr>
          <w:rFonts w:ascii="Cambria Math" w:eastAsia="Cambria Math" w:hAnsi="Cambria Math" w:cs="Cambria Math"/>
          <w:spacing w:val="4"/>
          <w:position w:val="13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spacing w:val="-2"/>
          <w:position w:val="13"/>
          <w:sz w:val="16"/>
          <w:szCs w:val="16"/>
          <w:u w:val="single" w:color="000000"/>
        </w:rPr>
        <w:t>2</w:t>
      </w:r>
      <w:r>
        <w:rPr>
          <w:rFonts w:ascii="Cambria Math" w:eastAsia="Cambria Math" w:hAnsi="Cambria Math" w:cs="Cambria Math"/>
          <w:position w:val="13"/>
          <w:sz w:val="16"/>
          <w:szCs w:val="16"/>
          <w:u w:val="single" w:color="000000"/>
        </w:rPr>
        <w:t>6</w:t>
      </w:r>
      <w:r>
        <w:rPr>
          <w:rFonts w:ascii="Cambria Math" w:eastAsia="Cambria Math" w:hAnsi="Cambria Math" w:cs="Cambria Math"/>
          <w:spacing w:val="9"/>
          <w:position w:val="13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105"/>
          <w:position w:val="13"/>
          <w:sz w:val="16"/>
          <w:szCs w:val="16"/>
          <w:u w:val="single" w:color="000000"/>
        </w:rPr>
        <w:t>6</w:t>
      </w:r>
    </w:p>
    <w:p w:rsidR="009A6A7E" w:rsidRDefault="0082440F">
      <w:pPr>
        <w:spacing w:line="80" w:lineRule="exact"/>
        <w:ind w:right="158"/>
        <w:jc w:val="right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w w:val="105"/>
          <w:position w:val="2"/>
          <w:sz w:val="16"/>
          <w:szCs w:val="16"/>
        </w:rPr>
        <w:t>484</w:t>
      </w:r>
    </w:p>
    <w:p w:rsidR="009A6A7E" w:rsidRDefault="0082440F">
      <w:pPr>
        <w:spacing w:before="73"/>
        <w:rPr>
          <w:rFonts w:ascii="Garamond" w:eastAsia="Garamond" w:hAnsi="Garamond" w:cs="Garamond"/>
          <w:sz w:val="22"/>
          <w:szCs w:val="22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3238" w:space="161"/>
            <w:col w:w="4041"/>
          </w:cols>
        </w:sectPr>
      </w:pPr>
      <w:r>
        <w:br w:type="column"/>
      </w:r>
      <w:r>
        <w:rPr>
          <w:rFonts w:ascii="Garamond" w:eastAsia="Garamond" w:hAnsi="Garamond" w:cs="Garamond"/>
          <w:sz w:val="22"/>
          <w:szCs w:val="22"/>
        </w:rPr>
        <w:lastRenderedPageBreak/>
        <w:t>=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46 V</w:t>
      </w:r>
    </w:p>
    <w:p w:rsidR="009A6A7E" w:rsidRDefault="009A6A7E">
      <w:pPr>
        <w:spacing w:before="4" w:line="160" w:lineRule="exact"/>
        <w:rPr>
          <w:sz w:val="17"/>
          <w:szCs w:val="17"/>
        </w:rPr>
      </w:pPr>
    </w:p>
    <w:p w:rsidR="009A6A7E" w:rsidRDefault="0082440F">
      <w:pPr>
        <w:spacing w:before="38"/>
        <w:ind w:left="139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e</w:t>
      </w:r>
      <w:r>
        <w:rPr>
          <w:rFonts w:ascii="Garamond" w:eastAsia="Garamond" w:hAnsi="Garamond" w:cs="Garamond"/>
          <w:position w:val="2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n V</w:t>
      </w:r>
      <w:r>
        <w:rPr>
          <w:rFonts w:ascii="Garamond" w:eastAsia="Garamond" w:hAnsi="Garamond" w:cs="Garamond"/>
          <w:sz w:val="14"/>
          <w:szCs w:val="14"/>
        </w:rPr>
        <w:t>dc3</w:t>
      </w:r>
      <w:r>
        <w:rPr>
          <w:rFonts w:ascii="Garamond" w:eastAsia="Garamond" w:hAnsi="Garamond" w:cs="Garamond"/>
          <w:spacing w:val="-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position w:val="2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e</w:t>
      </w:r>
      <w:r>
        <w:rPr>
          <w:rFonts w:ascii="Garamond" w:eastAsia="Garamond" w:hAnsi="Garamond" w:cs="Garamond"/>
          <w:position w:val="2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 xml:space="preserve">h </w:t>
      </w:r>
      <w:r>
        <w:rPr>
          <w:rFonts w:ascii="Garamond" w:eastAsia="Garamond" w:hAnsi="Garamond" w:cs="Garamond"/>
          <w:i/>
          <w:position w:val="2"/>
          <w:sz w:val="22"/>
          <w:szCs w:val="22"/>
        </w:rPr>
        <w:t>rip</w:t>
      </w:r>
      <w:r>
        <w:rPr>
          <w:rFonts w:ascii="Garamond" w:eastAsia="Garamond" w:hAnsi="Garamond" w:cs="Garamond"/>
          <w:i/>
          <w:spacing w:val="-1"/>
          <w:position w:val="2"/>
          <w:sz w:val="22"/>
          <w:szCs w:val="22"/>
        </w:rPr>
        <w:t>p</w:t>
      </w:r>
      <w:r>
        <w:rPr>
          <w:rFonts w:ascii="Garamond" w:eastAsia="Garamond" w:hAnsi="Garamond" w:cs="Garamond"/>
          <w:i/>
          <w:position w:val="2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1"/>
          <w:position w:val="2"/>
          <w:sz w:val="22"/>
          <w:szCs w:val="22"/>
        </w:rPr>
        <w:t>e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h :</w:t>
      </w:r>
    </w:p>
    <w:p w:rsidR="009A6A7E" w:rsidRDefault="0082440F">
      <w:pPr>
        <w:spacing w:line="620" w:lineRule="exact"/>
        <w:ind w:left="1896" w:right="1893"/>
        <w:jc w:val="center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spacing w:val="-18"/>
          <w:position w:val="30"/>
          <w:sz w:val="22"/>
          <w:szCs w:val="22"/>
        </w:rPr>
        <w:t>V</w:t>
      </w:r>
      <w:r>
        <w:rPr>
          <w:rFonts w:ascii="Cambria Math" w:eastAsia="Cambria Math" w:hAnsi="Cambria Math" w:cs="Cambria Math"/>
          <w:position w:val="26"/>
          <w:sz w:val="16"/>
          <w:szCs w:val="16"/>
        </w:rPr>
        <w:t>d</w:t>
      </w:r>
      <w:r>
        <w:rPr>
          <w:rFonts w:ascii="Cambria Math" w:eastAsia="Cambria Math" w:hAnsi="Cambria Math" w:cs="Cambria Math"/>
          <w:spacing w:val="1"/>
          <w:position w:val="26"/>
          <w:sz w:val="16"/>
          <w:szCs w:val="16"/>
        </w:rPr>
        <w:t>c</w:t>
      </w:r>
      <w:r>
        <w:rPr>
          <w:rFonts w:ascii="Cambria Math" w:eastAsia="Cambria Math" w:hAnsi="Cambria Math" w:cs="Cambria Math"/>
          <w:position w:val="26"/>
          <w:sz w:val="16"/>
          <w:szCs w:val="16"/>
        </w:rPr>
        <w:t xml:space="preserve">3 </w:t>
      </w:r>
      <w:r>
        <w:rPr>
          <w:rFonts w:ascii="Cambria Math" w:eastAsia="Cambria Math" w:hAnsi="Cambria Math" w:cs="Cambria Math"/>
          <w:spacing w:val="23"/>
          <w:position w:val="26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position w:val="30"/>
          <w:sz w:val="22"/>
          <w:szCs w:val="22"/>
        </w:rPr>
        <w:t>=</w:t>
      </w:r>
      <w:r>
        <w:rPr>
          <w:rFonts w:ascii="Cambria Math" w:eastAsia="Cambria Math" w:hAnsi="Cambria Math" w:cs="Cambria Math"/>
          <w:spacing w:val="12"/>
          <w:position w:val="30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30"/>
          <w:sz w:val="22"/>
          <w:szCs w:val="22"/>
        </w:rPr>
        <w:t>17,5</w:t>
      </w:r>
      <w:r>
        <w:rPr>
          <w:rFonts w:ascii="Cambria Math" w:eastAsia="Cambria Math" w:hAnsi="Cambria Math" w:cs="Cambria Math"/>
          <w:spacing w:val="-2"/>
          <w:position w:val="30"/>
          <w:sz w:val="22"/>
          <w:szCs w:val="22"/>
        </w:rPr>
        <w:t>3</w:t>
      </w:r>
      <w:r>
        <w:rPr>
          <w:rFonts w:ascii="Cambria Math" w:eastAsia="Cambria Math" w:hAnsi="Cambria Math" w:cs="Cambria Math"/>
          <w:position w:val="30"/>
          <w:sz w:val="22"/>
          <w:szCs w:val="22"/>
        </w:rPr>
        <w:t>79</w:t>
      </w:r>
      <w:r>
        <w:rPr>
          <w:rFonts w:ascii="Cambria Math" w:eastAsia="Cambria Math" w:hAnsi="Cambria Math" w:cs="Cambria Math"/>
          <w:spacing w:val="-3"/>
          <w:position w:val="30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30"/>
          <w:sz w:val="22"/>
          <w:szCs w:val="22"/>
        </w:rPr>
        <w:t>−</w:t>
      </w:r>
      <w:r>
        <w:rPr>
          <w:rFonts w:ascii="Cambria Math" w:eastAsia="Cambria Math" w:hAnsi="Cambria Math" w:cs="Cambria Math"/>
          <w:spacing w:val="1"/>
          <w:position w:val="30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30"/>
          <w:sz w:val="22"/>
          <w:szCs w:val="22"/>
        </w:rPr>
        <w:t>0,1046</w:t>
      </w:r>
      <w:r>
        <w:rPr>
          <w:rFonts w:ascii="Cambria Math" w:eastAsia="Cambria Math" w:hAnsi="Cambria Math" w:cs="Cambria Math"/>
          <w:spacing w:val="9"/>
          <w:position w:val="30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30"/>
          <w:sz w:val="22"/>
          <w:szCs w:val="22"/>
        </w:rPr>
        <w:t>=</w:t>
      </w:r>
      <w:r>
        <w:rPr>
          <w:rFonts w:ascii="Cambria Math" w:eastAsia="Cambria Math" w:hAnsi="Cambria Math" w:cs="Cambria Math"/>
          <w:spacing w:val="12"/>
          <w:position w:val="30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30"/>
          <w:sz w:val="22"/>
          <w:szCs w:val="22"/>
        </w:rPr>
        <w:t>17,433</w:t>
      </w:r>
      <w:r>
        <w:rPr>
          <w:rFonts w:ascii="Cambria Math" w:eastAsia="Cambria Math" w:hAnsi="Cambria Math" w:cs="Cambria Math"/>
          <w:spacing w:val="-2"/>
          <w:position w:val="30"/>
          <w:sz w:val="22"/>
          <w:szCs w:val="22"/>
        </w:rPr>
        <w:t>3</w:t>
      </w:r>
      <w:r>
        <w:rPr>
          <w:rFonts w:ascii="Cambria Math" w:eastAsia="Cambria Math" w:hAnsi="Cambria Math" w:cs="Cambria Math"/>
          <w:position w:val="30"/>
          <w:sz w:val="22"/>
          <w:szCs w:val="22"/>
        </w:rPr>
        <w:t>V</w:t>
      </w:r>
    </w:p>
    <w:p w:rsidR="009A6A7E" w:rsidRDefault="0082440F">
      <w:pPr>
        <w:spacing w:line="10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di 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m perhitung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 te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 Vdc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h diberi k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pasitor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position w:val="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position w:val="3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>o</w:t>
      </w:r>
      <w:r>
        <w:rPr>
          <w:rFonts w:ascii="Garamond" w:eastAsia="Garamond" w:hAnsi="Garamond" w:cs="Garamond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r</w:t>
      </w:r>
    </w:p>
    <w:p w:rsidR="009A6A7E" w:rsidRDefault="0082440F">
      <w:pPr>
        <w:spacing w:line="640" w:lineRule="exact"/>
        <w:ind w:left="262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position w:val="31"/>
          <w:sz w:val="22"/>
          <w:szCs w:val="22"/>
        </w:rPr>
        <w:t>17,4333</w:t>
      </w:r>
      <w:r>
        <w:rPr>
          <w:rFonts w:ascii="Cambria Math" w:eastAsia="Cambria Math" w:hAnsi="Cambria Math" w:cs="Cambria Math"/>
          <w:spacing w:val="2"/>
          <w:position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31"/>
          <w:sz w:val="22"/>
          <w:szCs w:val="22"/>
        </w:rPr>
        <w:t>a</w:t>
      </w:r>
      <w:r>
        <w:rPr>
          <w:rFonts w:ascii="Garamond" w:eastAsia="Garamond" w:hAnsi="Garamond" w:cs="Garamond"/>
          <w:position w:val="31"/>
          <w:sz w:val="22"/>
          <w:szCs w:val="22"/>
        </w:rPr>
        <w:t>n da</w:t>
      </w:r>
      <w:r>
        <w:rPr>
          <w:rFonts w:ascii="Garamond" w:eastAsia="Garamond" w:hAnsi="Garamond" w:cs="Garamond"/>
          <w:spacing w:val="-1"/>
          <w:position w:val="31"/>
          <w:sz w:val="22"/>
          <w:szCs w:val="22"/>
        </w:rPr>
        <w:t>la</w:t>
      </w:r>
      <w:r>
        <w:rPr>
          <w:rFonts w:ascii="Garamond" w:eastAsia="Garamond" w:hAnsi="Garamond" w:cs="Garamond"/>
          <w:position w:val="31"/>
          <w:sz w:val="22"/>
          <w:szCs w:val="22"/>
        </w:rPr>
        <w:t>m pen</w:t>
      </w:r>
      <w:r>
        <w:rPr>
          <w:rFonts w:ascii="Garamond" w:eastAsia="Garamond" w:hAnsi="Garamond" w:cs="Garamond"/>
          <w:spacing w:val="-1"/>
          <w:position w:val="31"/>
          <w:sz w:val="22"/>
          <w:szCs w:val="22"/>
        </w:rPr>
        <w:t>g</w:t>
      </w:r>
      <w:r>
        <w:rPr>
          <w:rFonts w:ascii="Garamond" w:eastAsia="Garamond" w:hAnsi="Garamond" w:cs="Garamond"/>
          <w:position w:val="31"/>
          <w:sz w:val="22"/>
          <w:szCs w:val="22"/>
        </w:rPr>
        <w:t>uku</w:t>
      </w:r>
      <w:r>
        <w:rPr>
          <w:rFonts w:ascii="Garamond" w:eastAsia="Garamond" w:hAnsi="Garamond" w:cs="Garamond"/>
          <w:spacing w:val="1"/>
          <w:position w:val="3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31"/>
          <w:sz w:val="22"/>
          <w:szCs w:val="22"/>
        </w:rPr>
        <w:t>a</w:t>
      </w:r>
      <w:r>
        <w:rPr>
          <w:rFonts w:ascii="Garamond" w:eastAsia="Garamond" w:hAnsi="Garamond" w:cs="Garamond"/>
          <w:position w:val="31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position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3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1"/>
          <w:sz w:val="22"/>
          <w:szCs w:val="22"/>
        </w:rPr>
        <w:t>e</w:t>
      </w:r>
      <w:r>
        <w:rPr>
          <w:rFonts w:ascii="Garamond" w:eastAsia="Garamond" w:hAnsi="Garamond" w:cs="Garamond"/>
          <w:position w:val="31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position w:val="3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3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1"/>
          <w:sz w:val="22"/>
          <w:szCs w:val="22"/>
        </w:rPr>
        <w:t>a</w:t>
      </w:r>
      <w:r>
        <w:rPr>
          <w:rFonts w:ascii="Garamond" w:eastAsia="Garamond" w:hAnsi="Garamond" w:cs="Garamond"/>
          <w:position w:val="31"/>
          <w:sz w:val="22"/>
          <w:szCs w:val="22"/>
        </w:rPr>
        <w:t xml:space="preserve">r 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17,7</w:t>
      </w:r>
      <w:r>
        <w:rPr>
          <w:rFonts w:ascii="Cambria Math" w:eastAsia="Cambria Math" w:hAnsi="Cambria Math" w:cs="Cambria Math"/>
          <w:spacing w:val="-2"/>
          <w:position w:val="31"/>
          <w:sz w:val="22"/>
          <w:szCs w:val="22"/>
        </w:rPr>
        <w:t>2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00V</w:t>
      </w:r>
    </w:p>
    <w:p w:rsidR="009A6A7E" w:rsidRDefault="0082440F">
      <w:pPr>
        <w:spacing w:line="10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3"/>
          <w:sz w:val="22"/>
          <w:szCs w:val="22"/>
        </w:rPr>
        <w:t>Per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position w:val="3"/>
          <w:sz w:val="22"/>
          <w:szCs w:val="22"/>
        </w:rPr>
        <w:t>tase</w:t>
      </w:r>
      <w:r>
        <w:rPr>
          <w:rFonts w:ascii="Garamond" w:eastAsia="Garamond" w:hAnsi="Garamond" w:cs="Garamond"/>
          <w:spacing w:val="1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han</w:t>
      </w:r>
      <w:r>
        <w:rPr>
          <w:rFonts w:ascii="Garamond" w:eastAsia="Garamond" w:hAnsi="Garamond" w:cs="Garamond"/>
          <w:spacing w:val="16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ntara</w:t>
      </w:r>
      <w:r>
        <w:rPr>
          <w:rFonts w:ascii="Garamond" w:eastAsia="Garamond" w:hAnsi="Garamond" w:cs="Garamond"/>
          <w:spacing w:val="16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k</w:t>
      </w:r>
      <w:r>
        <w:rPr>
          <w:rFonts w:ascii="Garamond" w:eastAsia="Garamond" w:hAnsi="Garamond" w:cs="Garamond"/>
          <w:position w:val="3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ndan</w:t>
      </w:r>
      <w:r>
        <w:rPr>
          <w:rFonts w:ascii="Garamond" w:eastAsia="Garamond" w:hAnsi="Garamond" w:cs="Garamond"/>
          <w:spacing w:val="16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position w:val="3"/>
          <w:sz w:val="22"/>
          <w:szCs w:val="22"/>
        </w:rPr>
        <w:t>hit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>u</w:t>
      </w:r>
      <w:r>
        <w:rPr>
          <w:rFonts w:ascii="Garamond" w:eastAsia="Garamond" w:hAnsi="Garamond" w:cs="Garamond"/>
          <w:position w:val="3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17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ga</w:t>
      </w:r>
      <w:r>
        <w:rPr>
          <w:rFonts w:ascii="Garamond" w:eastAsia="Garamond" w:hAnsi="Garamond" w:cs="Garamond"/>
          <w:position w:val="3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1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V</w:t>
      </w:r>
      <w:r>
        <w:rPr>
          <w:rFonts w:ascii="Garamond" w:eastAsia="Garamond" w:hAnsi="Garamond" w:cs="Garamond"/>
          <w:position w:val="3"/>
          <w:sz w:val="22"/>
          <w:szCs w:val="22"/>
        </w:rPr>
        <w:t>dc</w:t>
      </w:r>
      <w:r>
        <w:rPr>
          <w:rFonts w:ascii="Garamond" w:eastAsia="Garamond" w:hAnsi="Garamond" w:cs="Garamond"/>
          <w:spacing w:val="18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</w:p>
    <w:p w:rsidR="009A6A7E" w:rsidRDefault="0082440F">
      <w:pPr>
        <w:ind w:left="262" w:right="22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pow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uppl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/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tud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 :</w:t>
      </w:r>
    </w:p>
    <w:p w:rsidR="009A6A7E" w:rsidRDefault="009A6A7E">
      <w:pPr>
        <w:spacing w:before="5" w:line="180" w:lineRule="exact"/>
        <w:rPr>
          <w:sz w:val="19"/>
          <w:szCs w:val="19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</w:p>
    <w:p w:rsidR="009A6A7E" w:rsidRDefault="0082440F">
      <w:pPr>
        <w:spacing w:line="580" w:lineRule="exact"/>
        <w:ind w:left="1623" w:right="-53"/>
        <w:rPr>
          <w:rFonts w:ascii="Cambria Math" w:eastAsia="Cambria Math" w:hAnsi="Cambria Math" w:cs="Cambria Math"/>
          <w:sz w:val="22"/>
          <w:szCs w:val="22"/>
        </w:rPr>
      </w:pPr>
      <w:r>
        <w:lastRenderedPageBreak/>
        <w:pict>
          <v:group id="_x0000_s1134" style="position:absolute;left:0;text-align:left;margin-left:234.05pt;margin-top:16.85pt;width:97.95pt;height:0;z-index:-1413;mso-position-horizontal-relative:page" coordorigin="4681,337" coordsize="1959,0">
            <v:shape id="_x0000_s1135" style="position:absolute;left:4681;top:337;width:1959;height:0" coordorigin="4681,337" coordsize="1959,0" path="m4681,337r1959,e" filled="f" strokeweight=".82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position w:val="8"/>
          <w:sz w:val="22"/>
          <w:szCs w:val="22"/>
        </w:rPr>
        <w:t>% Ke</w:t>
      </w:r>
      <w:r>
        <w:rPr>
          <w:rFonts w:ascii="Cambria Math" w:eastAsia="Cambria Math" w:hAnsi="Cambria Math" w:cs="Cambria Math"/>
          <w:spacing w:val="-1"/>
          <w:position w:val="8"/>
          <w:sz w:val="22"/>
          <w:szCs w:val="22"/>
        </w:rPr>
        <w:t>s</w:t>
      </w:r>
      <w:r>
        <w:rPr>
          <w:rFonts w:ascii="Cambria Math" w:eastAsia="Cambria Math" w:hAnsi="Cambria Math" w:cs="Cambria Math"/>
          <w:position w:val="8"/>
          <w:sz w:val="22"/>
          <w:szCs w:val="22"/>
        </w:rPr>
        <w:t>ala</w:t>
      </w:r>
      <w:r>
        <w:rPr>
          <w:rFonts w:ascii="Cambria Math" w:eastAsia="Cambria Math" w:hAnsi="Cambria Math" w:cs="Cambria Math"/>
          <w:spacing w:val="-2"/>
          <w:position w:val="8"/>
          <w:sz w:val="22"/>
          <w:szCs w:val="22"/>
        </w:rPr>
        <w:t>h</w:t>
      </w:r>
      <w:r>
        <w:rPr>
          <w:rFonts w:ascii="Cambria Math" w:eastAsia="Cambria Math" w:hAnsi="Cambria Math" w:cs="Cambria Math"/>
          <w:position w:val="8"/>
          <w:sz w:val="22"/>
          <w:szCs w:val="22"/>
        </w:rPr>
        <w:t>an</w:t>
      </w:r>
      <w:r>
        <w:rPr>
          <w:rFonts w:ascii="Cambria Math" w:eastAsia="Cambria Math" w:hAnsi="Cambria Math" w:cs="Cambria Math"/>
          <w:spacing w:val="11"/>
          <w:position w:val="8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8"/>
          <w:sz w:val="22"/>
          <w:szCs w:val="22"/>
        </w:rPr>
        <w:t xml:space="preserve">= </w:t>
      </w:r>
      <w:r>
        <w:rPr>
          <w:rFonts w:ascii="Cambria Math" w:eastAsia="Cambria Math" w:hAnsi="Cambria Math" w:cs="Cambria Math"/>
          <w:spacing w:val="12"/>
          <w:position w:val="8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102"/>
          <w:position w:val="8"/>
          <w:sz w:val="22"/>
          <w:szCs w:val="22"/>
        </w:rPr>
        <w:t>|</w:t>
      </w:r>
    </w:p>
    <w:p w:rsidR="009A6A7E" w:rsidRDefault="0082440F">
      <w:pPr>
        <w:spacing w:line="400" w:lineRule="exact"/>
        <w:rPr>
          <w:rFonts w:ascii="Cambria Math" w:eastAsia="Cambria Math" w:hAnsi="Cambria Math" w:cs="Cambria Math"/>
          <w:sz w:val="22"/>
          <w:szCs w:val="22"/>
        </w:rPr>
      </w:pPr>
      <w:r>
        <w:br w:type="column"/>
      </w:r>
      <w:r>
        <w:rPr>
          <w:rFonts w:ascii="Cambria Math" w:eastAsia="Cambria Math" w:hAnsi="Cambria Math" w:cs="Cambria Math"/>
          <w:position w:val="10"/>
          <w:sz w:val="22"/>
          <w:szCs w:val="22"/>
        </w:rPr>
        <w:lastRenderedPageBreak/>
        <w:t>17,</w:t>
      </w:r>
      <w:r>
        <w:rPr>
          <w:rFonts w:ascii="Cambria Math" w:eastAsia="Cambria Math" w:hAnsi="Cambria Math" w:cs="Cambria Math"/>
          <w:spacing w:val="-2"/>
          <w:position w:val="10"/>
          <w:sz w:val="22"/>
          <w:szCs w:val="22"/>
        </w:rPr>
        <w:t>7</w:t>
      </w:r>
      <w:r>
        <w:rPr>
          <w:rFonts w:ascii="Cambria Math" w:eastAsia="Cambria Math" w:hAnsi="Cambria Math" w:cs="Cambria Math"/>
          <w:position w:val="10"/>
          <w:sz w:val="22"/>
          <w:szCs w:val="22"/>
        </w:rPr>
        <w:t xml:space="preserve">200 </w:t>
      </w:r>
      <w:r>
        <w:rPr>
          <w:rFonts w:ascii="Cambria Math" w:eastAsia="Cambria Math" w:hAnsi="Cambria Math" w:cs="Cambria Math"/>
          <w:spacing w:val="45"/>
          <w:position w:val="10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0"/>
          <w:sz w:val="22"/>
          <w:szCs w:val="22"/>
        </w:rPr>
        <w:t>−</w:t>
      </w:r>
      <w:r>
        <w:rPr>
          <w:rFonts w:ascii="Cambria Math" w:eastAsia="Cambria Math" w:hAnsi="Cambria Math" w:cs="Cambria Math"/>
          <w:position w:val="10"/>
          <w:sz w:val="22"/>
          <w:szCs w:val="22"/>
        </w:rPr>
        <w:t xml:space="preserve"> 17,4333</w:t>
      </w:r>
    </w:p>
    <w:p w:rsidR="009A6A7E" w:rsidRDefault="0082440F">
      <w:pPr>
        <w:spacing w:line="180" w:lineRule="exact"/>
        <w:ind w:left="591"/>
        <w:rPr>
          <w:rFonts w:ascii="Cambria Math" w:eastAsia="Cambria Math" w:hAnsi="Cambria Math" w:cs="Cambria Math"/>
          <w:sz w:val="22"/>
          <w:szCs w:val="22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3241" w:space="0"/>
            <w:col w:w="4199"/>
          </w:cols>
        </w:sectPr>
      </w:pPr>
      <w:r>
        <w:rPr>
          <w:rFonts w:ascii="Cambria Math" w:eastAsia="Cambria Math" w:hAnsi="Cambria Math" w:cs="Cambria Math"/>
          <w:position w:val="1"/>
          <w:sz w:val="22"/>
          <w:szCs w:val="22"/>
        </w:rPr>
        <w:t>17,72</w:t>
      </w:r>
      <w:r>
        <w:rPr>
          <w:rFonts w:ascii="Cambria Math" w:eastAsia="Cambria Math" w:hAnsi="Cambria Math" w:cs="Cambria Math"/>
          <w:spacing w:val="-2"/>
          <w:position w:val="1"/>
          <w:sz w:val="22"/>
          <w:szCs w:val="22"/>
        </w:rPr>
        <w:t>0</w:t>
      </w:r>
      <w:r>
        <w:rPr>
          <w:rFonts w:ascii="Cambria Math" w:eastAsia="Cambria Math" w:hAnsi="Cambria Math" w:cs="Cambria Math"/>
          <w:position w:val="1"/>
          <w:sz w:val="22"/>
          <w:szCs w:val="22"/>
        </w:rPr>
        <w:t xml:space="preserve">0           </w:t>
      </w:r>
      <w:r>
        <w:rPr>
          <w:rFonts w:ascii="Cambria Math" w:eastAsia="Cambria Math" w:hAnsi="Cambria Math" w:cs="Cambria Math"/>
          <w:spacing w:val="12"/>
          <w:position w:val="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6"/>
          <w:sz w:val="22"/>
          <w:szCs w:val="22"/>
        </w:rPr>
        <w:t>|</w:t>
      </w:r>
      <w:r>
        <w:rPr>
          <w:rFonts w:ascii="Cambria Math" w:eastAsia="Cambria Math" w:hAnsi="Cambria Math" w:cs="Cambria Math"/>
          <w:spacing w:val="47"/>
          <w:position w:val="16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6"/>
          <w:sz w:val="22"/>
          <w:szCs w:val="22"/>
        </w:rPr>
        <w:t>× 100%</w:t>
      </w:r>
      <w:r>
        <w:rPr>
          <w:rFonts w:ascii="Cambria Math" w:eastAsia="Cambria Math" w:hAnsi="Cambria Math" w:cs="Cambria Math"/>
          <w:spacing w:val="10"/>
          <w:position w:val="16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6"/>
          <w:sz w:val="22"/>
          <w:szCs w:val="22"/>
        </w:rPr>
        <w:t>=</w:t>
      </w:r>
      <w:r>
        <w:rPr>
          <w:rFonts w:ascii="Cambria Math" w:eastAsia="Cambria Math" w:hAnsi="Cambria Math" w:cs="Cambria Math"/>
          <w:spacing w:val="12"/>
          <w:position w:val="16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6"/>
          <w:sz w:val="22"/>
          <w:szCs w:val="22"/>
        </w:rPr>
        <w:t>1,6 %</w:t>
      </w:r>
    </w:p>
    <w:p w:rsidR="009A6A7E" w:rsidRDefault="009A6A7E">
      <w:pPr>
        <w:spacing w:line="200" w:lineRule="exact"/>
      </w:pPr>
    </w:p>
    <w:p w:rsidR="009A6A7E" w:rsidRDefault="009A6A7E">
      <w:pPr>
        <w:spacing w:before="19" w:line="240" w:lineRule="exact"/>
        <w:rPr>
          <w:sz w:val="24"/>
          <w:szCs w:val="24"/>
        </w:rPr>
      </w:pPr>
    </w:p>
    <w:p w:rsidR="009A6A7E" w:rsidRDefault="0082440F">
      <w:pPr>
        <w:spacing w:before="39"/>
        <w:ind w:left="1691"/>
        <w:rPr>
          <w:rFonts w:ascii="Garamond" w:eastAsia="Garamond" w:hAnsi="Garamond" w:cs="Garamond"/>
          <w:sz w:val="22"/>
          <w:szCs w:val="22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Sl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 riswan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ha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,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ir.Nina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my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ha</w:t>
      </w:r>
      <w:r>
        <w:rPr>
          <w:rFonts w:ascii="Garamond" w:eastAsia="Garamond" w:hAnsi="Garamond" w:cs="Garamond"/>
          <w:i/>
          <w:sz w:val="22"/>
          <w:szCs w:val="22"/>
        </w:rPr>
        <w:t>,is.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sc, .ir.su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.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| 111</w:t>
      </w:r>
    </w:p>
    <w:p w:rsidR="009A6A7E" w:rsidRDefault="009A6A7E">
      <w:pPr>
        <w:spacing w:before="1" w:line="100" w:lineRule="exact"/>
        <w:rPr>
          <w:sz w:val="11"/>
          <w:szCs w:val="11"/>
        </w:rPr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82440F">
      <w:pPr>
        <w:spacing w:before="39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pat </w:t>
      </w:r>
      <w:r>
        <w:rPr>
          <w:rFonts w:ascii="Garamond" w:eastAsia="Garamond" w:hAnsi="Garamond" w:cs="Garamond"/>
          <w:spacing w:val="-1"/>
          <w:sz w:val="22"/>
          <w:szCs w:val="22"/>
        </w:rPr>
        <w:t>ke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6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%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9A6A7E" w:rsidRDefault="0082440F">
      <w:pPr>
        <w:spacing w:line="9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1"/>
          <w:position w:val="30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30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position w:val="30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position w:val="30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30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3"/>
          <w:position w:val="30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1"/>
          <w:position w:val="30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49"/>
          <w:position w:val="30"/>
          <w:sz w:val="22"/>
          <w:szCs w:val="22"/>
        </w:rPr>
        <w:t>𝑽</w:t>
      </w:r>
      <w:r>
        <w:rPr>
          <w:rFonts w:ascii="Cambria Math" w:eastAsia="Cambria Math" w:hAnsi="Cambria Math" w:cs="Cambria Math"/>
          <w:w w:val="87"/>
          <w:position w:val="30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1"/>
          <w:w w:val="87"/>
          <w:position w:val="30"/>
          <w:sz w:val="22"/>
          <w:szCs w:val="22"/>
        </w:rPr>
        <w:t>�</w:t>
      </w:r>
      <w:r>
        <w:rPr>
          <w:rFonts w:ascii="Cambria Math" w:eastAsia="Cambria Math" w:hAnsi="Cambria Math" w:cs="Cambria Math"/>
          <w:w w:val="91"/>
          <w:position w:val="25"/>
          <w:sz w:val="16"/>
          <w:szCs w:val="16"/>
        </w:rPr>
        <w:t>�</w:t>
      </w:r>
      <w:r>
        <w:rPr>
          <w:rFonts w:ascii="Cambria Math" w:eastAsia="Cambria Math" w:hAnsi="Cambria Math" w:cs="Cambria Math"/>
          <w:position w:val="25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-8"/>
          <w:position w:val="25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>pa</w:t>
      </w:r>
      <w:r>
        <w:rPr>
          <w:rFonts w:ascii="Garamond" w:eastAsia="Garamond" w:hAnsi="Garamond" w:cs="Garamond"/>
          <w:b/>
          <w:spacing w:val="1"/>
          <w:position w:val="30"/>
          <w:sz w:val="22"/>
          <w:szCs w:val="22"/>
        </w:rPr>
        <w:t>d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>a po</w:t>
      </w:r>
      <w:r>
        <w:rPr>
          <w:rFonts w:ascii="Garamond" w:eastAsia="Garamond" w:hAnsi="Garamond" w:cs="Garamond"/>
          <w:b/>
          <w:spacing w:val="-2"/>
          <w:position w:val="30"/>
          <w:sz w:val="22"/>
          <w:szCs w:val="22"/>
        </w:rPr>
        <w:t>w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>er</w:t>
      </w:r>
      <w:r>
        <w:rPr>
          <w:rFonts w:ascii="Garamond" w:eastAsia="Garamond" w:hAnsi="Garamond" w:cs="Garamond"/>
          <w:b/>
          <w:spacing w:val="-2"/>
          <w:position w:val="3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30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position w:val="30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 xml:space="preserve">ply </w:t>
      </w:r>
      <w:r>
        <w:rPr>
          <w:rFonts w:ascii="Garamond" w:eastAsia="Garamond" w:hAnsi="Garamond" w:cs="Garamond"/>
          <w:b/>
          <w:spacing w:val="-1"/>
          <w:position w:val="30"/>
          <w:sz w:val="22"/>
          <w:szCs w:val="22"/>
        </w:rPr>
        <w:t>1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>2v 2A</w:t>
      </w:r>
      <w:r>
        <w:rPr>
          <w:rFonts w:ascii="Garamond" w:eastAsia="Garamond" w:hAnsi="Garamond" w:cs="Garamond"/>
          <w:b/>
          <w:spacing w:val="-1"/>
          <w:position w:val="3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>ya</w:t>
      </w:r>
      <w:r>
        <w:rPr>
          <w:rFonts w:ascii="Garamond" w:eastAsia="Garamond" w:hAnsi="Garamond" w:cs="Garamond"/>
          <w:b/>
          <w:spacing w:val="-3"/>
          <w:position w:val="30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>tu</w:t>
      </w:r>
      <w:r>
        <w:rPr>
          <w:rFonts w:ascii="Garamond" w:eastAsia="Garamond" w:hAnsi="Garamond" w:cs="Garamond"/>
          <w:b/>
          <w:spacing w:val="1"/>
          <w:position w:val="3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30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>eb</w:t>
      </w:r>
      <w:r>
        <w:rPr>
          <w:rFonts w:ascii="Garamond" w:eastAsia="Garamond" w:hAnsi="Garamond" w:cs="Garamond"/>
          <w:b/>
          <w:spacing w:val="-2"/>
          <w:position w:val="30"/>
          <w:sz w:val="22"/>
          <w:szCs w:val="22"/>
        </w:rPr>
        <w:t>ag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>ai ber</w:t>
      </w:r>
      <w:r>
        <w:rPr>
          <w:rFonts w:ascii="Garamond" w:eastAsia="Garamond" w:hAnsi="Garamond" w:cs="Garamond"/>
          <w:b/>
          <w:spacing w:val="-1"/>
          <w:position w:val="30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>k</w:t>
      </w:r>
      <w:r>
        <w:rPr>
          <w:rFonts w:ascii="Garamond" w:eastAsia="Garamond" w:hAnsi="Garamond" w:cs="Garamond"/>
          <w:b/>
          <w:spacing w:val="-2"/>
          <w:position w:val="30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30"/>
          <w:sz w:val="22"/>
          <w:szCs w:val="22"/>
        </w:rPr>
        <w:t>t :</w:t>
      </w:r>
    </w:p>
    <w:p w:rsidR="009A6A7E" w:rsidRDefault="0082440F">
      <w:pPr>
        <w:spacing w:line="16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2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2"/>
          <w:sz w:val="22"/>
          <w:szCs w:val="22"/>
        </w:rPr>
        <w:t>r</w:t>
      </w:r>
      <w:r>
        <w:rPr>
          <w:rFonts w:ascii="Garamond" w:eastAsia="Garamond" w:hAnsi="Garamond" w:cs="Garamond"/>
          <w:position w:val="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y</w:t>
      </w:r>
      <w:r>
        <w:rPr>
          <w:rFonts w:ascii="Garamond" w:eastAsia="Garamond" w:hAnsi="Garamond" w:cs="Garamond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spacing w:val="19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position w:val="2"/>
          <w:sz w:val="22"/>
          <w:szCs w:val="22"/>
        </w:rPr>
        <w:t>rip</w:t>
      </w:r>
      <w:r>
        <w:rPr>
          <w:rFonts w:ascii="Garamond" w:eastAsia="Garamond" w:hAnsi="Garamond" w:cs="Garamond"/>
          <w:i/>
          <w:spacing w:val="-1"/>
          <w:position w:val="2"/>
          <w:sz w:val="22"/>
          <w:szCs w:val="22"/>
        </w:rPr>
        <w:t>p</w:t>
      </w:r>
      <w:r>
        <w:rPr>
          <w:rFonts w:ascii="Garamond" w:eastAsia="Garamond" w:hAnsi="Garamond" w:cs="Garamond"/>
          <w:i/>
          <w:position w:val="2"/>
          <w:sz w:val="22"/>
          <w:szCs w:val="22"/>
        </w:rPr>
        <w:t>le</w:t>
      </w:r>
      <w:r>
        <w:rPr>
          <w:rFonts w:ascii="Garamond" w:eastAsia="Garamond" w:hAnsi="Garamond" w:cs="Garamond"/>
          <w:i/>
          <w:spacing w:val="20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2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ga</w:t>
      </w:r>
      <w:r>
        <w:rPr>
          <w:rFonts w:ascii="Garamond" w:eastAsia="Garamond" w:hAnsi="Garamond" w:cs="Garamond"/>
          <w:position w:val="2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n</w:t>
      </w:r>
      <w:r>
        <w:rPr>
          <w:rFonts w:ascii="Garamond" w:eastAsia="Garamond" w:hAnsi="Garamond" w:cs="Garamond"/>
          <w:spacing w:val="19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2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da</w:t>
      </w:r>
      <w:r>
        <w:rPr>
          <w:rFonts w:ascii="Garamond" w:eastAsia="Garamond" w:hAnsi="Garamond" w:cs="Garamond"/>
          <w:spacing w:val="18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ka</w:t>
      </w:r>
      <w:r>
        <w:rPr>
          <w:rFonts w:ascii="Garamond" w:eastAsia="Garamond" w:hAnsi="Garamond" w:cs="Garamond"/>
          <w:position w:val="2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n</w:t>
      </w:r>
      <w:r>
        <w:rPr>
          <w:rFonts w:ascii="Garamond" w:eastAsia="Garamond" w:hAnsi="Garamond" w:cs="Garamond"/>
          <w:spacing w:val="21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position w:val="2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1"/>
          <w:position w:val="2"/>
          <w:sz w:val="22"/>
          <w:szCs w:val="22"/>
        </w:rPr>
        <w:t>o</w:t>
      </w:r>
      <w:r>
        <w:rPr>
          <w:rFonts w:ascii="Garamond" w:eastAsia="Garamond" w:hAnsi="Garamond" w:cs="Garamond"/>
          <w:i/>
          <w:position w:val="2"/>
          <w:sz w:val="22"/>
          <w:szCs w:val="22"/>
        </w:rPr>
        <w:t>wer</w:t>
      </w:r>
      <w:r>
        <w:rPr>
          <w:rFonts w:ascii="Garamond" w:eastAsia="Garamond" w:hAnsi="Garamond" w:cs="Garamond"/>
          <w:i/>
          <w:spacing w:val="20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position w:val="2"/>
          <w:sz w:val="22"/>
          <w:szCs w:val="22"/>
        </w:rPr>
        <w:t>su</w:t>
      </w:r>
      <w:r>
        <w:rPr>
          <w:rFonts w:ascii="Garamond" w:eastAsia="Garamond" w:hAnsi="Garamond" w:cs="Garamond"/>
          <w:i/>
          <w:spacing w:val="-1"/>
          <w:position w:val="2"/>
          <w:sz w:val="22"/>
          <w:szCs w:val="22"/>
        </w:rPr>
        <w:t>pp</w:t>
      </w:r>
      <w:r>
        <w:rPr>
          <w:rFonts w:ascii="Garamond" w:eastAsia="Garamond" w:hAnsi="Garamond" w:cs="Garamond"/>
          <w:i/>
          <w:position w:val="2"/>
          <w:sz w:val="22"/>
          <w:szCs w:val="22"/>
        </w:rPr>
        <w:t>ly</w:t>
      </w:r>
      <w:r>
        <w:rPr>
          <w:rFonts w:ascii="Garamond" w:eastAsia="Garamond" w:hAnsi="Garamond" w:cs="Garamond"/>
          <w:i/>
          <w:spacing w:val="18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2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position w:val="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e</w:t>
      </w:r>
      <w:r>
        <w:rPr>
          <w:rFonts w:ascii="Garamond" w:eastAsia="Garamond" w:hAnsi="Garamond" w:cs="Garamond"/>
          <w:position w:val="2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h</w:t>
      </w:r>
      <w:r>
        <w:rPr>
          <w:rFonts w:ascii="Garamond" w:eastAsia="Garamond" w:hAnsi="Garamond" w:cs="Garamond"/>
          <w:spacing w:val="19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2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pasitor</w:t>
      </w:r>
      <w:r>
        <w:rPr>
          <w:rFonts w:ascii="Garamond" w:eastAsia="Garamond" w:hAnsi="Garamond" w:cs="Garamond"/>
          <w:spacing w:val="20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a</w:t>
      </w:r>
      <w:r>
        <w:rPr>
          <w:rFonts w:ascii="Garamond" w:eastAsia="Garamond" w:hAnsi="Garamond" w:cs="Garamond"/>
          <w:position w:val="2"/>
          <w:sz w:val="22"/>
          <w:szCs w:val="22"/>
        </w:rPr>
        <w:t>n</w:t>
      </w:r>
      <w:r>
        <w:rPr>
          <w:rFonts w:ascii="Garamond" w:eastAsia="Garamond" w:hAnsi="Garamond" w:cs="Garamond"/>
          <w:spacing w:val="19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2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position w:val="2"/>
          <w:sz w:val="22"/>
          <w:szCs w:val="22"/>
        </w:rPr>
        <w:t>i</w:t>
      </w:r>
      <w:r>
        <w:rPr>
          <w:rFonts w:ascii="Garamond" w:eastAsia="Garamond" w:hAnsi="Garamond" w:cs="Garamond"/>
          <w:position w:val="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2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2"/>
          <w:sz w:val="22"/>
          <w:szCs w:val="22"/>
        </w:rPr>
        <w:t>r</w:t>
      </w:r>
      <w:r>
        <w:rPr>
          <w:rFonts w:ascii="Garamond" w:eastAsia="Garamond" w:hAnsi="Garamond" w:cs="Garamond"/>
          <w:position w:val="2"/>
          <w:sz w:val="22"/>
          <w:szCs w:val="22"/>
        </w:rPr>
        <w:t>i</w:t>
      </w:r>
    </w:p>
    <w:p w:rsidR="009A6A7E" w:rsidRDefault="0082440F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pasitor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pat h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il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ba</w:t>
      </w:r>
      <w:r>
        <w:rPr>
          <w:rFonts w:ascii="Garamond" w:eastAsia="Garamond" w:hAnsi="Garamond" w:cs="Garamond"/>
          <w:spacing w:val="-4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</w:p>
    <w:p w:rsidR="009A6A7E" w:rsidRDefault="0082440F">
      <w:pPr>
        <w:spacing w:line="260" w:lineRule="exact"/>
        <w:ind w:left="2566" w:right="3509"/>
        <w:jc w:val="center"/>
        <w:rPr>
          <w:rFonts w:ascii="Cambria Math" w:eastAsia="Cambria Math" w:hAnsi="Cambria Math" w:cs="Cambria Math"/>
          <w:sz w:val="16"/>
          <w:szCs w:val="16"/>
        </w:rPr>
        <w:sectPr w:rsidR="009A6A7E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Cambria Math" w:eastAsia="Cambria Math" w:hAnsi="Cambria Math" w:cs="Cambria Math"/>
          <w:position w:val="-6"/>
          <w:sz w:val="22"/>
          <w:szCs w:val="22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-6"/>
          <w:sz w:val="22"/>
          <w:szCs w:val="22"/>
          <w:u w:val="single" w:color="000000"/>
        </w:rPr>
        <w:t xml:space="preserve">2 , 8867 </w:t>
      </w:r>
      <w:r>
        <w:rPr>
          <w:rFonts w:ascii="Cambria Math" w:eastAsia="Cambria Math" w:hAnsi="Cambria Math" w:cs="Cambria Math"/>
          <w:spacing w:val="45"/>
          <w:position w:val="-6"/>
          <w:sz w:val="22"/>
          <w:szCs w:val="22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-6"/>
          <w:sz w:val="22"/>
          <w:szCs w:val="22"/>
          <w:u w:val="single" w:color="000000"/>
        </w:rPr>
        <w:t xml:space="preserve">.   </w:t>
      </w:r>
      <w:r>
        <w:rPr>
          <w:rFonts w:ascii="Cambria Math" w:eastAsia="Cambria Math" w:hAnsi="Cambria Math" w:cs="Cambria Math"/>
          <w:spacing w:val="-28"/>
          <w:w w:val="47"/>
          <w:position w:val="-6"/>
          <w:sz w:val="22"/>
          <w:szCs w:val="22"/>
          <w:u w:val="single" w:color="000000"/>
        </w:rPr>
        <w:t>𝑉</w:t>
      </w:r>
      <w:r>
        <w:rPr>
          <w:rFonts w:ascii="Cambria Math" w:eastAsia="Cambria Math" w:hAnsi="Cambria Math" w:cs="Cambria Math"/>
          <w:w w:val="87"/>
          <w:position w:val="-11"/>
          <w:sz w:val="16"/>
          <w:szCs w:val="16"/>
          <w:u w:val="single" w:color="000000"/>
        </w:rPr>
        <w:t>�</w:t>
      </w:r>
      <w:r>
        <w:rPr>
          <w:rFonts w:ascii="Cambria Math" w:eastAsia="Cambria Math" w:hAnsi="Cambria Math" w:cs="Cambria Math"/>
          <w:spacing w:val="-2"/>
          <w:w w:val="87"/>
          <w:position w:val="-11"/>
          <w:sz w:val="16"/>
          <w:szCs w:val="16"/>
          <w:u w:val="single" w:color="000000"/>
        </w:rPr>
        <w:t>�</w:t>
      </w:r>
      <w:r>
        <w:rPr>
          <w:rFonts w:ascii="Cambria Math" w:eastAsia="Cambria Math" w:hAnsi="Cambria Math" w:cs="Cambria Math"/>
          <w:w w:val="105"/>
          <w:position w:val="-11"/>
          <w:sz w:val="16"/>
          <w:szCs w:val="16"/>
          <w:u w:val="single" w:color="000000"/>
        </w:rPr>
        <w:t>3</w:t>
      </w:r>
      <w:r>
        <w:rPr>
          <w:rFonts w:ascii="Cambria Math" w:eastAsia="Cambria Math" w:hAnsi="Cambria Math" w:cs="Cambria Math"/>
          <w:spacing w:val="8"/>
          <w:position w:val="-11"/>
          <w:sz w:val="16"/>
          <w:szCs w:val="16"/>
          <w:u w:val="single" w:color="000000"/>
        </w:rPr>
        <w:t xml:space="preserve"> </w:t>
      </w:r>
    </w:p>
    <w:p w:rsidR="009A6A7E" w:rsidRDefault="0082440F">
      <w:pPr>
        <w:spacing w:line="600" w:lineRule="exact"/>
        <w:ind w:right="58"/>
        <w:jc w:val="right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spacing w:val="-28"/>
          <w:w w:val="47"/>
          <w:position w:val="31"/>
          <w:sz w:val="22"/>
          <w:szCs w:val="22"/>
        </w:rPr>
        <w:lastRenderedPageBreak/>
        <w:t>𝑉</w:t>
      </w:r>
      <w:r>
        <w:rPr>
          <w:rFonts w:ascii="Cambria Math" w:eastAsia="Cambria Math" w:hAnsi="Cambria Math" w:cs="Cambria Math"/>
          <w:w w:val="40"/>
          <w:position w:val="27"/>
          <w:sz w:val="16"/>
          <w:szCs w:val="16"/>
        </w:rPr>
        <w:t>�</w:t>
      </w:r>
      <w:r>
        <w:rPr>
          <w:rFonts w:ascii="Cambria Math" w:eastAsia="Cambria Math" w:hAnsi="Cambria Math" w:cs="Cambria Math"/>
          <w:spacing w:val="-1"/>
          <w:w w:val="40"/>
          <w:position w:val="27"/>
          <w:sz w:val="16"/>
          <w:szCs w:val="16"/>
        </w:rPr>
        <w:t>�</w:t>
      </w:r>
      <w:r>
        <w:rPr>
          <w:rFonts w:ascii="Cambria Math" w:eastAsia="Cambria Math" w:hAnsi="Cambria Math" w:cs="Cambria Math"/>
          <w:w w:val="105"/>
          <w:position w:val="27"/>
          <w:sz w:val="16"/>
          <w:szCs w:val="16"/>
        </w:rPr>
        <w:t>3</w:t>
      </w:r>
      <w:r>
        <w:rPr>
          <w:rFonts w:ascii="Cambria Math" w:eastAsia="Cambria Math" w:hAnsi="Cambria Math" w:cs="Cambria Math"/>
          <w:spacing w:val="-25"/>
          <w:position w:val="27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position w:val="32"/>
          <w:sz w:val="22"/>
          <w:szCs w:val="22"/>
        </w:rPr>
        <w:t>(</w:t>
      </w:r>
      <w:r>
        <w:rPr>
          <w:rFonts w:ascii="Cambria Math" w:eastAsia="Cambria Math" w:hAnsi="Cambria Math" w:cs="Cambria Math"/>
          <w:w w:val="67"/>
          <w:position w:val="31"/>
          <w:sz w:val="22"/>
          <w:szCs w:val="22"/>
        </w:rPr>
        <w:t>�</w:t>
      </w:r>
      <w:r>
        <w:rPr>
          <w:rFonts w:ascii="Cambria Math" w:eastAsia="Cambria Math" w:hAnsi="Cambria Math" w:cs="Cambria Math"/>
          <w:w w:val="67"/>
          <w:position w:val="31"/>
          <w:sz w:val="22"/>
          <w:szCs w:val="22"/>
        </w:rPr>
        <w:t>𝑚</w:t>
      </w:r>
      <w:r>
        <w:rPr>
          <w:rFonts w:ascii="Cambria Math" w:eastAsia="Cambria Math" w:hAnsi="Cambria Math" w:cs="Cambria Math"/>
          <w:spacing w:val="4"/>
          <w:w w:val="67"/>
          <w:position w:val="31"/>
          <w:sz w:val="22"/>
          <w:szCs w:val="22"/>
        </w:rPr>
        <w:t>�</w:t>
      </w:r>
      <w:r>
        <w:rPr>
          <w:rFonts w:ascii="Cambria Math" w:eastAsia="Cambria Math" w:hAnsi="Cambria Math" w:cs="Cambria Math"/>
          <w:position w:val="32"/>
          <w:sz w:val="22"/>
          <w:szCs w:val="22"/>
        </w:rPr>
        <w:t>)</w:t>
      </w:r>
      <w:r>
        <w:rPr>
          <w:rFonts w:ascii="Cambria Math" w:eastAsia="Cambria Math" w:hAnsi="Cambria Math" w:cs="Cambria Math"/>
          <w:spacing w:val="11"/>
          <w:position w:val="3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=</w:t>
      </w:r>
    </w:p>
    <w:p w:rsidR="009A6A7E" w:rsidRDefault="0082440F">
      <w:pPr>
        <w:spacing w:line="260" w:lineRule="exact"/>
        <w:jc w:val="right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position w:val="15"/>
          <w:sz w:val="22"/>
          <w:szCs w:val="22"/>
        </w:rPr>
        <w:t>=</w:t>
      </w:r>
    </w:p>
    <w:p w:rsidR="009A6A7E" w:rsidRDefault="0082440F">
      <w:pPr>
        <w:spacing w:line="440" w:lineRule="exact"/>
        <w:ind w:left="377"/>
        <w:rPr>
          <w:rFonts w:ascii="Cambria Math" w:eastAsia="Cambria Math" w:hAnsi="Cambria Math" w:cs="Cambria Math"/>
          <w:sz w:val="22"/>
          <w:szCs w:val="22"/>
        </w:rPr>
      </w:pPr>
      <w:r>
        <w:br w:type="column"/>
      </w:r>
      <w:r>
        <w:rPr>
          <w:rFonts w:ascii="Cambria Math" w:eastAsia="Cambria Math" w:hAnsi="Cambria Math" w:cs="Cambria Math"/>
          <w:w w:val="48"/>
          <w:position w:val="3"/>
          <w:sz w:val="22"/>
          <w:szCs w:val="22"/>
        </w:rPr>
        <w:lastRenderedPageBreak/>
        <w:t>𝑅</w:t>
      </w:r>
      <w:r>
        <w:rPr>
          <w:rFonts w:ascii="Cambria Math" w:eastAsia="Cambria Math" w:hAnsi="Cambria Math" w:cs="Cambria Math"/>
          <w:w w:val="48"/>
          <w:position w:val="3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pacing w:val="7"/>
          <w:w w:val="48"/>
          <w:position w:val="3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3"/>
          <w:sz w:val="22"/>
          <w:szCs w:val="22"/>
        </w:rPr>
        <w:t>.</w:t>
      </w:r>
      <w:r>
        <w:rPr>
          <w:rFonts w:ascii="Cambria Math" w:eastAsia="Cambria Math" w:hAnsi="Cambria Math" w:cs="Cambria Math"/>
          <w:spacing w:val="-12"/>
          <w:position w:val="3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45"/>
          <w:position w:val="3"/>
          <w:sz w:val="22"/>
          <w:szCs w:val="22"/>
        </w:rPr>
        <w:t>𝐶</w:t>
      </w:r>
    </w:p>
    <w:p w:rsidR="009A6A7E" w:rsidRDefault="0082440F">
      <w:pPr>
        <w:spacing w:line="300" w:lineRule="exact"/>
        <w:ind w:left="-37" w:right="3116"/>
        <w:jc w:val="center"/>
        <w:rPr>
          <w:rFonts w:ascii="Cambria Math" w:eastAsia="Cambria Math" w:hAnsi="Cambria Math" w:cs="Cambria Math"/>
          <w:sz w:val="22"/>
          <w:szCs w:val="22"/>
        </w:rPr>
      </w:pPr>
      <w:r>
        <w:pict>
          <v:group id="_x0000_s1132" style="position:absolute;left:0;text-align:left;margin-left:205.15pt;margin-top:8.35pt;width:83.4pt;height:0;z-index:-1412;mso-position-horizontal-relative:page" coordorigin="4103,167" coordsize="1668,0">
            <v:shape id="_x0000_s1133" style="position:absolute;left:4103;top:167;width:1668;height:0" coordorigin="4103,167" coordsize="1668,0" path="m4103,167r1668,e" filled="f" strokeweight=".82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position w:val="19"/>
          <w:sz w:val="22"/>
          <w:szCs w:val="22"/>
        </w:rPr>
        <w:t>2,8867 .  17,</w:t>
      </w:r>
      <w:r>
        <w:rPr>
          <w:rFonts w:ascii="Cambria Math" w:eastAsia="Cambria Math" w:hAnsi="Cambria Math" w:cs="Cambria Math"/>
          <w:spacing w:val="-2"/>
          <w:position w:val="19"/>
          <w:sz w:val="22"/>
          <w:szCs w:val="22"/>
        </w:rPr>
        <w:t>2</w:t>
      </w:r>
      <w:r>
        <w:rPr>
          <w:rFonts w:ascii="Cambria Math" w:eastAsia="Cambria Math" w:hAnsi="Cambria Math" w:cs="Cambria Math"/>
          <w:position w:val="19"/>
          <w:sz w:val="22"/>
          <w:szCs w:val="22"/>
        </w:rPr>
        <w:t>492</w:t>
      </w:r>
    </w:p>
    <w:p w:rsidR="009A6A7E" w:rsidRDefault="0082440F">
      <w:pPr>
        <w:spacing w:line="100" w:lineRule="exact"/>
        <w:ind w:left="167" w:right="3271"/>
        <w:jc w:val="center"/>
        <w:rPr>
          <w:rFonts w:ascii="Cambria Math" w:eastAsia="Cambria Math" w:hAnsi="Cambria Math" w:cs="Cambria Math"/>
          <w:sz w:val="22"/>
          <w:szCs w:val="22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2554" w:space="108"/>
            <w:col w:w="4778"/>
          </w:cols>
        </w:sectPr>
      </w:pPr>
      <w:r>
        <w:rPr>
          <w:rFonts w:ascii="Cambria Math" w:eastAsia="Cambria Math" w:hAnsi="Cambria Math" w:cs="Cambria Math"/>
          <w:position w:val="3"/>
          <w:sz w:val="22"/>
          <w:szCs w:val="22"/>
        </w:rPr>
        <w:t>(0,22)(22</w:t>
      </w:r>
      <w:r>
        <w:rPr>
          <w:rFonts w:ascii="Cambria Math" w:eastAsia="Cambria Math" w:hAnsi="Cambria Math" w:cs="Cambria Math"/>
          <w:spacing w:val="-2"/>
          <w:position w:val="3"/>
          <w:sz w:val="22"/>
          <w:szCs w:val="22"/>
        </w:rPr>
        <w:t>0</w:t>
      </w:r>
      <w:r>
        <w:rPr>
          <w:rFonts w:ascii="Cambria Math" w:eastAsia="Cambria Math" w:hAnsi="Cambria Math" w:cs="Cambria Math"/>
          <w:spacing w:val="1"/>
          <w:position w:val="3"/>
          <w:sz w:val="22"/>
          <w:szCs w:val="22"/>
        </w:rPr>
        <w:t>0</w:t>
      </w:r>
      <w:r>
        <w:rPr>
          <w:rFonts w:ascii="Cambria Math" w:eastAsia="Cambria Math" w:hAnsi="Cambria Math" w:cs="Cambria Math"/>
          <w:position w:val="3"/>
          <w:sz w:val="22"/>
          <w:szCs w:val="22"/>
        </w:rPr>
        <w:t>)</w:t>
      </w:r>
    </w:p>
    <w:p w:rsidR="009A6A7E" w:rsidRDefault="0082440F">
      <w:pPr>
        <w:spacing w:line="320" w:lineRule="exact"/>
        <w:jc w:val="right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 xml:space="preserve">= 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3"/>
          <w:sz w:val="16"/>
          <w:szCs w:val="16"/>
          <w:u w:val="single" w:color="000000"/>
        </w:rPr>
        <w:t xml:space="preserve"> 49,</w:t>
      </w:r>
      <w:r>
        <w:rPr>
          <w:rFonts w:ascii="Cambria Math" w:eastAsia="Cambria Math" w:hAnsi="Cambria Math" w:cs="Cambria Math"/>
          <w:spacing w:val="5"/>
          <w:position w:val="13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3"/>
          <w:sz w:val="16"/>
          <w:szCs w:val="16"/>
          <w:u w:val="single" w:color="000000"/>
        </w:rPr>
        <w:t>7</w:t>
      </w:r>
      <w:r>
        <w:rPr>
          <w:rFonts w:ascii="Cambria Math" w:eastAsia="Cambria Math" w:hAnsi="Cambria Math" w:cs="Cambria Math"/>
          <w:spacing w:val="4"/>
          <w:position w:val="13"/>
          <w:sz w:val="16"/>
          <w:szCs w:val="16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102"/>
          <w:position w:val="13"/>
          <w:sz w:val="16"/>
          <w:szCs w:val="16"/>
          <w:u w:val="single" w:color="000000"/>
        </w:rPr>
        <w:t>9</w:t>
      </w:r>
      <w:r>
        <w:rPr>
          <w:rFonts w:ascii="Cambria Math" w:eastAsia="Cambria Math" w:hAnsi="Cambria Math" w:cs="Cambria Math"/>
          <w:spacing w:val="-2"/>
          <w:w w:val="102"/>
          <w:position w:val="13"/>
          <w:sz w:val="16"/>
          <w:szCs w:val="16"/>
          <w:u w:val="single" w:color="000000"/>
        </w:rPr>
        <w:t>3</w:t>
      </w:r>
      <w:r>
        <w:rPr>
          <w:rFonts w:ascii="Cambria Math" w:eastAsia="Cambria Math" w:hAnsi="Cambria Math" w:cs="Cambria Math"/>
          <w:w w:val="105"/>
          <w:position w:val="13"/>
          <w:sz w:val="16"/>
          <w:szCs w:val="16"/>
          <w:u w:val="single" w:color="000000"/>
        </w:rPr>
        <w:t>2</w:t>
      </w:r>
    </w:p>
    <w:p w:rsidR="009A6A7E" w:rsidRDefault="0082440F">
      <w:pPr>
        <w:spacing w:line="60" w:lineRule="exact"/>
        <w:ind w:right="153"/>
        <w:jc w:val="right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w w:val="105"/>
          <w:position w:val="1"/>
          <w:sz w:val="16"/>
          <w:szCs w:val="16"/>
        </w:rPr>
        <w:t>484</w:t>
      </w:r>
    </w:p>
    <w:p w:rsidR="009A6A7E" w:rsidRDefault="0082440F">
      <w:pPr>
        <w:spacing w:before="68"/>
        <w:rPr>
          <w:rFonts w:ascii="Garamond" w:eastAsia="Garamond" w:hAnsi="Garamond" w:cs="Garamond"/>
          <w:sz w:val="22"/>
          <w:szCs w:val="22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3229" w:space="161"/>
            <w:col w:w="4050"/>
          </w:cols>
        </w:sectPr>
      </w:pPr>
      <w:r>
        <w:br w:type="column"/>
      </w:r>
      <w:r>
        <w:rPr>
          <w:rFonts w:ascii="Garamond" w:eastAsia="Garamond" w:hAnsi="Garamond" w:cs="Garamond"/>
          <w:sz w:val="22"/>
          <w:szCs w:val="22"/>
        </w:rPr>
        <w:lastRenderedPageBreak/>
        <w:t>=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28 V</w:t>
      </w:r>
    </w:p>
    <w:p w:rsidR="009A6A7E" w:rsidRDefault="0082440F">
      <w:pPr>
        <w:spacing w:line="220" w:lineRule="exact"/>
        <w:ind w:left="139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lastRenderedPageBreak/>
        <w:t>T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 V</w:t>
      </w:r>
      <w:r>
        <w:rPr>
          <w:rFonts w:ascii="Garamond" w:eastAsia="Garamond" w:hAnsi="Garamond" w:cs="Garamond"/>
          <w:position w:val="-1"/>
          <w:sz w:val="14"/>
          <w:szCs w:val="14"/>
        </w:rPr>
        <w:t>dc3</w:t>
      </w:r>
      <w:r>
        <w:rPr>
          <w:rFonts w:ascii="Garamond" w:eastAsia="Garamond" w:hAnsi="Garamond" w:cs="Garamond"/>
          <w:spacing w:val="-1"/>
          <w:position w:val="-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h 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rip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 :</w:t>
      </w:r>
    </w:p>
    <w:p w:rsidR="009A6A7E" w:rsidRDefault="0082440F">
      <w:pPr>
        <w:spacing w:line="880" w:lineRule="exact"/>
        <w:ind w:left="1896" w:right="1893"/>
        <w:jc w:val="center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spacing w:val="-18"/>
          <w:position w:val="25"/>
          <w:sz w:val="22"/>
          <w:szCs w:val="22"/>
        </w:rPr>
        <w:t>V</w:t>
      </w:r>
      <w:r>
        <w:rPr>
          <w:rFonts w:ascii="Cambria Math" w:eastAsia="Cambria Math" w:hAnsi="Cambria Math" w:cs="Cambria Math"/>
          <w:position w:val="21"/>
          <w:sz w:val="16"/>
          <w:szCs w:val="16"/>
        </w:rPr>
        <w:t>d</w:t>
      </w:r>
      <w:r>
        <w:rPr>
          <w:rFonts w:ascii="Cambria Math" w:eastAsia="Cambria Math" w:hAnsi="Cambria Math" w:cs="Cambria Math"/>
          <w:spacing w:val="1"/>
          <w:position w:val="21"/>
          <w:sz w:val="16"/>
          <w:szCs w:val="16"/>
        </w:rPr>
        <w:t>c</w:t>
      </w:r>
      <w:r>
        <w:rPr>
          <w:rFonts w:ascii="Cambria Math" w:eastAsia="Cambria Math" w:hAnsi="Cambria Math" w:cs="Cambria Math"/>
          <w:position w:val="21"/>
          <w:sz w:val="16"/>
          <w:szCs w:val="16"/>
        </w:rPr>
        <w:t xml:space="preserve">3 </w:t>
      </w:r>
      <w:r>
        <w:rPr>
          <w:rFonts w:ascii="Cambria Math" w:eastAsia="Cambria Math" w:hAnsi="Cambria Math" w:cs="Cambria Math"/>
          <w:spacing w:val="23"/>
          <w:position w:val="21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position w:val="25"/>
          <w:sz w:val="22"/>
          <w:szCs w:val="22"/>
        </w:rPr>
        <w:t>=</w:t>
      </w:r>
      <w:r>
        <w:rPr>
          <w:rFonts w:ascii="Cambria Math" w:eastAsia="Cambria Math" w:hAnsi="Cambria Math" w:cs="Cambria Math"/>
          <w:spacing w:val="12"/>
          <w:position w:val="25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25"/>
          <w:sz w:val="22"/>
          <w:szCs w:val="22"/>
        </w:rPr>
        <w:t>17,2</w:t>
      </w:r>
      <w:r>
        <w:rPr>
          <w:rFonts w:ascii="Cambria Math" w:eastAsia="Cambria Math" w:hAnsi="Cambria Math" w:cs="Cambria Math"/>
          <w:spacing w:val="-2"/>
          <w:position w:val="25"/>
          <w:sz w:val="22"/>
          <w:szCs w:val="22"/>
        </w:rPr>
        <w:t>4</w:t>
      </w:r>
      <w:r>
        <w:rPr>
          <w:rFonts w:ascii="Cambria Math" w:eastAsia="Cambria Math" w:hAnsi="Cambria Math" w:cs="Cambria Math"/>
          <w:position w:val="25"/>
          <w:sz w:val="22"/>
          <w:szCs w:val="22"/>
        </w:rPr>
        <w:t>92</w:t>
      </w:r>
      <w:r>
        <w:rPr>
          <w:rFonts w:ascii="Cambria Math" w:eastAsia="Cambria Math" w:hAnsi="Cambria Math" w:cs="Cambria Math"/>
          <w:spacing w:val="-3"/>
          <w:position w:val="25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25"/>
          <w:sz w:val="22"/>
          <w:szCs w:val="22"/>
        </w:rPr>
        <w:t>−</w:t>
      </w:r>
      <w:r>
        <w:rPr>
          <w:rFonts w:ascii="Cambria Math" w:eastAsia="Cambria Math" w:hAnsi="Cambria Math" w:cs="Cambria Math"/>
          <w:spacing w:val="1"/>
          <w:position w:val="25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25"/>
          <w:sz w:val="22"/>
          <w:szCs w:val="22"/>
        </w:rPr>
        <w:t>0,1028</w:t>
      </w:r>
      <w:r>
        <w:rPr>
          <w:rFonts w:ascii="Cambria Math" w:eastAsia="Cambria Math" w:hAnsi="Cambria Math" w:cs="Cambria Math"/>
          <w:spacing w:val="9"/>
          <w:position w:val="25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25"/>
          <w:sz w:val="22"/>
          <w:szCs w:val="22"/>
        </w:rPr>
        <w:t>=</w:t>
      </w:r>
      <w:r>
        <w:rPr>
          <w:rFonts w:ascii="Cambria Math" w:eastAsia="Cambria Math" w:hAnsi="Cambria Math" w:cs="Cambria Math"/>
          <w:spacing w:val="12"/>
          <w:position w:val="25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25"/>
          <w:sz w:val="22"/>
          <w:szCs w:val="22"/>
        </w:rPr>
        <w:t>17,146</w:t>
      </w:r>
      <w:r>
        <w:rPr>
          <w:rFonts w:ascii="Cambria Math" w:eastAsia="Cambria Math" w:hAnsi="Cambria Math" w:cs="Cambria Math"/>
          <w:spacing w:val="-2"/>
          <w:position w:val="25"/>
          <w:sz w:val="22"/>
          <w:szCs w:val="22"/>
        </w:rPr>
        <w:t>4</w:t>
      </w:r>
      <w:r>
        <w:rPr>
          <w:rFonts w:ascii="Cambria Math" w:eastAsia="Cambria Math" w:hAnsi="Cambria Math" w:cs="Cambria Math"/>
          <w:position w:val="25"/>
          <w:sz w:val="22"/>
          <w:szCs w:val="22"/>
        </w:rPr>
        <w:t>V</w:t>
      </w:r>
    </w:p>
    <w:p w:rsidR="009A6A7E" w:rsidRDefault="0082440F">
      <w:pPr>
        <w:spacing w:line="10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di 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m perhitung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 te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 Vdc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h diberi k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pasitor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position w:val="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position w:val="3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>o</w:t>
      </w:r>
      <w:r>
        <w:rPr>
          <w:rFonts w:ascii="Garamond" w:eastAsia="Garamond" w:hAnsi="Garamond" w:cs="Garamond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r</w:t>
      </w:r>
    </w:p>
    <w:p w:rsidR="009A6A7E" w:rsidRDefault="0082440F">
      <w:pPr>
        <w:spacing w:line="640" w:lineRule="exact"/>
        <w:ind w:left="262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position w:val="31"/>
          <w:sz w:val="22"/>
          <w:szCs w:val="22"/>
        </w:rPr>
        <w:t>17,146</w:t>
      </w:r>
      <w:r>
        <w:rPr>
          <w:rFonts w:ascii="Cambria Math" w:eastAsia="Cambria Math" w:hAnsi="Cambria Math" w:cs="Cambria Math"/>
          <w:spacing w:val="-2"/>
          <w:position w:val="31"/>
          <w:sz w:val="22"/>
          <w:szCs w:val="22"/>
        </w:rPr>
        <w:t>4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V</w:t>
      </w:r>
      <w:r>
        <w:rPr>
          <w:rFonts w:ascii="Cambria Math" w:eastAsia="Cambria Math" w:hAnsi="Cambria Math" w:cs="Cambria Math"/>
          <w:spacing w:val="5"/>
          <w:position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31"/>
          <w:sz w:val="22"/>
          <w:szCs w:val="22"/>
        </w:rPr>
        <w:t>a</w:t>
      </w:r>
      <w:r>
        <w:rPr>
          <w:rFonts w:ascii="Garamond" w:eastAsia="Garamond" w:hAnsi="Garamond" w:cs="Garamond"/>
          <w:position w:val="31"/>
          <w:sz w:val="22"/>
          <w:szCs w:val="22"/>
        </w:rPr>
        <w:t>n da</w:t>
      </w:r>
      <w:r>
        <w:rPr>
          <w:rFonts w:ascii="Garamond" w:eastAsia="Garamond" w:hAnsi="Garamond" w:cs="Garamond"/>
          <w:spacing w:val="-1"/>
          <w:position w:val="31"/>
          <w:sz w:val="22"/>
          <w:szCs w:val="22"/>
        </w:rPr>
        <w:t>la</w:t>
      </w:r>
      <w:r>
        <w:rPr>
          <w:rFonts w:ascii="Garamond" w:eastAsia="Garamond" w:hAnsi="Garamond" w:cs="Garamond"/>
          <w:position w:val="31"/>
          <w:sz w:val="22"/>
          <w:szCs w:val="22"/>
        </w:rPr>
        <w:t>m pen</w:t>
      </w:r>
      <w:r>
        <w:rPr>
          <w:rFonts w:ascii="Garamond" w:eastAsia="Garamond" w:hAnsi="Garamond" w:cs="Garamond"/>
          <w:spacing w:val="-1"/>
          <w:position w:val="31"/>
          <w:sz w:val="22"/>
          <w:szCs w:val="22"/>
        </w:rPr>
        <w:t>g</w:t>
      </w:r>
      <w:r>
        <w:rPr>
          <w:rFonts w:ascii="Garamond" w:eastAsia="Garamond" w:hAnsi="Garamond" w:cs="Garamond"/>
          <w:position w:val="31"/>
          <w:sz w:val="22"/>
          <w:szCs w:val="22"/>
        </w:rPr>
        <w:t>uku</w:t>
      </w:r>
      <w:r>
        <w:rPr>
          <w:rFonts w:ascii="Garamond" w:eastAsia="Garamond" w:hAnsi="Garamond" w:cs="Garamond"/>
          <w:spacing w:val="1"/>
          <w:position w:val="3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31"/>
          <w:sz w:val="22"/>
          <w:szCs w:val="22"/>
        </w:rPr>
        <w:t>a</w:t>
      </w:r>
      <w:r>
        <w:rPr>
          <w:rFonts w:ascii="Garamond" w:eastAsia="Garamond" w:hAnsi="Garamond" w:cs="Garamond"/>
          <w:position w:val="31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position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3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1"/>
          <w:sz w:val="22"/>
          <w:szCs w:val="22"/>
        </w:rPr>
        <w:t>e</w:t>
      </w:r>
      <w:r>
        <w:rPr>
          <w:rFonts w:ascii="Garamond" w:eastAsia="Garamond" w:hAnsi="Garamond" w:cs="Garamond"/>
          <w:position w:val="31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position w:val="3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3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1"/>
          <w:sz w:val="22"/>
          <w:szCs w:val="22"/>
        </w:rPr>
        <w:t>a</w:t>
      </w:r>
      <w:r>
        <w:rPr>
          <w:rFonts w:ascii="Garamond" w:eastAsia="Garamond" w:hAnsi="Garamond" w:cs="Garamond"/>
          <w:position w:val="31"/>
          <w:sz w:val="22"/>
          <w:szCs w:val="22"/>
        </w:rPr>
        <w:t xml:space="preserve">r 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17,440</w:t>
      </w:r>
      <w:r>
        <w:rPr>
          <w:rFonts w:ascii="Cambria Math" w:eastAsia="Cambria Math" w:hAnsi="Cambria Math" w:cs="Cambria Math"/>
          <w:spacing w:val="-2"/>
          <w:position w:val="31"/>
          <w:sz w:val="22"/>
          <w:szCs w:val="22"/>
        </w:rPr>
        <w:t>0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V</w:t>
      </w:r>
    </w:p>
    <w:p w:rsidR="009A6A7E" w:rsidRDefault="0082440F">
      <w:pPr>
        <w:spacing w:line="10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3"/>
          <w:sz w:val="22"/>
          <w:szCs w:val="22"/>
        </w:rPr>
        <w:t>Per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position w:val="3"/>
          <w:sz w:val="22"/>
          <w:szCs w:val="22"/>
        </w:rPr>
        <w:t>tase</w:t>
      </w:r>
      <w:r>
        <w:rPr>
          <w:rFonts w:ascii="Garamond" w:eastAsia="Garamond" w:hAnsi="Garamond" w:cs="Garamond"/>
          <w:spacing w:val="1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han</w:t>
      </w:r>
      <w:r>
        <w:rPr>
          <w:rFonts w:ascii="Garamond" w:eastAsia="Garamond" w:hAnsi="Garamond" w:cs="Garamond"/>
          <w:spacing w:val="16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ntara</w:t>
      </w:r>
      <w:r>
        <w:rPr>
          <w:rFonts w:ascii="Garamond" w:eastAsia="Garamond" w:hAnsi="Garamond" w:cs="Garamond"/>
          <w:spacing w:val="16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k</w:t>
      </w:r>
      <w:r>
        <w:rPr>
          <w:rFonts w:ascii="Garamond" w:eastAsia="Garamond" w:hAnsi="Garamond" w:cs="Garamond"/>
          <w:position w:val="3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ndan</w:t>
      </w:r>
      <w:r>
        <w:rPr>
          <w:rFonts w:ascii="Garamond" w:eastAsia="Garamond" w:hAnsi="Garamond" w:cs="Garamond"/>
          <w:spacing w:val="16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position w:val="3"/>
          <w:sz w:val="22"/>
          <w:szCs w:val="22"/>
        </w:rPr>
        <w:t>hit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>u</w:t>
      </w:r>
      <w:r>
        <w:rPr>
          <w:rFonts w:ascii="Garamond" w:eastAsia="Garamond" w:hAnsi="Garamond" w:cs="Garamond"/>
          <w:position w:val="3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17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ga</w:t>
      </w:r>
      <w:r>
        <w:rPr>
          <w:rFonts w:ascii="Garamond" w:eastAsia="Garamond" w:hAnsi="Garamond" w:cs="Garamond"/>
          <w:position w:val="3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1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V</w:t>
      </w:r>
      <w:r>
        <w:rPr>
          <w:rFonts w:ascii="Garamond" w:eastAsia="Garamond" w:hAnsi="Garamond" w:cs="Garamond"/>
          <w:position w:val="3"/>
          <w:sz w:val="22"/>
          <w:szCs w:val="22"/>
        </w:rPr>
        <w:t>dc</w:t>
      </w:r>
      <w:r>
        <w:rPr>
          <w:rFonts w:ascii="Garamond" w:eastAsia="Garamond" w:hAnsi="Garamond" w:cs="Garamond"/>
          <w:spacing w:val="18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</w:p>
    <w:p w:rsidR="009A6A7E" w:rsidRDefault="0082440F">
      <w:pPr>
        <w:spacing w:before="2"/>
        <w:ind w:left="262" w:right="22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pow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uppl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/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tud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 :</w:t>
      </w:r>
    </w:p>
    <w:p w:rsidR="009A6A7E" w:rsidRDefault="009A6A7E">
      <w:pPr>
        <w:spacing w:before="3" w:line="180" w:lineRule="exact"/>
        <w:rPr>
          <w:sz w:val="19"/>
          <w:szCs w:val="19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</w:p>
    <w:p w:rsidR="009A6A7E" w:rsidRDefault="0082440F">
      <w:pPr>
        <w:spacing w:line="580" w:lineRule="exact"/>
        <w:ind w:left="1572" w:right="-53"/>
        <w:rPr>
          <w:rFonts w:ascii="Cambria Math" w:eastAsia="Cambria Math" w:hAnsi="Cambria Math" w:cs="Cambria Math"/>
          <w:sz w:val="22"/>
          <w:szCs w:val="22"/>
        </w:rPr>
      </w:pPr>
      <w:r>
        <w:lastRenderedPageBreak/>
        <w:pict>
          <v:group id="_x0000_s1130" style="position:absolute;left:0;text-align:left;margin-left:234.05pt;margin-top:16.85pt;width:97.95pt;height:0;z-index:-1411;mso-position-horizontal-relative:page" coordorigin="4681,337" coordsize="1959,0">
            <v:shape id="_x0000_s1131" style="position:absolute;left:4681;top:337;width:1959;height:0" coordorigin="4681,337" coordsize="1959,0" path="m4681,337r1959,e" filled="f" strokeweight=".82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position w:val="8"/>
          <w:sz w:val="22"/>
          <w:szCs w:val="22"/>
        </w:rPr>
        <w:t>% Ke</w:t>
      </w:r>
      <w:r>
        <w:rPr>
          <w:rFonts w:ascii="Cambria Math" w:eastAsia="Cambria Math" w:hAnsi="Cambria Math" w:cs="Cambria Math"/>
          <w:spacing w:val="1"/>
          <w:position w:val="8"/>
          <w:sz w:val="22"/>
          <w:szCs w:val="22"/>
        </w:rPr>
        <w:t>s</w:t>
      </w:r>
      <w:r>
        <w:rPr>
          <w:rFonts w:ascii="Cambria Math" w:eastAsia="Cambria Math" w:hAnsi="Cambria Math" w:cs="Cambria Math"/>
          <w:position w:val="8"/>
          <w:sz w:val="22"/>
          <w:szCs w:val="22"/>
        </w:rPr>
        <w:t>al</w:t>
      </w:r>
      <w:r>
        <w:rPr>
          <w:rFonts w:ascii="Cambria Math" w:eastAsia="Cambria Math" w:hAnsi="Cambria Math" w:cs="Cambria Math"/>
          <w:spacing w:val="-2"/>
          <w:position w:val="8"/>
          <w:sz w:val="22"/>
          <w:szCs w:val="22"/>
        </w:rPr>
        <w:t>a</w:t>
      </w:r>
      <w:r>
        <w:rPr>
          <w:rFonts w:ascii="Cambria Math" w:eastAsia="Cambria Math" w:hAnsi="Cambria Math" w:cs="Cambria Math"/>
          <w:position w:val="8"/>
          <w:sz w:val="22"/>
          <w:szCs w:val="22"/>
        </w:rPr>
        <w:t xml:space="preserve">han </w:t>
      </w:r>
      <w:r>
        <w:rPr>
          <w:rFonts w:ascii="Cambria Math" w:eastAsia="Cambria Math" w:hAnsi="Cambria Math" w:cs="Cambria Math"/>
          <w:spacing w:val="11"/>
          <w:position w:val="8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8"/>
          <w:sz w:val="22"/>
          <w:szCs w:val="22"/>
        </w:rPr>
        <w:t xml:space="preserve">= </w:t>
      </w:r>
      <w:r>
        <w:rPr>
          <w:rFonts w:ascii="Cambria Math" w:eastAsia="Cambria Math" w:hAnsi="Cambria Math" w:cs="Cambria Math"/>
          <w:spacing w:val="12"/>
          <w:position w:val="8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102"/>
          <w:position w:val="8"/>
          <w:sz w:val="22"/>
          <w:szCs w:val="22"/>
        </w:rPr>
        <w:t>|</w:t>
      </w:r>
    </w:p>
    <w:p w:rsidR="009A6A7E" w:rsidRDefault="0082440F">
      <w:pPr>
        <w:spacing w:line="400" w:lineRule="exact"/>
        <w:rPr>
          <w:rFonts w:ascii="Cambria Math" w:eastAsia="Cambria Math" w:hAnsi="Cambria Math" w:cs="Cambria Math"/>
          <w:sz w:val="22"/>
          <w:szCs w:val="22"/>
        </w:rPr>
      </w:pPr>
      <w:r>
        <w:br w:type="column"/>
      </w:r>
      <w:r>
        <w:rPr>
          <w:rFonts w:ascii="Cambria Math" w:eastAsia="Cambria Math" w:hAnsi="Cambria Math" w:cs="Cambria Math"/>
          <w:position w:val="10"/>
          <w:sz w:val="22"/>
          <w:szCs w:val="22"/>
        </w:rPr>
        <w:lastRenderedPageBreak/>
        <w:t>17,</w:t>
      </w:r>
      <w:r>
        <w:rPr>
          <w:rFonts w:ascii="Cambria Math" w:eastAsia="Cambria Math" w:hAnsi="Cambria Math" w:cs="Cambria Math"/>
          <w:spacing w:val="-2"/>
          <w:position w:val="10"/>
          <w:sz w:val="22"/>
          <w:szCs w:val="22"/>
        </w:rPr>
        <w:t>4</w:t>
      </w:r>
      <w:r>
        <w:rPr>
          <w:rFonts w:ascii="Cambria Math" w:eastAsia="Cambria Math" w:hAnsi="Cambria Math" w:cs="Cambria Math"/>
          <w:position w:val="10"/>
          <w:sz w:val="22"/>
          <w:szCs w:val="22"/>
        </w:rPr>
        <w:t xml:space="preserve">400 </w:t>
      </w:r>
      <w:r>
        <w:rPr>
          <w:rFonts w:ascii="Cambria Math" w:eastAsia="Cambria Math" w:hAnsi="Cambria Math" w:cs="Cambria Math"/>
          <w:spacing w:val="45"/>
          <w:position w:val="10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0"/>
          <w:sz w:val="22"/>
          <w:szCs w:val="22"/>
        </w:rPr>
        <w:t>−</w:t>
      </w:r>
      <w:r>
        <w:rPr>
          <w:rFonts w:ascii="Cambria Math" w:eastAsia="Cambria Math" w:hAnsi="Cambria Math" w:cs="Cambria Math"/>
          <w:position w:val="10"/>
          <w:sz w:val="22"/>
          <w:szCs w:val="22"/>
        </w:rPr>
        <w:t xml:space="preserve"> 17,1464</w:t>
      </w:r>
    </w:p>
    <w:p w:rsidR="009A6A7E" w:rsidRDefault="0082440F">
      <w:pPr>
        <w:spacing w:line="180" w:lineRule="exact"/>
        <w:ind w:left="567"/>
        <w:rPr>
          <w:rFonts w:ascii="Cambria Math" w:eastAsia="Cambria Math" w:hAnsi="Cambria Math" w:cs="Cambria Math"/>
          <w:sz w:val="22"/>
          <w:szCs w:val="22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3241" w:space="0"/>
            <w:col w:w="4199"/>
          </w:cols>
        </w:sectPr>
      </w:pPr>
      <w:r>
        <w:rPr>
          <w:rFonts w:ascii="Cambria Math" w:eastAsia="Cambria Math" w:hAnsi="Cambria Math" w:cs="Cambria Math"/>
          <w:position w:val="1"/>
          <w:sz w:val="22"/>
          <w:szCs w:val="22"/>
        </w:rPr>
        <w:t>17,44</w:t>
      </w:r>
      <w:r>
        <w:rPr>
          <w:rFonts w:ascii="Cambria Math" w:eastAsia="Cambria Math" w:hAnsi="Cambria Math" w:cs="Cambria Math"/>
          <w:spacing w:val="-2"/>
          <w:position w:val="1"/>
          <w:sz w:val="22"/>
          <w:szCs w:val="22"/>
        </w:rPr>
        <w:t>0</w:t>
      </w:r>
      <w:r>
        <w:rPr>
          <w:rFonts w:ascii="Cambria Math" w:eastAsia="Cambria Math" w:hAnsi="Cambria Math" w:cs="Cambria Math"/>
          <w:position w:val="1"/>
          <w:sz w:val="22"/>
          <w:szCs w:val="22"/>
        </w:rPr>
        <w:t xml:space="preserve">0           </w:t>
      </w:r>
      <w:r>
        <w:rPr>
          <w:rFonts w:ascii="Cambria Math" w:eastAsia="Cambria Math" w:hAnsi="Cambria Math" w:cs="Cambria Math"/>
          <w:spacing w:val="36"/>
          <w:position w:val="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6"/>
          <w:sz w:val="22"/>
          <w:szCs w:val="22"/>
        </w:rPr>
        <w:t>|</w:t>
      </w:r>
      <w:r>
        <w:rPr>
          <w:rFonts w:ascii="Cambria Math" w:eastAsia="Cambria Math" w:hAnsi="Cambria Math" w:cs="Cambria Math"/>
          <w:spacing w:val="47"/>
          <w:position w:val="16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6"/>
          <w:sz w:val="22"/>
          <w:szCs w:val="22"/>
        </w:rPr>
        <w:t xml:space="preserve">× 100% </w:t>
      </w:r>
      <w:r>
        <w:rPr>
          <w:rFonts w:ascii="Cambria Math" w:eastAsia="Cambria Math" w:hAnsi="Cambria Math" w:cs="Cambria Math"/>
          <w:spacing w:val="10"/>
          <w:position w:val="16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6"/>
          <w:sz w:val="22"/>
          <w:szCs w:val="22"/>
        </w:rPr>
        <w:t>=</w:t>
      </w:r>
      <w:r>
        <w:rPr>
          <w:rFonts w:ascii="Cambria Math" w:eastAsia="Cambria Math" w:hAnsi="Cambria Math" w:cs="Cambria Math"/>
          <w:spacing w:val="12"/>
          <w:position w:val="16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6"/>
          <w:sz w:val="22"/>
          <w:szCs w:val="22"/>
        </w:rPr>
        <w:t>1,6 %</w:t>
      </w:r>
    </w:p>
    <w:p w:rsidR="009A6A7E" w:rsidRDefault="009A6A7E">
      <w:pPr>
        <w:spacing w:before="7" w:line="180" w:lineRule="exact"/>
        <w:rPr>
          <w:sz w:val="18"/>
          <w:szCs w:val="18"/>
        </w:rPr>
      </w:pPr>
    </w:p>
    <w:p w:rsidR="009A6A7E" w:rsidRDefault="0082440F">
      <w:pPr>
        <w:spacing w:before="39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 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dc 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pat </w:t>
      </w:r>
      <w:r>
        <w:rPr>
          <w:rFonts w:ascii="Garamond" w:eastAsia="Garamond" w:hAnsi="Garamond" w:cs="Garamond"/>
          <w:spacing w:val="-1"/>
          <w:sz w:val="22"/>
          <w:szCs w:val="22"/>
        </w:rPr>
        <w:t>ke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6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%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9A6A7E" w:rsidRDefault="009A6A7E">
      <w:pPr>
        <w:spacing w:before="9" w:line="240" w:lineRule="exact"/>
        <w:rPr>
          <w:sz w:val="24"/>
          <w:szCs w:val="24"/>
        </w:rPr>
      </w:pPr>
    </w:p>
    <w:p w:rsidR="009A6A7E" w:rsidRDefault="0082440F">
      <w:pPr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3.4       </w:t>
      </w:r>
      <w:r>
        <w:rPr>
          <w:rFonts w:ascii="Garamond" w:eastAsia="Garamond" w:hAnsi="Garamond" w:cs="Garamond"/>
          <w:b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 xml:space="preserve">n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 xml:space="preserve">aya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ot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pa</w:t>
      </w:r>
    </w:p>
    <w:p w:rsidR="009A6A7E" w:rsidRDefault="0082440F">
      <w:pPr>
        <w:ind w:left="262" w:right="224" w:firstLine="70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hitung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uk,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butuhk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ompa hid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t:</w:t>
      </w:r>
    </w:p>
    <w:p w:rsidR="009A6A7E" w:rsidRDefault="0082440F">
      <w:pPr>
        <w:spacing w:before="41" w:line="145" w:lineRule="auto"/>
        <w:ind w:left="970" w:right="2160" w:firstLine="1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  =</w:t>
      </w:r>
      <w:r>
        <w:rPr>
          <w:rFonts w:ascii="Cambria Math" w:eastAsia="Cambria Math" w:hAnsi="Cambria Math" w:cs="Cambria Math"/>
          <w:w w:val="47"/>
          <w:sz w:val="22"/>
          <w:szCs w:val="22"/>
        </w:rPr>
        <w:t>𝑉</w:t>
      </w:r>
      <w:r>
        <w:rPr>
          <w:rFonts w:ascii="Cambria Math" w:eastAsia="Cambria Math" w:hAnsi="Cambria Math" w:cs="Cambria Math"/>
          <w:spacing w:val="8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 xml:space="preserve">.  </w:t>
      </w:r>
      <w:r>
        <w:rPr>
          <w:rFonts w:ascii="Cambria Math" w:eastAsia="Cambria Math" w:hAnsi="Cambria Math" w:cs="Cambria Math"/>
          <w:w w:val="28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5"/>
          <w:w w:val="28"/>
          <w:sz w:val="22"/>
          <w:szCs w:val="22"/>
        </w:rPr>
        <w:t>�</w:t>
      </w:r>
      <w:r>
        <w:rPr>
          <w:rFonts w:ascii="Garamond" w:eastAsia="Garamond" w:hAnsi="Garamond" w:cs="Garamond"/>
          <w:sz w:val="22"/>
          <w:szCs w:val="22"/>
        </w:rPr>
        <w:t>....................................</w:t>
      </w:r>
      <w:r>
        <w:rPr>
          <w:rFonts w:ascii="Garamond" w:eastAsia="Garamond" w:hAnsi="Garamond" w:cs="Garamond"/>
          <w:spacing w:val="4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>.....</w:t>
      </w:r>
      <w:r>
        <w:rPr>
          <w:rFonts w:ascii="Garamond" w:eastAsia="Garamond" w:hAnsi="Garamond" w:cs="Garamond"/>
          <w:spacing w:val="2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>........................</w:t>
      </w:r>
      <w:r>
        <w:rPr>
          <w:rFonts w:ascii="Garamond" w:eastAsia="Garamond" w:hAnsi="Garamond" w:cs="Garamond"/>
          <w:spacing w:val="3"/>
          <w:sz w:val="22"/>
          <w:szCs w:val="22"/>
        </w:rPr>
        <w:t>(</w:t>
      </w:r>
      <w:r>
        <w:rPr>
          <w:rFonts w:ascii="Garamond" w:eastAsia="Garamond" w:hAnsi="Garamond" w:cs="Garamond"/>
          <w:sz w:val="22"/>
          <w:szCs w:val="22"/>
        </w:rPr>
        <w:t xml:space="preserve">3) P 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=  </w:t>
      </w:r>
      <w:r>
        <w:rPr>
          <w:rFonts w:ascii="Garamond" w:eastAsia="Garamond" w:hAnsi="Garamond" w:cs="Garamond"/>
          <w:spacing w:val="-1"/>
          <w:sz w:val="22"/>
          <w:szCs w:val="22"/>
        </w:rPr>
        <w:t>9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sz w:val="22"/>
          <w:szCs w:val="22"/>
        </w:rPr>
        <w:t>4</w:t>
      </w:r>
      <w:r>
        <w:rPr>
          <w:rFonts w:ascii="Garamond" w:eastAsia="Garamond" w:hAnsi="Garamond" w:cs="Garamond"/>
          <w:sz w:val="22"/>
          <w:szCs w:val="22"/>
        </w:rPr>
        <w:t xml:space="preserve">82  .  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sz w:val="22"/>
          <w:szCs w:val="22"/>
        </w:rPr>
        <w:t>5</w:t>
      </w:r>
      <w:r>
        <w:rPr>
          <w:rFonts w:ascii="Garamond" w:eastAsia="Garamond" w:hAnsi="Garamond" w:cs="Garamond"/>
          <w:sz w:val="22"/>
          <w:szCs w:val="22"/>
        </w:rPr>
        <w:t>5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2</w:t>
      </w:r>
    </w:p>
    <w:p w:rsidR="009A6A7E" w:rsidRDefault="0082440F">
      <w:pPr>
        <w:spacing w:before="25"/>
        <w:ind w:left="97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 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=  </w:t>
      </w:r>
      <w:r>
        <w:rPr>
          <w:rFonts w:ascii="Garamond" w:eastAsia="Garamond" w:hAnsi="Garamond" w:cs="Garamond"/>
          <w:spacing w:val="-1"/>
          <w:sz w:val="22"/>
          <w:szCs w:val="22"/>
        </w:rPr>
        <w:t>5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 xml:space="preserve">35 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z w:val="22"/>
          <w:szCs w:val="22"/>
        </w:rPr>
        <w:t>tt</w:t>
      </w:r>
    </w:p>
    <w:p w:rsidR="009A6A7E" w:rsidRDefault="009A6A7E">
      <w:pPr>
        <w:spacing w:before="7" w:line="240" w:lineRule="exact"/>
        <w:rPr>
          <w:sz w:val="24"/>
          <w:szCs w:val="24"/>
        </w:rPr>
      </w:pPr>
    </w:p>
    <w:p w:rsidR="009A6A7E" w:rsidRDefault="0082440F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 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ya</w:t>
      </w:r>
      <w:r>
        <w:rPr>
          <w:rFonts w:ascii="Garamond" w:eastAsia="Garamond" w:hAnsi="Garamond" w:cs="Garamond"/>
          <w:sz w:val="22"/>
          <w:szCs w:val="22"/>
        </w:rPr>
        <w:t>ng dibutuhk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 pompa hid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p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 5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sz w:val="22"/>
          <w:szCs w:val="22"/>
        </w:rPr>
        <w:t>3</w:t>
      </w:r>
      <w:r>
        <w:rPr>
          <w:rFonts w:ascii="Garamond" w:eastAsia="Garamond" w:hAnsi="Garamond" w:cs="Garamond"/>
          <w:sz w:val="22"/>
          <w:szCs w:val="22"/>
        </w:rPr>
        <w:t>5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tt</w:t>
      </w:r>
    </w:p>
    <w:p w:rsidR="009A6A7E" w:rsidRDefault="009A6A7E">
      <w:pPr>
        <w:spacing w:before="1" w:line="140" w:lineRule="exact"/>
        <w:rPr>
          <w:sz w:val="15"/>
          <w:szCs w:val="15"/>
        </w:rPr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82440F">
      <w:pPr>
        <w:spacing w:before="39" w:line="276" w:lineRule="auto"/>
        <w:ind w:left="262" w:right="711"/>
        <w:rPr>
          <w:rFonts w:ascii="Garamond" w:eastAsia="Garamond" w:hAnsi="Garamond" w:cs="Garamond"/>
          <w:sz w:val="22"/>
          <w:szCs w:val="22"/>
        </w:rPr>
        <w:sectPr w:rsidR="009A6A7E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112 | 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rn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l 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nd</w:t>
      </w:r>
      <w:r>
        <w:rPr>
          <w:rFonts w:ascii="Garamond" w:eastAsia="Garamond" w:hAnsi="Garamond" w:cs="Garamond"/>
          <w:i/>
          <w:sz w:val="22"/>
          <w:szCs w:val="22"/>
        </w:rPr>
        <w:t>ik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Air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AM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enghi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dup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tik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a</w:t>
      </w:r>
      <w:r>
        <w:rPr>
          <w:rFonts w:ascii="Garamond" w:eastAsia="Garamond" w:hAnsi="Garamond" w:cs="Garamond"/>
          <w:i/>
          <w:sz w:val="22"/>
          <w:szCs w:val="22"/>
        </w:rPr>
        <w:t xml:space="preserve">ir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ba</w:t>
      </w:r>
      <w:r>
        <w:rPr>
          <w:rFonts w:ascii="Garamond" w:eastAsia="Garamond" w:hAnsi="Garamond" w:cs="Garamond"/>
          <w:i/>
          <w:sz w:val="22"/>
          <w:szCs w:val="22"/>
        </w:rPr>
        <w:t xml:space="preserve">sis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</w:p>
    <w:p w:rsidR="009A6A7E" w:rsidRDefault="009A6A7E">
      <w:pPr>
        <w:spacing w:line="100" w:lineRule="exact"/>
        <w:rPr>
          <w:sz w:val="11"/>
          <w:szCs w:val="11"/>
        </w:rPr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82440F">
      <w:pPr>
        <w:spacing w:before="40" w:line="200" w:lineRule="exact"/>
        <w:ind w:left="402"/>
        <w:rPr>
          <w:rFonts w:ascii="Garamond" w:eastAsia="Garamond" w:hAnsi="Garamond" w:cs="Garamond"/>
        </w:rPr>
      </w:pPr>
      <w:r>
        <w:pict>
          <v:group id="_x0000_s1122" style="position:absolute;left:0;text-align:left;margin-left:70.65pt;margin-top:24.35pt;width:419.35pt;height:.6pt;z-index:-1410;mso-position-horizontal-relative:page" coordorigin="1413,487" coordsize="8387,12">
            <v:shape id="_x0000_s1129" style="position:absolute;left:1419;top:493;width:578;height:0" coordorigin="1419,493" coordsize="578,0" path="m1419,493r578,e" filled="f" strokeweight=".58pt">
              <v:path arrowok="t"/>
            </v:shape>
            <v:shape id="_x0000_s1128" style="position:absolute;left:1997;top:493;width:10;height:0" coordorigin="1997,493" coordsize="10,0" path="m1997,493r10,e" filled="f" strokeweight=".58pt">
              <v:path arrowok="t"/>
            </v:shape>
            <v:shape id="_x0000_s1127" style="position:absolute;left:2007;top:493;width:1433;height:0" coordorigin="2007,493" coordsize="1433,0" path="m2007,493r1433,e" filled="f" strokeweight=".58pt">
              <v:path arrowok="t"/>
            </v:shape>
            <v:shape id="_x0000_s1126" style="position:absolute;left:3440;top:493;width:10;height:0" coordorigin="3440,493" coordsize="10,0" path="m3440,493r10,e" filled="f" strokeweight=".58pt">
              <v:path arrowok="t"/>
            </v:shape>
            <v:shape id="_x0000_s1125" style="position:absolute;left:3450;top:493;width:2012;height:0" coordorigin="3450,493" coordsize="2012,0" path="m3450,493r2011,e" filled="f" strokeweight=".58pt">
              <v:path arrowok="t"/>
            </v:shape>
            <v:shape id="_x0000_s1124" style="position:absolute;left:5461;top:493;width:10;height:0" coordorigin="5461,493" coordsize="10,0" path="m5461,493r10,e" filled="f" strokeweight=".58pt">
              <v:path arrowok="t"/>
            </v:shape>
            <v:shape id="_x0000_s1123" style="position:absolute;left:5471;top:493;width:4323;height:0" coordorigin="5471,493" coordsize="4323,0" path="m5471,493r4323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</w:rPr>
        <w:t>Ta</w:t>
      </w:r>
      <w:r>
        <w:rPr>
          <w:rFonts w:ascii="Garamond" w:eastAsia="Garamond" w:hAnsi="Garamond" w:cs="Garamond"/>
          <w:b/>
          <w:spacing w:val="1"/>
        </w:rPr>
        <w:t>b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1"/>
        </w:rPr>
        <w:t>l.</w:t>
      </w:r>
      <w:r>
        <w:rPr>
          <w:rFonts w:ascii="Garamond" w:eastAsia="Garamond" w:hAnsi="Garamond" w:cs="Garamond"/>
          <w:b/>
        </w:rPr>
        <w:t>1</w:t>
      </w:r>
      <w:r>
        <w:rPr>
          <w:rFonts w:ascii="Garamond" w:eastAsia="Garamond" w:hAnsi="Garamond" w:cs="Garamond"/>
          <w:b/>
          <w:spacing w:val="45"/>
        </w:rPr>
        <w:t xml:space="preserve"> </w:t>
      </w:r>
      <w:r>
        <w:rPr>
          <w:rFonts w:ascii="Garamond" w:eastAsia="Garamond" w:hAnsi="Garamond" w:cs="Garamond"/>
          <w:b/>
        </w:rPr>
        <w:t>H</w:t>
      </w:r>
      <w:r>
        <w:rPr>
          <w:rFonts w:ascii="Garamond" w:eastAsia="Garamond" w:hAnsi="Garamond" w:cs="Garamond"/>
          <w:b/>
          <w:spacing w:val="1"/>
        </w:rPr>
        <w:t>as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</w:rPr>
        <w:t>l</w:t>
      </w:r>
      <w:r>
        <w:rPr>
          <w:rFonts w:ascii="Garamond" w:eastAsia="Garamond" w:hAnsi="Garamond" w:cs="Garamond"/>
          <w:b/>
          <w:spacing w:val="-3"/>
        </w:rPr>
        <w:t xml:space="preserve"> </w:t>
      </w:r>
      <w:r>
        <w:rPr>
          <w:rFonts w:ascii="Garamond" w:eastAsia="Garamond" w:hAnsi="Garamond" w:cs="Garamond"/>
          <w:b/>
        </w:rPr>
        <w:t>Peng</w:t>
      </w:r>
      <w:r>
        <w:rPr>
          <w:rFonts w:ascii="Garamond" w:eastAsia="Garamond" w:hAnsi="Garamond" w:cs="Garamond"/>
          <w:b/>
          <w:spacing w:val="1"/>
        </w:rPr>
        <w:t>u</w:t>
      </w:r>
      <w:r>
        <w:rPr>
          <w:rFonts w:ascii="Garamond" w:eastAsia="Garamond" w:hAnsi="Garamond" w:cs="Garamond"/>
          <w:b/>
        </w:rPr>
        <w:t>ku</w:t>
      </w:r>
      <w:r>
        <w:rPr>
          <w:rFonts w:ascii="Garamond" w:eastAsia="Garamond" w:hAnsi="Garamond" w:cs="Garamond"/>
          <w:b/>
          <w:spacing w:val="1"/>
        </w:rPr>
        <w:t>r</w:t>
      </w:r>
      <w:r>
        <w:rPr>
          <w:rFonts w:ascii="Garamond" w:eastAsia="Garamond" w:hAnsi="Garamond" w:cs="Garamond"/>
          <w:b/>
        </w:rPr>
        <w:t>an</w:t>
      </w:r>
      <w:r>
        <w:rPr>
          <w:rFonts w:ascii="Garamond" w:eastAsia="Garamond" w:hAnsi="Garamond" w:cs="Garamond"/>
          <w:b/>
          <w:spacing w:val="-9"/>
        </w:rPr>
        <w:t xml:space="preserve"> </w:t>
      </w:r>
      <w:r>
        <w:rPr>
          <w:rFonts w:ascii="Garamond" w:eastAsia="Garamond" w:hAnsi="Garamond" w:cs="Garamond"/>
          <w:b/>
        </w:rPr>
        <w:t>Catu</w:t>
      </w:r>
      <w:r>
        <w:rPr>
          <w:rFonts w:ascii="Garamond" w:eastAsia="Garamond" w:hAnsi="Garamond" w:cs="Garamond"/>
          <w:b/>
          <w:spacing w:val="-3"/>
        </w:rPr>
        <w:t xml:space="preserve"> </w:t>
      </w:r>
      <w:r>
        <w:rPr>
          <w:rFonts w:ascii="Garamond" w:eastAsia="Garamond" w:hAnsi="Garamond" w:cs="Garamond"/>
          <w:b/>
        </w:rPr>
        <w:t>D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ya</w:t>
      </w:r>
      <w:r>
        <w:rPr>
          <w:rFonts w:ascii="Garamond" w:eastAsia="Garamond" w:hAnsi="Garamond" w:cs="Garamond"/>
          <w:b/>
          <w:spacing w:val="-3"/>
        </w:rPr>
        <w:t xml:space="preserve"> </w:t>
      </w:r>
      <w:r>
        <w:rPr>
          <w:rFonts w:ascii="Garamond" w:eastAsia="Garamond" w:hAnsi="Garamond" w:cs="Garamond"/>
          <w:b/>
        </w:rPr>
        <w:t>1A 12v</w:t>
      </w:r>
      <w:r>
        <w:rPr>
          <w:rFonts w:ascii="Garamond" w:eastAsia="Garamond" w:hAnsi="Garamond" w:cs="Garamond"/>
          <w:b/>
          <w:spacing w:val="48"/>
        </w:rPr>
        <w:t xml:space="preserve"> </w:t>
      </w:r>
      <w:r>
        <w:rPr>
          <w:rFonts w:ascii="Garamond" w:eastAsia="Garamond" w:hAnsi="Garamond" w:cs="Garamond"/>
          <w:b/>
        </w:rPr>
        <w:t>d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n</w:t>
      </w:r>
      <w:r>
        <w:rPr>
          <w:rFonts w:ascii="Garamond" w:eastAsia="Garamond" w:hAnsi="Garamond" w:cs="Garamond"/>
          <w:b/>
          <w:spacing w:val="-2"/>
        </w:rPr>
        <w:t xml:space="preserve"> </w:t>
      </w:r>
      <w:r>
        <w:rPr>
          <w:rFonts w:ascii="Garamond" w:eastAsia="Garamond" w:hAnsi="Garamond" w:cs="Garamond"/>
          <w:b/>
        </w:rPr>
        <w:t>2A 12v D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n</w:t>
      </w:r>
      <w:r>
        <w:rPr>
          <w:rFonts w:ascii="Garamond" w:eastAsia="Garamond" w:hAnsi="Garamond" w:cs="Garamond"/>
          <w:b/>
          <w:spacing w:val="-3"/>
        </w:rPr>
        <w:t xml:space="preserve"> </w:t>
      </w:r>
      <w:r>
        <w:rPr>
          <w:rFonts w:ascii="Garamond" w:eastAsia="Garamond" w:hAnsi="Garamond" w:cs="Garamond"/>
          <w:b/>
        </w:rPr>
        <w:t>k</w:t>
      </w:r>
      <w:r>
        <w:rPr>
          <w:rFonts w:ascii="Garamond" w:eastAsia="Garamond" w:hAnsi="Garamond" w:cs="Garamond"/>
          <w:b/>
          <w:spacing w:val="-1"/>
        </w:rPr>
        <w:t>o</w:t>
      </w:r>
      <w:r>
        <w:rPr>
          <w:rFonts w:ascii="Garamond" w:eastAsia="Garamond" w:hAnsi="Garamond" w:cs="Garamond"/>
          <w:b/>
        </w:rPr>
        <w:t>mponen</w:t>
      </w:r>
    </w:p>
    <w:p w:rsidR="009A6A7E" w:rsidRDefault="009A6A7E">
      <w:pPr>
        <w:spacing w:before="7" w:line="240" w:lineRule="exact"/>
        <w:rPr>
          <w:sz w:val="24"/>
          <w:szCs w:val="24"/>
        </w:rPr>
        <w:sectPr w:rsidR="009A6A7E">
          <w:pgSz w:w="10320" w:h="14580"/>
          <w:pgMar w:top="1500" w:right="420" w:bottom="280" w:left="1300" w:header="743" w:footer="0" w:gutter="0"/>
          <w:cols w:space="720"/>
        </w:sectPr>
      </w:pPr>
    </w:p>
    <w:p w:rsidR="009A6A7E" w:rsidRDefault="0082440F">
      <w:pPr>
        <w:spacing w:before="40" w:line="120" w:lineRule="exact"/>
        <w:ind w:left="224" w:right="-6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position w:val="-18"/>
        </w:rPr>
        <w:lastRenderedPageBreak/>
        <w:t xml:space="preserve">No     </w:t>
      </w:r>
      <w:r>
        <w:rPr>
          <w:rFonts w:ascii="Garamond" w:eastAsia="Garamond" w:hAnsi="Garamond" w:cs="Garamond"/>
          <w:b/>
          <w:spacing w:val="4"/>
          <w:position w:val="-18"/>
        </w:rPr>
        <w:t xml:space="preserve"> </w:t>
      </w:r>
      <w:r>
        <w:rPr>
          <w:rFonts w:ascii="Garamond" w:eastAsia="Garamond" w:hAnsi="Garamond" w:cs="Garamond"/>
          <w:b/>
          <w:position w:val="-7"/>
        </w:rPr>
        <w:t>P</w:t>
      </w:r>
      <w:r>
        <w:rPr>
          <w:rFonts w:ascii="Garamond" w:eastAsia="Garamond" w:hAnsi="Garamond" w:cs="Garamond"/>
          <w:b/>
          <w:spacing w:val="-1"/>
          <w:position w:val="-7"/>
        </w:rPr>
        <w:t>o</w:t>
      </w:r>
      <w:r>
        <w:rPr>
          <w:rFonts w:ascii="Garamond" w:eastAsia="Garamond" w:hAnsi="Garamond" w:cs="Garamond"/>
          <w:b/>
          <w:spacing w:val="1"/>
          <w:position w:val="-7"/>
        </w:rPr>
        <w:t>s</w:t>
      </w:r>
      <w:r>
        <w:rPr>
          <w:rFonts w:ascii="Garamond" w:eastAsia="Garamond" w:hAnsi="Garamond" w:cs="Garamond"/>
          <w:b/>
          <w:spacing w:val="-1"/>
          <w:position w:val="-7"/>
        </w:rPr>
        <w:t>i</w:t>
      </w:r>
      <w:r>
        <w:rPr>
          <w:rFonts w:ascii="Garamond" w:eastAsia="Garamond" w:hAnsi="Garamond" w:cs="Garamond"/>
          <w:b/>
          <w:spacing w:val="1"/>
          <w:position w:val="-7"/>
        </w:rPr>
        <w:t>s</w:t>
      </w:r>
      <w:r>
        <w:rPr>
          <w:rFonts w:ascii="Garamond" w:eastAsia="Garamond" w:hAnsi="Garamond" w:cs="Garamond"/>
          <w:b/>
          <w:position w:val="-7"/>
        </w:rPr>
        <w:t>i</w:t>
      </w:r>
    </w:p>
    <w:p w:rsidR="009A6A7E" w:rsidRDefault="0082440F">
      <w:pPr>
        <w:spacing w:before="40" w:line="120" w:lineRule="exact"/>
        <w:rPr>
          <w:rFonts w:ascii="Garamond" w:eastAsia="Garamond" w:hAnsi="Garamond" w:cs="Garamond"/>
        </w:rPr>
        <w:sectPr w:rsidR="009A6A7E">
          <w:type w:val="continuous"/>
          <w:pgSz w:w="10320" w:h="14580"/>
          <w:pgMar w:top="1500" w:right="420" w:bottom="280" w:left="1300" w:header="720" w:footer="720" w:gutter="0"/>
          <w:cols w:num="2" w:space="720" w:equalWidth="0">
            <w:col w:w="1308" w:space="2961"/>
            <w:col w:w="4331"/>
          </w:cols>
        </w:sectPr>
      </w:pPr>
      <w:r>
        <w:br w:type="column"/>
      </w:r>
      <w:r>
        <w:rPr>
          <w:rFonts w:ascii="Garamond" w:eastAsia="Garamond" w:hAnsi="Garamond" w:cs="Garamond"/>
          <w:b/>
          <w:position w:val="-7"/>
        </w:rPr>
        <w:lastRenderedPageBreak/>
        <w:t>Ban</w:t>
      </w:r>
      <w:r>
        <w:rPr>
          <w:rFonts w:ascii="Garamond" w:eastAsia="Garamond" w:hAnsi="Garamond" w:cs="Garamond"/>
          <w:b/>
          <w:spacing w:val="1"/>
          <w:position w:val="-7"/>
        </w:rPr>
        <w:t>y</w:t>
      </w:r>
      <w:r>
        <w:rPr>
          <w:rFonts w:ascii="Garamond" w:eastAsia="Garamond" w:hAnsi="Garamond" w:cs="Garamond"/>
          <w:b/>
          <w:position w:val="-7"/>
        </w:rPr>
        <w:t>aknya</w:t>
      </w:r>
      <w:r>
        <w:rPr>
          <w:rFonts w:ascii="Garamond" w:eastAsia="Garamond" w:hAnsi="Garamond" w:cs="Garamond"/>
          <w:b/>
          <w:spacing w:val="-8"/>
          <w:position w:val="-7"/>
        </w:rPr>
        <w:t xml:space="preserve"> </w:t>
      </w:r>
      <w:r>
        <w:rPr>
          <w:rFonts w:ascii="Garamond" w:eastAsia="Garamond" w:hAnsi="Garamond" w:cs="Garamond"/>
          <w:b/>
          <w:position w:val="-7"/>
        </w:rPr>
        <w:t>Peng</w:t>
      </w:r>
      <w:r>
        <w:rPr>
          <w:rFonts w:ascii="Garamond" w:eastAsia="Garamond" w:hAnsi="Garamond" w:cs="Garamond"/>
          <w:b/>
          <w:spacing w:val="1"/>
          <w:position w:val="-7"/>
        </w:rPr>
        <w:t>u</w:t>
      </w:r>
      <w:r>
        <w:rPr>
          <w:rFonts w:ascii="Garamond" w:eastAsia="Garamond" w:hAnsi="Garamond" w:cs="Garamond"/>
          <w:b/>
          <w:position w:val="-7"/>
        </w:rPr>
        <w:t>ku</w:t>
      </w:r>
      <w:r>
        <w:rPr>
          <w:rFonts w:ascii="Garamond" w:eastAsia="Garamond" w:hAnsi="Garamond" w:cs="Garamond"/>
          <w:b/>
          <w:spacing w:val="1"/>
          <w:position w:val="-7"/>
        </w:rPr>
        <w:t>r</w:t>
      </w:r>
      <w:r>
        <w:rPr>
          <w:rFonts w:ascii="Garamond" w:eastAsia="Garamond" w:hAnsi="Garamond" w:cs="Garamond"/>
          <w:b/>
          <w:position w:val="-7"/>
        </w:rPr>
        <w:t>an</w:t>
      </w:r>
    </w:p>
    <w:p w:rsidR="009A6A7E" w:rsidRDefault="0082440F">
      <w:pPr>
        <w:tabs>
          <w:tab w:val="left" w:pos="8480"/>
        </w:tabs>
        <w:spacing w:line="360" w:lineRule="exact"/>
        <w:ind w:left="119"/>
        <w:rPr>
          <w:rFonts w:ascii="Garamond" w:eastAsia="Garamond" w:hAnsi="Garamond" w:cs="Garamond"/>
        </w:rPr>
      </w:pPr>
      <w:r>
        <w:lastRenderedPageBreak/>
        <w:pict>
          <v:group id="_x0000_s1120" style="position:absolute;left:0;text-align:left;margin-left:99.85pt;margin-top:18.55pt;width:.5pt;height:0;z-index:-1409;mso-position-horizontal-relative:page" coordorigin="1997,371" coordsize="10,0">
            <v:shape id="_x0000_s1121" style="position:absolute;left:1997;top:371;width:10;height:0" coordorigin="1997,371" coordsize="10,0" path="m1997,371r10,e" filled="f" strokeweight=".58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172pt;margin-top:18.55pt;width:.5pt;height:0;z-index:-1408;mso-position-horizontal-relative:page" coordorigin="3440,371" coordsize="10,0">
            <v:shape id="_x0000_s1119" style="position:absolute;left:3440;top:371;width:10;height:0" coordorigin="3440,371" coordsize="10,0" path="m3440,371r10,e" filled="f" strokeweight=".58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273.05pt;margin-top:18.55pt;width:.5pt;height:0;z-index:-1407;mso-position-horizontal-relative:page" coordorigin="5461,371" coordsize="10,0">
            <v:shape id="_x0000_s1117" style="position:absolute;left:5461;top:371;width:10;height:0" coordorigin="5461,371" coordsize="10,0" path="m5461,371r10,e" filled="f" strokeweight=".58pt">
              <v:path arrowok="t"/>
            </v:shape>
            <w10:wrap anchorx="page"/>
          </v:group>
        </w:pict>
      </w:r>
      <w:r>
        <w:pict>
          <v:group id="_x0000_s1114" style="position:absolute;left:0;text-align:left;margin-left:316.4pt;margin-top:18.55pt;width:.5pt;height:0;z-index:-1406;mso-position-horizontal-relative:page" coordorigin="6328,371" coordsize="10,0">
            <v:shape id="_x0000_s1115" style="position:absolute;left:6328;top:371;width:10;height:0" coordorigin="6328,371" coordsize="10,0" path="m6328,371r9,e" filled="f" strokeweight=".58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359.75pt;margin-top:18.55pt;width:.5pt;height:0;z-index:-1405;mso-position-horizontal-relative:page" coordorigin="7195,371" coordsize="10,0">
            <v:shape id="_x0000_s1113" style="position:absolute;left:7195;top:371;width:10;height:0" coordorigin="7195,371" coordsize="10,0" path="m7195,371r9,e" filled="f" strokeweight=".58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403.05pt;margin-top:18.55pt;width:.5pt;height:0;z-index:-1404;mso-position-horizontal-relative:page" coordorigin="8061,371" coordsize="10,0">
            <v:shape id="_x0000_s1111" style="position:absolute;left:8061;top:371;width:10;height:0" coordorigin="8061,371" coordsize="10,0" path="m8061,371r10,e" filled="f" strokeweight=".58pt">
              <v:path arrowok="t"/>
            </v:shape>
            <w10:wrap anchorx="page"/>
          </v:group>
        </w:pict>
      </w:r>
      <w:r>
        <w:pict>
          <v:group id="_x0000_s1108" style="position:absolute;left:0;text-align:left;margin-left:439.2pt;margin-top:18.55pt;width:.5pt;height:0;z-index:-1403;mso-position-horizontal-relative:page" coordorigin="8784,371" coordsize="10,0">
            <v:shape id="_x0000_s1109" style="position:absolute;left:8784;top:371;width:10;height:0" coordorigin="8784,371" coordsize="10,0" path="m8784,371r9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w w:val="99"/>
          <w:position w:val="3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position w:val="3"/>
          <w:u w:val="single" w:color="000000"/>
        </w:rPr>
        <w:t xml:space="preserve">          </w:t>
      </w:r>
      <w:r>
        <w:rPr>
          <w:rFonts w:ascii="Garamond" w:eastAsia="Garamond" w:hAnsi="Garamond" w:cs="Garamond"/>
          <w:b/>
          <w:spacing w:val="-21"/>
          <w:position w:val="3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3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pacing w:val="-4"/>
          <w:position w:val="3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3"/>
          <w:u w:val="single" w:color="000000"/>
        </w:rPr>
        <w:t>Peng</w:t>
      </w:r>
      <w:r>
        <w:rPr>
          <w:rFonts w:ascii="Garamond" w:eastAsia="Garamond" w:hAnsi="Garamond" w:cs="Garamond"/>
          <w:b/>
          <w:spacing w:val="1"/>
          <w:w w:val="99"/>
          <w:position w:val="3"/>
          <w:u w:val="single" w:color="000000"/>
        </w:rPr>
        <w:t>u</w:t>
      </w:r>
      <w:r>
        <w:rPr>
          <w:rFonts w:ascii="Garamond" w:eastAsia="Garamond" w:hAnsi="Garamond" w:cs="Garamond"/>
          <w:b/>
          <w:w w:val="99"/>
          <w:position w:val="3"/>
          <w:u w:val="single" w:color="000000"/>
        </w:rPr>
        <w:t>ku</w:t>
      </w:r>
      <w:r>
        <w:rPr>
          <w:rFonts w:ascii="Garamond" w:eastAsia="Garamond" w:hAnsi="Garamond" w:cs="Garamond"/>
          <w:b/>
          <w:spacing w:val="1"/>
          <w:w w:val="99"/>
          <w:position w:val="3"/>
          <w:u w:val="single" w:color="000000"/>
        </w:rPr>
        <w:t>r</w:t>
      </w:r>
      <w:r>
        <w:rPr>
          <w:rFonts w:ascii="Garamond" w:eastAsia="Garamond" w:hAnsi="Garamond" w:cs="Garamond"/>
          <w:b/>
          <w:w w:val="99"/>
          <w:position w:val="3"/>
          <w:u w:val="single" w:color="000000"/>
        </w:rPr>
        <w:t xml:space="preserve">an </w:t>
      </w:r>
      <w:r>
        <w:rPr>
          <w:rFonts w:ascii="Garamond" w:eastAsia="Garamond" w:hAnsi="Garamond" w:cs="Garamond"/>
          <w:b/>
          <w:position w:val="3"/>
          <w:u w:val="single" w:color="000000"/>
        </w:rPr>
        <w:t xml:space="preserve">    </w:t>
      </w:r>
      <w:r>
        <w:rPr>
          <w:rFonts w:ascii="Garamond" w:eastAsia="Garamond" w:hAnsi="Garamond" w:cs="Garamond"/>
          <w:b/>
          <w:spacing w:val="2"/>
          <w:position w:val="3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1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14"/>
          <w:u w:val="single" w:color="000000"/>
        </w:rPr>
        <w:t>T</w:t>
      </w:r>
      <w:r>
        <w:rPr>
          <w:rFonts w:ascii="Garamond" w:eastAsia="Garamond" w:hAnsi="Garamond" w:cs="Garamond"/>
          <w:b/>
          <w:spacing w:val="-1"/>
          <w:w w:val="99"/>
          <w:position w:val="14"/>
          <w:u w:val="single" w:color="000000"/>
        </w:rPr>
        <w:t>i</w:t>
      </w:r>
      <w:r>
        <w:rPr>
          <w:rFonts w:ascii="Garamond" w:eastAsia="Garamond" w:hAnsi="Garamond" w:cs="Garamond"/>
          <w:b/>
          <w:w w:val="99"/>
          <w:position w:val="14"/>
          <w:u w:val="single" w:color="000000"/>
        </w:rPr>
        <w:t>t</w:t>
      </w:r>
      <w:r>
        <w:rPr>
          <w:rFonts w:ascii="Garamond" w:eastAsia="Garamond" w:hAnsi="Garamond" w:cs="Garamond"/>
          <w:b/>
          <w:spacing w:val="-1"/>
          <w:w w:val="99"/>
          <w:position w:val="14"/>
          <w:u w:val="single" w:color="000000"/>
        </w:rPr>
        <w:t>i</w:t>
      </w:r>
      <w:r>
        <w:rPr>
          <w:rFonts w:ascii="Garamond" w:eastAsia="Garamond" w:hAnsi="Garamond" w:cs="Garamond"/>
          <w:b/>
          <w:w w:val="99"/>
          <w:position w:val="14"/>
          <w:u w:val="single" w:color="000000"/>
        </w:rPr>
        <w:t>k</w:t>
      </w:r>
      <w:r>
        <w:rPr>
          <w:rFonts w:ascii="Garamond" w:eastAsia="Garamond" w:hAnsi="Garamond" w:cs="Garamond"/>
          <w:b/>
          <w:spacing w:val="3"/>
          <w:w w:val="99"/>
          <w:position w:val="1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14"/>
          <w:u w:val="single" w:color="000000"/>
        </w:rPr>
        <w:t>Peng</w:t>
      </w:r>
      <w:r>
        <w:rPr>
          <w:rFonts w:ascii="Garamond" w:eastAsia="Garamond" w:hAnsi="Garamond" w:cs="Garamond"/>
          <w:b/>
          <w:spacing w:val="1"/>
          <w:w w:val="99"/>
          <w:position w:val="14"/>
          <w:u w:val="single" w:color="000000"/>
        </w:rPr>
        <w:t>u</w:t>
      </w:r>
      <w:r>
        <w:rPr>
          <w:rFonts w:ascii="Garamond" w:eastAsia="Garamond" w:hAnsi="Garamond" w:cs="Garamond"/>
          <w:b/>
          <w:w w:val="99"/>
          <w:position w:val="14"/>
          <w:u w:val="single" w:color="000000"/>
        </w:rPr>
        <w:t>ku</w:t>
      </w:r>
      <w:r>
        <w:rPr>
          <w:rFonts w:ascii="Garamond" w:eastAsia="Garamond" w:hAnsi="Garamond" w:cs="Garamond"/>
          <w:b/>
          <w:spacing w:val="1"/>
          <w:w w:val="99"/>
          <w:position w:val="14"/>
          <w:u w:val="single" w:color="000000"/>
        </w:rPr>
        <w:t>r</w:t>
      </w:r>
      <w:r>
        <w:rPr>
          <w:rFonts w:ascii="Garamond" w:eastAsia="Garamond" w:hAnsi="Garamond" w:cs="Garamond"/>
          <w:b/>
          <w:w w:val="99"/>
          <w:position w:val="14"/>
          <w:u w:val="single" w:color="000000"/>
        </w:rPr>
        <w:t xml:space="preserve">an </w:t>
      </w:r>
      <w:r>
        <w:rPr>
          <w:rFonts w:ascii="Garamond" w:eastAsia="Garamond" w:hAnsi="Garamond" w:cs="Garamond"/>
          <w:b/>
          <w:position w:val="14"/>
          <w:u w:val="single" w:color="000000"/>
        </w:rPr>
        <w:t xml:space="preserve">      </w:t>
      </w:r>
      <w:r>
        <w:rPr>
          <w:rFonts w:ascii="Garamond" w:eastAsia="Garamond" w:hAnsi="Garamond" w:cs="Garamond"/>
          <w:b/>
          <w:spacing w:val="10"/>
          <w:position w:val="1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1 </w:t>
      </w:r>
      <w:r>
        <w:rPr>
          <w:rFonts w:ascii="Garamond" w:eastAsia="Garamond" w:hAnsi="Garamond" w:cs="Garamond"/>
          <w:b/>
          <w:position w:val="-2"/>
          <w:u w:val="single" w:color="000000"/>
        </w:rPr>
        <w:t xml:space="preserve">            </w:t>
      </w:r>
      <w:r>
        <w:rPr>
          <w:rFonts w:ascii="Garamond" w:eastAsia="Garamond" w:hAnsi="Garamond" w:cs="Garamond"/>
          <w:b/>
          <w:spacing w:val="-20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2 </w:t>
      </w:r>
      <w:r>
        <w:rPr>
          <w:rFonts w:ascii="Garamond" w:eastAsia="Garamond" w:hAnsi="Garamond" w:cs="Garamond"/>
          <w:b/>
          <w:position w:val="-2"/>
          <w:u w:val="single" w:color="000000"/>
        </w:rPr>
        <w:t xml:space="preserve">           </w:t>
      </w:r>
      <w:r>
        <w:rPr>
          <w:rFonts w:ascii="Garamond" w:eastAsia="Garamond" w:hAnsi="Garamond" w:cs="Garamond"/>
          <w:b/>
          <w:spacing w:val="16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3 </w:t>
      </w:r>
      <w:r>
        <w:rPr>
          <w:rFonts w:ascii="Garamond" w:eastAsia="Garamond" w:hAnsi="Garamond" w:cs="Garamond"/>
          <w:b/>
          <w:position w:val="-2"/>
          <w:u w:val="single" w:color="000000"/>
        </w:rPr>
        <w:t xml:space="preserve">           </w:t>
      </w:r>
      <w:r>
        <w:rPr>
          <w:rFonts w:ascii="Garamond" w:eastAsia="Garamond" w:hAnsi="Garamond" w:cs="Garamond"/>
          <w:b/>
          <w:spacing w:val="15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4 </w:t>
      </w:r>
      <w:r>
        <w:rPr>
          <w:rFonts w:ascii="Garamond" w:eastAsia="Garamond" w:hAnsi="Garamond" w:cs="Garamond"/>
          <w:b/>
          <w:position w:val="-2"/>
          <w:u w:val="single" w:color="000000"/>
        </w:rPr>
        <w:t xml:space="preserve">        </w:t>
      </w:r>
      <w:r>
        <w:rPr>
          <w:rFonts w:ascii="Garamond" w:eastAsia="Garamond" w:hAnsi="Garamond" w:cs="Garamond"/>
          <w:b/>
          <w:spacing w:val="21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5 </w:t>
      </w:r>
      <w:r>
        <w:rPr>
          <w:rFonts w:ascii="Garamond" w:eastAsia="Garamond" w:hAnsi="Garamond" w:cs="Garamond"/>
          <w:b/>
          <w:position w:val="-2"/>
          <w:u w:val="single" w:color="000000"/>
        </w:rPr>
        <w:tab/>
      </w:r>
    </w:p>
    <w:p w:rsidR="009A6A7E" w:rsidRDefault="0082440F">
      <w:pPr>
        <w:spacing w:before="56"/>
        <w:ind w:left="224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TP1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(S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 xml:space="preserve">N)        </w:t>
      </w:r>
      <w:r>
        <w:rPr>
          <w:rFonts w:ascii="Garamond" w:eastAsia="Garamond" w:hAnsi="Garamond" w:cs="Garamond"/>
          <w:spacing w:val="42"/>
        </w:rPr>
        <w:t xml:space="preserve"> </w:t>
      </w:r>
      <w:r>
        <w:rPr>
          <w:rFonts w:ascii="Garamond" w:eastAsia="Garamond" w:hAnsi="Garamond" w:cs="Garamond"/>
        </w:rPr>
        <w:t xml:space="preserve">234          </w:t>
      </w:r>
      <w:r>
        <w:rPr>
          <w:rFonts w:ascii="Garamond" w:eastAsia="Garamond" w:hAnsi="Garamond" w:cs="Garamond"/>
          <w:spacing w:val="33"/>
        </w:rPr>
        <w:t xml:space="preserve"> </w:t>
      </w:r>
      <w:r>
        <w:rPr>
          <w:rFonts w:ascii="Garamond" w:eastAsia="Garamond" w:hAnsi="Garamond" w:cs="Garamond"/>
        </w:rPr>
        <w:t xml:space="preserve">233          </w:t>
      </w:r>
      <w:r>
        <w:rPr>
          <w:rFonts w:ascii="Garamond" w:eastAsia="Garamond" w:hAnsi="Garamond" w:cs="Garamond"/>
          <w:spacing w:val="34"/>
        </w:rPr>
        <w:t xml:space="preserve"> </w:t>
      </w:r>
      <w:r>
        <w:rPr>
          <w:rFonts w:ascii="Garamond" w:eastAsia="Garamond" w:hAnsi="Garamond" w:cs="Garamond"/>
        </w:rPr>
        <w:t xml:space="preserve">232          </w:t>
      </w:r>
      <w:r>
        <w:rPr>
          <w:rFonts w:ascii="Garamond" w:eastAsia="Garamond" w:hAnsi="Garamond" w:cs="Garamond"/>
          <w:spacing w:val="33"/>
        </w:rPr>
        <w:t xml:space="preserve"> </w:t>
      </w:r>
      <w:r>
        <w:rPr>
          <w:rFonts w:ascii="Garamond" w:eastAsia="Garamond" w:hAnsi="Garamond" w:cs="Garamond"/>
        </w:rPr>
        <w:t xml:space="preserve">233       </w:t>
      </w:r>
      <w:r>
        <w:rPr>
          <w:rFonts w:ascii="Garamond" w:eastAsia="Garamond" w:hAnsi="Garamond" w:cs="Garamond"/>
          <w:spacing w:val="39"/>
        </w:rPr>
        <w:t xml:space="preserve"> </w:t>
      </w:r>
      <w:r>
        <w:rPr>
          <w:rFonts w:ascii="Garamond" w:eastAsia="Garamond" w:hAnsi="Garamond" w:cs="Garamond"/>
        </w:rPr>
        <w:t>234</w:t>
      </w:r>
    </w:p>
    <w:p w:rsidR="009A6A7E" w:rsidRDefault="0082440F">
      <w:pPr>
        <w:spacing w:before="91" w:line="200" w:lineRule="exact"/>
        <w:ind w:left="2248"/>
        <w:rPr>
          <w:rFonts w:ascii="Garamond" w:eastAsia="Garamond" w:hAnsi="Garamond" w:cs="Garamond"/>
        </w:rPr>
        <w:sectPr w:rsidR="009A6A7E">
          <w:type w:val="continuous"/>
          <w:pgSz w:w="10320" w:h="14580"/>
          <w:pgMar w:top="1500" w:right="420" w:bottom="280" w:left="1300" w:header="720" w:footer="720" w:gutter="0"/>
          <w:cols w:space="720"/>
        </w:sectPr>
      </w:pPr>
      <w:r>
        <w:rPr>
          <w:rFonts w:ascii="Garamond" w:eastAsia="Garamond" w:hAnsi="Garamond" w:cs="Garamond"/>
        </w:rPr>
        <w:t>TP2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i/>
          <w:spacing w:val="1"/>
        </w:rPr>
        <w:t>V</w:t>
      </w:r>
      <w:r>
        <w:rPr>
          <w:rFonts w:ascii="Garamond" w:eastAsia="Garamond" w:hAnsi="Garamond" w:cs="Garamond"/>
          <w:i/>
        </w:rPr>
        <w:t>rms</w:t>
      </w:r>
      <w:r>
        <w:rPr>
          <w:rFonts w:ascii="Garamond" w:eastAsia="Garamond" w:hAnsi="Garamond" w:cs="Garamond"/>
        </w:rPr>
        <w:t xml:space="preserve">)                     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 xml:space="preserve">12,95       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</w:rPr>
        <w:t xml:space="preserve">12,96       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</w:rPr>
        <w:t xml:space="preserve">12,94       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</w:rPr>
        <w:t xml:space="preserve">12,94     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12,95</w:t>
      </w:r>
    </w:p>
    <w:p w:rsidR="009A6A7E" w:rsidRDefault="0082440F">
      <w:pPr>
        <w:spacing w:before="30"/>
        <w:ind w:left="80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P</w:t>
      </w:r>
      <w:r>
        <w:rPr>
          <w:rFonts w:ascii="Garamond" w:eastAsia="Garamond" w:hAnsi="Garamond" w:cs="Garamond"/>
          <w:spacing w:val="-1"/>
        </w:rPr>
        <w:t>ow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</w:p>
    <w:p w:rsidR="009A6A7E" w:rsidRDefault="0082440F">
      <w:pPr>
        <w:ind w:left="224" w:right="-2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1        </w:t>
      </w:r>
      <w:r>
        <w:rPr>
          <w:rFonts w:ascii="Garamond" w:eastAsia="Garamond" w:hAnsi="Garamond" w:cs="Garamond"/>
          <w:spacing w:val="34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pp</w:t>
      </w:r>
      <w:r>
        <w:rPr>
          <w:rFonts w:ascii="Garamond" w:eastAsia="Garamond" w:hAnsi="Garamond" w:cs="Garamond"/>
        </w:rPr>
        <w:t>ly</w:t>
      </w:r>
    </w:p>
    <w:p w:rsidR="009A6A7E" w:rsidRDefault="0082440F">
      <w:pPr>
        <w:ind w:left="80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1A12v</w:t>
      </w:r>
    </w:p>
    <w:p w:rsidR="009A6A7E" w:rsidRDefault="009A6A7E">
      <w:pPr>
        <w:spacing w:before="10" w:line="160" w:lineRule="exact"/>
        <w:rPr>
          <w:sz w:val="17"/>
          <w:szCs w:val="17"/>
        </w:rPr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82440F">
      <w:pPr>
        <w:ind w:left="80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ow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</w:p>
    <w:p w:rsidR="009A6A7E" w:rsidRDefault="0082440F">
      <w:pPr>
        <w:spacing w:line="260" w:lineRule="exact"/>
        <w:ind w:left="224" w:right="-3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-1"/>
        </w:rPr>
        <w:t xml:space="preserve">2        </w:t>
      </w:r>
      <w:r>
        <w:rPr>
          <w:rFonts w:ascii="Garamond" w:eastAsia="Garamond" w:hAnsi="Garamond" w:cs="Garamond"/>
          <w:spacing w:val="34"/>
          <w:position w:val="-1"/>
        </w:rPr>
        <w:t xml:space="preserve"> </w:t>
      </w:r>
      <w:r>
        <w:rPr>
          <w:rFonts w:ascii="Garamond" w:eastAsia="Garamond" w:hAnsi="Garamond" w:cs="Garamond"/>
          <w:position w:val="4"/>
        </w:rPr>
        <w:t>S</w:t>
      </w:r>
      <w:r>
        <w:rPr>
          <w:rFonts w:ascii="Garamond" w:eastAsia="Garamond" w:hAnsi="Garamond" w:cs="Garamond"/>
          <w:spacing w:val="1"/>
          <w:position w:val="4"/>
        </w:rPr>
        <w:t>u</w:t>
      </w:r>
      <w:r>
        <w:rPr>
          <w:rFonts w:ascii="Garamond" w:eastAsia="Garamond" w:hAnsi="Garamond" w:cs="Garamond"/>
          <w:spacing w:val="-1"/>
          <w:position w:val="4"/>
        </w:rPr>
        <w:t>pp</w:t>
      </w:r>
      <w:r>
        <w:rPr>
          <w:rFonts w:ascii="Garamond" w:eastAsia="Garamond" w:hAnsi="Garamond" w:cs="Garamond"/>
          <w:position w:val="4"/>
        </w:rPr>
        <w:t>ly</w:t>
      </w:r>
    </w:p>
    <w:p w:rsidR="009A6A7E" w:rsidRDefault="0082440F">
      <w:pPr>
        <w:spacing w:line="180" w:lineRule="exact"/>
        <w:ind w:left="803" w:right="-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1"/>
        </w:rPr>
        <w:t>2A12V</w:t>
      </w:r>
    </w:p>
    <w:p w:rsidR="009A6A7E" w:rsidRDefault="0082440F">
      <w:pPr>
        <w:spacing w:before="98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</w:rPr>
        <w:lastRenderedPageBreak/>
        <w:t>TP3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ta</w:t>
      </w:r>
      <w:r>
        <w:rPr>
          <w:rFonts w:ascii="Garamond" w:eastAsia="Garamond" w:hAnsi="Garamond" w:cs="Garamond"/>
          <w:spacing w:val="-1"/>
        </w:rPr>
        <w:t>np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r      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 xml:space="preserve">10,5      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 xml:space="preserve">10,6      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 xml:space="preserve">10,4      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>10,4</w:t>
      </w:r>
      <w:r>
        <w:rPr>
          <w:rFonts w:ascii="Garamond" w:eastAsia="Garamond" w:hAnsi="Garamond" w:cs="Garamond"/>
        </w:rPr>
        <w:t xml:space="preserve">      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</w:rPr>
        <w:t>10,5</w:t>
      </w:r>
    </w:p>
    <w:p w:rsidR="009A6A7E" w:rsidRDefault="0082440F">
      <w:pPr>
        <w:spacing w:before="9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TP</w:t>
      </w:r>
      <w:r>
        <w:rPr>
          <w:rFonts w:ascii="Garamond" w:eastAsia="Garamond" w:hAnsi="Garamond" w:cs="Garamond"/>
          <w:spacing w:val="1"/>
        </w:rPr>
        <w:t>3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tel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r       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 xml:space="preserve">17.8      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 xml:space="preserve">17,6      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 xml:space="preserve">17,8      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 xml:space="preserve">17,7      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</w:rPr>
        <w:t>17,7</w:t>
      </w:r>
    </w:p>
    <w:p w:rsidR="009A6A7E" w:rsidRDefault="0082440F">
      <w:pPr>
        <w:spacing w:before="9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TP</w:t>
      </w:r>
      <w:r>
        <w:rPr>
          <w:rFonts w:ascii="Garamond" w:eastAsia="Garamond" w:hAnsi="Garamond" w:cs="Garamond"/>
          <w:spacing w:val="1"/>
        </w:rPr>
        <w:t>4</w:t>
      </w:r>
      <w:r>
        <w:rPr>
          <w:rFonts w:ascii="Garamond" w:eastAsia="Garamond" w:hAnsi="Garamond" w:cs="Garamond"/>
          <w:i/>
        </w:rPr>
        <w:t>(</w:t>
      </w:r>
      <w:r>
        <w:rPr>
          <w:rFonts w:ascii="Garamond" w:eastAsia="Garamond" w:hAnsi="Garamond" w:cs="Garamond"/>
          <w:i/>
          <w:spacing w:val="-3"/>
        </w:rPr>
        <w:t xml:space="preserve"> </w:t>
      </w:r>
      <w:r>
        <w:rPr>
          <w:rFonts w:ascii="Garamond" w:eastAsia="Garamond" w:hAnsi="Garamond" w:cs="Garamond"/>
          <w:i/>
        </w:rPr>
        <w:t>I</w:t>
      </w:r>
      <w:r>
        <w:rPr>
          <w:rFonts w:ascii="Garamond" w:eastAsia="Garamond" w:hAnsi="Garamond" w:cs="Garamond"/>
          <w:i/>
          <w:spacing w:val="1"/>
        </w:rPr>
        <w:t>d</w:t>
      </w:r>
      <w:r>
        <w:rPr>
          <w:rFonts w:ascii="Garamond" w:eastAsia="Garamond" w:hAnsi="Garamond" w:cs="Garamond"/>
          <w:i/>
        </w:rPr>
        <w:t>c</w:t>
      </w:r>
      <w:r>
        <w:rPr>
          <w:rFonts w:ascii="Garamond" w:eastAsia="Garamond" w:hAnsi="Garamond" w:cs="Garamond"/>
          <w:i/>
          <w:spacing w:val="-1"/>
        </w:rPr>
        <w:t xml:space="preserve"> </w:t>
      </w:r>
      <w:r>
        <w:rPr>
          <w:rFonts w:ascii="Garamond" w:eastAsia="Garamond" w:hAnsi="Garamond" w:cs="Garamond"/>
          <w:i/>
        </w:rPr>
        <w:t>mA</w:t>
      </w:r>
      <w:r>
        <w:rPr>
          <w:rFonts w:ascii="Garamond" w:eastAsia="Garamond" w:hAnsi="Garamond" w:cs="Garamond"/>
          <w:i/>
          <w:spacing w:val="-3"/>
        </w:rPr>
        <w:t xml:space="preserve"> </w:t>
      </w:r>
      <w:r>
        <w:rPr>
          <w:rFonts w:ascii="Garamond" w:eastAsia="Garamond" w:hAnsi="Garamond" w:cs="Garamond"/>
          <w:i/>
        </w:rPr>
        <w:t xml:space="preserve">)                  </w:t>
      </w:r>
      <w:r>
        <w:rPr>
          <w:rFonts w:ascii="Garamond" w:eastAsia="Garamond" w:hAnsi="Garamond" w:cs="Garamond"/>
          <w:i/>
          <w:spacing w:val="5"/>
        </w:rPr>
        <w:t xml:space="preserve"> </w:t>
      </w:r>
      <w:r>
        <w:rPr>
          <w:rFonts w:ascii="Garamond" w:eastAsia="Garamond" w:hAnsi="Garamond" w:cs="Garamond"/>
        </w:rPr>
        <w:t xml:space="preserve">0,4           </w:t>
      </w:r>
      <w:r>
        <w:rPr>
          <w:rFonts w:ascii="Garamond" w:eastAsia="Garamond" w:hAnsi="Garamond" w:cs="Garamond"/>
          <w:spacing w:val="34"/>
        </w:rPr>
        <w:t xml:space="preserve"> </w:t>
      </w:r>
      <w:r>
        <w:rPr>
          <w:rFonts w:ascii="Garamond" w:eastAsia="Garamond" w:hAnsi="Garamond" w:cs="Garamond"/>
        </w:rPr>
        <w:t xml:space="preserve">0,5           </w:t>
      </w:r>
      <w:r>
        <w:rPr>
          <w:rFonts w:ascii="Garamond" w:eastAsia="Garamond" w:hAnsi="Garamond" w:cs="Garamond"/>
          <w:spacing w:val="35"/>
        </w:rPr>
        <w:t xml:space="preserve"> </w:t>
      </w:r>
      <w:r>
        <w:rPr>
          <w:rFonts w:ascii="Garamond" w:eastAsia="Garamond" w:hAnsi="Garamond" w:cs="Garamond"/>
        </w:rPr>
        <w:t xml:space="preserve">0,4           </w:t>
      </w:r>
      <w:r>
        <w:rPr>
          <w:rFonts w:ascii="Garamond" w:eastAsia="Garamond" w:hAnsi="Garamond" w:cs="Garamond"/>
          <w:spacing w:val="34"/>
        </w:rPr>
        <w:t xml:space="preserve"> </w:t>
      </w:r>
      <w:r>
        <w:rPr>
          <w:rFonts w:ascii="Garamond" w:eastAsia="Garamond" w:hAnsi="Garamond" w:cs="Garamond"/>
        </w:rPr>
        <w:t xml:space="preserve">0,4     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>04</w:t>
      </w:r>
    </w:p>
    <w:p w:rsidR="009A6A7E" w:rsidRDefault="0082440F">
      <w:pPr>
        <w:spacing w:before="9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TP5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i/>
          <w:spacing w:val="1"/>
        </w:rPr>
        <w:t>(Vd</w:t>
      </w:r>
      <w:r>
        <w:rPr>
          <w:rFonts w:ascii="Garamond" w:eastAsia="Garamond" w:hAnsi="Garamond" w:cs="Garamond"/>
          <w:i/>
          <w:spacing w:val="-1"/>
        </w:rPr>
        <w:t>c</w:t>
      </w:r>
      <w:r>
        <w:rPr>
          <w:rFonts w:ascii="Garamond" w:eastAsia="Garamond" w:hAnsi="Garamond" w:cs="Garamond"/>
          <w:i/>
        </w:rPr>
        <w:t xml:space="preserve">)                       </w:t>
      </w:r>
      <w:r>
        <w:rPr>
          <w:rFonts w:ascii="Garamond" w:eastAsia="Garamond" w:hAnsi="Garamond" w:cs="Garamond"/>
          <w:i/>
          <w:spacing w:val="34"/>
        </w:rPr>
        <w:t xml:space="preserve"> </w:t>
      </w:r>
      <w:r>
        <w:rPr>
          <w:rFonts w:ascii="Garamond" w:eastAsia="Garamond" w:hAnsi="Garamond" w:cs="Garamond"/>
        </w:rPr>
        <w:t xml:space="preserve">12,01       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</w:rPr>
        <w:t xml:space="preserve">12,04       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</w:rPr>
        <w:t>12,03</w:t>
      </w:r>
      <w:r>
        <w:rPr>
          <w:rFonts w:ascii="Garamond" w:eastAsia="Garamond" w:hAnsi="Garamond" w:cs="Garamond"/>
        </w:rPr>
        <w:t xml:space="preserve">       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</w:rPr>
        <w:t xml:space="preserve">12,02     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12,02</w:t>
      </w:r>
    </w:p>
    <w:p w:rsidR="009A6A7E" w:rsidRDefault="0082440F">
      <w:pPr>
        <w:spacing w:before="9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TP6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(S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 xml:space="preserve">N)        </w:t>
      </w:r>
      <w:r>
        <w:rPr>
          <w:rFonts w:ascii="Garamond" w:eastAsia="Garamond" w:hAnsi="Garamond" w:cs="Garamond"/>
          <w:spacing w:val="42"/>
        </w:rPr>
        <w:t xml:space="preserve"> </w:t>
      </w:r>
      <w:r>
        <w:rPr>
          <w:rFonts w:ascii="Garamond" w:eastAsia="Garamond" w:hAnsi="Garamond" w:cs="Garamond"/>
        </w:rPr>
        <w:t xml:space="preserve">234          </w:t>
      </w:r>
      <w:r>
        <w:rPr>
          <w:rFonts w:ascii="Garamond" w:eastAsia="Garamond" w:hAnsi="Garamond" w:cs="Garamond"/>
          <w:spacing w:val="33"/>
        </w:rPr>
        <w:t xml:space="preserve"> </w:t>
      </w:r>
      <w:r>
        <w:rPr>
          <w:rFonts w:ascii="Garamond" w:eastAsia="Garamond" w:hAnsi="Garamond" w:cs="Garamond"/>
        </w:rPr>
        <w:t xml:space="preserve">233          </w:t>
      </w:r>
      <w:r>
        <w:rPr>
          <w:rFonts w:ascii="Garamond" w:eastAsia="Garamond" w:hAnsi="Garamond" w:cs="Garamond"/>
          <w:spacing w:val="34"/>
        </w:rPr>
        <w:t xml:space="preserve"> </w:t>
      </w:r>
      <w:r>
        <w:rPr>
          <w:rFonts w:ascii="Garamond" w:eastAsia="Garamond" w:hAnsi="Garamond" w:cs="Garamond"/>
        </w:rPr>
        <w:t xml:space="preserve">234          </w:t>
      </w:r>
      <w:r>
        <w:rPr>
          <w:rFonts w:ascii="Garamond" w:eastAsia="Garamond" w:hAnsi="Garamond" w:cs="Garamond"/>
          <w:spacing w:val="33"/>
        </w:rPr>
        <w:t xml:space="preserve"> </w:t>
      </w:r>
      <w:r>
        <w:rPr>
          <w:rFonts w:ascii="Garamond" w:eastAsia="Garamond" w:hAnsi="Garamond" w:cs="Garamond"/>
        </w:rPr>
        <w:t xml:space="preserve">234       </w:t>
      </w:r>
      <w:r>
        <w:rPr>
          <w:rFonts w:ascii="Garamond" w:eastAsia="Garamond" w:hAnsi="Garamond" w:cs="Garamond"/>
          <w:spacing w:val="39"/>
        </w:rPr>
        <w:t xml:space="preserve"> </w:t>
      </w:r>
      <w:r>
        <w:rPr>
          <w:rFonts w:ascii="Garamond" w:eastAsia="Garamond" w:hAnsi="Garamond" w:cs="Garamond"/>
        </w:rPr>
        <w:t>233</w:t>
      </w:r>
    </w:p>
    <w:p w:rsidR="009A6A7E" w:rsidRDefault="0082440F">
      <w:pPr>
        <w:spacing w:before="9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TP7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i/>
          <w:spacing w:val="1"/>
        </w:rPr>
        <w:t>V</w:t>
      </w:r>
      <w:r>
        <w:rPr>
          <w:rFonts w:ascii="Garamond" w:eastAsia="Garamond" w:hAnsi="Garamond" w:cs="Garamond"/>
          <w:i/>
        </w:rPr>
        <w:t>rms</w:t>
      </w:r>
      <w:r>
        <w:rPr>
          <w:rFonts w:ascii="Garamond" w:eastAsia="Garamond" w:hAnsi="Garamond" w:cs="Garamond"/>
        </w:rPr>
        <w:t xml:space="preserve">)                     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 xml:space="preserve">12,78       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</w:rPr>
        <w:t xml:space="preserve">12,79       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</w:rPr>
        <w:t xml:space="preserve">12,75       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</w:rPr>
        <w:t xml:space="preserve">12,80     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12,76</w:t>
      </w:r>
    </w:p>
    <w:p w:rsidR="009A6A7E" w:rsidRDefault="0082440F">
      <w:pPr>
        <w:spacing w:before="9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TP8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ta</w:t>
      </w:r>
      <w:r>
        <w:rPr>
          <w:rFonts w:ascii="Garamond" w:eastAsia="Garamond" w:hAnsi="Garamond" w:cs="Garamond"/>
          <w:spacing w:val="-1"/>
        </w:rPr>
        <w:t>np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r      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 xml:space="preserve">10,4      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 xml:space="preserve">10,2      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>10,3</w:t>
      </w:r>
      <w:r>
        <w:rPr>
          <w:rFonts w:ascii="Garamond" w:eastAsia="Garamond" w:hAnsi="Garamond" w:cs="Garamond"/>
        </w:rPr>
        <w:t xml:space="preserve">      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 xml:space="preserve">10.3      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</w:rPr>
        <w:t>10,2</w:t>
      </w:r>
    </w:p>
    <w:p w:rsidR="009A6A7E" w:rsidRDefault="0082440F">
      <w:pPr>
        <w:spacing w:before="9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TP8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tel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r      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 xml:space="preserve">17,4      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 xml:space="preserve">17,5      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 xml:space="preserve">17,5      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 xml:space="preserve">17,4      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</w:rPr>
        <w:t>17,4</w:t>
      </w:r>
    </w:p>
    <w:p w:rsidR="009A6A7E" w:rsidRDefault="0082440F">
      <w:pPr>
        <w:spacing w:before="91" w:line="200" w:lineRule="exact"/>
        <w:rPr>
          <w:rFonts w:ascii="Garamond" w:eastAsia="Garamond" w:hAnsi="Garamond" w:cs="Garamond"/>
        </w:rPr>
        <w:sectPr w:rsidR="009A6A7E">
          <w:type w:val="continuous"/>
          <w:pgSz w:w="10320" w:h="14580"/>
          <w:pgMar w:top="1500" w:right="420" w:bottom="280" w:left="1300" w:header="720" w:footer="720" w:gutter="0"/>
          <w:cols w:num="2" w:space="720" w:equalWidth="0">
            <w:col w:w="1353" w:space="895"/>
            <w:col w:w="6352"/>
          </w:cols>
        </w:sectPr>
      </w:pPr>
      <w:r>
        <w:pict>
          <v:group id="_x0000_s1106" style="position:absolute;margin-left:172pt;margin-top:29.75pt;width:.5pt;height:0;z-index:-1401;mso-position-horizontal-relative:page" coordorigin="3440,595" coordsize="10,0">
            <v:shape id="_x0000_s1107" style="position:absolute;left:3440;top:595;width:10;height:0" coordorigin="3440,595" coordsize="10,0" path="m3440,595r10,e" filled="f" strokeweight=".58pt">
              <v:path arrowok="t"/>
            </v:shape>
            <w10:wrap anchorx="page"/>
          </v:group>
        </w:pict>
      </w:r>
      <w:r>
        <w:pict>
          <v:group id="_x0000_s1104" style="position:absolute;margin-left:273.05pt;margin-top:29.75pt;width:.5pt;height:0;z-index:-1400;mso-position-horizontal-relative:page" coordorigin="5461,595" coordsize="10,0">
            <v:shape id="_x0000_s1105" style="position:absolute;left:5461;top:595;width:10;height:0" coordorigin="5461,595" coordsize="10,0" path="m5461,595r10,e" filled="f" strokeweight=".58pt">
              <v:path arrowok="t"/>
            </v:shape>
            <w10:wrap anchorx="page"/>
          </v:group>
        </w:pict>
      </w:r>
      <w:r>
        <w:pict>
          <v:group id="_x0000_s1102" style="position:absolute;margin-left:316.4pt;margin-top:29.75pt;width:.5pt;height:0;z-index:-1399;mso-position-horizontal-relative:page" coordorigin="6328,595" coordsize="10,0">
            <v:shape id="_x0000_s1103" style="position:absolute;left:6328;top:595;width:10;height:0" coordorigin="6328,595" coordsize="10,0" path="m6328,595r9,e" filled="f" strokeweight=".58pt">
              <v:path arrowok="t"/>
            </v:shape>
            <w10:wrap anchorx="page"/>
          </v:group>
        </w:pict>
      </w:r>
      <w:r>
        <w:pict>
          <v:group id="_x0000_s1100" style="position:absolute;margin-left:359.75pt;margin-top:29.75pt;width:.5pt;height:0;z-index:-1398;mso-position-horizontal-relative:page" coordorigin="7195,595" coordsize="10,0">
            <v:shape id="_x0000_s1101" style="position:absolute;left:7195;top:595;width:10;height:0" coordorigin="7195,595" coordsize="10,0" path="m7195,595r9,e" filled="f" strokeweight=".58pt">
              <v:path arrowok="t"/>
            </v:shape>
            <w10:wrap anchorx="page"/>
          </v:group>
        </w:pict>
      </w:r>
      <w:r>
        <w:pict>
          <v:group id="_x0000_s1098" style="position:absolute;margin-left:403.05pt;margin-top:29.75pt;width:.5pt;height:0;z-index:-1397;mso-position-horizontal-relative:page" coordorigin="8061,595" coordsize="10,0">
            <v:shape id="_x0000_s1099" style="position:absolute;left:8061;top:595;width:10;height:0" coordorigin="8061,595" coordsize="10,0" path="m8061,595r10,e" filled="f" strokeweight=".58pt">
              <v:path arrowok="t"/>
            </v:shape>
            <w10:wrap anchorx="page"/>
          </v:group>
        </w:pict>
      </w:r>
      <w:r>
        <w:pict>
          <v:group id="_x0000_s1096" style="position:absolute;margin-left:439.2pt;margin-top:29.75pt;width:.5pt;height:0;z-index:-1396;mso-position-horizontal-relative:page" coordorigin="8784,595" coordsize="10,0">
            <v:shape id="_x0000_s1097" style="position:absolute;left:8784;top:595;width:10;height:0" coordorigin="8784,595" coordsize="10,0" path="m8784,595r9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</w:rPr>
        <w:t>TP</w:t>
      </w:r>
      <w:r>
        <w:rPr>
          <w:rFonts w:ascii="Garamond" w:eastAsia="Garamond" w:hAnsi="Garamond" w:cs="Garamond"/>
          <w:spacing w:val="1"/>
        </w:rPr>
        <w:t>9</w:t>
      </w: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i/>
        </w:rPr>
        <w:t>I</w:t>
      </w:r>
      <w:r>
        <w:rPr>
          <w:rFonts w:ascii="Garamond" w:eastAsia="Garamond" w:hAnsi="Garamond" w:cs="Garamond"/>
          <w:i/>
          <w:spacing w:val="1"/>
        </w:rPr>
        <w:t>d</w:t>
      </w:r>
      <w:r>
        <w:rPr>
          <w:rFonts w:ascii="Garamond" w:eastAsia="Garamond" w:hAnsi="Garamond" w:cs="Garamond"/>
          <w:i/>
        </w:rPr>
        <w:t>c</w:t>
      </w:r>
      <w:r>
        <w:rPr>
          <w:rFonts w:ascii="Garamond" w:eastAsia="Garamond" w:hAnsi="Garamond" w:cs="Garamond"/>
          <w:i/>
          <w:spacing w:val="-1"/>
        </w:rPr>
        <w:t xml:space="preserve"> </w:t>
      </w:r>
      <w:r>
        <w:rPr>
          <w:rFonts w:ascii="Garamond" w:eastAsia="Garamond" w:hAnsi="Garamond" w:cs="Garamond"/>
          <w:i/>
        </w:rPr>
        <w:t>mA</w:t>
      </w:r>
      <w:r>
        <w:rPr>
          <w:rFonts w:ascii="Garamond" w:eastAsia="Garamond" w:hAnsi="Garamond" w:cs="Garamond"/>
          <w:i/>
          <w:spacing w:val="-2"/>
        </w:rPr>
        <w:t xml:space="preserve"> </w:t>
      </w:r>
      <w:r>
        <w:rPr>
          <w:rFonts w:ascii="Garamond" w:eastAsia="Garamond" w:hAnsi="Garamond" w:cs="Garamond"/>
        </w:rPr>
        <w:t xml:space="preserve">)                 </w:t>
      </w:r>
      <w:r>
        <w:rPr>
          <w:rFonts w:ascii="Garamond" w:eastAsia="Garamond" w:hAnsi="Garamond" w:cs="Garamond"/>
          <w:spacing w:val="47"/>
        </w:rPr>
        <w:t xml:space="preserve"> </w:t>
      </w:r>
      <w:r>
        <w:rPr>
          <w:rFonts w:ascii="Garamond" w:eastAsia="Garamond" w:hAnsi="Garamond" w:cs="Garamond"/>
        </w:rPr>
        <w:t xml:space="preserve">0,4           </w:t>
      </w:r>
      <w:r>
        <w:rPr>
          <w:rFonts w:ascii="Garamond" w:eastAsia="Garamond" w:hAnsi="Garamond" w:cs="Garamond"/>
          <w:spacing w:val="34"/>
        </w:rPr>
        <w:t xml:space="preserve"> </w:t>
      </w:r>
      <w:r>
        <w:rPr>
          <w:rFonts w:ascii="Garamond" w:eastAsia="Garamond" w:hAnsi="Garamond" w:cs="Garamond"/>
        </w:rPr>
        <w:t xml:space="preserve">0,4           </w:t>
      </w:r>
      <w:r>
        <w:rPr>
          <w:rFonts w:ascii="Garamond" w:eastAsia="Garamond" w:hAnsi="Garamond" w:cs="Garamond"/>
          <w:spacing w:val="35"/>
        </w:rPr>
        <w:t xml:space="preserve"> </w:t>
      </w:r>
      <w:r>
        <w:rPr>
          <w:rFonts w:ascii="Garamond" w:eastAsia="Garamond" w:hAnsi="Garamond" w:cs="Garamond"/>
        </w:rPr>
        <w:t xml:space="preserve">0.5           </w:t>
      </w:r>
      <w:r>
        <w:rPr>
          <w:rFonts w:ascii="Garamond" w:eastAsia="Garamond" w:hAnsi="Garamond" w:cs="Garamond"/>
          <w:spacing w:val="34"/>
        </w:rPr>
        <w:t xml:space="preserve"> </w:t>
      </w:r>
      <w:r>
        <w:rPr>
          <w:rFonts w:ascii="Garamond" w:eastAsia="Garamond" w:hAnsi="Garamond" w:cs="Garamond"/>
        </w:rPr>
        <w:t xml:space="preserve">0.5     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>0,4</w:t>
      </w:r>
    </w:p>
    <w:p w:rsidR="009A6A7E" w:rsidRDefault="0082440F">
      <w:pPr>
        <w:tabs>
          <w:tab w:val="left" w:pos="8480"/>
        </w:tabs>
        <w:spacing w:before="52" w:line="200" w:lineRule="exact"/>
        <w:ind w:left="707"/>
        <w:rPr>
          <w:rFonts w:ascii="Garamond" w:eastAsia="Garamond" w:hAnsi="Garamond" w:cs="Garamond"/>
        </w:rPr>
      </w:pPr>
      <w:r>
        <w:lastRenderedPageBreak/>
        <w:pict>
          <v:group id="_x0000_s1093" style="position:absolute;left:0;text-align:left;margin-left:70.65pt;margin-top:13.95pt;width:30pt;height:.6pt;z-index:-1402;mso-position-horizontal-relative:page" coordorigin="1413,279" coordsize="600,12">
            <v:shape id="_x0000_s1095" style="position:absolute;left:1419;top:284;width:578;height:0" coordorigin="1419,284" coordsize="578,0" path="m1419,284r578,e" filled="f" strokeweight=".58pt">
              <v:path arrowok="t"/>
            </v:shape>
            <v:shape id="_x0000_s1094" style="position:absolute;left:1997;top:284;width:10;height:0" coordorigin="1997,284" coordsize="10,0" path="m1997,284r10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 xml:space="preserve">                           </w:t>
      </w:r>
      <w:r>
        <w:rPr>
          <w:rFonts w:ascii="Garamond" w:eastAsia="Garamond" w:hAnsi="Garamond" w:cs="Garamond"/>
          <w:spacing w:val="-17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>TP</w:t>
      </w:r>
      <w:r>
        <w:rPr>
          <w:rFonts w:ascii="Garamond" w:eastAsia="Garamond" w:hAnsi="Garamond" w:cs="Garamond"/>
          <w:spacing w:val="1"/>
          <w:w w:val="99"/>
          <w:u w:val="single" w:color="000000"/>
        </w:rPr>
        <w:t>1</w:t>
      </w:r>
      <w:r>
        <w:rPr>
          <w:rFonts w:ascii="Garamond" w:eastAsia="Garamond" w:hAnsi="Garamond" w:cs="Garamond"/>
          <w:w w:val="99"/>
          <w:u w:val="single" w:color="000000"/>
        </w:rPr>
        <w:t>0</w:t>
      </w:r>
      <w:r>
        <w:rPr>
          <w:rFonts w:ascii="Garamond" w:eastAsia="Garamond" w:hAnsi="Garamond" w:cs="Garamond"/>
          <w:spacing w:val="1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>(</w:t>
      </w:r>
      <w:r>
        <w:rPr>
          <w:rFonts w:ascii="Garamond" w:eastAsia="Garamond" w:hAnsi="Garamond" w:cs="Garamond"/>
          <w:i/>
          <w:spacing w:val="1"/>
          <w:w w:val="99"/>
          <w:u w:val="single" w:color="000000"/>
        </w:rPr>
        <w:t>Vd</w:t>
      </w:r>
      <w:r>
        <w:rPr>
          <w:rFonts w:ascii="Garamond" w:eastAsia="Garamond" w:hAnsi="Garamond" w:cs="Garamond"/>
          <w:i/>
          <w:spacing w:val="2"/>
          <w:w w:val="99"/>
          <w:u w:val="single" w:color="000000"/>
        </w:rPr>
        <w:t>c</w:t>
      </w:r>
      <w:r>
        <w:rPr>
          <w:rFonts w:ascii="Garamond" w:eastAsia="Garamond" w:hAnsi="Garamond" w:cs="Garamond"/>
          <w:w w:val="99"/>
          <w:u w:val="single" w:color="000000"/>
        </w:rPr>
        <w:t xml:space="preserve">) </w:t>
      </w:r>
      <w:r>
        <w:rPr>
          <w:rFonts w:ascii="Garamond" w:eastAsia="Garamond" w:hAnsi="Garamond" w:cs="Garamond"/>
          <w:u w:val="single" w:color="000000"/>
        </w:rPr>
        <w:t xml:space="preserve">                   </w:t>
      </w:r>
      <w:r>
        <w:rPr>
          <w:rFonts w:ascii="Garamond" w:eastAsia="Garamond" w:hAnsi="Garamond" w:cs="Garamond"/>
          <w:spacing w:val="-23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12,02 </w:t>
      </w:r>
      <w:r>
        <w:rPr>
          <w:rFonts w:ascii="Garamond" w:eastAsia="Garamond" w:hAnsi="Garamond" w:cs="Garamond"/>
          <w:u w:val="single" w:color="000000"/>
        </w:rPr>
        <w:t xml:space="preserve">     </w:t>
      </w:r>
      <w:r>
        <w:rPr>
          <w:rFonts w:ascii="Garamond" w:eastAsia="Garamond" w:hAnsi="Garamond" w:cs="Garamond"/>
          <w:spacing w:val="-8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12,03 </w:t>
      </w:r>
      <w:r>
        <w:rPr>
          <w:rFonts w:ascii="Garamond" w:eastAsia="Garamond" w:hAnsi="Garamond" w:cs="Garamond"/>
          <w:u w:val="single" w:color="000000"/>
        </w:rPr>
        <w:t xml:space="preserve">     </w:t>
      </w:r>
      <w:r>
        <w:rPr>
          <w:rFonts w:ascii="Garamond" w:eastAsia="Garamond" w:hAnsi="Garamond" w:cs="Garamond"/>
          <w:spacing w:val="-8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11,99 </w:t>
      </w:r>
      <w:r>
        <w:rPr>
          <w:rFonts w:ascii="Garamond" w:eastAsia="Garamond" w:hAnsi="Garamond" w:cs="Garamond"/>
          <w:u w:val="single" w:color="000000"/>
        </w:rPr>
        <w:t xml:space="preserve">     </w:t>
      </w:r>
      <w:r>
        <w:rPr>
          <w:rFonts w:ascii="Garamond" w:eastAsia="Garamond" w:hAnsi="Garamond" w:cs="Garamond"/>
          <w:spacing w:val="-8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12.02 </w:t>
      </w:r>
      <w:r>
        <w:rPr>
          <w:rFonts w:ascii="Garamond" w:eastAsia="Garamond" w:hAnsi="Garamond" w:cs="Garamond"/>
          <w:u w:val="single" w:color="000000"/>
        </w:rPr>
        <w:t xml:space="preserve">  </w:t>
      </w:r>
      <w:r>
        <w:rPr>
          <w:rFonts w:ascii="Garamond" w:eastAsia="Garamond" w:hAnsi="Garamond" w:cs="Garamond"/>
          <w:spacing w:val="-2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12,02 </w:t>
      </w:r>
      <w:r>
        <w:rPr>
          <w:rFonts w:ascii="Garamond" w:eastAsia="Garamond" w:hAnsi="Garamond" w:cs="Garamond"/>
          <w:u w:val="single" w:color="000000"/>
        </w:rPr>
        <w:tab/>
      </w:r>
    </w:p>
    <w:p w:rsidR="009A6A7E" w:rsidRDefault="009A6A7E">
      <w:pPr>
        <w:spacing w:before="6" w:line="220" w:lineRule="exact"/>
        <w:rPr>
          <w:sz w:val="22"/>
          <w:szCs w:val="22"/>
        </w:rPr>
      </w:pPr>
    </w:p>
    <w:p w:rsidR="009A6A7E" w:rsidRDefault="0082440F">
      <w:pPr>
        <w:spacing w:before="39" w:line="240" w:lineRule="exact"/>
        <w:ind w:left="402"/>
        <w:rPr>
          <w:rFonts w:ascii="Garamond" w:eastAsia="Garamond" w:hAnsi="Garamond" w:cs="Garamond"/>
          <w:sz w:val="22"/>
          <w:szCs w:val="22"/>
        </w:rPr>
      </w:pPr>
      <w:r>
        <w:pict>
          <v:group id="_x0000_s1085" style="position:absolute;left:0;text-align:left;margin-left:70.65pt;margin-top:26.65pt;width:404.7pt;height:.6pt;z-index:-1395;mso-position-horizontal-relative:page" coordorigin="1413,533" coordsize="8094,12">
            <v:shape id="_x0000_s1092" style="position:absolute;left:1419;top:539;width:578;height:0" coordorigin="1419,539" coordsize="578,0" path="m1419,539r578,e" filled="f" strokeweight=".58pt">
              <v:path arrowok="t"/>
            </v:shape>
            <v:shape id="_x0000_s1091" style="position:absolute;left:1997;top:539;width:10;height:0" coordorigin="1997,539" coordsize="10,0" path="m1997,539r10,e" filled="f" strokeweight=".58pt">
              <v:path arrowok="t"/>
            </v:shape>
            <v:shape id="_x0000_s1090" style="position:absolute;left:2007;top:539;width:1433;height:0" coordorigin="2007,539" coordsize="1433,0" path="m2007,539r1433,e" filled="f" strokeweight=".58pt">
              <v:path arrowok="t"/>
            </v:shape>
            <v:shape id="_x0000_s1089" style="position:absolute;left:3440;top:539;width:10;height:0" coordorigin="3440,539" coordsize="10,0" path="m3440,539r10,e" filled="f" strokeweight=".58pt">
              <v:path arrowok="t"/>
            </v:shape>
            <v:shape id="_x0000_s1088" style="position:absolute;left:3450;top:539;width:1798;height:0" coordorigin="3450,539" coordsize="1798,0" path="m3450,539r1798,e" filled="f" strokeweight=".58pt">
              <v:path arrowok="t"/>
            </v:shape>
            <v:shape id="_x0000_s1087" style="position:absolute;left:5248;top:539;width:10;height:0" coordorigin="5248,539" coordsize="10,0" path="m5248,539r9,e" filled="f" strokeweight=".58pt">
              <v:path arrowok="t"/>
            </v:shape>
            <v:shape id="_x0000_s1086" style="position:absolute;left:5257;top:539;width:4244;height:0" coordorigin="5257,539" coordsize="4244,0" path="m5257,539r4245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tas me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unju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had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tu 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>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12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2A</w:t>
      </w:r>
    </w:p>
    <w:p w:rsidR="009A6A7E" w:rsidRDefault="009A6A7E">
      <w:pPr>
        <w:spacing w:before="9" w:line="260" w:lineRule="exact"/>
        <w:rPr>
          <w:sz w:val="26"/>
          <w:szCs w:val="26"/>
        </w:rPr>
        <w:sectPr w:rsidR="009A6A7E">
          <w:type w:val="continuous"/>
          <w:pgSz w:w="10320" w:h="14580"/>
          <w:pgMar w:top="1500" w:right="420" w:bottom="280" w:left="1300" w:header="720" w:footer="720" w:gutter="0"/>
          <w:cols w:space="720"/>
        </w:sectPr>
      </w:pPr>
    </w:p>
    <w:p w:rsidR="009A6A7E" w:rsidRDefault="0082440F">
      <w:pPr>
        <w:spacing w:before="40" w:line="120" w:lineRule="exact"/>
        <w:ind w:left="224" w:right="-6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position w:val="-18"/>
        </w:rPr>
        <w:lastRenderedPageBreak/>
        <w:t xml:space="preserve">No     </w:t>
      </w:r>
      <w:r>
        <w:rPr>
          <w:rFonts w:ascii="Garamond" w:eastAsia="Garamond" w:hAnsi="Garamond" w:cs="Garamond"/>
          <w:b/>
          <w:spacing w:val="4"/>
          <w:position w:val="-18"/>
        </w:rPr>
        <w:t xml:space="preserve"> </w:t>
      </w:r>
      <w:r>
        <w:rPr>
          <w:rFonts w:ascii="Garamond" w:eastAsia="Garamond" w:hAnsi="Garamond" w:cs="Garamond"/>
          <w:b/>
          <w:position w:val="-7"/>
        </w:rPr>
        <w:t>P</w:t>
      </w:r>
      <w:r>
        <w:rPr>
          <w:rFonts w:ascii="Garamond" w:eastAsia="Garamond" w:hAnsi="Garamond" w:cs="Garamond"/>
          <w:b/>
          <w:spacing w:val="-1"/>
          <w:position w:val="-7"/>
        </w:rPr>
        <w:t>o</w:t>
      </w:r>
      <w:r>
        <w:rPr>
          <w:rFonts w:ascii="Garamond" w:eastAsia="Garamond" w:hAnsi="Garamond" w:cs="Garamond"/>
          <w:b/>
          <w:spacing w:val="1"/>
          <w:position w:val="-7"/>
        </w:rPr>
        <w:t>s</w:t>
      </w:r>
      <w:r>
        <w:rPr>
          <w:rFonts w:ascii="Garamond" w:eastAsia="Garamond" w:hAnsi="Garamond" w:cs="Garamond"/>
          <w:b/>
          <w:spacing w:val="-1"/>
          <w:position w:val="-7"/>
        </w:rPr>
        <w:t>i</w:t>
      </w:r>
      <w:r>
        <w:rPr>
          <w:rFonts w:ascii="Garamond" w:eastAsia="Garamond" w:hAnsi="Garamond" w:cs="Garamond"/>
          <w:b/>
          <w:spacing w:val="1"/>
          <w:position w:val="-7"/>
        </w:rPr>
        <w:t>s</w:t>
      </w:r>
      <w:r>
        <w:rPr>
          <w:rFonts w:ascii="Garamond" w:eastAsia="Garamond" w:hAnsi="Garamond" w:cs="Garamond"/>
          <w:b/>
          <w:position w:val="-7"/>
        </w:rPr>
        <w:t>i</w:t>
      </w:r>
    </w:p>
    <w:p w:rsidR="009A6A7E" w:rsidRDefault="0082440F">
      <w:pPr>
        <w:spacing w:before="40" w:line="120" w:lineRule="exact"/>
        <w:rPr>
          <w:rFonts w:ascii="Garamond" w:eastAsia="Garamond" w:hAnsi="Garamond" w:cs="Garamond"/>
        </w:rPr>
        <w:sectPr w:rsidR="009A6A7E">
          <w:type w:val="continuous"/>
          <w:pgSz w:w="10320" w:h="14580"/>
          <w:pgMar w:top="1500" w:right="420" w:bottom="280" w:left="1300" w:header="720" w:footer="720" w:gutter="0"/>
          <w:cols w:num="2" w:space="720" w:equalWidth="0">
            <w:col w:w="1308" w:space="2745"/>
            <w:col w:w="4547"/>
          </w:cols>
        </w:sectPr>
      </w:pPr>
      <w:r>
        <w:br w:type="column"/>
      </w:r>
      <w:r>
        <w:rPr>
          <w:rFonts w:ascii="Garamond" w:eastAsia="Garamond" w:hAnsi="Garamond" w:cs="Garamond"/>
          <w:b/>
          <w:position w:val="-7"/>
        </w:rPr>
        <w:lastRenderedPageBreak/>
        <w:t>Ban</w:t>
      </w:r>
      <w:r>
        <w:rPr>
          <w:rFonts w:ascii="Garamond" w:eastAsia="Garamond" w:hAnsi="Garamond" w:cs="Garamond"/>
          <w:b/>
          <w:spacing w:val="1"/>
          <w:position w:val="-7"/>
        </w:rPr>
        <w:t>y</w:t>
      </w:r>
      <w:r>
        <w:rPr>
          <w:rFonts w:ascii="Garamond" w:eastAsia="Garamond" w:hAnsi="Garamond" w:cs="Garamond"/>
          <w:b/>
          <w:position w:val="-7"/>
        </w:rPr>
        <w:t>aknya</w:t>
      </w:r>
      <w:r>
        <w:rPr>
          <w:rFonts w:ascii="Garamond" w:eastAsia="Garamond" w:hAnsi="Garamond" w:cs="Garamond"/>
          <w:b/>
          <w:spacing w:val="-8"/>
          <w:position w:val="-7"/>
        </w:rPr>
        <w:t xml:space="preserve"> </w:t>
      </w:r>
      <w:r>
        <w:rPr>
          <w:rFonts w:ascii="Garamond" w:eastAsia="Garamond" w:hAnsi="Garamond" w:cs="Garamond"/>
          <w:b/>
          <w:position w:val="-7"/>
        </w:rPr>
        <w:t>Peng</w:t>
      </w:r>
      <w:r>
        <w:rPr>
          <w:rFonts w:ascii="Garamond" w:eastAsia="Garamond" w:hAnsi="Garamond" w:cs="Garamond"/>
          <w:b/>
          <w:spacing w:val="1"/>
          <w:position w:val="-7"/>
        </w:rPr>
        <w:t>u</w:t>
      </w:r>
      <w:r>
        <w:rPr>
          <w:rFonts w:ascii="Garamond" w:eastAsia="Garamond" w:hAnsi="Garamond" w:cs="Garamond"/>
          <w:b/>
          <w:position w:val="-7"/>
        </w:rPr>
        <w:t>ku</w:t>
      </w:r>
      <w:r>
        <w:rPr>
          <w:rFonts w:ascii="Garamond" w:eastAsia="Garamond" w:hAnsi="Garamond" w:cs="Garamond"/>
          <w:b/>
          <w:spacing w:val="1"/>
          <w:position w:val="-7"/>
        </w:rPr>
        <w:t>r</w:t>
      </w:r>
      <w:r>
        <w:rPr>
          <w:rFonts w:ascii="Garamond" w:eastAsia="Garamond" w:hAnsi="Garamond" w:cs="Garamond"/>
          <w:b/>
          <w:position w:val="-7"/>
        </w:rPr>
        <w:t>an</w:t>
      </w:r>
    </w:p>
    <w:p w:rsidR="009A6A7E" w:rsidRDefault="0082440F">
      <w:pPr>
        <w:tabs>
          <w:tab w:val="left" w:pos="8140"/>
        </w:tabs>
        <w:spacing w:line="360" w:lineRule="exact"/>
        <w:ind w:left="72" w:right="351"/>
        <w:jc w:val="center"/>
        <w:rPr>
          <w:rFonts w:ascii="Garamond" w:eastAsia="Garamond" w:hAnsi="Garamond" w:cs="Garamond"/>
        </w:rPr>
      </w:pPr>
      <w:r>
        <w:lastRenderedPageBreak/>
        <w:pict>
          <v:group id="_x0000_s1083" style="position:absolute;left:0;text-align:left;margin-left:99.85pt;margin-top:18.45pt;width:.5pt;height:0;z-index:-1394;mso-position-horizontal-relative:page" coordorigin="1997,369" coordsize="10,0">
            <v:shape id="_x0000_s1084" style="position:absolute;left:1997;top:369;width:10;height:0" coordorigin="1997,369" coordsize="10,0" path="m1997,369r10,e" filled="f" strokeweight=".58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172pt;margin-top:18.45pt;width:.5pt;height:0;z-index:-1393;mso-position-horizontal-relative:page" coordorigin="3440,369" coordsize="10,0">
            <v:shape id="_x0000_s1082" style="position:absolute;left:3440;top:369;width:10;height:0" coordorigin="3440,369" coordsize="10,0" path="m3440,369r10,e" filled="f" strokeweight=".58pt">
              <v:path arrowok="t"/>
            </v:shape>
            <w10:wrap anchorx="page"/>
          </v:group>
        </w:pict>
      </w:r>
      <w:r>
        <w:pict>
          <v:group id="_x0000_s1079" style="position:absolute;left:0;text-align:left;margin-left:262.4pt;margin-top:18.45pt;width:.5pt;height:0;z-index:-1392;mso-position-horizontal-relative:page" coordorigin="5248,369" coordsize="10,0">
            <v:shape id="_x0000_s1080" style="position:absolute;left:5248;top:369;width:10;height:0" coordorigin="5248,369" coordsize="10,0" path="m5248,369r9,e" filled="f" strokeweight=".58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311.95pt;margin-top:18.45pt;width:.5pt;height:0;z-index:-1391;mso-position-horizontal-relative:page" coordorigin="6239,369" coordsize="10,0">
            <v:shape id="_x0000_s1078" style="position:absolute;left:6239;top:369;width:10;height:0" coordorigin="6239,369" coordsize="10,0" path="m6239,369r10,e" filled="f" strokeweight=".58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359.75pt;margin-top:18.45pt;width:.5pt;height:0;z-index:-1390;mso-position-horizontal-relative:page" coordorigin="7195,369" coordsize="10,0">
            <v:shape id="_x0000_s1076" style="position:absolute;left:7195;top:369;width:10;height:0" coordorigin="7195,369" coordsize="10,0" path="m7195,369r9,e" filled="f" strokeweight=".58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403.05pt;margin-top:18.45pt;width:.5pt;height:0;z-index:-1389;mso-position-horizontal-relative:page" coordorigin="8061,369" coordsize="10,0">
            <v:shape id="_x0000_s1074" style="position:absolute;left:8061;top:369;width:10;height:0" coordorigin="8061,369" coordsize="10,0" path="m8061,369r10,e" filled="f" strokeweight=".58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439.2pt;margin-top:18.45pt;width:.5pt;height:0;z-index:-1388;mso-position-horizontal-relative:page" coordorigin="8784,369" coordsize="10,0">
            <v:shape id="_x0000_s1072" style="position:absolute;left:8784;top:369;width:10;height:0" coordorigin="8784,369" coordsize="10,0" path="m8784,369r9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w w:val="99"/>
          <w:position w:val="3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position w:val="3"/>
          <w:u w:val="single" w:color="000000"/>
        </w:rPr>
        <w:t xml:space="preserve">          </w:t>
      </w:r>
      <w:r>
        <w:rPr>
          <w:rFonts w:ascii="Garamond" w:eastAsia="Garamond" w:hAnsi="Garamond" w:cs="Garamond"/>
          <w:b/>
          <w:spacing w:val="-21"/>
          <w:position w:val="3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3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pacing w:val="-4"/>
          <w:position w:val="3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3"/>
          <w:u w:val="single" w:color="000000"/>
        </w:rPr>
        <w:t>Peng</w:t>
      </w:r>
      <w:r>
        <w:rPr>
          <w:rFonts w:ascii="Garamond" w:eastAsia="Garamond" w:hAnsi="Garamond" w:cs="Garamond"/>
          <w:b/>
          <w:spacing w:val="1"/>
          <w:w w:val="99"/>
          <w:position w:val="3"/>
          <w:u w:val="single" w:color="000000"/>
        </w:rPr>
        <w:t>u</w:t>
      </w:r>
      <w:r>
        <w:rPr>
          <w:rFonts w:ascii="Garamond" w:eastAsia="Garamond" w:hAnsi="Garamond" w:cs="Garamond"/>
          <w:b/>
          <w:w w:val="99"/>
          <w:position w:val="3"/>
          <w:u w:val="single" w:color="000000"/>
        </w:rPr>
        <w:t>ku</w:t>
      </w:r>
      <w:r>
        <w:rPr>
          <w:rFonts w:ascii="Garamond" w:eastAsia="Garamond" w:hAnsi="Garamond" w:cs="Garamond"/>
          <w:b/>
          <w:spacing w:val="1"/>
          <w:w w:val="99"/>
          <w:position w:val="3"/>
          <w:u w:val="single" w:color="000000"/>
        </w:rPr>
        <w:t>r</w:t>
      </w:r>
      <w:r>
        <w:rPr>
          <w:rFonts w:ascii="Garamond" w:eastAsia="Garamond" w:hAnsi="Garamond" w:cs="Garamond"/>
          <w:b/>
          <w:w w:val="99"/>
          <w:position w:val="3"/>
          <w:u w:val="single" w:color="000000"/>
        </w:rPr>
        <w:t xml:space="preserve">an </w:t>
      </w:r>
      <w:r>
        <w:rPr>
          <w:rFonts w:ascii="Garamond" w:eastAsia="Garamond" w:hAnsi="Garamond" w:cs="Garamond"/>
          <w:b/>
          <w:position w:val="3"/>
          <w:u w:val="single" w:color="000000"/>
        </w:rPr>
        <w:t xml:space="preserve">    </w:t>
      </w:r>
      <w:r>
        <w:rPr>
          <w:rFonts w:ascii="Garamond" w:eastAsia="Garamond" w:hAnsi="Garamond" w:cs="Garamond"/>
          <w:b/>
          <w:spacing w:val="2"/>
          <w:position w:val="3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1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14"/>
          <w:u w:val="single" w:color="000000"/>
        </w:rPr>
        <w:t>T</w:t>
      </w:r>
      <w:r>
        <w:rPr>
          <w:rFonts w:ascii="Garamond" w:eastAsia="Garamond" w:hAnsi="Garamond" w:cs="Garamond"/>
          <w:b/>
          <w:spacing w:val="-1"/>
          <w:w w:val="99"/>
          <w:position w:val="14"/>
          <w:u w:val="single" w:color="000000"/>
        </w:rPr>
        <w:t>i</w:t>
      </w:r>
      <w:r>
        <w:rPr>
          <w:rFonts w:ascii="Garamond" w:eastAsia="Garamond" w:hAnsi="Garamond" w:cs="Garamond"/>
          <w:b/>
          <w:w w:val="99"/>
          <w:position w:val="14"/>
          <w:u w:val="single" w:color="000000"/>
        </w:rPr>
        <w:t>t</w:t>
      </w:r>
      <w:r>
        <w:rPr>
          <w:rFonts w:ascii="Garamond" w:eastAsia="Garamond" w:hAnsi="Garamond" w:cs="Garamond"/>
          <w:b/>
          <w:spacing w:val="-1"/>
          <w:w w:val="99"/>
          <w:position w:val="14"/>
          <w:u w:val="single" w:color="000000"/>
        </w:rPr>
        <w:t>i</w:t>
      </w:r>
      <w:r>
        <w:rPr>
          <w:rFonts w:ascii="Garamond" w:eastAsia="Garamond" w:hAnsi="Garamond" w:cs="Garamond"/>
          <w:b/>
          <w:w w:val="99"/>
          <w:position w:val="14"/>
          <w:u w:val="single" w:color="000000"/>
        </w:rPr>
        <w:t>k</w:t>
      </w:r>
      <w:r>
        <w:rPr>
          <w:rFonts w:ascii="Garamond" w:eastAsia="Garamond" w:hAnsi="Garamond" w:cs="Garamond"/>
          <w:b/>
          <w:spacing w:val="3"/>
          <w:w w:val="99"/>
          <w:position w:val="1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14"/>
          <w:u w:val="single" w:color="000000"/>
        </w:rPr>
        <w:t>Peng</w:t>
      </w:r>
      <w:r>
        <w:rPr>
          <w:rFonts w:ascii="Garamond" w:eastAsia="Garamond" w:hAnsi="Garamond" w:cs="Garamond"/>
          <w:b/>
          <w:spacing w:val="1"/>
          <w:w w:val="99"/>
          <w:position w:val="14"/>
          <w:u w:val="single" w:color="000000"/>
        </w:rPr>
        <w:t>u</w:t>
      </w:r>
      <w:r>
        <w:rPr>
          <w:rFonts w:ascii="Garamond" w:eastAsia="Garamond" w:hAnsi="Garamond" w:cs="Garamond"/>
          <w:b/>
          <w:w w:val="99"/>
          <w:position w:val="14"/>
          <w:u w:val="single" w:color="000000"/>
        </w:rPr>
        <w:t>ku</w:t>
      </w:r>
      <w:r>
        <w:rPr>
          <w:rFonts w:ascii="Garamond" w:eastAsia="Garamond" w:hAnsi="Garamond" w:cs="Garamond"/>
          <w:b/>
          <w:spacing w:val="1"/>
          <w:w w:val="99"/>
          <w:position w:val="14"/>
          <w:u w:val="single" w:color="000000"/>
        </w:rPr>
        <w:t>r</w:t>
      </w:r>
      <w:r>
        <w:rPr>
          <w:rFonts w:ascii="Garamond" w:eastAsia="Garamond" w:hAnsi="Garamond" w:cs="Garamond"/>
          <w:b/>
          <w:w w:val="99"/>
          <w:position w:val="14"/>
          <w:u w:val="single" w:color="000000"/>
        </w:rPr>
        <w:t xml:space="preserve">an </w:t>
      </w:r>
      <w:r>
        <w:rPr>
          <w:rFonts w:ascii="Garamond" w:eastAsia="Garamond" w:hAnsi="Garamond" w:cs="Garamond"/>
          <w:b/>
          <w:position w:val="14"/>
          <w:u w:val="single" w:color="000000"/>
        </w:rPr>
        <w:t xml:space="preserve">  </w:t>
      </w:r>
      <w:r>
        <w:rPr>
          <w:rFonts w:ascii="Garamond" w:eastAsia="Garamond" w:hAnsi="Garamond" w:cs="Garamond"/>
          <w:b/>
          <w:spacing w:val="-3"/>
          <w:position w:val="1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position w:val="-2"/>
          <w:u w:val="single" w:color="000000"/>
        </w:rPr>
        <w:t xml:space="preserve">       </w:t>
      </w:r>
      <w:r>
        <w:rPr>
          <w:rFonts w:ascii="Garamond" w:eastAsia="Garamond" w:hAnsi="Garamond" w:cs="Garamond"/>
          <w:b/>
          <w:spacing w:val="-6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1 </w:t>
      </w:r>
      <w:r>
        <w:rPr>
          <w:rFonts w:ascii="Garamond" w:eastAsia="Garamond" w:hAnsi="Garamond" w:cs="Garamond"/>
          <w:b/>
          <w:position w:val="-2"/>
          <w:u w:val="single" w:color="000000"/>
        </w:rPr>
        <w:t xml:space="preserve">       </w:t>
      </w:r>
      <w:r>
        <w:rPr>
          <w:rFonts w:ascii="Garamond" w:eastAsia="Garamond" w:hAnsi="Garamond" w:cs="Garamond"/>
          <w:b/>
          <w:spacing w:val="9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position w:val="-2"/>
          <w:u w:val="single" w:color="000000"/>
        </w:rPr>
        <w:t xml:space="preserve">      </w:t>
      </w:r>
      <w:r>
        <w:rPr>
          <w:rFonts w:ascii="Garamond" w:eastAsia="Garamond" w:hAnsi="Garamond" w:cs="Garamond"/>
          <w:b/>
          <w:spacing w:val="20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2 </w:t>
      </w:r>
      <w:r>
        <w:rPr>
          <w:rFonts w:ascii="Garamond" w:eastAsia="Garamond" w:hAnsi="Garamond" w:cs="Garamond"/>
          <w:b/>
          <w:position w:val="-2"/>
          <w:u w:val="single" w:color="000000"/>
        </w:rPr>
        <w:t xml:space="preserve">       </w:t>
      </w:r>
      <w:r>
        <w:rPr>
          <w:rFonts w:ascii="Garamond" w:eastAsia="Garamond" w:hAnsi="Garamond" w:cs="Garamond"/>
          <w:b/>
          <w:spacing w:val="-17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position w:val="-2"/>
          <w:u w:val="single" w:color="000000"/>
        </w:rPr>
        <w:t xml:space="preserve">      </w:t>
      </w:r>
      <w:r>
        <w:rPr>
          <w:rFonts w:ascii="Garamond" w:eastAsia="Garamond" w:hAnsi="Garamond" w:cs="Garamond"/>
          <w:b/>
          <w:spacing w:val="-23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3 </w:t>
      </w:r>
      <w:r>
        <w:rPr>
          <w:rFonts w:ascii="Garamond" w:eastAsia="Garamond" w:hAnsi="Garamond" w:cs="Garamond"/>
          <w:b/>
          <w:position w:val="-2"/>
          <w:u w:val="single" w:color="000000"/>
        </w:rPr>
        <w:t xml:space="preserve">      </w:t>
      </w:r>
      <w:r>
        <w:rPr>
          <w:rFonts w:ascii="Garamond" w:eastAsia="Garamond" w:hAnsi="Garamond" w:cs="Garamond"/>
          <w:b/>
          <w:spacing w:val="-13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position w:val="-2"/>
          <w:u w:val="single" w:color="000000"/>
        </w:rPr>
        <w:t xml:space="preserve">    </w:t>
      </w:r>
      <w:r>
        <w:rPr>
          <w:rFonts w:ascii="Garamond" w:eastAsia="Garamond" w:hAnsi="Garamond" w:cs="Garamond"/>
          <w:b/>
          <w:spacing w:val="5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4 </w:t>
      </w:r>
      <w:r>
        <w:rPr>
          <w:rFonts w:ascii="Garamond" w:eastAsia="Garamond" w:hAnsi="Garamond" w:cs="Garamond"/>
          <w:b/>
          <w:position w:val="-2"/>
          <w:u w:val="single" w:color="000000"/>
        </w:rPr>
        <w:t xml:space="preserve">    </w:t>
      </w:r>
      <w:r>
        <w:rPr>
          <w:rFonts w:ascii="Garamond" w:eastAsia="Garamond" w:hAnsi="Garamond" w:cs="Garamond"/>
          <w:b/>
          <w:spacing w:val="15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position w:val="-2"/>
          <w:u w:val="single" w:color="000000"/>
        </w:rPr>
        <w:t xml:space="preserve">    </w:t>
      </w:r>
      <w:r>
        <w:rPr>
          <w:rFonts w:ascii="Garamond" w:eastAsia="Garamond" w:hAnsi="Garamond" w:cs="Garamond"/>
          <w:b/>
          <w:spacing w:val="3"/>
          <w:position w:val="-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position w:val="-2"/>
          <w:u w:val="single" w:color="000000"/>
        </w:rPr>
        <w:t xml:space="preserve">5 </w:t>
      </w:r>
      <w:r>
        <w:rPr>
          <w:rFonts w:ascii="Garamond" w:eastAsia="Garamond" w:hAnsi="Garamond" w:cs="Garamond"/>
          <w:b/>
          <w:position w:val="-2"/>
          <w:u w:val="single" w:color="000000"/>
        </w:rPr>
        <w:tab/>
      </w:r>
    </w:p>
    <w:p w:rsidR="009A6A7E" w:rsidRDefault="0082440F">
      <w:pPr>
        <w:spacing w:before="8"/>
        <w:ind w:left="329" w:right="489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3        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</w:rPr>
        <w:t>Vin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Ar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 xml:space="preserve">o                  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 xml:space="preserve">TP5                   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</w:rPr>
        <w:t xml:space="preserve">10,5            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 xml:space="preserve">10,4          </w:t>
      </w:r>
      <w:r>
        <w:rPr>
          <w:rFonts w:ascii="Garamond" w:eastAsia="Garamond" w:hAnsi="Garamond" w:cs="Garamond"/>
          <w:spacing w:val="43"/>
        </w:rPr>
        <w:t xml:space="preserve"> </w:t>
      </w:r>
      <w:r>
        <w:rPr>
          <w:rFonts w:ascii="Garamond" w:eastAsia="Garamond" w:hAnsi="Garamond" w:cs="Garamond"/>
        </w:rPr>
        <w:t xml:space="preserve">10,2        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 xml:space="preserve">10,4        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w w:val="99"/>
        </w:rPr>
        <w:t>10,3</w:t>
      </w:r>
    </w:p>
    <w:p w:rsidR="009A6A7E" w:rsidRDefault="0082440F">
      <w:pPr>
        <w:ind w:left="329" w:right="489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4       </w:t>
      </w:r>
      <w:r>
        <w:rPr>
          <w:rFonts w:ascii="Garamond" w:eastAsia="Garamond" w:hAnsi="Garamond" w:cs="Garamond"/>
          <w:spacing w:val="41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Ar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 xml:space="preserve">o                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TP</w:t>
      </w:r>
      <w:r>
        <w:rPr>
          <w:rFonts w:ascii="Garamond" w:eastAsia="Garamond" w:hAnsi="Garamond" w:cs="Garamond"/>
          <w:spacing w:val="1"/>
        </w:rPr>
        <w:t>1</w:t>
      </w:r>
      <w:r>
        <w:rPr>
          <w:rFonts w:ascii="Garamond" w:eastAsia="Garamond" w:hAnsi="Garamond" w:cs="Garamond"/>
        </w:rPr>
        <w:t xml:space="preserve">1                  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</w:rPr>
        <w:t xml:space="preserve">5.04            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 xml:space="preserve">5.06          </w:t>
      </w:r>
      <w:r>
        <w:rPr>
          <w:rFonts w:ascii="Garamond" w:eastAsia="Garamond" w:hAnsi="Garamond" w:cs="Garamond"/>
          <w:spacing w:val="43"/>
        </w:rPr>
        <w:t xml:space="preserve"> </w:t>
      </w:r>
      <w:r>
        <w:rPr>
          <w:rFonts w:ascii="Garamond" w:eastAsia="Garamond" w:hAnsi="Garamond" w:cs="Garamond"/>
        </w:rPr>
        <w:t xml:space="preserve">5,06        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 xml:space="preserve">5,03        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w w:val="99"/>
        </w:rPr>
        <w:t>5,06</w:t>
      </w:r>
    </w:p>
    <w:p w:rsidR="009A6A7E" w:rsidRDefault="0082440F">
      <w:pPr>
        <w:spacing w:line="220" w:lineRule="exact"/>
        <w:ind w:left="329" w:right="489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1"/>
        </w:rPr>
        <w:t>5         Vin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Ul</w:t>
      </w:r>
      <w:r>
        <w:rPr>
          <w:rFonts w:ascii="Garamond" w:eastAsia="Garamond" w:hAnsi="Garamond" w:cs="Garamond"/>
          <w:spacing w:val="1"/>
          <w:position w:val="1"/>
        </w:rPr>
        <w:t>ras</w:t>
      </w:r>
      <w:r>
        <w:rPr>
          <w:rFonts w:ascii="Garamond" w:eastAsia="Garamond" w:hAnsi="Garamond" w:cs="Garamond"/>
          <w:spacing w:val="-1"/>
          <w:position w:val="1"/>
        </w:rPr>
        <w:t>on</w:t>
      </w:r>
      <w:r>
        <w:rPr>
          <w:rFonts w:ascii="Garamond" w:eastAsia="Garamond" w:hAnsi="Garamond" w:cs="Garamond"/>
          <w:position w:val="1"/>
        </w:rPr>
        <w:t xml:space="preserve">ic                </w:t>
      </w:r>
      <w:r>
        <w:rPr>
          <w:rFonts w:ascii="Garamond" w:eastAsia="Garamond" w:hAnsi="Garamond" w:cs="Garamond"/>
          <w:spacing w:val="19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TP</w:t>
      </w:r>
      <w:r>
        <w:rPr>
          <w:rFonts w:ascii="Garamond" w:eastAsia="Garamond" w:hAnsi="Garamond" w:cs="Garamond"/>
          <w:spacing w:val="1"/>
          <w:position w:val="1"/>
        </w:rPr>
        <w:t>1</w:t>
      </w:r>
      <w:r>
        <w:rPr>
          <w:rFonts w:ascii="Garamond" w:eastAsia="Garamond" w:hAnsi="Garamond" w:cs="Garamond"/>
          <w:position w:val="1"/>
        </w:rPr>
        <w:t xml:space="preserve">2                  </w:t>
      </w:r>
      <w:r>
        <w:rPr>
          <w:rFonts w:ascii="Garamond" w:eastAsia="Garamond" w:hAnsi="Garamond" w:cs="Garamond"/>
          <w:spacing w:val="48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5.01</w:t>
      </w:r>
      <w:r>
        <w:rPr>
          <w:rFonts w:ascii="Garamond" w:eastAsia="Garamond" w:hAnsi="Garamond" w:cs="Garamond"/>
          <w:position w:val="1"/>
        </w:rPr>
        <w:t xml:space="preserve">            </w:t>
      </w:r>
      <w:r>
        <w:rPr>
          <w:rFonts w:ascii="Garamond" w:eastAsia="Garamond" w:hAnsi="Garamond" w:cs="Garamond"/>
          <w:spacing w:val="1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 xml:space="preserve">5.01          </w:t>
      </w:r>
      <w:r>
        <w:rPr>
          <w:rFonts w:ascii="Garamond" w:eastAsia="Garamond" w:hAnsi="Garamond" w:cs="Garamond"/>
          <w:spacing w:val="4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 xml:space="preserve">5.02        </w:t>
      </w:r>
      <w:r>
        <w:rPr>
          <w:rFonts w:ascii="Garamond" w:eastAsia="Garamond" w:hAnsi="Garamond" w:cs="Garamond"/>
          <w:spacing w:val="6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 xml:space="preserve">5.03        </w:t>
      </w:r>
      <w:r>
        <w:rPr>
          <w:rFonts w:ascii="Garamond" w:eastAsia="Garamond" w:hAnsi="Garamond" w:cs="Garamond"/>
          <w:spacing w:val="1"/>
          <w:position w:val="1"/>
        </w:rPr>
        <w:t xml:space="preserve"> </w:t>
      </w:r>
      <w:r>
        <w:rPr>
          <w:rFonts w:ascii="Garamond" w:eastAsia="Garamond" w:hAnsi="Garamond" w:cs="Garamond"/>
          <w:w w:val="99"/>
          <w:position w:val="1"/>
        </w:rPr>
        <w:t>5.03</w:t>
      </w:r>
    </w:p>
    <w:p w:rsidR="009A6A7E" w:rsidRDefault="0082440F">
      <w:pPr>
        <w:spacing w:before="92"/>
        <w:ind w:left="329" w:right="489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6       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</w:rPr>
        <w:t>Vin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3"/>
        </w:rPr>
        <w:t>S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 xml:space="preserve">800l               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</w:rPr>
        <w:t>TP</w:t>
      </w:r>
      <w:r>
        <w:rPr>
          <w:rFonts w:ascii="Garamond" w:eastAsia="Garamond" w:hAnsi="Garamond" w:cs="Garamond"/>
          <w:spacing w:val="1"/>
        </w:rPr>
        <w:t>1</w:t>
      </w:r>
      <w:r>
        <w:rPr>
          <w:rFonts w:ascii="Garamond" w:eastAsia="Garamond" w:hAnsi="Garamond" w:cs="Garamond"/>
        </w:rPr>
        <w:t xml:space="preserve">3                  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</w:rPr>
        <w:t xml:space="preserve">4,97            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 xml:space="preserve">4,98          </w:t>
      </w:r>
      <w:r>
        <w:rPr>
          <w:rFonts w:ascii="Garamond" w:eastAsia="Garamond" w:hAnsi="Garamond" w:cs="Garamond"/>
          <w:spacing w:val="43"/>
        </w:rPr>
        <w:t xml:space="preserve"> </w:t>
      </w:r>
      <w:r>
        <w:rPr>
          <w:rFonts w:ascii="Garamond" w:eastAsia="Garamond" w:hAnsi="Garamond" w:cs="Garamond"/>
        </w:rPr>
        <w:t xml:space="preserve">4,97        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 xml:space="preserve">4,97        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w w:val="99"/>
        </w:rPr>
        <w:t>4,96</w:t>
      </w:r>
    </w:p>
    <w:p w:rsidR="009A6A7E" w:rsidRDefault="009A6A7E">
      <w:pPr>
        <w:spacing w:before="7" w:line="140" w:lineRule="exact"/>
        <w:rPr>
          <w:sz w:val="14"/>
          <w:szCs w:val="14"/>
        </w:rPr>
      </w:pPr>
    </w:p>
    <w:p w:rsidR="009A6A7E" w:rsidRDefault="0082440F">
      <w:pPr>
        <w:ind w:left="329" w:right="489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7               </w:t>
      </w:r>
      <w:r>
        <w:rPr>
          <w:rFonts w:ascii="Garamond" w:eastAsia="Garamond" w:hAnsi="Garamond" w:cs="Garamond"/>
          <w:spacing w:val="49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le                       </w:t>
      </w:r>
      <w:r>
        <w:rPr>
          <w:rFonts w:ascii="Garamond" w:eastAsia="Garamond" w:hAnsi="Garamond" w:cs="Garamond"/>
          <w:spacing w:val="37"/>
        </w:rPr>
        <w:t xml:space="preserve"> </w:t>
      </w:r>
      <w:r>
        <w:rPr>
          <w:rFonts w:ascii="Garamond" w:eastAsia="Garamond" w:hAnsi="Garamond" w:cs="Garamond"/>
        </w:rPr>
        <w:t>TP</w:t>
      </w:r>
      <w:r>
        <w:rPr>
          <w:rFonts w:ascii="Garamond" w:eastAsia="Garamond" w:hAnsi="Garamond" w:cs="Garamond"/>
          <w:spacing w:val="1"/>
        </w:rPr>
        <w:t>1</w:t>
      </w:r>
      <w:r>
        <w:rPr>
          <w:rFonts w:ascii="Garamond" w:eastAsia="Garamond" w:hAnsi="Garamond" w:cs="Garamond"/>
        </w:rPr>
        <w:t xml:space="preserve">4                  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5,20</w:t>
      </w:r>
      <w:r>
        <w:rPr>
          <w:rFonts w:ascii="Garamond" w:eastAsia="Garamond" w:hAnsi="Garamond" w:cs="Garamond"/>
        </w:rPr>
        <w:t xml:space="preserve">            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 xml:space="preserve">5,21          </w:t>
      </w:r>
      <w:r>
        <w:rPr>
          <w:rFonts w:ascii="Garamond" w:eastAsia="Garamond" w:hAnsi="Garamond" w:cs="Garamond"/>
          <w:spacing w:val="43"/>
        </w:rPr>
        <w:t xml:space="preserve"> </w:t>
      </w:r>
      <w:r>
        <w:rPr>
          <w:rFonts w:ascii="Garamond" w:eastAsia="Garamond" w:hAnsi="Garamond" w:cs="Garamond"/>
        </w:rPr>
        <w:t xml:space="preserve">5,21        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 xml:space="preserve">5,22        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w w:val="99"/>
        </w:rPr>
        <w:t>5,21</w:t>
      </w:r>
    </w:p>
    <w:p w:rsidR="009A6A7E" w:rsidRDefault="0082440F">
      <w:pPr>
        <w:spacing w:before="58"/>
        <w:ind w:left="329" w:right="489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8             </w:t>
      </w:r>
      <w:r>
        <w:rPr>
          <w:rFonts w:ascii="Garamond" w:eastAsia="Garamond" w:hAnsi="Garamond" w:cs="Garamond"/>
          <w:spacing w:val="36"/>
        </w:rPr>
        <w:t xml:space="preserve"> </w:t>
      </w:r>
      <w:r>
        <w:rPr>
          <w:rFonts w:ascii="Garamond" w:eastAsia="Garamond" w:hAnsi="Garamond" w:cs="Garamond"/>
        </w:rPr>
        <w:t>Vin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 xml:space="preserve">d                     </w:t>
      </w:r>
      <w:r>
        <w:rPr>
          <w:rFonts w:ascii="Garamond" w:eastAsia="Garamond" w:hAnsi="Garamond" w:cs="Garamond"/>
          <w:spacing w:val="28"/>
        </w:rPr>
        <w:t xml:space="preserve"> </w:t>
      </w:r>
      <w:r>
        <w:rPr>
          <w:rFonts w:ascii="Garamond" w:eastAsia="Garamond" w:hAnsi="Garamond" w:cs="Garamond"/>
        </w:rPr>
        <w:t>TP</w:t>
      </w:r>
      <w:r>
        <w:rPr>
          <w:rFonts w:ascii="Garamond" w:eastAsia="Garamond" w:hAnsi="Garamond" w:cs="Garamond"/>
          <w:spacing w:val="1"/>
        </w:rPr>
        <w:t>1</w:t>
      </w:r>
      <w:r>
        <w:rPr>
          <w:rFonts w:ascii="Garamond" w:eastAsia="Garamond" w:hAnsi="Garamond" w:cs="Garamond"/>
        </w:rPr>
        <w:t xml:space="preserve">5                  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 xml:space="preserve">5.04            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 xml:space="preserve">5.04          </w:t>
      </w:r>
      <w:r>
        <w:rPr>
          <w:rFonts w:ascii="Garamond" w:eastAsia="Garamond" w:hAnsi="Garamond" w:cs="Garamond"/>
          <w:spacing w:val="43"/>
        </w:rPr>
        <w:t xml:space="preserve"> </w:t>
      </w:r>
      <w:r>
        <w:rPr>
          <w:rFonts w:ascii="Garamond" w:eastAsia="Garamond" w:hAnsi="Garamond" w:cs="Garamond"/>
        </w:rPr>
        <w:t xml:space="preserve">5.03        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 xml:space="preserve">5.01        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w w:val="99"/>
        </w:rPr>
        <w:t>5.03</w:t>
      </w:r>
    </w:p>
    <w:p w:rsidR="009A6A7E" w:rsidRDefault="0082440F">
      <w:pPr>
        <w:spacing w:line="160" w:lineRule="exact"/>
        <w:ind w:left="1031"/>
        <w:rPr>
          <w:rFonts w:ascii="Garamond" w:eastAsia="Garamond" w:hAnsi="Garamond" w:cs="Garamond"/>
        </w:rPr>
      </w:pPr>
      <w:r>
        <w:pict>
          <v:shape id="_x0000_s1070" type="#_x0000_t202" style="position:absolute;left:0;text-align:left;margin-left:83.2pt;margin-top:6.65pt;width:4.65pt;height:9.95pt;z-index:-1380;mso-position-horizontal-relative:page" filled="f" stroked="f">
            <v:textbox inset="0,0,0,0">
              <w:txbxContent>
                <w:p w:rsidR="009A6A7E" w:rsidRDefault="0082440F">
                  <w:pPr>
                    <w:spacing w:line="180" w:lineRule="exact"/>
                    <w:ind w:right="-50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  <w:position w:val="1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rFonts w:ascii="Garamond" w:eastAsia="Garamond" w:hAnsi="Garamond" w:cs="Garamond"/>
          <w:position w:val="-3"/>
        </w:rPr>
        <w:t>Vin</w:t>
      </w:r>
      <w:r>
        <w:rPr>
          <w:rFonts w:ascii="Garamond" w:eastAsia="Garamond" w:hAnsi="Garamond" w:cs="Garamond"/>
          <w:spacing w:val="-4"/>
          <w:position w:val="-3"/>
        </w:rPr>
        <w:t xml:space="preserve"> </w:t>
      </w:r>
      <w:r>
        <w:rPr>
          <w:rFonts w:ascii="Garamond" w:eastAsia="Garamond" w:hAnsi="Garamond" w:cs="Garamond"/>
          <w:spacing w:val="-1"/>
          <w:position w:val="-3"/>
        </w:rPr>
        <w:t>s</w:t>
      </w:r>
      <w:r>
        <w:rPr>
          <w:rFonts w:ascii="Garamond" w:eastAsia="Garamond" w:hAnsi="Garamond" w:cs="Garamond"/>
          <w:spacing w:val="3"/>
          <w:position w:val="-3"/>
        </w:rPr>
        <w:t>e</w:t>
      </w:r>
      <w:r>
        <w:rPr>
          <w:rFonts w:ascii="Garamond" w:eastAsia="Garamond" w:hAnsi="Garamond" w:cs="Garamond"/>
          <w:spacing w:val="-1"/>
          <w:position w:val="-3"/>
        </w:rPr>
        <w:t>nso</w:t>
      </w:r>
      <w:r>
        <w:rPr>
          <w:rFonts w:ascii="Garamond" w:eastAsia="Garamond" w:hAnsi="Garamond" w:cs="Garamond"/>
          <w:position w:val="-3"/>
        </w:rPr>
        <w:t>r</w:t>
      </w:r>
    </w:p>
    <w:p w:rsidR="009A6A7E" w:rsidRDefault="0082440F">
      <w:pPr>
        <w:spacing w:line="260" w:lineRule="exact"/>
        <w:ind w:left="877"/>
        <w:rPr>
          <w:rFonts w:ascii="Garamond" w:eastAsia="Garamond" w:hAnsi="Garamond" w:cs="Garamond"/>
        </w:rPr>
      </w:pPr>
      <w:r>
        <w:pict>
          <v:group id="_x0000_s1068" style="position:absolute;left:0;text-align:left;margin-left:163.15pt;margin-top:63.05pt;width:.5pt;height:0;z-index:-1385;mso-position-horizontal-relative:page" coordorigin="3263,1261" coordsize="10,0">
            <v:shape id="_x0000_s1069" style="position:absolute;left:3263;top:1261;width:10;height:0" coordorigin="3263,1261" coordsize="10,0" path="m3263,1261r9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1"/>
        </w:rPr>
        <w:t>/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nso</w:t>
      </w:r>
      <w:r>
        <w:rPr>
          <w:rFonts w:ascii="Garamond" w:eastAsia="Garamond" w:hAnsi="Garamond" w:cs="Garamond"/>
        </w:rPr>
        <w:t xml:space="preserve">r               </w:t>
      </w:r>
      <w:r>
        <w:rPr>
          <w:rFonts w:ascii="Garamond" w:eastAsia="Garamond" w:hAnsi="Garamond" w:cs="Garamond"/>
          <w:spacing w:val="38"/>
        </w:rPr>
        <w:t xml:space="preserve"> </w:t>
      </w:r>
      <w:r>
        <w:rPr>
          <w:rFonts w:ascii="Garamond" w:eastAsia="Garamond" w:hAnsi="Garamond" w:cs="Garamond"/>
          <w:position w:val="11"/>
        </w:rPr>
        <w:t>TP</w:t>
      </w:r>
      <w:r>
        <w:rPr>
          <w:rFonts w:ascii="Garamond" w:eastAsia="Garamond" w:hAnsi="Garamond" w:cs="Garamond"/>
          <w:spacing w:val="1"/>
          <w:position w:val="11"/>
        </w:rPr>
        <w:t>1</w:t>
      </w:r>
      <w:r>
        <w:rPr>
          <w:rFonts w:ascii="Garamond" w:eastAsia="Garamond" w:hAnsi="Garamond" w:cs="Garamond"/>
          <w:position w:val="11"/>
        </w:rPr>
        <w:t>6</w:t>
      </w:r>
      <w:r>
        <w:rPr>
          <w:rFonts w:ascii="Garamond" w:eastAsia="Garamond" w:hAnsi="Garamond" w:cs="Garamond"/>
          <w:position w:val="11"/>
        </w:rPr>
        <w:t xml:space="preserve">                  </w:t>
      </w:r>
      <w:r>
        <w:rPr>
          <w:rFonts w:ascii="Garamond" w:eastAsia="Garamond" w:hAnsi="Garamond" w:cs="Garamond"/>
          <w:spacing w:val="48"/>
          <w:position w:val="11"/>
        </w:rPr>
        <w:t xml:space="preserve"> </w:t>
      </w:r>
      <w:r>
        <w:rPr>
          <w:rFonts w:ascii="Garamond" w:eastAsia="Garamond" w:hAnsi="Garamond" w:cs="Garamond"/>
          <w:position w:val="11"/>
        </w:rPr>
        <w:t xml:space="preserve">5.01            </w:t>
      </w:r>
      <w:r>
        <w:rPr>
          <w:rFonts w:ascii="Garamond" w:eastAsia="Garamond" w:hAnsi="Garamond" w:cs="Garamond"/>
          <w:spacing w:val="17"/>
          <w:position w:val="11"/>
        </w:rPr>
        <w:t xml:space="preserve"> </w:t>
      </w:r>
      <w:r>
        <w:rPr>
          <w:rFonts w:ascii="Garamond" w:eastAsia="Garamond" w:hAnsi="Garamond" w:cs="Garamond"/>
          <w:position w:val="11"/>
        </w:rPr>
        <w:t xml:space="preserve">5.05          </w:t>
      </w:r>
      <w:r>
        <w:rPr>
          <w:rFonts w:ascii="Garamond" w:eastAsia="Garamond" w:hAnsi="Garamond" w:cs="Garamond"/>
          <w:spacing w:val="43"/>
          <w:position w:val="11"/>
        </w:rPr>
        <w:t xml:space="preserve"> </w:t>
      </w:r>
      <w:r>
        <w:rPr>
          <w:rFonts w:ascii="Garamond" w:eastAsia="Garamond" w:hAnsi="Garamond" w:cs="Garamond"/>
          <w:position w:val="11"/>
        </w:rPr>
        <w:t xml:space="preserve">5.03        </w:t>
      </w:r>
      <w:r>
        <w:rPr>
          <w:rFonts w:ascii="Garamond" w:eastAsia="Garamond" w:hAnsi="Garamond" w:cs="Garamond"/>
          <w:spacing w:val="6"/>
          <w:position w:val="11"/>
        </w:rPr>
        <w:t xml:space="preserve"> </w:t>
      </w:r>
      <w:r>
        <w:rPr>
          <w:rFonts w:ascii="Garamond" w:eastAsia="Garamond" w:hAnsi="Garamond" w:cs="Garamond"/>
          <w:position w:val="11"/>
        </w:rPr>
        <w:t xml:space="preserve">5.03        </w:t>
      </w:r>
      <w:r>
        <w:rPr>
          <w:rFonts w:ascii="Garamond" w:eastAsia="Garamond" w:hAnsi="Garamond" w:cs="Garamond"/>
          <w:spacing w:val="1"/>
          <w:position w:val="11"/>
        </w:rPr>
        <w:t xml:space="preserve"> </w:t>
      </w:r>
      <w:r>
        <w:rPr>
          <w:rFonts w:ascii="Garamond" w:eastAsia="Garamond" w:hAnsi="Garamond" w:cs="Garamond"/>
          <w:position w:val="11"/>
        </w:rPr>
        <w:t>5.04</w:t>
      </w:r>
    </w:p>
    <w:p w:rsidR="009A6A7E" w:rsidRDefault="0082440F">
      <w:pPr>
        <w:spacing w:before="3" w:line="200" w:lineRule="exact"/>
        <w:ind w:left="281" w:right="489"/>
        <w:jc w:val="center"/>
        <w:rPr>
          <w:rFonts w:ascii="Garamond" w:eastAsia="Garamond" w:hAnsi="Garamond" w:cs="Garamond"/>
        </w:rPr>
      </w:pPr>
      <w:r>
        <w:pict>
          <v:group id="_x0000_s1052" style="position:absolute;left:0;text-align:left;margin-left:69.95pt;margin-top:25.2pt;width:412.5pt;height:.6pt;z-index:-1387;mso-position-horizontal-relative:page" coordorigin="1399,504" coordsize="8250,12">
            <v:shape id="_x0000_s1067" style="position:absolute;left:1404;top:510;width:602;height:0" coordorigin="1404,510" coordsize="602,0" path="m1404,510r603,e" filled="f" strokeweight=".20464mm">
              <v:path arrowok="t"/>
            </v:shape>
            <v:shape id="_x0000_s1066" style="position:absolute;left:1992;top:510;width:10;height:0" coordorigin="1992,510" coordsize="10,0" path="m1992,510r10,e" filled="f" strokeweight=".20464mm">
              <v:path arrowok="t"/>
            </v:shape>
            <v:shape id="_x0000_s1065" style="position:absolute;left:2002;top:510;width:1544;height:0" coordorigin="2002,510" coordsize="1544,0" path="m2002,510r1544,e" filled="f" strokeweight=".20464mm">
              <v:path arrowok="t"/>
            </v:shape>
            <v:shape id="_x0000_s1064" style="position:absolute;left:3531;top:510;width:10;height:0" coordorigin="3531,510" coordsize="10,0" path="m3531,510r10,e" filled="f" strokeweight=".20464mm">
              <v:path arrowok="t"/>
            </v:shape>
            <v:shape id="_x0000_s1063" style="position:absolute;left:3541;top:510;width:1707;height:0" coordorigin="3541,510" coordsize="1707,0" path="m3541,510r1707,e" filled="f" strokeweight=".20464mm">
              <v:path arrowok="t"/>
            </v:shape>
            <v:shape id="_x0000_s1062" style="position:absolute;left:5233;top:510;width:10;height:0" coordorigin="5233,510" coordsize="10,0" path="m5233,510r10,e" filled="f" strokeweight=".20464mm">
              <v:path arrowok="t"/>
            </v:shape>
            <v:shape id="_x0000_s1061" style="position:absolute;left:5243;top:510;width:996;height:0" coordorigin="5243,510" coordsize="996,0" path="m5243,510r996,e" filled="f" strokeweight=".20464mm">
              <v:path arrowok="t"/>
            </v:shape>
            <v:shape id="_x0000_s1060" style="position:absolute;left:6225;top:510;width:10;height:0" coordorigin="6225,510" coordsize="10,0" path="m6225,510r9,e" filled="f" strokeweight=".20464mm">
              <v:path arrowok="t"/>
            </v:shape>
            <v:shape id="_x0000_s1059" style="position:absolute;left:6234;top:510;width:999;height:0" coordorigin="6234,510" coordsize="999,0" path="m6234,510r999,e" filled="f" strokeweight=".20464mm">
              <v:path arrowok="t"/>
            </v:shape>
            <v:shape id="_x0000_s1058" style="position:absolute;left:7219;top:510;width:10;height:0" coordorigin="7219,510" coordsize="10,0" path="m7219,510r9,e" filled="f" strokeweight=".20464mm">
              <v:path arrowok="t"/>
            </v:shape>
            <v:shape id="_x0000_s1057" style="position:absolute;left:7228;top:510;width:854;height:0" coordorigin="7228,510" coordsize="854,0" path="m7228,510r855,e" filled="f" strokeweight=".20464mm">
              <v:path arrowok="t"/>
            </v:shape>
            <v:shape id="_x0000_s1056" style="position:absolute;left:8068;top:510;width:10;height:0" coordorigin="8068,510" coordsize="10,0" path="m8068,510r10,e" filled="f" strokeweight=".20464mm">
              <v:path arrowok="t"/>
            </v:shape>
            <v:shape id="_x0000_s1055" style="position:absolute;left:8078;top:510;width:713;height:0" coordorigin="8078,510" coordsize="713,0" path="m8078,510r713,e" filled="f" strokeweight=".20464mm">
              <v:path arrowok="t"/>
            </v:shape>
            <v:shape id="_x0000_s1054" style="position:absolute;left:8776;top:510;width:10;height:0" coordorigin="8776,510" coordsize="10,0" path="m8776,510r10,e" filled="f" strokeweight=".20464mm">
              <v:path arrowok="t"/>
            </v:shape>
            <v:shape id="_x0000_s1053" style="position:absolute;left:8786;top:510;width:857;height:0" coordorigin="8786,510" coordsize="857,0" path="m8786,510r857,e" filled="f" strokeweight=".20464mm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</w:rPr>
        <w:t xml:space="preserve">10     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c               TP</w:t>
      </w:r>
      <w:r>
        <w:rPr>
          <w:rFonts w:ascii="Garamond" w:eastAsia="Garamond" w:hAnsi="Garamond" w:cs="Garamond"/>
          <w:spacing w:val="1"/>
        </w:rPr>
        <w:t>1</w:t>
      </w:r>
      <w:r>
        <w:rPr>
          <w:rFonts w:ascii="Garamond" w:eastAsia="Garamond" w:hAnsi="Garamond" w:cs="Garamond"/>
        </w:rPr>
        <w:t xml:space="preserve">7                  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 xml:space="preserve">9,45            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 xml:space="preserve">9,48          </w:t>
      </w:r>
      <w:r>
        <w:rPr>
          <w:rFonts w:ascii="Garamond" w:eastAsia="Garamond" w:hAnsi="Garamond" w:cs="Garamond"/>
          <w:spacing w:val="43"/>
        </w:rPr>
        <w:t xml:space="preserve"> </w:t>
      </w:r>
      <w:r>
        <w:rPr>
          <w:rFonts w:ascii="Garamond" w:eastAsia="Garamond" w:hAnsi="Garamond" w:cs="Garamond"/>
        </w:rPr>
        <w:t xml:space="preserve">9,48        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 xml:space="preserve">9,51        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w w:val="99"/>
        </w:rPr>
        <w:t>9,49</w:t>
      </w:r>
    </w:p>
    <w:p w:rsidR="009A6A7E" w:rsidRDefault="009A6A7E">
      <w:pPr>
        <w:spacing w:line="200" w:lineRule="exact"/>
      </w:pPr>
    </w:p>
    <w:p w:rsidR="009A6A7E" w:rsidRDefault="009A6A7E">
      <w:pPr>
        <w:spacing w:before="20" w:line="280" w:lineRule="exact"/>
        <w:rPr>
          <w:sz w:val="28"/>
          <w:szCs w:val="28"/>
        </w:rPr>
      </w:pPr>
    </w:p>
    <w:p w:rsidR="009A6A7E" w:rsidRDefault="0082440F">
      <w:pPr>
        <w:tabs>
          <w:tab w:val="left" w:pos="5640"/>
        </w:tabs>
        <w:spacing w:before="40" w:line="200" w:lineRule="exact"/>
        <w:ind w:left="119"/>
        <w:rPr>
          <w:rFonts w:ascii="Garamond" w:eastAsia="Garamond" w:hAnsi="Garamond" w:cs="Garamond"/>
        </w:rPr>
        <w:sectPr w:rsidR="009A6A7E">
          <w:type w:val="continuous"/>
          <w:pgSz w:w="10320" w:h="14580"/>
          <w:pgMar w:top="1500" w:right="420" w:bottom="280" w:left="1300" w:header="720" w:footer="720" w:gutter="0"/>
          <w:cols w:space="720"/>
        </w:sectPr>
      </w:pPr>
      <w:r>
        <w:pict>
          <v:group id="_x0000_s1050" style="position:absolute;left:0;text-align:left;margin-left:85.1pt;margin-top:13.5pt;width:.5pt;height:0;z-index:-1386;mso-position-horizontal-relative:page" coordorigin="1702,270" coordsize="10,0">
            <v:shape id="_x0000_s1051" style="position:absolute;left:1702;top:270;width:10;height:0" coordorigin="1702,270" coordsize="10,0" path="m1702,270r10,e" filled="f" strokeweight=".58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41.15pt;margin-top:13.5pt;width:.5pt;height:0;z-index:-1384;mso-position-horizontal-relative:page" coordorigin="4823,270" coordsize="10,0">
            <v:shape id="_x0000_s1049" style="position:absolute;left:4823;top:270;width:10;height:0" coordorigin="4823,270" coordsize="10,0" path="m4823,270r9,e" filled="f" strokeweight=".58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90.7pt;margin-top:13.5pt;width:.5pt;height:0;z-index:-1383;mso-position-horizontal-relative:page" coordorigin="5814,270" coordsize="10,0">
            <v:shape id="_x0000_s1047" style="position:absolute;left:5814;top:270;width:10;height:0" coordorigin="5814,270" coordsize="10,0" path="m5814,270r10,e" filled="f" strokeweight=".58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347.05pt;margin-top:13.2pt;width:128.3pt;height:.6pt;z-index:-1382;mso-position-horizontal-relative:page" coordorigin="6941,264" coordsize="2566,12">
            <v:shape id="_x0000_s1045" style="position:absolute;left:6947;top:270;width:10;height:0" coordorigin="6947,270" coordsize="10,0" path="m6947,270r10,e" filled="f" strokeweight=".58pt">
              <v:path arrowok="t"/>
            </v:shape>
            <v:shape id="_x0000_s1044" style="position:absolute;left:6957;top:270;width:1126;height:0" coordorigin="6957,270" coordsize="1126,0" path="m6957,270r1126,e" filled="f" strokeweight=".58pt">
              <v:path arrowok="t"/>
            </v:shape>
            <v:shape id="_x0000_s1043" style="position:absolute;left:8083;top:270;width:10;height:0" coordorigin="8083,270" coordsize="10,0" path="m8083,270r9,e" filled="f" strokeweight=".58pt">
              <v:path arrowok="t"/>
            </v:shape>
            <v:shape id="_x0000_s1042" style="position:absolute;left:8092;top:270;width:1409;height:0" coordorigin="8092,270" coordsize="1409,0" path="m8092,270r1410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u w:val="single" w:color="000000"/>
        </w:rPr>
        <w:t xml:space="preserve">    </w:t>
      </w:r>
      <w:r>
        <w:rPr>
          <w:rFonts w:ascii="Garamond" w:eastAsia="Garamond" w:hAnsi="Garamond" w:cs="Garamond"/>
          <w:b/>
          <w:spacing w:val="-17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u w:val="single" w:color="000000"/>
        </w:rPr>
        <w:t>Ta</w:t>
      </w:r>
      <w:r>
        <w:rPr>
          <w:rFonts w:ascii="Garamond" w:eastAsia="Garamond" w:hAnsi="Garamond" w:cs="Garamond"/>
          <w:b/>
          <w:spacing w:val="1"/>
          <w:w w:val="99"/>
          <w:u w:val="single" w:color="000000"/>
        </w:rPr>
        <w:t>b</w:t>
      </w:r>
      <w:r>
        <w:rPr>
          <w:rFonts w:ascii="Garamond" w:eastAsia="Garamond" w:hAnsi="Garamond" w:cs="Garamond"/>
          <w:b/>
          <w:w w:val="99"/>
          <w:u w:val="single" w:color="000000"/>
        </w:rPr>
        <w:t>el</w:t>
      </w:r>
      <w:r>
        <w:rPr>
          <w:rFonts w:ascii="Garamond" w:eastAsia="Garamond" w:hAnsi="Garamond" w:cs="Garamond"/>
          <w:b/>
          <w:spacing w:val="2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u w:val="single" w:color="000000"/>
        </w:rPr>
        <w:t>2</w:t>
      </w:r>
      <w:r>
        <w:rPr>
          <w:rFonts w:ascii="Garamond" w:eastAsia="Garamond" w:hAnsi="Garamond" w:cs="Garamond"/>
          <w:b/>
          <w:spacing w:val="1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u w:val="single" w:color="000000"/>
        </w:rPr>
        <w:t>D</w:t>
      </w:r>
      <w:r>
        <w:rPr>
          <w:rFonts w:ascii="Garamond" w:eastAsia="Garamond" w:hAnsi="Garamond" w:cs="Garamond"/>
          <w:b/>
          <w:spacing w:val="1"/>
          <w:w w:val="99"/>
          <w:u w:val="single" w:color="000000"/>
        </w:rPr>
        <w:t>a</w:t>
      </w:r>
      <w:r>
        <w:rPr>
          <w:rFonts w:ascii="Garamond" w:eastAsia="Garamond" w:hAnsi="Garamond" w:cs="Garamond"/>
          <w:b/>
          <w:w w:val="99"/>
          <w:u w:val="single" w:color="000000"/>
        </w:rPr>
        <w:t>ta</w:t>
      </w:r>
      <w:r>
        <w:rPr>
          <w:rFonts w:ascii="Garamond" w:eastAsia="Garamond" w:hAnsi="Garamond" w:cs="Garamond"/>
          <w:b/>
          <w:spacing w:val="1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u w:val="single" w:color="000000"/>
        </w:rPr>
        <w:t>pe</w:t>
      </w:r>
      <w:r>
        <w:rPr>
          <w:rFonts w:ascii="Garamond" w:eastAsia="Garamond" w:hAnsi="Garamond" w:cs="Garamond"/>
          <w:b/>
          <w:spacing w:val="1"/>
          <w:w w:val="99"/>
          <w:u w:val="single" w:color="000000"/>
        </w:rPr>
        <w:t>r</w:t>
      </w:r>
      <w:r>
        <w:rPr>
          <w:rFonts w:ascii="Garamond" w:eastAsia="Garamond" w:hAnsi="Garamond" w:cs="Garamond"/>
          <w:b/>
          <w:w w:val="99"/>
          <w:u w:val="single" w:color="000000"/>
        </w:rPr>
        <w:t>h</w:t>
      </w:r>
      <w:r>
        <w:rPr>
          <w:rFonts w:ascii="Garamond" w:eastAsia="Garamond" w:hAnsi="Garamond" w:cs="Garamond"/>
          <w:b/>
          <w:w w:val="99"/>
        </w:rPr>
        <w:t>i</w:t>
      </w:r>
      <w:r>
        <w:rPr>
          <w:rFonts w:ascii="Garamond" w:eastAsia="Garamond" w:hAnsi="Garamond" w:cs="Garamond"/>
          <w:b/>
          <w:w w:val="99"/>
          <w:u w:val="single" w:color="000000"/>
        </w:rPr>
        <w:t>tungan</w:t>
      </w:r>
      <w:r>
        <w:rPr>
          <w:rFonts w:ascii="Garamond" w:eastAsia="Garamond" w:hAnsi="Garamond" w:cs="Garamond"/>
          <w:b/>
          <w:spacing w:val="1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u w:val="single" w:color="000000"/>
        </w:rPr>
        <w:t>pe</w:t>
      </w:r>
      <w:r>
        <w:rPr>
          <w:rFonts w:ascii="Garamond" w:eastAsia="Garamond" w:hAnsi="Garamond" w:cs="Garamond"/>
          <w:b/>
          <w:spacing w:val="1"/>
          <w:w w:val="99"/>
          <w:u w:val="single" w:color="000000"/>
        </w:rPr>
        <w:t>rs</w:t>
      </w:r>
      <w:r>
        <w:rPr>
          <w:rFonts w:ascii="Garamond" w:eastAsia="Garamond" w:hAnsi="Garamond" w:cs="Garamond"/>
          <w:b/>
          <w:w w:val="99"/>
          <w:u w:val="single" w:color="000000"/>
        </w:rPr>
        <w:t>enta</w:t>
      </w:r>
      <w:r>
        <w:rPr>
          <w:rFonts w:ascii="Garamond" w:eastAsia="Garamond" w:hAnsi="Garamond" w:cs="Garamond"/>
          <w:b/>
          <w:spacing w:val="1"/>
          <w:w w:val="99"/>
          <w:u w:val="single" w:color="000000"/>
        </w:rPr>
        <w:t>s</w:t>
      </w:r>
      <w:r>
        <w:rPr>
          <w:rFonts w:ascii="Garamond" w:eastAsia="Garamond" w:hAnsi="Garamond" w:cs="Garamond"/>
          <w:b/>
          <w:spacing w:val="4"/>
          <w:w w:val="99"/>
          <w:u w:val="single" w:color="000000"/>
        </w:rPr>
        <w:t>e</w:t>
      </w:r>
      <w:r>
        <w:rPr>
          <w:rFonts w:ascii="Garamond" w:eastAsia="Garamond" w:hAnsi="Garamond" w:cs="Garamond"/>
          <w:b/>
          <w:spacing w:val="-3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u w:val="single" w:color="000000"/>
        </w:rPr>
        <w:t>ke</w:t>
      </w:r>
      <w:r>
        <w:rPr>
          <w:rFonts w:ascii="Garamond" w:eastAsia="Garamond" w:hAnsi="Garamond" w:cs="Garamond"/>
          <w:b/>
          <w:spacing w:val="1"/>
          <w:w w:val="99"/>
          <w:u w:val="single" w:color="000000"/>
        </w:rPr>
        <w:t>s</w:t>
      </w:r>
      <w:r>
        <w:rPr>
          <w:rFonts w:ascii="Garamond" w:eastAsia="Garamond" w:hAnsi="Garamond" w:cs="Garamond"/>
          <w:b/>
          <w:w w:val="99"/>
          <w:u w:val="single" w:color="000000"/>
        </w:rPr>
        <w:t>a</w:t>
      </w:r>
      <w:r>
        <w:rPr>
          <w:rFonts w:ascii="Garamond" w:eastAsia="Garamond" w:hAnsi="Garamond" w:cs="Garamond"/>
          <w:b/>
          <w:spacing w:val="1"/>
          <w:w w:val="99"/>
          <w:u w:val="single" w:color="000000"/>
        </w:rPr>
        <w:t>l</w:t>
      </w:r>
      <w:r>
        <w:rPr>
          <w:rFonts w:ascii="Garamond" w:eastAsia="Garamond" w:hAnsi="Garamond" w:cs="Garamond"/>
          <w:b/>
          <w:w w:val="99"/>
          <w:u w:val="single" w:color="000000"/>
        </w:rPr>
        <w:t>a</w:t>
      </w:r>
      <w:r>
        <w:rPr>
          <w:rFonts w:ascii="Garamond" w:eastAsia="Garamond" w:hAnsi="Garamond" w:cs="Garamond"/>
          <w:b/>
          <w:spacing w:val="1"/>
          <w:w w:val="99"/>
          <w:u w:val="single" w:color="000000"/>
        </w:rPr>
        <w:t>h</w:t>
      </w:r>
      <w:r>
        <w:rPr>
          <w:rFonts w:ascii="Garamond" w:eastAsia="Garamond" w:hAnsi="Garamond" w:cs="Garamond"/>
          <w:b/>
          <w:w w:val="99"/>
          <w:u w:val="single" w:color="000000"/>
        </w:rPr>
        <w:t xml:space="preserve">an </w:t>
      </w:r>
      <w:r>
        <w:rPr>
          <w:rFonts w:ascii="Garamond" w:eastAsia="Garamond" w:hAnsi="Garamond" w:cs="Garamond"/>
          <w:b/>
          <w:spacing w:val="-8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u w:val="single" w:color="000000"/>
        </w:rPr>
        <w:tab/>
      </w:r>
    </w:p>
    <w:p w:rsidR="009A6A7E" w:rsidRDefault="009A6A7E">
      <w:pPr>
        <w:spacing w:before="4" w:line="120" w:lineRule="exact"/>
        <w:rPr>
          <w:sz w:val="13"/>
          <w:szCs w:val="13"/>
        </w:rPr>
      </w:pPr>
    </w:p>
    <w:p w:rsidR="009A6A7E" w:rsidRDefault="0082440F">
      <w:pPr>
        <w:ind w:left="22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          </w:t>
      </w:r>
      <w:r>
        <w:rPr>
          <w:rFonts w:ascii="Garamond" w:eastAsia="Garamond" w:hAnsi="Garamond" w:cs="Garamond"/>
          <w:spacing w:val="36"/>
        </w:rPr>
        <w:t xml:space="preserve"> </w:t>
      </w:r>
      <w:r>
        <w:rPr>
          <w:rFonts w:ascii="Garamond" w:eastAsia="Garamond" w:hAnsi="Garamond" w:cs="Garamond"/>
          <w:spacing w:val="1"/>
        </w:rPr>
        <w:t>Le</w:t>
      </w:r>
      <w:r>
        <w:rPr>
          <w:rFonts w:ascii="Garamond" w:eastAsia="Garamond" w:hAnsi="Garamond" w:cs="Garamond"/>
        </w:rPr>
        <w:t>tak</w:t>
      </w:r>
    </w:p>
    <w:p w:rsidR="009A6A7E" w:rsidRDefault="0082440F">
      <w:pPr>
        <w:ind w:left="224" w:right="-50"/>
        <w:rPr>
          <w:rFonts w:ascii="Garamond" w:eastAsia="Garamond" w:hAnsi="Garamond" w:cs="Garamond"/>
        </w:rPr>
      </w:pPr>
      <w:r>
        <w:pict>
          <v:group id="_x0000_s1027" style="position:absolute;left:0;text-align:left;margin-left:70.65pt;margin-top:17.2pt;width:404.7pt;height:.6pt;z-index:-1381;mso-position-horizontal-relative:page" coordorigin="1413,344" coordsize="8094,12">
            <v:shape id="_x0000_s1040" style="position:absolute;left:1419;top:350;width:283;height:0" coordorigin="1419,350" coordsize="283,0" path="m1419,350r283,e" filled="f" strokeweight=".58pt">
              <v:path arrowok="t"/>
            </v:shape>
            <v:shape id="_x0000_s1039" style="position:absolute;left:1702;top:350;width:10;height:0" coordorigin="1702,350" coordsize="10,0" path="m1702,350r10,e" filled="f" strokeweight=".58pt">
              <v:path arrowok="t"/>
            </v:shape>
            <v:shape id="_x0000_s1038" style="position:absolute;left:1712;top:350;width:1551;height:0" coordorigin="1712,350" coordsize="1551,0" path="m1712,350r1551,e" filled="f" strokeweight=".58pt">
              <v:path arrowok="t"/>
            </v:shape>
            <v:shape id="_x0000_s1037" style="position:absolute;left:3263;top:350;width:10;height:0" coordorigin="3263,350" coordsize="10,0" path="m3263,350r9,e" filled="f" strokeweight=".58pt">
              <v:path arrowok="t"/>
            </v:shape>
            <v:shape id="_x0000_s1036" style="position:absolute;left:3272;top:350;width:1550;height:0" coordorigin="3272,350" coordsize="1550,0" path="m3272,350r1551,e" filled="f" strokeweight=".58pt">
              <v:path arrowok="t"/>
            </v:shape>
            <v:shape id="_x0000_s1035" style="position:absolute;left:4823;top:350;width:10;height:0" coordorigin="4823,350" coordsize="10,0" path="m4823,350r9,e" filled="f" strokeweight=".58pt">
              <v:path arrowok="t"/>
            </v:shape>
            <v:shape id="_x0000_s1034" style="position:absolute;left:4832;top:350;width:982;height:0" coordorigin="4832,350" coordsize="982,0" path="m4832,350r982,e" filled="f" strokeweight=".58pt">
              <v:path arrowok="t"/>
            </v:shape>
            <v:shape id="_x0000_s1033" style="position:absolute;left:5814;top:350;width:10;height:0" coordorigin="5814,350" coordsize="10,0" path="m5814,350r10,e" filled="f" strokeweight=".58pt">
              <v:path arrowok="t"/>
            </v:shape>
            <v:shape id="_x0000_s1032" style="position:absolute;left:5824;top:350;width:1123;height:0" coordorigin="5824,350" coordsize="1123,0" path="m5824,350r1123,e" filled="f" strokeweight=".58pt">
              <v:path arrowok="t"/>
            </v:shape>
            <v:shape id="_x0000_s1031" style="position:absolute;left:6947;top:350;width:10;height:0" coordorigin="6947,350" coordsize="10,0" path="m6947,350r10,e" filled="f" strokeweight=".58pt">
              <v:path arrowok="t"/>
            </v:shape>
            <v:shape id="_x0000_s1030" style="position:absolute;left:6957;top:350;width:1126;height:0" coordorigin="6957,350" coordsize="1126,0" path="m6957,350r1126,e" filled="f" strokeweight=".58pt">
              <v:path arrowok="t"/>
            </v:shape>
            <v:shape id="_x0000_s1029" style="position:absolute;left:8083;top:350;width:10;height:0" coordorigin="8083,350" coordsize="10,0" path="m8083,350r9,e" filled="f" strokeweight=".58pt">
              <v:path arrowok="t"/>
            </v:shape>
            <v:shape id="_x0000_s1028" style="position:absolute;left:8092;top:350;width:1409;height:0" coordorigin="8092,350" coordsize="1409,0" path="m8092,350r1410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</w:rPr>
        <w:t xml:space="preserve">o      </w:t>
      </w:r>
      <w:r>
        <w:rPr>
          <w:rFonts w:ascii="Garamond" w:eastAsia="Garamond" w:hAnsi="Garamond" w:cs="Garamond"/>
          <w:spacing w:val="42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guk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</w:p>
    <w:p w:rsidR="009A6A7E" w:rsidRDefault="0082440F">
      <w:pPr>
        <w:spacing w:before="4" w:line="120" w:lineRule="exact"/>
        <w:rPr>
          <w:sz w:val="13"/>
          <w:szCs w:val="13"/>
        </w:rPr>
      </w:pPr>
      <w:r>
        <w:br w:type="column"/>
      </w:r>
    </w:p>
    <w:p w:rsidR="009A6A7E" w:rsidRDefault="0082440F">
      <w:pPr>
        <w:ind w:left="244" w:right="244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</w:rPr>
        <w:t>Titik</w:t>
      </w:r>
    </w:p>
    <w:p w:rsidR="009A6A7E" w:rsidRDefault="0082440F">
      <w:pPr>
        <w:ind w:left="-35" w:right="-35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</w:rPr>
        <w:t>P</w:t>
      </w:r>
      <w:r>
        <w:rPr>
          <w:rFonts w:ascii="Garamond" w:eastAsia="Garamond" w:hAnsi="Garamond" w:cs="Garamond"/>
          <w:spacing w:val="1"/>
          <w:w w:val="99"/>
        </w:rPr>
        <w:t>e</w:t>
      </w:r>
      <w:r>
        <w:rPr>
          <w:rFonts w:ascii="Garamond" w:eastAsia="Garamond" w:hAnsi="Garamond" w:cs="Garamond"/>
          <w:spacing w:val="-1"/>
          <w:w w:val="99"/>
        </w:rPr>
        <w:t>n</w:t>
      </w:r>
      <w:r>
        <w:rPr>
          <w:rFonts w:ascii="Garamond" w:eastAsia="Garamond" w:hAnsi="Garamond" w:cs="Garamond"/>
          <w:w w:val="99"/>
        </w:rPr>
        <w:t>guk</w:t>
      </w:r>
      <w:r>
        <w:rPr>
          <w:rFonts w:ascii="Garamond" w:eastAsia="Garamond" w:hAnsi="Garamond" w:cs="Garamond"/>
          <w:spacing w:val="1"/>
          <w:w w:val="99"/>
        </w:rPr>
        <w:t>u</w:t>
      </w:r>
      <w:r>
        <w:rPr>
          <w:rFonts w:ascii="Garamond" w:eastAsia="Garamond" w:hAnsi="Garamond" w:cs="Garamond"/>
          <w:w w:val="99"/>
        </w:rPr>
        <w:t>r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w w:val="99"/>
        </w:rPr>
        <w:t>n</w:t>
      </w:r>
    </w:p>
    <w:p w:rsidR="009A6A7E" w:rsidRDefault="0082440F">
      <w:pPr>
        <w:spacing w:before="4" w:line="120" w:lineRule="exact"/>
        <w:rPr>
          <w:sz w:val="13"/>
          <w:szCs w:val="13"/>
        </w:rPr>
      </w:pPr>
      <w:r>
        <w:br w:type="column"/>
      </w:r>
    </w:p>
    <w:p w:rsidR="009A6A7E" w:rsidRDefault="0082440F">
      <w:pPr>
        <w:ind w:left="358" w:right="-34" w:hanging="35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ifik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s i</w:t>
      </w:r>
    </w:p>
    <w:p w:rsidR="009A6A7E" w:rsidRDefault="0082440F">
      <w:pPr>
        <w:spacing w:before="9" w:line="220" w:lineRule="exact"/>
        <w:ind w:left="-17" w:right="-17"/>
        <w:jc w:val="center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  <w:w w:val="99"/>
        </w:rPr>
        <w:lastRenderedPageBreak/>
        <w:t>P</w:t>
      </w:r>
      <w:r>
        <w:rPr>
          <w:rFonts w:ascii="Garamond" w:eastAsia="Garamond" w:hAnsi="Garamond" w:cs="Garamond"/>
          <w:spacing w:val="1"/>
          <w:w w:val="99"/>
        </w:rPr>
        <w:t>e</w:t>
      </w:r>
      <w:r>
        <w:rPr>
          <w:rFonts w:ascii="Garamond" w:eastAsia="Garamond" w:hAnsi="Garamond" w:cs="Garamond"/>
          <w:spacing w:val="-1"/>
          <w:w w:val="99"/>
        </w:rPr>
        <w:t>n</w:t>
      </w:r>
      <w:r>
        <w:rPr>
          <w:rFonts w:ascii="Garamond" w:eastAsia="Garamond" w:hAnsi="Garamond" w:cs="Garamond"/>
          <w:w w:val="99"/>
        </w:rPr>
        <w:t>guk</w:t>
      </w:r>
      <w:r>
        <w:rPr>
          <w:rFonts w:ascii="Garamond" w:eastAsia="Garamond" w:hAnsi="Garamond" w:cs="Garamond"/>
          <w:spacing w:val="1"/>
          <w:w w:val="99"/>
        </w:rPr>
        <w:t>u</w:t>
      </w:r>
      <w:r>
        <w:rPr>
          <w:rFonts w:ascii="Garamond" w:eastAsia="Garamond" w:hAnsi="Garamond" w:cs="Garamond"/>
          <w:w w:val="99"/>
        </w:rPr>
        <w:t>ra n</w:t>
      </w:r>
    </w:p>
    <w:p w:rsidR="009A6A7E" w:rsidRDefault="0082440F">
      <w:pPr>
        <w:spacing w:line="240" w:lineRule="exact"/>
        <w:ind w:left="306" w:right="318"/>
        <w:jc w:val="center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spacing w:val="-126"/>
          <w:w w:val="52"/>
          <w:position w:val="-1"/>
        </w:rPr>
        <w:t>𝑿</w:t>
      </w:r>
      <w:r>
        <w:rPr>
          <w:rFonts w:ascii="Cambria Math" w:eastAsia="Cambria Math" w:hAnsi="Cambria Math" w:cs="Cambria Math"/>
          <w:w w:val="99"/>
          <w:position w:val="3"/>
        </w:rPr>
        <w:t>̅</w:t>
      </w:r>
    </w:p>
    <w:p w:rsidR="009A6A7E" w:rsidRDefault="0082440F">
      <w:pPr>
        <w:spacing w:before="4" w:line="120" w:lineRule="exact"/>
        <w:rPr>
          <w:sz w:val="13"/>
          <w:szCs w:val="13"/>
        </w:rPr>
      </w:pPr>
      <w:r>
        <w:br w:type="column"/>
      </w:r>
    </w:p>
    <w:p w:rsidR="009A6A7E" w:rsidRDefault="0082440F">
      <w:pPr>
        <w:ind w:left="29" w:right="-34" w:hanging="2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 xml:space="preserve">it-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</w:p>
    <w:p w:rsidR="009A6A7E" w:rsidRDefault="0082440F">
      <w:pPr>
        <w:spacing w:before="4" w:line="120" w:lineRule="exact"/>
        <w:rPr>
          <w:sz w:val="13"/>
          <w:szCs w:val="13"/>
        </w:rPr>
      </w:pPr>
      <w:r>
        <w:br w:type="column"/>
      </w:r>
    </w:p>
    <w:p w:rsidR="009A6A7E" w:rsidRDefault="0082440F">
      <w:pPr>
        <w:ind w:left="-37" w:right="676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  <w:w w:val="99"/>
        </w:rPr>
        <w:t>K</w:t>
      </w:r>
      <w:r>
        <w:rPr>
          <w:rFonts w:ascii="Garamond" w:eastAsia="Garamond" w:hAnsi="Garamond" w:cs="Garamond"/>
          <w:spacing w:val="1"/>
          <w:w w:val="99"/>
        </w:rPr>
        <w:t>e</w:t>
      </w:r>
      <w:r>
        <w:rPr>
          <w:rFonts w:ascii="Garamond" w:eastAsia="Garamond" w:hAnsi="Garamond" w:cs="Garamond"/>
          <w:spacing w:val="-1"/>
          <w:w w:val="99"/>
        </w:rPr>
        <w:t>s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w w:val="99"/>
        </w:rPr>
        <w:t>l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spacing w:val="-1"/>
          <w:w w:val="99"/>
        </w:rPr>
        <w:t>h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w w:val="99"/>
        </w:rPr>
        <w:t>n</w:t>
      </w:r>
    </w:p>
    <w:p w:rsidR="009A6A7E" w:rsidRDefault="0082440F">
      <w:pPr>
        <w:ind w:left="224" w:right="935"/>
        <w:jc w:val="center"/>
        <w:rPr>
          <w:rFonts w:ascii="Garamond" w:eastAsia="Garamond" w:hAnsi="Garamond" w:cs="Garamond"/>
        </w:rPr>
        <w:sectPr w:rsidR="009A6A7E">
          <w:type w:val="continuous"/>
          <w:pgSz w:w="10320" w:h="14580"/>
          <w:pgMar w:top="1500" w:right="420" w:bottom="280" w:left="1300" w:header="720" w:footer="720" w:gutter="0"/>
          <w:cols w:num="6" w:space="720" w:equalWidth="0">
            <w:col w:w="1646" w:space="634"/>
            <w:col w:w="927" w:space="429"/>
            <w:col w:w="757" w:space="276"/>
            <w:col w:w="825" w:space="455"/>
            <w:col w:w="531" w:space="614"/>
            <w:col w:w="1506"/>
          </w:cols>
        </w:sectPr>
      </w:pPr>
      <w:r>
        <w:rPr>
          <w:rFonts w:ascii="Garamond" w:eastAsia="Garamond" w:hAnsi="Garamond" w:cs="Garamond"/>
          <w:spacing w:val="-1"/>
          <w:w w:val="99"/>
        </w:rPr>
        <w:t>(%)</w:t>
      </w:r>
    </w:p>
    <w:p w:rsidR="009A6A7E" w:rsidRDefault="009A6A7E">
      <w:pPr>
        <w:spacing w:line="200" w:lineRule="exact"/>
      </w:pPr>
    </w:p>
    <w:p w:rsidR="009A6A7E" w:rsidRDefault="009A6A7E">
      <w:pPr>
        <w:spacing w:line="260" w:lineRule="exact"/>
        <w:rPr>
          <w:sz w:val="26"/>
          <w:szCs w:val="26"/>
        </w:rPr>
      </w:pPr>
    </w:p>
    <w:p w:rsidR="009A6A7E" w:rsidRDefault="0082440F">
      <w:pPr>
        <w:ind w:left="22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1           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ow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</w:p>
    <w:p w:rsidR="009A6A7E" w:rsidRDefault="0082440F">
      <w:pPr>
        <w:ind w:left="883" w:right="125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</w:rPr>
        <w:t>S</w:t>
      </w:r>
      <w:r>
        <w:rPr>
          <w:rFonts w:ascii="Garamond" w:eastAsia="Garamond" w:hAnsi="Garamond" w:cs="Garamond"/>
          <w:spacing w:val="1"/>
          <w:w w:val="99"/>
        </w:rPr>
        <w:t>u</w:t>
      </w:r>
      <w:r>
        <w:rPr>
          <w:rFonts w:ascii="Garamond" w:eastAsia="Garamond" w:hAnsi="Garamond" w:cs="Garamond"/>
          <w:spacing w:val="-1"/>
          <w:w w:val="99"/>
        </w:rPr>
        <w:t>pp</w:t>
      </w:r>
      <w:r>
        <w:rPr>
          <w:rFonts w:ascii="Garamond" w:eastAsia="Garamond" w:hAnsi="Garamond" w:cs="Garamond"/>
          <w:w w:val="99"/>
        </w:rPr>
        <w:t>ly</w:t>
      </w:r>
    </w:p>
    <w:p w:rsidR="009A6A7E" w:rsidRDefault="0082440F">
      <w:pPr>
        <w:spacing w:line="200" w:lineRule="exact"/>
        <w:ind w:left="725" w:right="-35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12v1A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  <w:w w:val="99"/>
        </w:rPr>
        <w:t>da</w:t>
      </w:r>
      <w:r>
        <w:rPr>
          <w:rFonts w:ascii="Garamond" w:eastAsia="Garamond" w:hAnsi="Garamond" w:cs="Garamond"/>
          <w:w w:val="99"/>
        </w:rPr>
        <w:t>n</w:t>
      </w:r>
    </w:p>
    <w:p w:rsidR="009A6A7E" w:rsidRDefault="0082440F">
      <w:pPr>
        <w:spacing w:before="4" w:line="220" w:lineRule="exact"/>
        <w:ind w:left="158" w:right="1044" w:hanging="74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</w:rPr>
        <w:lastRenderedPageBreak/>
        <w:t>TP1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r)             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 xml:space="preserve">-               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</w:rPr>
        <w:t xml:space="preserve">233.2             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 xml:space="preserve">-                       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- TP2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spacing w:val="-1"/>
        </w:rPr>
        <w:t>V</w:t>
      </w:r>
      <w:r>
        <w:rPr>
          <w:rFonts w:ascii="Garamond" w:eastAsia="Garamond" w:hAnsi="Garamond" w:cs="Garamond"/>
        </w:rPr>
        <w:t>rm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 xml:space="preserve">)         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12V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 xml:space="preserve">1A         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 xml:space="preserve">12.948               </w:t>
      </w:r>
      <w:r>
        <w:rPr>
          <w:rFonts w:ascii="Garamond" w:eastAsia="Garamond" w:hAnsi="Garamond" w:cs="Garamond"/>
          <w:spacing w:val="44"/>
        </w:rPr>
        <w:t xml:space="preserve"> </w:t>
      </w:r>
      <w:r>
        <w:rPr>
          <w:rFonts w:ascii="Garamond" w:eastAsia="Garamond" w:hAnsi="Garamond" w:cs="Garamond"/>
        </w:rPr>
        <w:t>-</w:t>
      </w:r>
    </w:p>
    <w:p w:rsidR="009A6A7E" w:rsidRDefault="0082440F">
      <w:pPr>
        <w:spacing w:before="8" w:line="160" w:lineRule="exact"/>
        <w:ind w:left="45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-3"/>
        </w:rPr>
        <w:t>TP3</w:t>
      </w:r>
    </w:p>
    <w:p w:rsidR="009A6A7E" w:rsidRDefault="0082440F">
      <w:pPr>
        <w:spacing w:line="260" w:lineRule="exac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Ta</w:t>
      </w:r>
      <w:r>
        <w:rPr>
          <w:rFonts w:ascii="Garamond" w:eastAsia="Garamond" w:hAnsi="Garamond" w:cs="Garamond"/>
          <w:spacing w:val="-1"/>
        </w:rPr>
        <w:t>np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r           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  <w:position w:val="11"/>
        </w:rPr>
        <w:t xml:space="preserve">-               </w:t>
      </w:r>
      <w:r>
        <w:rPr>
          <w:rFonts w:ascii="Garamond" w:eastAsia="Garamond" w:hAnsi="Garamond" w:cs="Garamond"/>
          <w:spacing w:val="25"/>
          <w:position w:val="11"/>
        </w:rPr>
        <w:t xml:space="preserve"> </w:t>
      </w:r>
      <w:r>
        <w:rPr>
          <w:rFonts w:ascii="Garamond" w:eastAsia="Garamond" w:hAnsi="Garamond" w:cs="Garamond"/>
          <w:position w:val="11"/>
        </w:rPr>
        <w:t xml:space="preserve">10.48           </w:t>
      </w:r>
      <w:r>
        <w:rPr>
          <w:rFonts w:ascii="Garamond" w:eastAsia="Garamond" w:hAnsi="Garamond" w:cs="Garamond"/>
          <w:spacing w:val="16"/>
          <w:position w:val="11"/>
        </w:rPr>
        <w:t xml:space="preserve"> </w:t>
      </w:r>
      <w:r>
        <w:rPr>
          <w:rFonts w:ascii="Garamond" w:eastAsia="Garamond" w:hAnsi="Garamond" w:cs="Garamond"/>
          <w:position w:val="11"/>
        </w:rPr>
        <w:t xml:space="preserve">10.9112               </w:t>
      </w:r>
      <w:r>
        <w:rPr>
          <w:rFonts w:ascii="Garamond" w:eastAsia="Garamond" w:hAnsi="Garamond" w:cs="Garamond"/>
          <w:spacing w:val="11"/>
          <w:position w:val="11"/>
        </w:rPr>
        <w:t xml:space="preserve"> </w:t>
      </w:r>
      <w:r>
        <w:rPr>
          <w:rFonts w:ascii="Garamond" w:eastAsia="Garamond" w:hAnsi="Garamond" w:cs="Garamond"/>
          <w:position w:val="11"/>
        </w:rPr>
        <w:t>3.95</w:t>
      </w:r>
    </w:p>
    <w:p w:rsidR="009A6A7E" w:rsidRDefault="0082440F">
      <w:pPr>
        <w:spacing w:before="3" w:line="200" w:lineRule="exact"/>
        <w:ind w:left="456"/>
        <w:rPr>
          <w:rFonts w:ascii="Garamond" w:eastAsia="Garamond" w:hAnsi="Garamond" w:cs="Garamond"/>
        </w:rPr>
        <w:sectPr w:rsidR="009A6A7E">
          <w:type w:val="continuous"/>
          <w:pgSz w:w="10320" w:h="14580"/>
          <w:pgMar w:top="1500" w:right="420" w:bottom="280" w:left="1300" w:header="720" w:footer="720" w:gutter="0"/>
          <w:cols w:num="2" w:space="720" w:equalWidth="0">
            <w:col w:w="1603" w:space="518"/>
            <w:col w:w="6479"/>
          </w:cols>
        </w:sectPr>
      </w:pPr>
      <w:r>
        <w:rPr>
          <w:rFonts w:ascii="Garamond" w:eastAsia="Garamond" w:hAnsi="Garamond" w:cs="Garamond"/>
        </w:rPr>
        <w:t xml:space="preserve">TP3                    </w:t>
      </w:r>
      <w:r>
        <w:rPr>
          <w:rFonts w:ascii="Garamond" w:eastAsia="Garamond" w:hAnsi="Garamond" w:cs="Garamond"/>
          <w:spacing w:val="26"/>
        </w:rPr>
        <w:t xml:space="preserve"> </w:t>
      </w:r>
      <w:r>
        <w:rPr>
          <w:rFonts w:ascii="Garamond" w:eastAsia="Garamond" w:hAnsi="Garamond" w:cs="Garamond"/>
        </w:rPr>
        <w:t xml:space="preserve">-               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</w:rPr>
        <w:t xml:space="preserve">17.72            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 xml:space="preserve">17,433                 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1,6</w:t>
      </w:r>
    </w:p>
    <w:p w:rsidR="009A6A7E" w:rsidRDefault="009A6A7E">
      <w:pPr>
        <w:spacing w:before="5" w:line="100" w:lineRule="exact"/>
        <w:rPr>
          <w:sz w:val="11"/>
          <w:szCs w:val="11"/>
        </w:rPr>
      </w:pPr>
    </w:p>
    <w:p w:rsidR="009A6A7E" w:rsidRDefault="009A6A7E">
      <w:pPr>
        <w:spacing w:line="200" w:lineRule="exact"/>
      </w:pPr>
    </w:p>
    <w:p w:rsidR="009A6A7E" w:rsidRDefault="0082440F">
      <w:pPr>
        <w:spacing w:before="39"/>
        <w:ind w:left="1831"/>
        <w:rPr>
          <w:rFonts w:ascii="Garamond" w:eastAsia="Garamond" w:hAnsi="Garamond" w:cs="Garamond"/>
          <w:sz w:val="22"/>
          <w:szCs w:val="22"/>
        </w:rPr>
        <w:sectPr w:rsidR="009A6A7E">
          <w:type w:val="continuous"/>
          <w:pgSz w:w="10320" w:h="14580"/>
          <w:pgMar w:top="1500" w:right="420" w:bottom="280" w:left="1300" w:header="720" w:footer="72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Sl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 riswan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ha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,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ir.Nina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my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ha</w:t>
      </w:r>
      <w:r>
        <w:rPr>
          <w:rFonts w:ascii="Garamond" w:eastAsia="Garamond" w:hAnsi="Garamond" w:cs="Garamond"/>
          <w:i/>
          <w:sz w:val="22"/>
          <w:szCs w:val="22"/>
        </w:rPr>
        <w:t>,is.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sc, .ir.su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.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| 113</w:t>
      </w: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"/>
        <w:gridCol w:w="225"/>
        <w:gridCol w:w="1543"/>
        <w:gridCol w:w="1238"/>
        <w:gridCol w:w="1173"/>
        <w:gridCol w:w="1230"/>
        <w:gridCol w:w="1925"/>
      </w:tblGrid>
      <w:tr w:rsidR="009A6A7E">
        <w:trPr>
          <w:trHeight w:hRule="exact" w:val="424"/>
        </w:trPr>
        <w:tc>
          <w:tcPr>
            <w:tcW w:w="318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A6A7E" w:rsidRDefault="009A6A7E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80"/>
              <w:ind w:right="40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2</w:t>
            </w:r>
          </w:p>
        </w:tc>
      </w:tr>
      <w:tr w:rsidR="009A6A7E">
        <w:trPr>
          <w:trHeight w:hRule="exact" w:val="394"/>
        </w:trPr>
        <w:tc>
          <w:tcPr>
            <w:tcW w:w="3181" w:type="dxa"/>
            <w:gridSpan w:val="4"/>
            <w:vMerge/>
            <w:tcBorders>
              <w:left w:val="nil"/>
              <w:right w:val="nil"/>
            </w:tcBorders>
          </w:tcPr>
          <w:p w:rsidR="009A6A7E" w:rsidRDefault="009A6A7E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>
            <w:pPr>
              <w:spacing w:before="5" w:line="100" w:lineRule="exact"/>
              <w:rPr>
                <w:sz w:val="10"/>
                <w:szCs w:val="10"/>
              </w:rPr>
            </w:pPr>
          </w:p>
          <w:p w:rsidR="009A6A7E" w:rsidRDefault="0082440F">
            <w:pPr>
              <w:ind w:right="8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6</w:t>
            </w:r>
          </w:p>
        </w:tc>
      </w:tr>
      <w:tr w:rsidR="009A6A7E">
        <w:trPr>
          <w:trHeight w:hRule="exact" w:val="281"/>
        </w:trPr>
        <w:tc>
          <w:tcPr>
            <w:tcW w:w="3181" w:type="dxa"/>
            <w:gridSpan w:val="4"/>
            <w:vMerge/>
            <w:tcBorders>
              <w:left w:val="nil"/>
              <w:right w:val="nil"/>
            </w:tcBorders>
          </w:tcPr>
          <w:p w:rsidR="009A6A7E" w:rsidRDefault="009A6A7E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</w:tr>
      <w:tr w:rsidR="009A6A7E">
        <w:trPr>
          <w:trHeight w:hRule="exact" w:val="281"/>
        </w:trPr>
        <w:tc>
          <w:tcPr>
            <w:tcW w:w="318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</w:tr>
      <w:tr w:rsidR="009A6A7E">
        <w:trPr>
          <w:trHeight w:hRule="exact" w:val="395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50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line="160" w:lineRule="exact"/>
              <w:ind w:left="227" w:right="58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position w:val="2"/>
              </w:rPr>
              <w:t>Ar</w:t>
            </w:r>
            <w:r>
              <w:rPr>
                <w:rFonts w:ascii="Garamond" w:eastAsia="Garamond" w:hAnsi="Garamond" w:cs="Garamond"/>
                <w:spacing w:val="1"/>
                <w:w w:val="99"/>
                <w:position w:val="2"/>
              </w:rPr>
              <w:t>du</w:t>
            </w:r>
            <w:r>
              <w:rPr>
                <w:rFonts w:ascii="Garamond" w:eastAsia="Garamond" w:hAnsi="Garamond" w:cs="Garamond"/>
                <w:w w:val="99"/>
                <w:position w:val="2"/>
              </w:rPr>
              <w:t>i</w:t>
            </w:r>
            <w:r>
              <w:rPr>
                <w:rFonts w:ascii="Garamond" w:eastAsia="Garamond" w:hAnsi="Garamond" w:cs="Garamond"/>
                <w:spacing w:val="-1"/>
                <w:w w:val="99"/>
                <w:position w:val="2"/>
              </w:rPr>
              <w:t>n</w:t>
            </w:r>
            <w:r>
              <w:rPr>
                <w:rFonts w:ascii="Garamond" w:eastAsia="Garamond" w:hAnsi="Garamond" w:cs="Garamond"/>
                <w:w w:val="99"/>
                <w:position w:val="2"/>
              </w:rPr>
              <w:t>o</w:t>
            </w:r>
          </w:p>
          <w:p w:rsidR="009A6A7E" w:rsidRDefault="0082440F">
            <w:pPr>
              <w:ind w:left="360" w:right="71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i/>
                <w:spacing w:val="1"/>
                <w:w w:val="99"/>
              </w:rPr>
              <w:t>(V</w:t>
            </w:r>
            <w:r>
              <w:rPr>
                <w:rFonts w:ascii="Garamond" w:eastAsia="Garamond" w:hAnsi="Garamond" w:cs="Garamond"/>
                <w:i/>
                <w:w w:val="99"/>
              </w:rPr>
              <w:t>i</w:t>
            </w:r>
            <w:r>
              <w:rPr>
                <w:rFonts w:ascii="Garamond" w:eastAsia="Garamond" w:hAnsi="Garamond" w:cs="Garamond"/>
                <w:i/>
                <w:spacing w:val="1"/>
                <w:w w:val="99"/>
              </w:rPr>
              <w:t>n</w:t>
            </w:r>
            <w:r>
              <w:rPr>
                <w:rFonts w:ascii="Garamond" w:eastAsia="Garamond" w:hAnsi="Garamond" w:cs="Garamond"/>
                <w:i/>
                <w:w w:val="99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50"/>
              <w:ind w:left="414" w:right="42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TP5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50"/>
              <w:ind w:left="48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12V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50"/>
              <w:ind w:left="26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10.36V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50"/>
              <w:ind w:left="41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</w:p>
        </w:tc>
      </w:tr>
      <w:tr w:rsidR="009A6A7E">
        <w:trPr>
          <w:trHeight w:hRule="exact" w:val="401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>
            <w:pPr>
              <w:spacing w:before="6" w:line="100" w:lineRule="exact"/>
              <w:rPr>
                <w:sz w:val="10"/>
                <w:szCs w:val="10"/>
              </w:rPr>
            </w:pPr>
          </w:p>
          <w:p w:rsidR="009A6A7E" w:rsidRDefault="0082440F">
            <w:pPr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line="200" w:lineRule="exact"/>
              <w:ind w:left="27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Ar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du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</w:p>
          <w:p w:rsidR="009A6A7E" w:rsidRDefault="0082440F">
            <w:pPr>
              <w:spacing w:line="180" w:lineRule="exact"/>
              <w:ind w:left="3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i/>
                <w:spacing w:val="1"/>
                <w:position w:val="-2"/>
              </w:rPr>
              <w:t>(V</w:t>
            </w:r>
            <w:r>
              <w:rPr>
                <w:rFonts w:ascii="Garamond" w:eastAsia="Garamond" w:hAnsi="Garamond" w:cs="Garamond"/>
                <w:i/>
                <w:spacing w:val="-1"/>
                <w:position w:val="-2"/>
              </w:rPr>
              <w:t>o</w:t>
            </w:r>
            <w:r>
              <w:rPr>
                <w:rFonts w:ascii="Garamond" w:eastAsia="Garamond" w:hAnsi="Garamond" w:cs="Garamond"/>
                <w:i/>
                <w:spacing w:val="1"/>
                <w:position w:val="-2"/>
              </w:rPr>
              <w:t>u</w:t>
            </w:r>
            <w:r>
              <w:rPr>
                <w:rFonts w:ascii="Garamond" w:eastAsia="Garamond" w:hAnsi="Garamond" w:cs="Garamond"/>
                <w:i/>
                <w:position w:val="-2"/>
              </w:rPr>
              <w:t>t)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>
            <w:pPr>
              <w:spacing w:before="6" w:line="100" w:lineRule="exact"/>
              <w:rPr>
                <w:sz w:val="10"/>
                <w:szCs w:val="10"/>
              </w:rPr>
            </w:pPr>
          </w:p>
          <w:p w:rsidR="009A6A7E" w:rsidRDefault="0082440F">
            <w:pPr>
              <w:ind w:left="4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TP</w:t>
            </w:r>
            <w:r>
              <w:rPr>
                <w:rFonts w:ascii="Garamond" w:eastAsia="Garamond" w:hAnsi="Garamond" w:cs="Garamond"/>
                <w:spacing w:val="1"/>
              </w:rPr>
              <w:t>1</w:t>
            </w:r>
            <w:r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>
            <w:pPr>
              <w:spacing w:before="6" w:line="100" w:lineRule="exact"/>
              <w:rPr>
                <w:sz w:val="10"/>
                <w:szCs w:val="10"/>
              </w:rPr>
            </w:pPr>
          </w:p>
          <w:p w:rsidR="009A6A7E" w:rsidRDefault="0082440F">
            <w:pPr>
              <w:ind w:left="38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3,3-5V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>
            <w:pPr>
              <w:spacing w:before="6" w:line="100" w:lineRule="exact"/>
              <w:rPr>
                <w:sz w:val="10"/>
                <w:szCs w:val="10"/>
              </w:rPr>
            </w:pPr>
          </w:p>
          <w:p w:rsidR="009A6A7E" w:rsidRDefault="0082440F">
            <w:pPr>
              <w:ind w:left="392" w:right="53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5.5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>
            <w:pPr>
              <w:spacing w:before="6" w:line="100" w:lineRule="exact"/>
              <w:rPr>
                <w:sz w:val="10"/>
                <w:szCs w:val="10"/>
              </w:rPr>
            </w:pPr>
          </w:p>
          <w:p w:rsidR="009A6A7E" w:rsidRDefault="0082440F">
            <w:pPr>
              <w:ind w:left="41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</w:p>
        </w:tc>
      </w:tr>
      <w:tr w:rsidR="009A6A7E">
        <w:trPr>
          <w:trHeight w:hRule="exact" w:val="314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56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56"/>
              <w:ind w:left="5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Vin</w:t>
            </w:r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u</w:t>
            </w:r>
            <w:r>
              <w:rPr>
                <w:rFonts w:ascii="Garamond" w:eastAsia="Garamond" w:hAnsi="Garamond" w:cs="Garamond"/>
              </w:rPr>
              <w:t>ltr</w:t>
            </w:r>
            <w:r>
              <w:rPr>
                <w:rFonts w:ascii="Garamond" w:eastAsia="Garamond" w:hAnsi="Garamond" w:cs="Garamond"/>
                <w:spacing w:val="1"/>
              </w:rPr>
              <w:t>as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>ic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56"/>
              <w:ind w:left="37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TP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56"/>
              <w:ind w:left="500" w:right="37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5V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56"/>
              <w:ind w:left="392" w:right="53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5,2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</w:tr>
      <w:tr w:rsidR="009A6A7E">
        <w:trPr>
          <w:trHeight w:hRule="exact" w:val="2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20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20"/>
              <w:ind w:left="2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Vin</w:t>
            </w:r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3"/>
              </w:rPr>
              <w:t>S</w:t>
            </w:r>
            <w:r>
              <w:rPr>
                <w:rFonts w:ascii="Garamond" w:eastAsia="Garamond" w:hAnsi="Garamond" w:cs="Garamond"/>
              </w:rPr>
              <w:t>M800L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20"/>
              <w:ind w:left="37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TP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20"/>
              <w:ind w:left="38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3,3-5V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20"/>
              <w:ind w:left="33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4,968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20"/>
              <w:ind w:left="41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</w:p>
        </w:tc>
      </w:tr>
      <w:tr w:rsidR="009A6A7E">
        <w:trPr>
          <w:trHeight w:hRule="exact" w:val="244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11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11"/>
              <w:ind w:left="42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la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11"/>
              <w:ind w:left="37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TP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11"/>
              <w:ind w:left="500" w:right="37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5V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11"/>
              <w:ind w:left="33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5.021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11"/>
              <w:ind w:left="41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</w:p>
        </w:tc>
      </w:tr>
      <w:tr w:rsidR="009A6A7E">
        <w:trPr>
          <w:trHeight w:hRule="exact" w:val="281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line="200" w:lineRule="exact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line="200" w:lineRule="exact"/>
              <w:ind w:left="31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Vin</w:t>
            </w:r>
            <w:r>
              <w:rPr>
                <w:rFonts w:ascii="Garamond" w:eastAsia="Garamond" w:hAnsi="Garamond" w:cs="Garamond"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line="200" w:lineRule="exact"/>
              <w:ind w:left="4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TP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1</w:t>
            </w:r>
            <w:r>
              <w:rPr>
                <w:rFonts w:ascii="Garamond" w:eastAsia="Garamond" w:hAnsi="Garamond" w:cs="Garamond"/>
                <w:position w:val="1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line="200" w:lineRule="exact"/>
              <w:ind w:left="500" w:right="37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</w:rPr>
              <w:t>5V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line="200" w:lineRule="exact"/>
              <w:ind w:left="37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5.03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</w:tr>
      <w:tr w:rsidR="009A6A7E">
        <w:trPr>
          <w:trHeight w:hRule="exact" w:val="394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48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line="160" w:lineRule="exact"/>
              <w:ind w:left="-35" w:right="31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2"/>
              </w:rPr>
              <w:t>Vin</w:t>
            </w:r>
            <w:r>
              <w:rPr>
                <w:rFonts w:ascii="Garamond" w:eastAsia="Garamond" w:hAnsi="Garamond" w:cs="Garamond"/>
                <w:spacing w:val="-4"/>
                <w:position w:val="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2"/>
              </w:rPr>
              <w:t>s</w:t>
            </w:r>
            <w:r>
              <w:rPr>
                <w:rFonts w:ascii="Garamond" w:eastAsia="Garamond" w:hAnsi="Garamond" w:cs="Garamond"/>
                <w:spacing w:val="3"/>
                <w:position w:val="2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2"/>
              </w:rPr>
              <w:t>nso</w:t>
            </w:r>
            <w:r>
              <w:rPr>
                <w:rFonts w:ascii="Garamond" w:eastAsia="Garamond" w:hAnsi="Garamond" w:cs="Garamond"/>
                <w:position w:val="2"/>
              </w:rPr>
              <w:t>r</w:t>
            </w:r>
            <w:r>
              <w:rPr>
                <w:rFonts w:ascii="Garamond" w:eastAsia="Garamond" w:hAnsi="Garamond" w:cs="Garamond"/>
                <w:spacing w:val="-4"/>
                <w:position w:val="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99"/>
                <w:position w:val="2"/>
              </w:rPr>
              <w:t>a</w:t>
            </w:r>
            <w:r>
              <w:rPr>
                <w:rFonts w:ascii="Garamond" w:eastAsia="Garamond" w:hAnsi="Garamond" w:cs="Garamond"/>
                <w:w w:val="99"/>
                <w:position w:val="2"/>
              </w:rPr>
              <w:t>ir/</w:t>
            </w:r>
          </w:p>
          <w:p w:rsidR="009A6A7E" w:rsidRDefault="0082440F">
            <w:pPr>
              <w:spacing w:line="220" w:lineRule="exact"/>
              <w:ind w:left="139" w:right="49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in</w:t>
            </w:r>
            <w:r>
              <w:rPr>
                <w:rFonts w:ascii="Garamond" w:eastAsia="Garamond" w:hAnsi="Garamond" w:cs="Garamond"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w w:val="99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1"/>
                <w:w w:val="99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  <w:w w:val="99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99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w w:val="99"/>
                <w:position w:val="1"/>
              </w:rPr>
              <w:t>o</w:t>
            </w:r>
            <w:r>
              <w:rPr>
                <w:rFonts w:ascii="Garamond" w:eastAsia="Garamond" w:hAnsi="Garamond" w:cs="Garamond"/>
                <w:w w:val="99"/>
                <w:position w:val="1"/>
              </w:rPr>
              <w:t>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48"/>
              <w:ind w:left="4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TP</w:t>
            </w:r>
            <w:r>
              <w:rPr>
                <w:rFonts w:ascii="Garamond" w:eastAsia="Garamond" w:hAnsi="Garamond" w:cs="Garamond"/>
                <w:spacing w:val="1"/>
              </w:rPr>
              <w:t>1</w:t>
            </w:r>
            <w:r>
              <w:rPr>
                <w:rFonts w:ascii="Garamond" w:eastAsia="Garamond" w:hAnsi="Garamond" w:cs="Garamond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48"/>
              <w:ind w:left="500" w:right="37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5V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48"/>
              <w:ind w:left="33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5.032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before="48"/>
              <w:ind w:left="41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</w:p>
        </w:tc>
      </w:tr>
      <w:tr w:rsidR="009A6A7E">
        <w:trPr>
          <w:trHeight w:hRule="exact" w:val="632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>
            <w:pPr>
              <w:spacing w:before="6" w:line="100" w:lineRule="exact"/>
              <w:rPr>
                <w:sz w:val="10"/>
                <w:szCs w:val="10"/>
              </w:rPr>
            </w:pPr>
          </w:p>
          <w:p w:rsidR="009A6A7E" w:rsidRDefault="0082440F">
            <w:pPr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82440F">
            <w:pPr>
              <w:spacing w:line="200" w:lineRule="exact"/>
              <w:ind w:left="-30" w:right="32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w w:val="99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1"/>
                <w:w w:val="99"/>
                <w:position w:val="1"/>
              </w:rPr>
              <w:t>o</w:t>
            </w:r>
            <w:r>
              <w:rPr>
                <w:rFonts w:ascii="Garamond" w:eastAsia="Garamond" w:hAnsi="Garamond" w:cs="Garamond"/>
                <w:w w:val="99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1"/>
                <w:w w:val="99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99"/>
                <w:position w:val="1"/>
              </w:rPr>
              <w:t>p</w:t>
            </w:r>
            <w:r>
              <w:rPr>
                <w:rFonts w:ascii="Garamond" w:eastAsia="Garamond" w:hAnsi="Garamond" w:cs="Garamond"/>
                <w:w w:val="99"/>
                <w:position w:val="1"/>
              </w:rPr>
              <w:t>a</w:t>
            </w:r>
          </w:p>
          <w:p w:rsidR="009A6A7E" w:rsidRDefault="0082440F">
            <w:pPr>
              <w:ind w:left="420" w:right="77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DC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>
            <w:pPr>
              <w:spacing w:before="6" w:line="100" w:lineRule="exact"/>
              <w:rPr>
                <w:sz w:val="10"/>
                <w:szCs w:val="10"/>
              </w:rPr>
            </w:pPr>
          </w:p>
          <w:p w:rsidR="009A6A7E" w:rsidRDefault="0082440F">
            <w:pPr>
              <w:ind w:left="37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TP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>
            <w:pPr>
              <w:spacing w:before="6" w:line="100" w:lineRule="exact"/>
              <w:rPr>
                <w:sz w:val="10"/>
                <w:szCs w:val="10"/>
              </w:rPr>
            </w:pPr>
          </w:p>
          <w:p w:rsidR="009A6A7E" w:rsidRDefault="0082440F">
            <w:pPr>
              <w:ind w:left="48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12V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>
            <w:pPr>
              <w:spacing w:before="6" w:line="100" w:lineRule="exact"/>
              <w:rPr>
                <w:sz w:val="10"/>
                <w:szCs w:val="10"/>
              </w:rPr>
            </w:pPr>
          </w:p>
          <w:p w:rsidR="009A6A7E" w:rsidRDefault="0082440F">
            <w:pPr>
              <w:ind w:left="33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9,482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>
            <w:pPr>
              <w:spacing w:before="6" w:line="100" w:lineRule="exact"/>
              <w:rPr>
                <w:sz w:val="10"/>
                <w:szCs w:val="10"/>
              </w:rPr>
            </w:pPr>
          </w:p>
          <w:p w:rsidR="009A6A7E" w:rsidRDefault="0082440F">
            <w:pPr>
              <w:ind w:left="41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</w:p>
        </w:tc>
      </w:tr>
      <w:tr w:rsidR="009A6A7E">
        <w:trPr>
          <w:trHeight w:hRule="exact" w:val="62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>
            <w:pPr>
              <w:spacing w:before="6" w:line="280" w:lineRule="exact"/>
              <w:rPr>
                <w:sz w:val="28"/>
                <w:szCs w:val="28"/>
              </w:rPr>
            </w:pPr>
          </w:p>
          <w:p w:rsidR="009A6A7E" w:rsidRDefault="0082440F">
            <w:pPr>
              <w:ind w:left="42" w:right="-3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>
            <w:pPr>
              <w:spacing w:before="6" w:line="280" w:lineRule="exact"/>
              <w:rPr>
                <w:sz w:val="28"/>
                <w:szCs w:val="28"/>
              </w:rPr>
            </w:pPr>
          </w:p>
          <w:p w:rsidR="009A6A7E" w:rsidRDefault="0082440F">
            <w:pPr>
              <w:ind w:left="38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ALI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A6A7E" w:rsidRDefault="009A6A7E"/>
        </w:tc>
      </w:tr>
    </w:tbl>
    <w:p w:rsidR="009A6A7E" w:rsidRDefault="009A6A7E">
      <w:pPr>
        <w:spacing w:before="4" w:line="100" w:lineRule="exact"/>
        <w:rPr>
          <w:sz w:val="11"/>
          <w:szCs w:val="11"/>
        </w:rPr>
      </w:pPr>
    </w:p>
    <w:p w:rsidR="009A6A7E" w:rsidRDefault="0082440F">
      <w:pPr>
        <w:spacing w:before="30" w:line="240" w:lineRule="exact"/>
        <w:ind w:left="322" w:right="445" w:firstLine="566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shape id="_x0000_s1026" type="#_x0000_t202" style="position:absolute;left:0;text-align:left;margin-left:109.25pt;margin-top:109.45pt;width:333.85pt;height:117.45pt;z-index:-137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7"/>
                    <w:gridCol w:w="1669"/>
                    <w:gridCol w:w="1138"/>
                    <w:gridCol w:w="1189"/>
                    <w:gridCol w:w="1804"/>
                  </w:tblGrid>
                  <w:tr w:rsidR="009A6A7E">
                    <w:trPr>
                      <w:trHeight w:hRule="exact" w:val="536"/>
                    </w:trPr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82440F">
                        <w:pPr>
                          <w:spacing w:before="80"/>
                          <w:ind w:left="40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</w:rPr>
                          <w:t>12v2A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82440F">
                        <w:pPr>
                          <w:spacing w:before="80"/>
                          <w:ind w:left="291" w:right="4"/>
                          <w:jc w:val="center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</w:rPr>
                          <w:t>S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</w:rPr>
                          <w:t>e</w:t>
                        </w:r>
                        <w:r>
                          <w:rPr>
                            <w:rFonts w:ascii="Garamond" w:eastAsia="Garamond" w:hAnsi="Garamond" w:cs="Garamond"/>
                          </w:rPr>
                          <w:t>tel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</w:rPr>
                          <w:t>a</w:t>
                        </w:r>
                        <w:r>
                          <w:rPr>
                            <w:rFonts w:ascii="Garamond" w:eastAsia="Garamond" w:hAnsi="Garamond" w:cs="Garamond"/>
                          </w:rPr>
                          <w:t>h</w:t>
                        </w:r>
                        <w:r>
                          <w:rPr>
                            <w:rFonts w:ascii="Garamond" w:eastAsia="Garamond" w:hAnsi="Garamond" w:cs="Garamond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w w:val="99"/>
                          </w:rPr>
                          <w:t>k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w w:val="99"/>
                          </w:rPr>
                          <w:t>p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Garamond" w:eastAsia="Garamond" w:hAnsi="Garamond" w:cs="Garamond"/>
                            <w:w w:val="99"/>
                          </w:rPr>
                          <w:t>i</w:t>
                        </w:r>
                        <w:r>
                          <w:rPr>
                            <w:rFonts w:ascii="Garamond" w:eastAsia="Garamond" w:hAnsi="Garamond" w:cs="Garamond"/>
                            <w:spacing w:val="2"/>
                            <w:w w:val="99"/>
                          </w:rPr>
                          <w:t>t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Garamond" w:eastAsia="Garamond" w:hAnsi="Garamond" w:cs="Garamond"/>
                            <w:w w:val="99"/>
                          </w:rPr>
                          <w:t>r</w:t>
                        </w:r>
                      </w:p>
                      <w:p w:rsidR="009A6A7E" w:rsidRDefault="0082440F">
                        <w:pPr>
                          <w:spacing w:line="220" w:lineRule="exact"/>
                          <w:ind w:left="401" w:right="112"/>
                          <w:jc w:val="center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TP4</w:t>
                        </w:r>
                        <w:r>
                          <w:rPr>
                            <w:rFonts w:ascii="Garamond" w:eastAsia="Garamond" w:hAnsi="Garamond" w:cs="Garamond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(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c</w:t>
                        </w:r>
                        <w:r>
                          <w:rPr>
                            <w:rFonts w:ascii="Garamond" w:eastAsia="Garamond" w:hAnsi="Garamond" w:cs="Garamond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w w:val="99"/>
                            <w:position w:val="1"/>
                          </w:rPr>
                          <w:t>mA)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9A6A7E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A6A7E" w:rsidRDefault="009A6A7E">
                        <w:pPr>
                          <w:spacing w:line="200" w:lineRule="exact"/>
                        </w:pPr>
                      </w:p>
                      <w:p w:rsidR="009A6A7E" w:rsidRDefault="0082440F">
                        <w:pPr>
                          <w:ind w:left="517" w:right="488"/>
                          <w:jc w:val="center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99"/>
                          </w:rPr>
                          <w:t>-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9A6A7E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A6A7E" w:rsidRDefault="009A6A7E">
                        <w:pPr>
                          <w:spacing w:line="200" w:lineRule="exact"/>
                        </w:pPr>
                      </w:p>
                      <w:p w:rsidR="009A6A7E" w:rsidRDefault="0082440F">
                        <w:pPr>
                          <w:ind w:left="396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</w:rPr>
                          <w:t>0.4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9A6A7E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A6A7E" w:rsidRDefault="009A6A7E">
                        <w:pPr>
                          <w:spacing w:line="200" w:lineRule="exact"/>
                        </w:pPr>
                      </w:p>
                      <w:p w:rsidR="009A6A7E" w:rsidRDefault="0082440F">
                        <w:pPr>
                          <w:ind w:left="424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</w:rPr>
                          <w:t xml:space="preserve">-                       </w:t>
                        </w:r>
                        <w:r>
                          <w:rPr>
                            <w:rFonts w:ascii="Garamond" w:eastAsia="Garamond" w:hAnsi="Garamond" w:cs="Garamond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</w:rPr>
                          <w:t>-</w:t>
                        </w:r>
                      </w:p>
                    </w:tc>
                  </w:tr>
                  <w:tr w:rsidR="009A6A7E">
                    <w:trPr>
                      <w:trHeight w:hRule="exact" w:val="226"/>
                    </w:trPr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9A6A7E"/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82440F">
                        <w:pPr>
                          <w:spacing w:line="200" w:lineRule="exact"/>
                          <w:ind w:left="572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TP5</w:t>
                        </w:r>
                        <w:r>
                          <w:rPr>
                            <w:rFonts w:ascii="Garamond" w:eastAsia="Garamond" w:hAnsi="Garamond" w:cs="Garamond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(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</w:rPr>
                          <w:t>V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position w:val="1"/>
                          </w:rPr>
                          <w:t>dc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82440F">
                        <w:pPr>
                          <w:spacing w:line="200" w:lineRule="exact"/>
                          <w:ind w:left="517" w:right="488"/>
                          <w:jc w:val="center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w w:val="99"/>
                            <w:position w:val="1"/>
                          </w:rPr>
                          <w:t>-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82440F">
                        <w:pPr>
                          <w:spacing w:line="200" w:lineRule="exact"/>
                          <w:ind w:left="254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12.024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82440F">
                        <w:pPr>
                          <w:spacing w:line="200" w:lineRule="exact"/>
                          <w:ind w:left="424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 xml:space="preserve">-                       </w:t>
                        </w:r>
                        <w:r>
                          <w:rPr>
                            <w:rFonts w:ascii="Garamond" w:eastAsia="Garamond" w:hAnsi="Garamond" w:cs="Garamond"/>
                            <w:spacing w:val="14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-</w:t>
                        </w:r>
                      </w:p>
                    </w:tc>
                  </w:tr>
                  <w:tr w:rsidR="009A6A7E">
                    <w:trPr>
                      <w:trHeight w:hRule="exact" w:val="226"/>
                    </w:trPr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9A6A7E"/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82440F">
                        <w:pPr>
                          <w:spacing w:line="200" w:lineRule="exact"/>
                          <w:ind w:left="541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TP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position w:val="1"/>
                          </w:rPr>
                          <w:t>7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(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</w:rPr>
                          <w:t>V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rm</w:t>
                        </w:r>
                        <w:r>
                          <w:rPr>
                            <w:rFonts w:ascii="Garamond" w:eastAsia="Garamond" w:hAnsi="Garamond" w:cs="Garamond"/>
                            <w:spacing w:val="2"/>
                            <w:position w:val="1"/>
                          </w:rPr>
                          <w:t>s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82440F">
                        <w:pPr>
                          <w:spacing w:line="200" w:lineRule="exact"/>
                          <w:ind w:left="283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12V</w:t>
                        </w:r>
                        <w:r>
                          <w:rPr>
                            <w:rFonts w:ascii="Garamond" w:eastAsia="Garamond" w:hAnsi="Garamond" w:cs="Garamond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2A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82440F">
                        <w:pPr>
                          <w:spacing w:line="200" w:lineRule="exact"/>
                          <w:ind w:left="302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2.336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82440F">
                        <w:pPr>
                          <w:spacing w:line="200" w:lineRule="exact"/>
                          <w:ind w:left="424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-</w:t>
                        </w:r>
                      </w:p>
                    </w:tc>
                  </w:tr>
                  <w:tr w:rsidR="009A6A7E">
                    <w:trPr>
                      <w:trHeight w:hRule="exact" w:val="449"/>
                    </w:trPr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9A6A7E"/>
                    </w:tc>
                    <w:tc>
                      <w:tcPr>
                        <w:tcW w:w="58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82440F">
                        <w:pPr>
                          <w:spacing w:line="140" w:lineRule="exact"/>
                          <w:ind w:left="815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position w:val="-3"/>
                          </w:rPr>
                          <w:t>TP8</w:t>
                        </w:r>
                      </w:p>
                      <w:p w:rsidR="009A6A7E" w:rsidRDefault="0082440F">
                        <w:pPr>
                          <w:spacing w:line="260" w:lineRule="exact"/>
                          <w:ind w:left="359" w:right="-158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</w:rPr>
                          <w:t>Ta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</w:rPr>
                          <w:t>np</w:t>
                        </w:r>
                        <w:r>
                          <w:rPr>
                            <w:rFonts w:ascii="Garamond" w:eastAsia="Garamond" w:hAnsi="Garamond" w:cs="Garamond"/>
                          </w:rPr>
                          <w:t>a</w:t>
                        </w:r>
                        <w:r>
                          <w:rPr>
                            <w:rFonts w:ascii="Garamond" w:eastAsia="Garamond" w:hAnsi="Garamond" w:cs="Garamond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</w:rPr>
                          <w:t>k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</w:rPr>
                          <w:t>a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</w:rPr>
                          <w:t>p</w:t>
                        </w:r>
                        <w:r>
                          <w:rPr>
                            <w:rFonts w:ascii="Garamond" w:eastAsia="Garamond" w:hAnsi="Garamond" w:cs="Garamond"/>
                            <w:spacing w:val="3"/>
                          </w:rPr>
                          <w:t>a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</w:rPr>
                          <w:t>s</w:t>
                        </w:r>
                        <w:r>
                          <w:rPr>
                            <w:rFonts w:ascii="Garamond" w:eastAsia="Garamond" w:hAnsi="Garamond" w:cs="Garamond"/>
                          </w:rPr>
                          <w:t>it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</w:rPr>
                          <w:t>o</w:t>
                        </w:r>
                        <w:r>
                          <w:rPr>
                            <w:rFonts w:ascii="Garamond" w:eastAsia="Garamond" w:hAnsi="Garamond" w:cs="Garamond"/>
                          </w:rPr>
                          <w:t xml:space="preserve">r           </w:t>
                        </w:r>
                        <w:r>
                          <w:rPr>
                            <w:rFonts w:ascii="Garamond" w:eastAsia="Garamond" w:hAnsi="Garamond" w:cs="Garamond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1"/>
                          </w:rPr>
                          <w:t xml:space="preserve">-               </w:t>
                        </w:r>
                        <w:r>
                          <w:rPr>
                            <w:rFonts w:ascii="Garamond" w:eastAsia="Garamond" w:hAnsi="Garamond" w:cs="Garamond"/>
                            <w:spacing w:val="25"/>
                            <w:position w:val="1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1"/>
                          </w:rPr>
                          <w:t>10.28</w:t>
                        </w:r>
                        <w:r>
                          <w:rPr>
                            <w:rFonts w:ascii="Garamond" w:eastAsia="Garamond" w:hAnsi="Garamond" w:cs="Garamond"/>
                            <w:position w:val="11"/>
                          </w:rPr>
                          <w:t xml:space="preserve">                                       </w:t>
                        </w:r>
                        <w:r>
                          <w:rPr>
                            <w:rFonts w:ascii="Garamond" w:eastAsia="Garamond" w:hAnsi="Garamond" w:cs="Garamond"/>
                            <w:spacing w:val="37"/>
                            <w:position w:val="1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1"/>
                          </w:rPr>
                          <w:t>3.0</w:t>
                        </w:r>
                      </w:p>
                    </w:tc>
                  </w:tr>
                  <w:tr w:rsidR="009A6A7E">
                    <w:trPr>
                      <w:trHeight w:hRule="exact" w:val="226"/>
                    </w:trPr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9A6A7E"/>
                    </w:tc>
                    <w:tc>
                      <w:tcPr>
                        <w:tcW w:w="58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82440F">
                        <w:pPr>
                          <w:spacing w:line="200" w:lineRule="exact"/>
                          <w:ind w:left="815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TP8</w:t>
                        </w:r>
                      </w:p>
                    </w:tc>
                  </w:tr>
                  <w:tr w:rsidR="009A6A7E">
                    <w:trPr>
                      <w:trHeight w:hRule="exact" w:val="226"/>
                    </w:trPr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9A6A7E"/>
                    </w:tc>
                    <w:tc>
                      <w:tcPr>
                        <w:tcW w:w="58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82440F">
                        <w:pPr>
                          <w:spacing w:line="200" w:lineRule="exact"/>
                          <w:ind w:left="328" w:right="-111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S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tel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h</w:t>
                        </w:r>
                        <w:r>
                          <w:rPr>
                            <w:rFonts w:ascii="Garamond" w:eastAsia="Garamond" w:hAnsi="Garamond" w:cs="Garamond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k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</w:rPr>
                          <w:t>p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</w:rPr>
                          <w:t>s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i</w:t>
                        </w:r>
                        <w:r>
                          <w:rPr>
                            <w:rFonts w:ascii="Garamond" w:eastAsia="Garamond" w:hAnsi="Garamond" w:cs="Garamond"/>
                            <w:spacing w:val="2"/>
                            <w:position w:val="1"/>
                          </w:rPr>
                          <w:t>t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 xml:space="preserve">r          </w:t>
                        </w:r>
                        <w:r>
                          <w:rPr>
                            <w:rFonts w:ascii="Garamond" w:eastAsia="Garamond" w:hAnsi="Garamond" w:cs="Garamond"/>
                            <w:spacing w:val="3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2"/>
                          </w:rPr>
                          <w:t xml:space="preserve">-               </w:t>
                        </w:r>
                        <w:r>
                          <w:rPr>
                            <w:rFonts w:ascii="Garamond" w:eastAsia="Garamond" w:hAnsi="Garamond" w:cs="Garamond"/>
                            <w:spacing w:val="25"/>
                            <w:position w:val="12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2"/>
                          </w:rPr>
                          <w:t xml:space="preserve">17.44                                        </w:t>
                        </w:r>
                        <w:r>
                          <w:rPr>
                            <w:rFonts w:ascii="Garamond" w:eastAsia="Garamond" w:hAnsi="Garamond" w:cs="Garamond"/>
                            <w:spacing w:val="33"/>
                            <w:position w:val="12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2"/>
                          </w:rPr>
                          <w:t>1.</w:t>
                        </w:r>
                      </w:p>
                    </w:tc>
                  </w:tr>
                  <w:tr w:rsidR="009A6A7E">
                    <w:trPr>
                      <w:trHeight w:hRule="exact" w:val="463"/>
                    </w:trPr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9A6A7E"/>
                    </w:tc>
                    <w:tc>
                      <w:tcPr>
                        <w:tcW w:w="58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6A7E" w:rsidRDefault="0082440F">
                        <w:pPr>
                          <w:spacing w:line="200" w:lineRule="exact"/>
                          <w:ind w:left="436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TP9</w:t>
                        </w:r>
                        <w:r>
                          <w:rPr>
                            <w:rFonts w:ascii="Garamond" w:eastAsia="Garamond" w:hAnsi="Garamond" w:cs="Garamond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(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c</w:t>
                        </w:r>
                        <w:r>
                          <w:rPr>
                            <w:rFonts w:ascii="Garamond" w:eastAsia="Garamond" w:hAnsi="Garamond" w:cs="Garamond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 xml:space="preserve">mA)            </w:t>
                        </w:r>
                        <w:r>
                          <w:rPr>
                            <w:rFonts w:ascii="Garamond" w:eastAsia="Garamond" w:hAnsi="Garamond" w:cs="Garamond"/>
                            <w:spacing w:val="4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 xml:space="preserve">-                </w:t>
                        </w:r>
                        <w:r>
                          <w:rPr>
                            <w:rFonts w:ascii="Garamond" w:eastAsia="Garamond" w:hAnsi="Garamond" w:cs="Garamond"/>
                            <w:spacing w:val="2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 xml:space="preserve">0.44                 </w:t>
                        </w:r>
                        <w:r>
                          <w:rPr>
                            <w:rFonts w:ascii="Garamond" w:eastAsia="Garamond" w:hAnsi="Garamond" w:cs="Garamond"/>
                            <w:spacing w:val="3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 xml:space="preserve">-                       </w:t>
                        </w:r>
                        <w:r>
                          <w:rPr>
                            <w:rFonts w:ascii="Garamond" w:eastAsia="Garamond" w:hAnsi="Garamond" w:cs="Garamond"/>
                            <w:spacing w:val="14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-</w:t>
                        </w:r>
                      </w:p>
                      <w:p w:rsidR="009A6A7E" w:rsidRDefault="0082440F">
                        <w:pPr>
                          <w:spacing w:line="220" w:lineRule="exact"/>
                          <w:ind w:left="527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TP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position w:val="1"/>
                          </w:rPr>
                          <w:t>1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0</w:t>
                        </w:r>
                        <w:r>
                          <w:rPr>
                            <w:rFonts w:ascii="Garamond" w:eastAsia="Garamond" w:hAnsi="Garamond" w:cs="Garamond"/>
                            <w:spacing w:val="-4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(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</w:rPr>
                          <w:t>V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position w:val="1"/>
                          </w:rPr>
                          <w:t>dc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)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 xml:space="preserve">              </w:t>
                        </w:r>
                        <w:r>
                          <w:rPr>
                            <w:rFonts w:ascii="Garamond" w:eastAsia="Garamond" w:hAnsi="Garamond" w:cs="Garamond"/>
                            <w:spacing w:val="34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 xml:space="preserve">-              </w:t>
                        </w:r>
                        <w:r>
                          <w:rPr>
                            <w:rFonts w:ascii="Garamond" w:eastAsia="Garamond" w:hAnsi="Garamond" w:cs="Garamond"/>
                            <w:spacing w:val="27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 xml:space="preserve">12.016               </w:t>
                        </w:r>
                        <w:r>
                          <w:rPr>
                            <w:rFonts w:ascii="Garamond" w:eastAsia="Garamond" w:hAnsi="Garamond" w:cs="Garamond"/>
                            <w:spacing w:val="44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 xml:space="preserve">-                       </w:t>
                        </w:r>
                        <w:r>
                          <w:rPr>
                            <w:rFonts w:ascii="Garamond" w:eastAsia="Garamond" w:hAnsi="Garamond" w:cs="Garamond"/>
                            <w:spacing w:val="14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-</w:t>
                        </w:r>
                      </w:p>
                    </w:tc>
                  </w:tr>
                </w:tbl>
                <w:p w:rsidR="009A6A7E" w:rsidRDefault="009A6A7E"/>
              </w:txbxContent>
            </v:textbox>
            <w10:wrap anchorx="page" anchory="page"/>
          </v:shape>
        </w:pic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Perh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tun</w:t>
      </w:r>
      <w:r>
        <w:rPr>
          <w:rFonts w:ascii="Garamond" w:eastAsia="Garamond" w:hAnsi="Garamond" w:cs="Garamond"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pad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j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m.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Penguku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terdap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17  ti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ik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 mul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pow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uppl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 xml:space="preserve">uino, 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m80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l,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Re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, 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d, sen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 mo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ompa dc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ou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putny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9A6A7E" w:rsidRDefault="0082440F">
      <w:pPr>
        <w:spacing w:before="8"/>
        <w:ind w:left="322" w:right="442" w:firstLine="34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untuk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hasil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pun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dihitung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2"/>
          <w:sz w:val="22"/>
          <w:szCs w:val="22"/>
        </w:rPr>
        <w:t>2</w:t>
      </w:r>
      <w:r>
        <w:rPr>
          <w:rFonts w:ascii="Garamond" w:eastAsia="Garamond" w:hAnsi="Garamond" w:cs="Garamond"/>
          <w:spacing w:val="3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1A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mul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dioda tanpa 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pat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-1"/>
          <w:sz w:val="22"/>
          <w:szCs w:val="22"/>
        </w:rPr>
        <w:t>9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3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 xml:space="preserve">2V  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ntara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sz w:val="22"/>
          <w:szCs w:val="22"/>
        </w:rPr>
        <w:t>4</w:t>
      </w:r>
      <w:r>
        <w:rPr>
          <w:rFonts w:ascii="Garamond" w:eastAsia="Garamond" w:hAnsi="Garamond" w:cs="Garamond"/>
          <w:sz w:val="22"/>
          <w:szCs w:val="22"/>
        </w:rPr>
        <w:t>8</w:t>
      </w:r>
      <w:r>
        <w:rPr>
          <w:rFonts w:ascii="Garamond" w:eastAsia="Garamond" w:hAnsi="Garamond" w:cs="Garamond"/>
          <w:spacing w:val="-3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0V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mbah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pasitor  </w:t>
      </w:r>
      <w:r>
        <w:rPr>
          <w:rFonts w:ascii="Garamond" w:eastAsia="Garamond" w:hAnsi="Garamond" w:cs="Garamond"/>
          <w:spacing w:val="2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</w:p>
    <w:p w:rsidR="009A6A7E" w:rsidRDefault="0082440F">
      <w:pPr>
        <w:spacing w:line="380" w:lineRule="exact"/>
        <w:ind w:left="32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1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>pat   d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r</w:t>
      </w:r>
      <w:r>
        <w:rPr>
          <w:rFonts w:ascii="Garamond" w:eastAsia="Garamond" w:hAnsi="Garamond" w:cs="Garamond"/>
          <w:position w:val="11"/>
          <w:sz w:val="22"/>
          <w:szCs w:val="22"/>
        </w:rPr>
        <w:t>i   p</w:t>
      </w:r>
      <w:r>
        <w:rPr>
          <w:rFonts w:ascii="Garamond" w:eastAsia="Garamond" w:hAnsi="Garamond" w:cs="Garamond"/>
          <w:spacing w:val="-3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r</w:t>
      </w:r>
      <w:r>
        <w:rPr>
          <w:rFonts w:ascii="Garamond" w:eastAsia="Garamond" w:hAnsi="Garamond" w:cs="Garamond"/>
          <w:position w:val="11"/>
          <w:sz w:val="22"/>
          <w:szCs w:val="22"/>
        </w:rPr>
        <w:t>hit</w:t>
      </w:r>
      <w:r>
        <w:rPr>
          <w:rFonts w:ascii="Garamond" w:eastAsia="Garamond" w:hAnsi="Garamond" w:cs="Garamond"/>
          <w:spacing w:val="-2"/>
          <w:position w:val="11"/>
          <w:sz w:val="22"/>
          <w:szCs w:val="22"/>
        </w:rPr>
        <w:t>u</w:t>
      </w:r>
      <w:r>
        <w:rPr>
          <w:rFonts w:ascii="Garamond" w:eastAsia="Garamond" w:hAnsi="Garamond" w:cs="Garamond"/>
          <w:position w:val="1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 xml:space="preserve">n   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position w:val="1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53"/>
          <w:position w:val="1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1"/>
          <w:sz w:val="22"/>
          <w:szCs w:val="22"/>
        </w:rPr>
        <w:t xml:space="preserve">17,4333 </w:t>
      </w:r>
      <w:r>
        <w:rPr>
          <w:rFonts w:ascii="Cambria Math" w:eastAsia="Cambria Math" w:hAnsi="Cambria Math" w:cs="Cambria Math"/>
          <w:spacing w:val="-4"/>
          <w:position w:val="11"/>
          <w:sz w:val="22"/>
          <w:szCs w:val="22"/>
        </w:rPr>
        <w:t>V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position w:val="1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position w:val="11"/>
          <w:sz w:val="22"/>
          <w:szCs w:val="22"/>
        </w:rPr>
        <w:t>ntara   d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 xml:space="preserve">m  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position w:val="11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k</w:t>
      </w:r>
      <w:r>
        <w:rPr>
          <w:rFonts w:ascii="Garamond" w:eastAsia="Garamond" w:hAnsi="Garamond" w:cs="Garamond"/>
          <w:position w:val="11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>n</w:t>
      </w:r>
    </w:p>
    <w:p w:rsidR="009A6A7E" w:rsidRDefault="0082440F">
      <w:pPr>
        <w:spacing w:line="100" w:lineRule="exact"/>
        <w:ind w:left="32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spacing w:val="8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17,7200</w:t>
      </w:r>
      <w:r>
        <w:rPr>
          <w:rFonts w:ascii="Garamond" w:eastAsia="Garamond" w:hAnsi="Garamond" w:cs="Garamond"/>
          <w:spacing w:val="10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V</w:t>
      </w:r>
      <w:r>
        <w:rPr>
          <w:rFonts w:ascii="Garamond" w:eastAsia="Garamond" w:hAnsi="Garamond" w:cs="Garamond"/>
          <w:position w:val="3"/>
          <w:sz w:val="22"/>
          <w:szCs w:val="22"/>
        </w:rPr>
        <w:t>.</w:t>
      </w:r>
      <w:r>
        <w:rPr>
          <w:rFonts w:ascii="Garamond" w:eastAsia="Garamond" w:hAnsi="Garamond" w:cs="Garamond"/>
          <w:spacing w:val="7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lu</w:t>
      </w:r>
      <w:r>
        <w:rPr>
          <w:rFonts w:ascii="Garamond" w:eastAsia="Garamond" w:hAnsi="Garamond" w:cs="Garamond"/>
          <w:spacing w:val="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pa</w:t>
      </w:r>
      <w:r>
        <w:rPr>
          <w:rFonts w:ascii="Garamond" w:eastAsia="Garamond" w:hAnsi="Garamond" w:cs="Garamond"/>
          <w:spacing w:val="-3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spacing w:val="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ca</w:t>
      </w:r>
      <w:r>
        <w:rPr>
          <w:rFonts w:ascii="Garamond" w:eastAsia="Garamond" w:hAnsi="Garamond" w:cs="Garamond"/>
          <w:position w:val="3"/>
          <w:sz w:val="22"/>
          <w:szCs w:val="22"/>
        </w:rPr>
        <w:t>tu</w:t>
      </w:r>
      <w:r>
        <w:rPr>
          <w:rFonts w:ascii="Garamond" w:eastAsia="Garamond" w:hAnsi="Garamond" w:cs="Garamond"/>
          <w:spacing w:val="10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ay</w:t>
      </w:r>
      <w:r>
        <w:rPr>
          <w:rFonts w:ascii="Garamond" w:eastAsia="Garamond" w:hAnsi="Garamond" w:cs="Garamond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spacing w:val="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2</w:t>
      </w:r>
      <w:r>
        <w:rPr>
          <w:rFonts w:ascii="Garamond" w:eastAsia="Garamond" w:hAnsi="Garamond" w:cs="Garamond"/>
          <w:spacing w:val="2"/>
          <w:position w:val="3"/>
          <w:sz w:val="22"/>
          <w:szCs w:val="22"/>
        </w:rPr>
        <w:t>v</w:t>
      </w:r>
      <w:r>
        <w:rPr>
          <w:rFonts w:ascii="Garamond" w:eastAsia="Garamond" w:hAnsi="Garamond" w:cs="Garamond"/>
          <w:position w:val="3"/>
          <w:sz w:val="22"/>
          <w:szCs w:val="22"/>
        </w:rPr>
        <w:t>2A</w:t>
      </w:r>
      <w:r>
        <w:rPr>
          <w:rFonts w:ascii="Garamond" w:eastAsia="Garamond" w:hAnsi="Garamond" w:cs="Garamond"/>
          <w:spacing w:val="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mul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i</w:t>
      </w:r>
      <w:r>
        <w:rPr>
          <w:rFonts w:ascii="Garamond" w:eastAsia="Garamond" w:hAnsi="Garamond" w:cs="Garamond"/>
          <w:spacing w:val="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position w:val="3"/>
          <w:sz w:val="22"/>
          <w:szCs w:val="22"/>
        </w:rPr>
        <w:t>i</w:t>
      </w:r>
      <w:r>
        <w:rPr>
          <w:rFonts w:ascii="Garamond" w:eastAsia="Garamond" w:hAnsi="Garamond" w:cs="Garamond"/>
          <w:spacing w:val="9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ga</w:t>
      </w:r>
      <w:r>
        <w:rPr>
          <w:rFonts w:ascii="Garamond" w:eastAsia="Garamond" w:hAnsi="Garamond" w:cs="Garamond"/>
          <w:position w:val="3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10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h</w:t>
      </w:r>
      <w:r>
        <w:rPr>
          <w:rFonts w:ascii="Garamond" w:eastAsia="Garamond" w:hAnsi="Garamond" w:cs="Garamond"/>
          <w:spacing w:val="7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dioda</w:t>
      </w:r>
    </w:p>
    <w:p w:rsidR="009A6A7E" w:rsidRDefault="0082440F">
      <w:pPr>
        <w:ind w:left="32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tanpa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pasit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10,6007V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ntara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</w:p>
    <w:p w:rsidR="009A6A7E" w:rsidRDefault="0082440F">
      <w:pPr>
        <w:spacing w:line="240" w:lineRule="exact"/>
        <w:ind w:left="32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10,2800V  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h  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dit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mbah  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pasitor     </w:t>
      </w:r>
      <w:r>
        <w:rPr>
          <w:rFonts w:ascii="Garamond" w:eastAsia="Garamond" w:hAnsi="Garamond" w:cs="Garamond"/>
          <w:spacing w:val="1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ng  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pat  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</w:p>
    <w:p w:rsidR="009A6A7E" w:rsidRDefault="0082440F">
      <w:pPr>
        <w:spacing w:line="380" w:lineRule="exact"/>
        <w:ind w:left="32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r</w:t>
      </w:r>
      <w:r>
        <w:rPr>
          <w:rFonts w:ascii="Garamond" w:eastAsia="Garamond" w:hAnsi="Garamond" w:cs="Garamond"/>
          <w:position w:val="11"/>
          <w:sz w:val="22"/>
          <w:szCs w:val="22"/>
        </w:rPr>
        <w:t>hitung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>n</w:t>
      </w:r>
      <w:r>
        <w:rPr>
          <w:rFonts w:ascii="Garamond" w:eastAsia="Garamond" w:hAnsi="Garamond" w:cs="Garamond"/>
          <w:spacing w:val="24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position w:val="11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>r</w:t>
      </w:r>
      <w:r>
        <w:rPr>
          <w:rFonts w:ascii="Garamond" w:eastAsia="Garamond" w:hAnsi="Garamond" w:cs="Garamond"/>
          <w:spacing w:val="26"/>
          <w:position w:val="1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1"/>
          <w:sz w:val="22"/>
          <w:szCs w:val="22"/>
        </w:rPr>
        <w:t>17,1464</w:t>
      </w:r>
      <w:r>
        <w:rPr>
          <w:rFonts w:ascii="Cambria Math" w:eastAsia="Cambria Math" w:hAnsi="Cambria Math" w:cs="Cambria Math"/>
          <w:spacing w:val="-3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position w:val="1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position w:val="11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position w:val="11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r</w:t>
      </w:r>
      <w:r>
        <w:rPr>
          <w:rFonts w:ascii="Garamond" w:eastAsia="Garamond" w:hAnsi="Garamond" w:cs="Garamond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spacing w:val="26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>m</w:t>
      </w:r>
      <w:r>
        <w:rPr>
          <w:rFonts w:ascii="Garamond" w:eastAsia="Garamond" w:hAnsi="Garamond" w:cs="Garamond"/>
          <w:spacing w:val="26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position w:val="11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position w:val="11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>n</w:t>
      </w:r>
      <w:r>
        <w:rPr>
          <w:rFonts w:ascii="Garamond" w:eastAsia="Garamond" w:hAnsi="Garamond" w:cs="Garamond"/>
          <w:spacing w:val="24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position w:val="11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>r</w:t>
      </w:r>
      <w:r>
        <w:rPr>
          <w:rFonts w:ascii="Garamond" w:eastAsia="Garamond" w:hAnsi="Garamond" w:cs="Garamond"/>
          <w:spacing w:val="27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position w:val="11"/>
          <w:sz w:val="22"/>
          <w:szCs w:val="22"/>
        </w:rPr>
        <w:t>1</w:t>
      </w:r>
      <w:r>
        <w:rPr>
          <w:rFonts w:ascii="Garamond" w:eastAsia="Garamond" w:hAnsi="Garamond" w:cs="Garamond"/>
          <w:position w:val="11"/>
          <w:sz w:val="22"/>
          <w:szCs w:val="22"/>
        </w:rPr>
        <w:t>7,4400</w:t>
      </w:r>
      <w:r>
        <w:rPr>
          <w:rFonts w:ascii="Garamond" w:eastAsia="Garamond" w:hAnsi="Garamond" w:cs="Garamond"/>
          <w:spacing w:val="24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V</w:t>
      </w:r>
      <w:r>
        <w:rPr>
          <w:rFonts w:ascii="Garamond" w:eastAsia="Garamond" w:hAnsi="Garamond" w:cs="Garamond"/>
          <w:position w:val="11"/>
          <w:sz w:val="22"/>
          <w:szCs w:val="22"/>
        </w:rPr>
        <w:t>.</w:t>
      </w:r>
    </w:p>
    <w:p w:rsidR="009A6A7E" w:rsidRDefault="0082440F">
      <w:pPr>
        <w:spacing w:line="100" w:lineRule="exact"/>
        <w:ind w:left="32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.</w:t>
      </w:r>
      <w:r>
        <w:rPr>
          <w:rFonts w:ascii="Garamond" w:eastAsia="Garamond" w:hAnsi="Garamond" w:cs="Garamond"/>
          <w:position w:val="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mudi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 did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pat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ka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n </w:t>
      </w:r>
      <w:r>
        <w:rPr>
          <w:rFonts w:ascii="Garamond" w:eastAsia="Garamond" w:hAnsi="Garamond" w:cs="Garamond"/>
          <w:position w:val="3"/>
          <w:sz w:val="22"/>
          <w:szCs w:val="22"/>
        </w:rPr>
        <w:t>hasil per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tase 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ke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han se</w:t>
      </w:r>
      <w:r>
        <w:rPr>
          <w:rFonts w:ascii="Garamond" w:eastAsia="Garamond" w:hAnsi="Garamond" w:cs="Garamond"/>
          <w:spacing w:val="-2"/>
          <w:position w:val="3"/>
          <w:sz w:val="22"/>
          <w:szCs w:val="22"/>
        </w:rPr>
        <w:t>m</w:t>
      </w:r>
      <w:r>
        <w:rPr>
          <w:rFonts w:ascii="Garamond" w:eastAsia="Garamond" w:hAnsi="Garamond" w:cs="Garamond"/>
          <w:position w:val="3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y</w:t>
      </w:r>
      <w:r>
        <w:rPr>
          <w:rFonts w:ascii="Garamond" w:eastAsia="Garamond" w:hAnsi="Garamond" w:cs="Garamond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dib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awa</w:t>
      </w:r>
      <w:r>
        <w:rPr>
          <w:rFonts w:ascii="Garamond" w:eastAsia="Garamond" w:hAnsi="Garamond" w:cs="Garamond"/>
          <w:position w:val="3"/>
          <w:sz w:val="22"/>
          <w:szCs w:val="22"/>
        </w:rPr>
        <w:t>h 5 % y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ng</w:t>
      </w:r>
    </w:p>
    <w:p w:rsidR="009A6A7E" w:rsidRDefault="0082440F">
      <w:pPr>
        <w:ind w:left="322" w:right="444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.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ntara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nge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9A6A7E" w:rsidRDefault="0082440F">
      <w:pPr>
        <w:ind w:left="322" w:right="440" w:firstLine="34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dititik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Vin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duino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umb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12v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fik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duino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5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V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dihitung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di 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P11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5</w:t>
      </w:r>
      <w:r>
        <w:rPr>
          <w:rFonts w:ascii="Garamond" w:eastAsia="Garamond" w:hAnsi="Garamond" w:cs="Garamond"/>
          <w:spacing w:val="-1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 xml:space="preserve">V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tinya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o berja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kondi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9A6A7E" w:rsidRDefault="0082440F">
      <w:pPr>
        <w:spacing w:line="240" w:lineRule="exact"/>
        <w:ind w:left="60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Untuk </w:t>
      </w:r>
      <w:r>
        <w:rPr>
          <w:rFonts w:ascii="Garamond" w:eastAsia="Garamond" w:hAnsi="Garamond" w:cs="Garamond"/>
          <w:spacing w:val="2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2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se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or </w:t>
      </w:r>
      <w:r>
        <w:rPr>
          <w:rFonts w:ascii="Garamond" w:eastAsia="Garamond" w:hAnsi="Garamond" w:cs="Garamond"/>
          <w:spacing w:val="2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as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onic, </w:t>
      </w:r>
      <w:r>
        <w:rPr>
          <w:rFonts w:ascii="Garamond" w:eastAsia="Garamond" w:hAnsi="Garamond" w:cs="Garamond"/>
          <w:spacing w:val="2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or </w:t>
      </w:r>
      <w:r>
        <w:rPr>
          <w:rFonts w:ascii="Garamond" w:eastAsia="Garamond" w:hAnsi="Garamond" w:cs="Garamond"/>
          <w:spacing w:val="2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position w:val="1"/>
          <w:sz w:val="22"/>
          <w:szCs w:val="22"/>
        </w:rPr>
        <w:t>uj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gsm </w:t>
      </w:r>
      <w:r>
        <w:rPr>
          <w:rFonts w:ascii="Garamond" w:eastAsia="Garamond" w:hAnsi="Garamond" w:cs="Garamond"/>
          <w:spacing w:val="2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8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position w:val="1"/>
          <w:sz w:val="22"/>
          <w:szCs w:val="22"/>
        </w:rPr>
        <w:t>0l</w:t>
      </w:r>
    </w:p>
    <w:p w:rsidR="009A6A7E" w:rsidRDefault="0082440F">
      <w:pPr>
        <w:spacing w:before="2"/>
        <w:ind w:left="32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titik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Vin</w:t>
      </w:r>
      <w:r>
        <w:rPr>
          <w:rFonts w:ascii="Garamond" w:eastAsia="Garamond" w:hAnsi="Garamond" w:cs="Garamond"/>
          <w:i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hasil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5V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ntara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fik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</w:p>
    <w:p w:rsidR="009A6A7E" w:rsidRDefault="0082440F">
      <w:pPr>
        <w:spacing w:before="4" w:line="276" w:lineRule="auto"/>
        <w:ind w:left="322" w:right="931"/>
        <w:rPr>
          <w:rFonts w:ascii="Garamond" w:eastAsia="Garamond" w:hAnsi="Garamond" w:cs="Garamond"/>
          <w:sz w:val="22"/>
          <w:szCs w:val="22"/>
        </w:rPr>
        <w:sectPr w:rsidR="009A6A7E">
          <w:pgSz w:w="10320" w:h="14580"/>
          <w:pgMar w:top="1500" w:right="1220" w:bottom="280" w:left="1380" w:header="743" w:footer="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114 | 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rn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l 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nd</w:t>
      </w:r>
      <w:r>
        <w:rPr>
          <w:rFonts w:ascii="Garamond" w:eastAsia="Garamond" w:hAnsi="Garamond" w:cs="Garamond"/>
          <w:i/>
          <w:sz w:val="22"/>
          <w:szCs w:val="22"/>
        </w:rPr>
        <w:t>ik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Air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AM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enghi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dup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tik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a</w:t>
      </w:r>
      <w:r>
        <w:rPr>
          <w:rFonts w:ascii="Garamond" w:eastAsia="Garamond" w:hAnsi="Garamond" w:cs="Garamond"/>
          <w:i/>
          <w:sz w:val="22"/>
          <w:szCs w:val="22"/>
        </w:rPr>
        <w:t xml:space="preserve">ir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ba</w:t>
      </w:r>
      <w:r>
        <w:rPr>
          <w:rFonts w:ascii="Garamond" w:eastAsia="Garamond" w:hAnsi="Garamond" w:cs="Garamond"/>
          <w:i/>
          <w:sz w:val="22"/>
          <w:szCs w:val="22"/>
        </w:rPr>
        <w:t xml:space="preserve">sis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9A6A7E">
      <w:pPr>
        <w:spacing w:before="14" w:line="280" w:lineRule="exact"/>
        <w:rPr>
          <w:sz w:val="28"/>
          <w:szCs w:val="28"/>
        </w:rPr>
      </w:pPr>
    </w:p>
    <w:p w:rsidR="009A6A7E" w:rsidRDefault="0082440F">
      <w:pPr>
        <w:spacing w:before="30" w:line="240" w:lineRule="exact"/>
        <w:ind w:left="262" w:right="2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pone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kom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onen ter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5V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komp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4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kondi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ifik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spacing w:val="-2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ing.</w:t>
      </w:r>
    </w:p>
    <w:p w:rsidR="009A6A7E" w:rsidRDefault="009A6A7E">
      <w:pPr>
        <w:spacing w:before="18" w:line="280" w:lineRule="exact"/>
        <w:rPr>
          <w:sz w:val="28"/>
          <w:szCs w:val="28"/>
        </w:rPr>
      </w:pPr>
    </w:p>
    <w:p w:rsidR="009A6A7E" w:rsidRDefault="0082440F">
      <w:pPr>
        <w:ind w:left="262" w:right="523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5.   </w:t>
      </w:r>
      <w:r>
        <w:rPr>
          <w:rFonts w:ascii="Garamond" w:eastAsia="Garamond" w:hAnsi="Garamond" w:cs="Garamond"/>
          <w:b/>
          <w:spacing w:val="47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ES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b/>
          <w:sz w:val="22"/>
          <w:szCs w:val="22"/>
        </w:rPr>
        <w:t>N</w:t>
      </w:r>
    </w:p>
    <w:p w:rsidR="009A6A7E" w:rsidRDefault="0082440F">
      <w:pPr>
        <w:spacing w:before="2"/>
        <w:ind w:left="262" w:right="523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5.1  </w:t>
      </w:r>
      <w:r>
        <w:rPr>
          <w:rFonts w:ascii="Garamond" w:eastAsia="Garamond" w:hAnsi="Garamond" w:cs="Garamond"/>
          <w:b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ES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b/>
          <w:sz w:val="22"/>
          <w:szCs w:val="22"/>
        </w:rPr>
        <w:t>N</w:t>
      </w:r>
    </w:p>
    <w:p w:rsidR="009A6A7E" w:rsidRDefault="0082440F">
      <w:pPr>
        <w:ind w:left="262" w:right="22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hasil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mbah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“Indik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 pdam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ntuk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dupk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pompa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ir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okon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”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mbil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impul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 :</w:t>
      </w:r>
    </w:p>
    <w:p w:rsidR="009A6A7E" w:rsidRDefault="0082440F">
      <w:pPr>
        <w:spacing w:line="240" w:lineRule="exact"/>
        <w:ind w:left="46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.   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Pen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pan</w:t>
      </w:r>
      <w:r>
        <w:rPr>
          <w:rFonts w:ascii="Garamond" w:eastAsia="Garamond" w:hAnsi="Garamond" w:cs="Garamond"/>
          <w:spacing w:val="2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position w:val="1"/>
          <w:sz w:val="22"/>
          <w:szCs w:val="22"/>
        </w:rPr>
        <w:t>nologi</w:t>
      </w:r>
      <w:r>
        <w:rPr>
          <w:rFonts w:ascii="Garamond" w:eastAsia="Garamond" w:hAnsi="Garamond" w:cs="Garamond"/>
          <w:spacing w:val="2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mi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kont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ol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2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duino</w:t>
      </w:r>
      <w:r>
        <w:rPr>
          <w:rFonts w:ascii="Garamond" w:eastAsia="Garamond" w:hAnsi="Garamond" w:cs="Garamond"/>
          <w:spacing w:val="2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2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spacing w:val="2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ga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2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s</w:t>
      </w:r>
    </w:p>
    <w:p w:rsidR="009A6A7E" w:rsidRDefault="0082440F">
      <w:pPr>
        <w:ind w:left="828" w:right="22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input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output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D,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le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mo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mpa.</w:t>
      </w:r>
    </w:p>
    <w:p w:rsidR="009A6A7E" w:rsidRDefault="0082440F">
      <w:pPr>
        <w:spacing w:line="240" w:lineRule="exact"/>
        <w:ind w:left="46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b.  </w:t>
      </w:r>
      <w:r>
        <w:rPr>
          <w:rFonts w:ascii="Garamond" w:eastAsia="Garamond" w:hAnsi="Garamond" w:cs="Garamond"/>
          <w:spacing w:val="3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4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nampil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>dik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tor</w:t>
      </w:r>
      <w:r>
        <w:rPr>
          <w:rFonts w:ascii="Garamond" w:eastAsia="Garamond" w:hAnsi="Garamond" w:cs="Garamond"/>
          <w:spacing w:val="4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sta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i/>
          <w:spacing w:val="4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pacing w:val="4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>fo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4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tingi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ir.</w:t>
      </w:r>
    </w:p>
    <w:p w:rsidR="009A6A7E" w:rsidRDefault="0082440F">
      <w:pPr>
        <w:spacing w:before="2"/>
        <w:ind w:left="828" w:right="23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pompa </w:t>
      </w:r>
      <w:r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fungsi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nik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mindah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za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 tem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ke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temp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 l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in.</w:t>
      </w:r>
    </w:p>
    <w:p w:rsidR="009A6A7E" w:rsidRDefault="0082440F">
      <w:pPr>
        <w:ind w:left="262" w:right="22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ak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omp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tahui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k</w:t>
      </w:r>
      <w:r>
        <w:rPr>
          <w:rFonts w:ascii="Garamond" w:eastAsia="Garamond" w:hAnsi="Garamond" w:cs="Garamond"/>
          <w:spacing w:val="-1"/>
          <w:sz w:val="22"/>
          <w:szCs w:val="22"/>
        </w:rPr>
        <w:t>eaa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ntase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</w:t>
      </w:r>
      <w:r>
        <w:rPr>
          <w:rFonts w:ascii="Garamond" w:eastAsia="Garamond" w:hAnsi="Garamond" w:cs="Garamond"/>
          <w:spacing w:val="-1"/>
          <w:sz w:val="22"/>
          <w:szCs w:val="22"/>
        </w:rPr>
        <w:t>awa</w:t>
      </w:r>
      <w:r>
        <w:rPr>
          <w:rFonts w:ascii="Garamond" w:eastAsia="Garamond" w:hAnsi="Garamond" w:cs="Garamond"/>
          <w:sz w:val="22"/>
          <w:szCs w:val="22"/>
        </w:rPr>
        <w:t>h 1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%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i/>
          <w:sz w:val="22"/>
          <w:szCs w:val="22"/>
        </w:rPr>
        <w:t>ra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ge d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sheet.</w:t>
      </w:r>
    </w:p>
    <w:p w:rsidR="009A6A7E" w:rsidRDefault="009A6A7E">
      <w:pPr>
        <w:spacing w:before="7" w:line="240" w:lineRule="exact"/>
        <w:rPr>
          <w:sz w:val="24"/>
          <w:szCs w:val="24"/>
        </w:rPr>
      </w:pPr>
    </w:p>
    <w:p w:rsidR="009A6A7E" w:rsidRDefault="0082440F">
      <w:pPr>
        <w:ind w:left="262" w:right="604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5.2</w:t>
      </w:r>
      <w:r>
        <w:rPr>
          <w:rFonts w:ascii="Garamond" w:eastAsia="Garamond" w:hAnsi="Garamond" w:cs="Garamond"/>
          <w:b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SA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RA</w:t>
      </w:r>
      <w:r>
        <w:rPr>
          <w:rFonts w:ascii="Garamond" w:eastAsia="Garamond" w:hAnsi="Garamond" w:cs="Garamond"/>
          <w:b/>
          <w:sz w:val="22"/>
          <w:szCs w:val="22"/>
        </w:rPr>
        <w:t>N</w:t>
      </w:r>
    </w:p>
    <w:p w:rsidR="009A6A7E" w:rsidRDefault="0082440F">
      <w:pPr>
        <w:spacing w:line="240" w:lineRule="exact"/>
        <w:ind w:left="68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dibu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bih</w:t>
      </w:r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ji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dik</w:t>
      </w:r>
      <w:r>
        <w:rPr>
          <w:rFonts w:ascii="Garamond" w:eastAsia="Garamond" w:hAnsi="Garamond" w:cs="Garamond"/>
          <w:spacing w:val="-4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mban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gi</w:t>
      </w:r>
      <w:r>
        <w:rPr>
          <w:rFonts w:ascii="Garamond" w:eastAsia="Garamond" w:hAnsi="Garamond" w:cs="Garamond"/>
          <w:spacing w:val="1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mi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pada</w:t>
      </w:r>
    </w:p>
    <w:p w:rsidR="009A6A7E" w:rsidRDefault="0082440F">
      <w:pPr>
        <w:spacing w:before="2"/>
        <w:ind w:left="262" w:right="22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indik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bh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fe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adba</w:t>
      </w:r>
      <w:r>
        <w:rPr>
          <w:rFonts w:ascii="Garamond" w:eastAsia="Garamond" w:hAnsi="Garamond" w:cs="Garamond"/>
          <w:i/>
          <w:sz w:val="22"/>
          <w:szCs w:val="22"/>
        </w:rPr>
        <w:t>ck</w:t>
      </w:r>
      <w:r>
        <w:rPr>
          <w:rFonts w:ascii="Garamond" w:eastAsia="Garamond" w:hAnsi="Garamond" w:cs="Garamond"/>
          <w:i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up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kita tau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nuh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unit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PD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di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bantu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</w:p>
    <w:p w:rsidR="009A6A7E" w:rsidRDefault="0082440F">
      <w:pPr>
        <w:spacing w:line="240" w:lineRule="exact"/>
        <w:ind w:left="262" w:right="680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>.</w:t>
      </w:r>
    </w:p>
    <w:p w:rsidR="009A6A7E" w:rsidRDefault="009A6A7E">
      <w:pPr>
        <w:spacing w:line="200" w:lineRule="exact"/>
      </w:pPr>
    </w:p>
    <w:p w:rsidR="009A6A7E" w:rsidRDefault="009A6A7E">
      <w:pPr>
        <w:spacing w:before="14" w:line="280" w:lineRule="exact"/>
        <w:rPr>
          <w:sz w:val="28"/>
          <w:szCs w:val="28"/>
        </w:rPr>
      </w:pPr>
    </w:p>
    <w:p w:rsidR="009A6A7E" w:rsidRDefault="0082440F">
      <w:pPr>
        <w:ind w:left="262" w:right="584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SI</w:t>
      </w:r>
    </w:p>
    <w:p w:rsidR="009A6A7E" w:rsidRDefault="009A6A7E">
      <w:pPr>
        <w:spacing w:line="240" w:lineRule="exact"/>
        <w:rPr>
          <w:sz w:val="24"/>
          <w:szCs w:val="24"/>
        </w:rPr>
      </w:pPr>
    </w:p>
    <w:p w:rsidR="009A6A7E" w:rsidRDefault="0082440F">
      <w:pPr>
        <w:spacing w:line="240" w:lineRule="exact"/>
        <w:ind w:left="689" w:right="220" w:hanging="42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[1]  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,Son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sz w:val="22"/>
          <w:szCs w:val="22"/>
        </w:rPr>
        <w:t>7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Ba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gk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lek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on</w:t>
      </w:r>
      <w:r>
        <w:rPr>
          <w:rFonts w:ascii="Garamond" w:eastAsia="Garamond" w:hAnsi="Garamond" w:cs="Garamond"/>
          <w:i/>
          <w:sz w:val="22"/>
          <w:szCs w:val="22"/>
        </w:rPr>
        <w:t>ika</w:t>
      </w:r>
      <w:r>
        <w:rPr>
          <w:rFonts w:ascii="Garamond" w:eastAsia="Garamond" w:hAnsi="Garamond" w:cs="Garamond"/>
          <w:i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U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Pe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ce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h Air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el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pa</w:t>
      </w:r>
      <w:r>
        <w:rPr>
          <w:rFonts w:ascii="Garamond" w:eastAsia="Garamond" w:hAnsi="Garamond" w:cs="Garamond"/>
          <w:i/>
          <w:sz w:val="22"/>
          <w:szCs w:val="22"/>
        </w:rPr>
        <w:t>h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a Bak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Sew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ktu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 xml:space="preserve">engisian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 xml:space="preserve">engan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pom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5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Sumb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: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b 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 xml:space="preserve">nik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ina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ma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kses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:31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us</w:t>
      </w:r>
      <w:r>
        <w:rPr>
          <w:rFonts w:ascii="Garamond" w:eastAsia="Garamond" w:hAnsi="Garamond" w:cs="Garamond"/>
          <w:sz w:val="22"/>
          <w:szCs w:val="22"/>
        </w:rPr>
        <w:t>tus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>9.</w:t>
      </w:r>
    </w:p>
    <w:p w:rsidR="009A6A7E" w:rsidRDefault="0082440F">
      <w:pPr>
        <w:spacing w:line="240" w:lineRule="exact"/>
        <w:ind w:left="689" w:right="219" w:hanging="42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[2] 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Sury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.Mid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y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bu.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 xml:space="preserve">14 </w:t>
      </w:r>
      <w:r>
        <w:rPr>
          <w:rFonts w:ascii="Garamond" w:eastAsia="Garamond" w:hAnsi="Garamond" w:cs="Garamond"/>
          <w:i/>
          <w:sz w:val="22"/>
          <w:szCs w:val="22"/>
        </w:rPr>
        <w:t>Ap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z w:val="22"/>
          <w:szCs w:val="22"/>
        </w:rPr>
        <w:t>ik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si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Pe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lit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ir Pd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su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engu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na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tel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n geng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,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mber: 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b teknik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na d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kses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:31</w:t>
      </w:r>
    </w:p>
    <w:p w:rsidR="009A6A7E" w:rsidRDefault="0082440F">
      <w:pPr>
        <w:spacing w:before="8"/>
        <w:ind w:left="653" w:right="5509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tus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19.</w:t>
      </w:r>
    </w:p>
    <w:p w:rsidR="009A6A7E" w:rsidRDefault="0082440F">
      <w:pPr>
        <w:spacing w:line="240" w:lineRule="exact"/>
        <w:ind w:left="262" w:right="22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[3]  </w:t>
      </w:r>
      <w:r>
        <w:rPr>
          <w:rFonts w:ascii="Garamond" w:eastAsia="Garamond" w:hAnsi="Garamond" w:cs="Garamond"/>
          <w:spacing w:val="3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Z</w:t>
      </w:r>
      <w:r>
        <w:rPr>
          <w:rFonts w:ascii="Garamond" w:eastAsia="Garamond" w:hAnsi="Garamond" w:cs="Garamond"/>
          <w:position w:val="1"/>
          <w:sz w:val="22"/>
          <w:szCs w:val="22"/>
        </w:rPr>
        <w:t>uh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l.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2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position w:val="1"/>
          <w:sz w:val="22"/>
          <w:szCs w:val="22"/>
        </w:rPr>
        <w:t>0.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sar</w:t>
      </w:r>
      <w:r>
        <w:rPr>
          <w:rFonts w:ascii="Garamond" w:eastAsia="Garamond" w:hAnsi="Garamond" w:cs="Garamond"/>
          <w:i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en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ga</w:t>
      </w:r>
      <w:r>
        <w:rPr>
          <w:rFonts w:ascii="Garamond" w:eastAsia="Garamond" w:hAnsi="Garamond" w:cs="Garamond"/>
          <w:i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2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trik</w:t>
      </w:r>
      <w:r>
        <w:rPr>
          <w:rFonts w:ascii="Garamond" w:eastAsia="Garamond" w:hAnsi="Garamond" w:cs="Garamond"/>
          <w:i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da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lektr</w:t>
      </w:r>
      <w:r>
        <w:rPr>
          <w:rFonts w:ascii="Garamond" w:eastAsia="Garamond" w:hAnsi="Garamond" w:cs="Garamond"/>
          <w:i/>
          <w:spacing w:val="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ika</w:t>
      </w:r>
      <w:r>
        <w:rPr>
          <w:rFonts w:ascii="Garamond" w:eastAsia="Garamond" w:hAnsi="Garamond" w:cs="Garamond"/>
          <w:i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i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position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.</w:t>
      </w:r>
      <w:r>
        <w:rPr>
          <w:rFonts w:ascii="Garamond" w:eastAsia="Garamond" w:hAnsi="Garamond" w:cs="Garamond"/>
          <w:i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ta:</w:t>
      </w:r>
      <w:r>
        <w:rPr>
          <w:rFonts w:ascii="Garamond" w:eastAsia="Garamond" w:hAnsi="Garamond" w:cs="Garamond"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PT</w:t>
      </w:r>
      <w:r>
        <w:rPr>
          <w:rFonts w:ascii="Garamond" w:eastAsia="Garamond" w:hAnsi="Garamond" w:cs="Garamond"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dia</w:t>
      </w:r>
    </w:p>
    <w:p w:rsidR="009A6A7E" w:rsidRDefault="0082440F">
      <w:pPr>
        <w:spacing w:before="2"/>
        <w:ind w:left="68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9A6A7E" w:rsidRDefault="0082440F">
      <w:pPr>
        <w:ind w:left="689" w:right="220" w:hanging="42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[4]  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Faj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uddin,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ng.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8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Pe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>ti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UNO Mi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ler A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3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8</w:t>
      </w:r>
      <w:r>
        <w:rPr>
          <w:rFonts w:ascii="Garamond" w:eastAsia="Garamond" w:hAnsi="Garamond" w:cs="Garamond"/>
          <w:i/>
          <w:sz w:val="22"/>
          <w:szCs w:val="22"/>
        </w:rPr>
        <w:t xml:space="preserve">, </w:t>
      </w:r>
      <w:r>
        <w:rPr>
          <w:rFonts w:ascii="Garamond" w:eastAsia="Garamond" w:hAnsi="Garamond" w:cs="Garamond"/>
          <w:sz w:val="22"/>
          <w:szCs w:val="22"/>
        </w:rPr>
        <w:t>Sumb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-3"/>
          <w:sz w:val="22"/>
          <w:szCs w:val="22"/>
        </w:rPr>
        <w:t>:</w:t>
      </w:r>
      <w:r>
        <w:rPr>
          <w:rFonts w:ascii="Garamond" w:eastAsia="Garamond" w:hAnsi="Garamond" w:cs="Garamond"/>
          <w:sz w:val="22"/>
          <w:szCs w:val="22"/>
        </w:rPr>
        <w:t>ht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://id</w:t>
      </w:r>
      <w:r>
        <w:rPr>
          <w:rFonts w:ascii="Garamond" w:eastAsia="Garamond" w:hAnsi="Garamond" w:cs="Garamond"/>
          <w:spacing w:val="-3"/>
          <w:sz w:val="22"/>
          <w:szCs w:val="22"/>
        </w:rPr>
        <w:t>.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d.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m/doc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/3</w:t>
      </w:r>
      <w:r>
        <w:rPr>
          <w:rFonts w:ascii="Garamond" w:eastAsia="Garamond" w:hAnsi="Garamond" w:cs="Garamond"/>
          <w:spacing w:val="-1"/>
          <w:sz w:val="22"/>
          <w:szCs w:val="22"/>
        </w:rPr>
        <w:t>8</w:t>
      </w:r>
      <w:r>
        <w:rPr>
          <w:rFonts w:ascii="Garamond" w:eastAsia="Garamond" w:hAnsi="Garamond" w:cs="Garamond"/>
          <w:sz w:val="22"/>
          <w:szCs w:val="22"/>
        </w:rPr>
        <w:t>9</w:t>
      </w:r>
      <w:r>
        <w:rPr>
          <w:rFonts w:ascii="Garamond" w:eastAsia="Garamond" w:hAnsi="Garamond" w:cs="Garamond"/>
          <w:spacing w:val="-1"/>
          <w:sz w:val="22"/>
          <w:szCs w:val="22"/>
        </w:rPr>
        <w:t>4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sz w:val="22"/>
          <w:szCs w:val="22"/>
        </w:rPr>
        <w:t>6</w:t>
      </w:r>
      <w:r>
        <w:rPr>
          <w:rFonts w:ascii="Garamond" w:eastAsia="Garamond" w:hAnsi="Garamond" w:cs="Garamond"/>
          <w:sz w:val="22"/>
          <w:szCs w:val="22"/>
        </w:rPr>
        <w:t>5</w:t>
      </w:r>
      <w:r>
        <w:rPr>
          <w:rFonts w:ascii="Garamond" w:eastAsia="Garamond" w:hAnsi="Garamond" w:cs="Garamond"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>4/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- UNO</w:t>
      </w:r>
      <w:r>
        <w:rPr>
          <w:rFonts w:ascii="Garamond" w:eastAsia="Garamond" w:hAnsi="Garamond" w:cs="Garamond"/>
          <w:spacing w:val="-2"/>
          <w:sz w:val="22"/>
          <w:szCs w:val="22"/>
        </w:rPr>
        <w:t>-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ikro</w:t>
      </w:r>
      <w:r>
        <w:rPr>
          <w:rFonts w:ascii="Garamond" w:eastAsia="Garamond" w:hAnsi="Garamond" w:cs="Garamond"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on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3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8.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kse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: 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8 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-2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>9.</w:t>
      </w:r>
    </w:p>
    <w:p w:rsidR="009A6A7E" w:rsidRDefault="0082440F">
      <w:pPr>
        <w:ind w:left="689" w:right="223" w:hanging="42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[5]  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 xml:space="preserve">odule  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m  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8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pacing w:val="-3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 xml:space="preserve">L     </w:t>
      </w:r>
      <w:r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Di  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kses  </w:t>
      </w:r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 xml:space="preserve">l  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31  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s  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 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we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te</w:t>
      </w:r>
      <w:hyperlink r:id="rId27">
        <w:r>
          <w:rPr>
            <w:rFonts w:ascii="Garamond" w:eastAsia="Garamond" w:hAnsi="Garamond" w:cs="Garamond"/>
            <w:sz w:val="22"/>
            <w:szCs w:val="22"/>
          </w:rPr>
          <w:t xml:space="preserve"> ht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t</w:t>
        </w:r>
        <w:r>
          <w:rPr>
            <w:rFonts w:ascii="Garamond" w:eastAsia="Garamond" w:hAnsi="Garamond" w:cs="Garamond"/>
            <w:sz w:val="22"/>
            <w:szCs w:val="22"/>
          </w:rPr>
          <w:t>p://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www</w:t>
        </w:r>
        <w:r>
          <w:rPr>
            <w:rFonts w:ascii="Garamond" w:eastAsia="Garamond" w:hAnsi="Garamond" w:cs="Garamond"/>
            <w:sz w:val="22"/>
            <w:szCs w:val="22"/>
          </w:rPr>
          <w:t>.b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e</w:t>
        </w:r>
        <w:r>
          <w:rPr>
            <w:rFonts w:ascii="Garamond" w:eastAsia="Garamond" w:hAnsi="Garamond" w:cs="Garamond"/>
            <w:sz w:val="22"/>
            <w:szCs w:val="22"/>
          </w:rPr>
          <w:t>l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a</w:t>
        </w:r>
        <w:r>
          <w:rPr>
            <w:rFonts w:ascii="Garamond" w:eastAsia="Garamond" w:hAnsi="Garamond" w:cs="Garamond"/>
            <w:sz w:val="22"/>
            <w:szCs w:val="22"/>
          </w:rPr>
          <w:t>j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a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r</w:t>
        </w:r>
        <w:r>
          <w:rPr>
            <w:rFonts w:ascii="Garamond" w:eastAsia="Garamond" w:hAnsi="Garamond" w:cs="Garamond"/>
            <w:sz w:val="22"/>
            <w:szCs w:val="22"/>
          </w:rPr>
          <w:t>dui</w:t>
        </w:r>
        <w:r>
          <w:rPr>
            <w:rFonts w:ascii="Garamond" w:eastAsia="Garamond" w:hAnsi="Garamond" w:cs="Garamond"/>
            <w:spacing w:val="-3"/>
            <w:sz w:val="22"/>
            <w:szCs w:val="22"/>
          </w:rPr>
          <w:t>n</w:t>
        </w:r>
        <w:r>
          <w:rPr>
            <w:rFonts w:ascii="Garamond" w:eastAsia="Garamond" w:hAnsi="Garamond" w:cs="Garamond"/>
            <w:sz w:val="22"/>
            <w:szCs w:val="22"/>
          </w:rPr>
          <w:t>o.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c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o</w:t>
        </w:r>
        <w:r>
          <w:rPr>
            <w:rFonts w:ascii="Garamond" w:eastAsia="Garamond" w:hAnsi="Garamond" w:cs="Garamond"/>
            <w:sz w:val="22"/>
            <w:szCs w:val="22"/>
          </w:rPr>
          <w:t>m/20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1</w:t>
        </w:r>
        <w:r>
          <w:rPr>
            <w:rFonts w:ascii="Garamond" w:eastAsia="Garamond" w:hAnsi="Garamond" w:cs="Garamond"/>
            <w:sz w:val="22"/>
            <w:szCs w:val="22"/>
          </w:rPr>
          <w:t>6/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0</w:t>
        </w:r>
        <w:r>
          <w:rPr>
            <w:rFonts w:ascii="Garamond" w:eastAsia="Garamond" w:hAnsi="Garamond" w:cs="Garamond"/>
            <w:sz w:val="22"/>
            <w:szCs w:val="22"/>
          </w:rPr>
          <w:t>5</w:t>
        </w:r>
        <w:r>
          <w:rPr>
            <w:rFonts w:ascii="Garamond" w:eastAsia="Garamond" w:hAnsi="Garamond" w:cs="Garamond"/>
            <w:spacing w:val="-3"/>
            <w:sz w:val="22"/>
            <w:szCs w:val="22"/>
          </w:rPr>
          <w:t>/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s</w:t>
        </w:r>
        <w:r>
          <w:rPr>
            <w:rFonts w:ascii="Garamond" w:eastAsia="Garamond" w:hAnsi="Garamond" w:cs="Garamond"/>
            <w:sz w:val="22"/>
            <w:szCs w:val="22"/>
          </w:rPr>
          <w:t>im8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0</w:t>
        </w:r>
        <w:r>
          <w:rPr>
            <w:rFonts w:ascii="Garamond" w:eastAsia="Garamond" w:hAnsi="Garamond" w:cs="Garamond"/>
            <w:sz w:val="22"/>
            <w:szCs w:val="22"/>
          </w:rPr>
          <w:t>0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l-</w:t>
        </w:r>
        <w:r>
          <w:rPr>
            <w:rFonts w:ascii="Garamond" w:eastAsia="Garamond" w:hAnsi="Garamond" w:cs="Garamond"/>
            <w:spacing w:val="-3"/>
            <w:sz w:val="22"/>
            <w:szCs w:val="22"/>
          </w:rPr>
          <w:t>g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s</w:t>
        </w:r>
        <w:r>
          <w:rPr>
            <w:rFonts w:ascii="Garamond" w:eastAsia="Garamond" w:hAnsi="Garamond" w:cs="Garamond"/>
            <w:sz w:val="22"/>
            <w:szCs w:val="22"/>
          </w:rPr>
          <w:t>mg</w:t>
        </w:r>
        <w:r>
          <w:rPr>
            <w:rFonts w:ascii="Garamond" w:eastAsia="Garamond" w:hAnsi="Garamond" w:cs="Garamond"/>
            <w:spacing w:val="-3"/>
            <w:sz w:val="22"/>
            <w:szCs w:val="22"/>
          </w:rPr>
          <w:t>p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rs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-</w:t>
        </w:r>
        <w:r>
          <w:rPr>
            <w:rFonts w:ascii="Garamond" w:eastAsia="Garamond" w:hAnsi="Garamond" w:cs="Garamond"/>
            <w:sz w:val="22"/>
            <w:szCs w:val="22"/>
          </w:rPr>
          <w:t>modul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e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-</w:t>
        </w:r>
        <w:r>
          <w:rPr>
            <w:rFonts w:ascii="Garamond" w:eastAsia="Garamond" w:hAnsi="Garamond" w:cs="Garamond"/>
            <w:sz w:val="22"/>
            <w:szCs w:val="22"/>
          </w:rPr>
          <w:t>to-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duino#</w:t>
      </w:r>
    </w:p>
    <w:p w:rsidR="009A6A7E" w:rsidRDefault="009A6A7E">
      <w:pPr>
        <w:spacing w:before="7" w:line="160" w:lineRule="exact"/>
        <w:rPr>
          <w:sz w:val="17"/>
          <w:szCs w:val="17"/>
        </w:rPr>
      </w:pPr>
    </w:p>
    <w:p w:rsidR="009A6A7E" w:rsidRDefault="009A6A7E">
      <w:pPr>
        <w:spacing w:line="200" w:lineRule="exact"/>
      </w:pPr>
    </w:p>
    <w:p w:rsidR="009A6A7E" w:rsidRDefault="009A6A7E">
      <w:pPr>
        <w:spacing w:line="200" w:lineRule="exact"/>
      </w:pPr>
    </w:p>
    <w:p w:rsidR="009A6A7E" w:rsidRDefault="0082440F">
      <w:pPr>
        <w:spacing w:before="39"/>
        <w:ind w:left="169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Sl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 riswan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ha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,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ir.Nina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my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ha</w:t>
      </w:r>
      <w:r>
        <w:rPr>
          <w:rFonts w:ascii="Garamond" w:eastAsia="Garamond" w:hAnsi="Garamond" w:cs="Garamond"/>
          <w:i/>
          <w:sz w:val="22"/>
          <w:szCs w:val="22"/>
        </w:rPr>
        <w:t>,is.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sc, .ir.su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.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| 115</w:t>
      </w:r>
    </w:p>
    <w:sectPr w:rsidR="009A6A7E">
      <w:pgSz w:w="10320" w:h="14580"/>
      <w:pgMar w:top="1520" w:right="1440" w:bottom="280" w:left="14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0F" w:rsidRDefault="0082440F">
      <w:r>
        <w:separator/>
      </w:r>
    </w:p>
  </w:endnote>
  <w:endnote w:type="continuationSeparator" w:id="0">
    <w:p w:rsidR="0082440F" w:rsidRDefault="0082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0F" w:rsidRDefault="0082440F">
      <w:r>
        <w:separator/>
      </w:r>
    </w:p>
  </w:footnote>
  <w:footnote w:type="continuationSeparator" w:id="0">
    <w:p w:rsidR="0082440F" w:rsidRDefault="0082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7E" w:rsidRDefault="0082440F">
    <w:pPr>
      <w:spacing w:line="200" w:lineRule="exact"/>
    </w:pPr>
    <w:r>
      <w:pict>
        <v:group id="_x0000_s2056" style="position:absolute;margin-left:78.55pt;margin-top:51.45pt;width:358.95pt;height:2.25pt;z-index:-1449;mso-position-horizontal-relative:page;mso-position-vertical-relative:page" coordorigin="1571,1029" coordsize="7179,45">
          <v:shape id="_x0000_s2059" style="position:absolute;left:1594;top:1051;width:5329;height:0" coordorigin="1594,1051" coordsize="5329,0" path="m1594,1051r5329,e" filled="f" strokecolor="#205768" strokeweight="2.26pt">
            <v:path arrowok="t"/>
          </v:shape>
          <v:shape id="_x0000_s2058" style="position:absolute;left:6923;top:1051;width:43;height:0" coordorigin="6923,1051" coordsize="43,0" path="m6923,1051r43,e" filled="f" strokecolor="#205768" strokeweight="2.26pt">
            <v:path arrowok="t"/>
          </v:shape>
          <v:shape id="_x0000_s2057" style="position:absolute;left:6966;top:1051;width:1762;height:0" coordorigin="6966,1051" coordsize="1762,0" path="m6966,1051r1762,e" filled="f" strokecolor="#205768" strokeweight="2.26pt">
            <v:path arrowok="t"/>
          </v:shape>
          <w10:wrap anchorx="page" anchory="page"/>
        </v:group>
      </w:pict>
    </w:r>
    <w:r>
      <w:pict>
        <v:group id="_x0000_s2052" style="position:absolute;margin-left:77.85pt;margin-top:74.5pt;width:359.7pt;height:2.25pt;z-index:-1448;mso-position-horizontal-relative:page;mso-position-vertical-relative:page" coordorigin="1557,1490" coordsize="7194,45">
          <v:shape id="_x0000_s2055" style="position:absolute;left:1580;top:1512;width:5343;height:0" coordorigin="1580,1512" coordsize="5343,0" path="m1580,1512r5343,e" filled="f" strokecolor="#205768" strokeweight="2.26pt">
            <v:path arrowok="t"/>
          </v:shape>
          <v:shape id="_x0000_s2054" style="position:absolute;left:6909;top:1512;width:43;height:0" coordorigin="6909,1512" coordsize="43,0" path="m6909,1512r43,e" filled="f" strokecolor="#205768" strokeweight="2.26pt">
            <v:path arrowok="t"/>
          </v:shape>
          <v:shape id="_x0000_s2053" style="position:absolute;left:6952;top:1512;width:1776;height:0" coordorigin="6952,1512" coordsize="1776,0" path="m6952,1512r1776,e" filled="f" strokecolor="#205768" strokeweight="2.2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5.1pt;margin-top:36.15pt;width:245.8pt;height:14pt;z-index:-1447;mso-position-horizontal-relative:page;mso-position-vertical-relative:page" filled="f" stroked="f">
          <v:textbox inset="0,0,0,0">
            <w:txbxContent>
              <w:p w:rsidR="009A6A7E" w:rsidRDefault="0082440F">
                <w:pPr>
                  <w:spacing w:line="260" w:lineRule="exact"/>
                  <w:ind w:left="20" w:right="-3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Bina Da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rm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 xml:space="preserve">a 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fe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2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eon En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inee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ing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Sci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nce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6.55pt;margin-top:57.75pt;width:75.35pt;height:11.95pt;z-index:-1446;mso-position-horizontal-relative:page;mso-position-vertical-relative:page" filled="f" stroked="f">
          <v:textbox inset="0,0,0,0">
            <w:txbxContent>
              <w:p w:rsidR="009A6A7E" w:rsidRDefault="0082440F">
                <w:pPr>
                  <w:ind w:left="20" w:right="-3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eastAsia="Garamond" w:hAnsi="Garamond" w:cs="Garamond"/>
                    <w:spacing w:val="2"/>
                  </w:rPr>
                  <w:t>e</w:t>
                </w:r>
                <w:r>
                  <w:rPr>
                    <w:rFonts w:ascii="Garamond" w:eastAsia="Garamond" w:hAnsi="Garamond" w:cs="Garamond"/>
                  </w:rPr>
                  <w:t>-</w:t>
                </w:r>
                <w:r>
                  <w:rPr>
                    <w:rFonts w:ascii="Garamond" w:eastAsia="Garamond" w:hAnsi="Garamond" w:cs="Garamond"/>
                    <w:spacing w:val="-1"/>
                  </w:rPr>
                  <w:t>I</w:t>
                </w:r>
                <w:r>
                  <w:rPr>
                    <w:rFonts w:ascii="Garamond" w:eastAsia="Garamond" w:hAnsi="Garamond" w:cs="Garamond"/>
                  </w:rPr>
                  <w:t>S</w:t>
                </w:r>
                <w:r>
                  <w:rPr>
                    <w:rFonts w:ascii="Garamond" w:eastAsia="Garamond" w:hAnsi="Garamond" w:cs="Garamond"/>
                    <w:spacing w:val="1"/>
                  </w:rPr>
                  <w:t>S</w:t>
                </w:r>
                <w:r>
                  <w:rPr>
                    <w:rFonts w:ascii="Garamond" w:eastAsia="Garamond" w:hAnsi="Garamond" w:cs="Garamond"/>
                  </w:rPr>
                  <w:t>N:</w:t>
                </w:r>
                <w:r>
                  <w:rPr>
                    <w:rFonts w:ascii="Garamond" w:eastAsia="Garamond" w:hAnsi="Garamond" w:cs="Garamond"/>
                    <w:spacing w:val="-6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</w:rPr>
                  <w:t>2686-5777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4.95pt;margin-top:58.35pt;width:255.8pt;height:14pt;z-index:-1445;mso-position-horizontal-relative:page;mso-position-vertical-relative:page" filled="f" stroked="f">
          <v:textbox inset="0,0,0,0">
            <w:txbxContent>
              <w:p w:rsidR="009A6A7E" w:rsidRDefault="0082440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1"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p:</w:t>
                  </w:r>
                  <w:r>
                    <w:rPr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/con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pacing w:val="2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binad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ma.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.id</w:t>
                  </w:r>
                  <w:r>
                    <w:rPr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index.php/BDCES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9638B"/>
    <w:multiLevelType w:val="multilevel"/>
    <w:tmpl w:val="2450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6A7E"/>
    <w:rsid w:val="002315C2"/>
    <w:rsid w:val="0082440F"/>
    <w:rsid w:val="009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amatriswan@gmail.co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www.TheEngineeringProjects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www.TheEngineeringProjects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TheEngineeringProject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ulaiman@binadarma.ac.id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mailto:ninaparamytha@binadarma.ac.id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hyperlink" Target="http://www.belajarduino.com/2016/05/sim800l-gsmgprs-module-to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nference.binadarma.ac.id/index.ph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Sulaiman</dc:creator>
  <cp:lastModifiedBy>Sulaiman</cp:lastModifiedBy>
  <cp:revision>2</cp:revision>
  <dcterms:created xsi:type="dcterms:W3CDTF">2020-10-25T09:34:00Z</dcterms:created>
  <dcterms:modified xsi:type="dcterms:W3CDTF">2020-10-25T09:34:00Z</dcterms:modified>
</cp:coreProperties>
</file>