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1" w:rsidRDefault="00264461">
      <w:pPr>
        <w:spacing w:before="16" w:line="200" w:lineRule="exact"/>
      </w:pPr>
      <w:bookmarkStart w:id="0" w:name="_GoBack"/>
      <w:bookmarkEnd w:id="0"/>
    </w:p>
    <w:p w:rsidR="00264461" w:rsidRDefault="00891D75">
      <w:pPr>
        <w:spacing w:before="34" w:line="276" w:lineRule="auto"/>
        <w:ind w:left="354" w:right="352" w:hanging="3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8"/>
          <w:szCs w:val="28"/>
        </w:rPr>
        <w:t>R</w:t>
      </w:r>
      <w:r>
        <w:rPr>
          <w:rFonts w:ascii="Garamond" w:eastAsia="Garamond" w:hAnsi="Garamond" w:cs="Garamond"/>
          <w:b/>
          <w:spacing w:val="2"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B</w:t>
      </w:r>
      <w:r>
        <w:rPr>
          <w:rFonts w:ascii="Garamond" w:eastAsia="Garamond" w:hAnsi="Garamond" w:cs="Garamond"/>
          <w:b/>
          <w:sz w:val="28"/>
          <w:szCs w:val="28"/>
        </w:rPr>
        <w:t>OT PEMB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RS</w:t>
      </w:r>
      <w:r>
        <w:rPr>
          <w:rFonts w:ascii="Garamond" w:eastAsia="Garamond" w:hAnsi="Garamond" w:cs="Garamond"/>
          <w:b/>
          <w:sz w:val="28"/>
          <w:szCs w:val="28"/>
        </w:rPr>
        <w:t>IH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L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T</w:t>
      </w:r>
      <w:r>
        <w:rPr>
          <w:rFonts w:ascii="Garamond" w:eastAsia="Garamond" w:hAnsi="Garamond" w:cs="Garamond"/>
          <w:b/>
          <w:sz w:val="28"/>
          <w:szCs w:val="28"/>
        </w:rPr>
        <w:t>AI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G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G</w:t>
      </w:r>
      <w:r>
        <w:rPr>
          <w:rFonts w:ascii="Garamond" w:eastAsia="Garamond" w:hAnsi="Garamond" w:cs="Garamond"/>
          <w:b/>
          <w:sz w:val="28"/>
          <w:szCs w:val="28"/>
        </w:rPr>
        <w:t>UN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K</w:t>
      </w:r>
      <w:r>
        <w:rPr>
          <w:rFonts w:ascii="Garamond" w:eastAsia="Garamond" w:hAnsi="Garamond" w:cs="Garamond"/>
          <w:b/>
          <w:sz w:val="28"/>
          <w:szCs w:val="28"/>
        </w:rPr>
        <w:t>AN S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E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SOR U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LT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R</w:t>
      </w:r>
      <w:r>
        <w:rPr>
          <w:rFonts w:ascii="Garamond" w:eastAsia="Garamond" w:hAnsi="Garamond" w:cs="Garamond"/>
          <w:b/>
          <w:sz w:val="28"/>
          <w:szCs w:val="28"/>
        </w:rPr>
        <w:t>A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S</w:t>
      </w:r>
      <w:r>
        <w:rPr>
          <w:rFonts w:ascii="Garamond" w:eastAsia="Garamond" w:hAnsi="Garamond" w:cs="Garamond"/>
          <w:b/>
          <w:sz w:val="28"/>
          <w:szCs w:val="28"/>
        </w:rPr>
        <w:t>O</w:t>
      </w:r>
      <w:r>
        <w:rPr>
          <w:rFonts w:ascii="Garamond" w:eastAsia="Garamond" w:hAnsi="Garamond" w:cs="Garamond"/>
          <w:b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IK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 xml:space="preserve"> B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sz w:val="28"/>
          <w:szCs w:val="28"/>
        </w:rPr>
        <w:t>RB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 xml:space="preserve">SIS </w:t>
      </w:r>
      <w:r>
        <w:rPr>
          <w:rFonts w:ascii="Garamond" w:eastAsia="Garamond" w:hAnsi="Garamond" w:cs="Garamond"/>
          <w:b/>
          <w:spacing w:val="-2"/>
          <w:sz w:val="28"/>
          <w:szCs w:val="28"/>
        </w:rPr>
        <w:t>A</w:t>
      </w:r>
      <w:r>
        <w:rPr>
          <w:rFonts w:ascii="Garamond" w:eastAsia="Garamond" w:hAnsi="Garamond" w:cs="Garamond"/>
          <w:b/>
          <w:sz w:val="28"/>
          <w:szCs w:val="28"/>
        </w:rPr>
        <w:t>RDUI</w:t>
      </w:r>
      <w:r>
        <w:rPr>
          <w:rFonts w:ascii="Garamond" w:eastAsia="Garamond" w:hAnsi="Garamond" w:cs="Garamond"/>
          <w:b/>
          <w:spacing w:val="-3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>O U</w:t>
      </w:r>
      <w:r>
        <w:rPr>
          <w:rFonts w:ascii="Garamond" w:eastAsia="Garamond" w:hAnsi="Garamond" w:cs="Garamond"/>
          <w:b/>
          <w:spacing w:val="-1"/>
          <w:sz w:val="28"/>
          <w:szCs w:val="28"/>
        </w:rPr>
        <w:t>N</w:t>
      </w:r>
      <w:r>
        <w:rPr>
          <w:rFonts w:ascii="Garamond" w:eastAsia="Garamond" w:hAnsi="Garamond" w:cs="Garamond"/>
          <w:b/>
          <w:sz w:val="28"/>
          <w:szCs w:val="28"/>
        </w:rPr>
        <w:t xml:space="preserve">O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 xml:space="preserve">.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ichail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P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Su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ai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an</w:t>
      </w:r>
    </w:p>
    <w:p w:rsidR="00264461" w:rsidRDefault="00264461">
      <w:pPr>
        <w:spacing w:before="6" w:line="100" w:lineRule="exact"/>
        <w:rPr>
          <w:sz w:val="10"/>
          <w:szCs w:val="10"/>
        </w:rPr>
      </w:pPr>
    </w:p>
    <w:p w:rsidR="00264461" w:rsidRDefault="00264461">
      <w:pPr>
        <w:spacing w:line="200" w:lineRule="exact"/>
      </w:pPr>
    </w:p>
    <w:p w:rsidR="00264461" w:rsidRDefault="00891D75">
      <w:pPr>
        <w:ind w:left="1337" w:right="1341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position w:val="4"/>
          <w:sz w:val="12"/>
          <w:szCs w:val="12"/>
        </w:rPr>
        <w:t>1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lec</w:t>
      </w:r>
      <w:r>
        <w:rPr>
          <w:rFonts w:ascii="Garamond" w:eastAsia="Garamond" w:hAnsi="Garamond" w:cs="Garamond"/>
          <w:sz w:val="18"/>
          <w:szCs w:val="18"/>
        </w:rPr>
        <w:t>tr</w:t>
      </w:r>
      <w:r>
        <w:rPr>
          <w:rFonts w:ascii="Garamond" w:eastAsia="Garamond" w:hAnsi="Garamond" w:cs="Garamond"/>
          <w:spacing w:val="2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 E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nee</w:t>
      </w:r>
      <w:r>
        <w:rPr>
          <w:rFonts w:ascii="Garamond" w:eastAsia="Garamond" w:hAnsi="Garamond" w:cs="Garamond"/>
          <w:spacing w:val="2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, B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rma</w:t>
      </w:r>
      <w:r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it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mb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3"/>
          <w:sz w:val="18"/>
          <w:szCs w:val="18"/>
        </w:rPr>
        <w:t>d</w:t>
      </w:r>
      <w:r>
        <w:rPr>
          <w:rFonts w:ascii="Garamond" w:eastAsia="Garamond" w:hAnsi="Garamond" w:cs="Garamond"/>
          <w:spacing w:val="-1"/>
          <w:sz w:val="18"/>
          <w:szCs w:val="18"/>
        </w:rPr>
        <w:t>ones</w:t>
      </w:r>
      <w:r>
        <w:rPr>
          <w:rFonts w:ascii="Garamond" w:eastAsia="Garamond" w:hAnsi="Garamond" w:cs="Garamond"/>
          <w:sz w:val="18"/>
          <w:szCs w:val="18"/>
        </w:rPr>
        <w:t>ia</w:t>
      </w:r>
    </w:p>
    <w:p w:rsidR="00264461" w:rsidRDefault="00891D75">
      <w:pPr>
        <w:spacing w:before="1"/>
        <w:ind w:left="1314" w:right="1315"/>
        <w:jc w:val="center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position w:val="4"/>
          <w:sz w:val="12"/>
          <w:szCs w:val="12"/>
        </w:rPr>
        <w:t>2</w:t>
      </w:r>
      <w:r>
        <w:rPr>
          <w:rFonts w:ascii="Garamond" w:eastAsia="Garamond" w:hAnsi="Garamond" w:cs="Garamond"/>
          <w:spacing w:val="15"/>
          <w:position w:val="4"/>
          <w:sz w:val="12"/>
          <w:szCs w:val="12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E</w:t>
      </w:r>
      <w:r>
        <w:rPr>
          <w:rFonts w:ascii="Garamond" w:eastAsia="Garamond" w:hAnsi="Garamond" w:cs="Garamond"/>
          <w:spacing w:val="-1"/>
          <w:sz w:val="18"/>
          <w:szCs w:val="18"/>
        </w:rPr>
        <w:t>lec</w:t>
      </w:r>
      <w:r>
        <w:rPr>
          <w:rFonts w:ascii="Garamond" w:eastAsia="Garamond" w:hAnsi="Garamond" w:cs="Garamond"/>
          <w:sz w:val="18"/>
          <w:szCs w:val="18"/>
        </w:rPr>
        <w:t>tri</w:t>
      </w:r>
      <w:r>
        <w:rPr>
          <w:rFonts w:ascii="Garamond" w:eastAsia="Garamond" w:hAnsi="Garamond" w:cs="Garamond"/>
          <w:spacing w:val="-1"/>
          <w:sz w:val="18"/>
          <w:szCs w:val="18"/>
        </w:rPr>
        <w:t>c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 E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1"/>
          <w:sz w:val="18"/>
          <w:szCs w:val="18"/>
        </w:rPr>
        <w:t>n</w:t>
      </w:r>
      <w:r>
        <w:rPr>
          <w:rFonts w:ascii="Garamond" w:eastAsia="Garamond" w:hAnsi="Garamond" w:cs="Garamond"/>
          <w:spacing w:val="-1"/>
          <w:sz w:val="18"/>
          <w:szCs w:val="18"/>
        </w:rPr>
        <w:t>ee</w:t>
      </w:r>
      <w:r>
        <w:rPr>
          <w:rFonts w:ascii="Garamond" w:eastAsia="Garamond" w:hAnsi="Garamond" w:cs="Garamond"/>
          <w:spacing w:val="1"/>
          <w:sz w:val="18"/>
          <w:szCs w:val="18"/>
        </w:rPr>
        <w:t>r</w:t>
      </w:r>
      <w:r>
        <w:rPr>
          <w:rFonts w:ascii="Garamond" w:eastAsia="Garamond" w:hAnsi="Garamond" w:cs="Garamond"/>
          <w:sz w:val="18"/>
          <w:szCs w:val="18"/>
        </w:rPr>
        <w:t>, B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</w:t>
      </w:r>
      <w:r>
        <w:rPr>
          <w:rFonts w:ascii="Garamond" w:eastAsia="Garamond" w:hAnsi="Garamond" w:cs="Garamond"/>
          <w:spacing w:val="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2"/>
          <w:sz w:val="18"/>
          <w:szCs w:val="18"/>
        </w:rPr>
        <w:t>m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1"/>
          <w:sz w:val="18"/>
          <w:szCs w:val="18"/>
        </w:rPr>
        <w:t>s</w:t>
      </w:r>
      <w:r>
        <w:rPr>
          <w:rFonts w:ascii="Garamond" w:eastAsia="Garamond" w:hAnsi="Garamond" w:cs="Garamond"/>
          <w:sz w:val="18"/>
          <w:szCs w:val="18"/>
        </w:rPr>
        <w:t>it</w:t>
      </w:r>
      <w:r>
        <w:rPr>
          <w:rFonts w:ascii="Garamond" w:eastAsia="Garamond" w:hAnsi="Garamond" w:cs="Garamond"/>
          <w:spacing w:val="-1"/>
          <w:sz w:val="18"/>
          <w:szCs w:val="18"/>
        </w:rPr>
        <w:t>y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mb</w:t>
      </w:r>
      <w:r>
        <w:rPr>
          <w:rFonts w:ascii="Garamond" w:eastAsia="Garamond" w:hAnsi="Garamond" w:cs="Garamond"/>
          <w:spacing w:val="1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g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4"/>
          <w:sz w:val="18"/>
          <w:szCs w:val="18"/>
        </w:rPr>
        <w:t>d</w:t>
      </w:r>
      <w:r>
        <w:rPr>
          <w:rFonts w:ascii="Garamond" w:eastAsia="Garamond" w:hAnsi="Garamond" w:cs="Garamond"/>
          <w:spacing w:val="-1"/>
          <w:sz w:val="18"/>
          <w:szCs w:val="18"/>
        </w:rPr>
        <w:t>ones</w:t>
      </w:r>
      <w:r>
        <w:rPr>
          <w:rFonts w:ascii="Garamond" w:eastAsia="Garamond" w:hAnsi="Garamond" w:cs="Garamond"/>
          <w:sz w:val="18"/>
          <w:szCs w:val="18"/>
        </w:rPr>
        <w:t>ia</w:t>
      </w:r>
    </w:p>
    <w:p w:rsidR="00264461" w:rsidRDefault="00891D75">
      <w:pPr>
        <w:spacing w:line="200" w:lineRule="exact"/>
        <w:ind w:left="1529" w:right="1528"/>
        <w:jc w:val="center"/>
        <w:rPr>
          <w:rFonts w:ascii="Garamond" w:eastAsia="Garamond" w:hAnsi="Garamond" w:cs="Garamond"/>
          <w:sz w:val="12"/>
          <w:szCs w:val="12"/>
        </w:rPr>
      </w:pPr>
      <w:r>
        <w:rPr>
          <w:rFonts w:ascii="Garamond" w:eastAsia="Garamond" w:hAnsi="Garamond" w:cs="Garamond"/>
          <w:position w:val="1"/>
          <w:sz w:val="18"/>
          <w:szCs w:val="18"/>
        </w:rPr>
        <w:t>Em</w:t>
      </w:r>
      <w:r>
        <w:rPr>
          <w:rFonts w:ascii="Garamond" w:eastAsia="Garamond" w:hAnsi="Garamond" w:cs="Garamond"/>
          <w:spacing w:val="1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position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position w:val="1"/>
          <w:sz w:val="18"/>
          <w:szCs w:val="18"/>
        </w:rPr>
        <w:t>l</w:t>
      </w:r>
      <w:hyperlink r:id="rId8">
        <w:r>
          <w:rPr>
            <w:rFonts w:ascii="Garamond" w:eastAsia="Garamond" w:hAnsi="Garamond" w:cs="Garamond"/>
            <w:position w:val="1"/>
            <w:sz w:val="18"/>
            <w:szCs w:val="18"/>
          </w:rPr>
          <w:t xml:space="preserve">: 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s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ur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y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mi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ch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il@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g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m</w:t>
        </w:r>
        <w:r>
          <w:rPr>
            <w:rFonts w:ascii="Garamond" w:eastAsia="Garamond" w:hAnsi="Garamond" w:cs="Garamond"/>
            <w:spacing w:val="2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l.co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m</w:t>
        </w:r>
        <w:r>
          <w:rPr>
            <w:rFonts w:ascii="Garamond" w:eastAsia="Garamond" w:hAnsi="Garamond" w:cs="Garamond"/>
            <w:spacing w:val="-1"/>
            <w:position w:val="5"/>
            <w:sz w:val="12"/>
            <w:szCs w:val="12"/>
          </w:rPr>
          <w:t>1</w:t>
        </w:r>
      </w:hyperlink>
      <w:hyperlink r:id="rId9">
        <w:r>
          <w:rPr>
            <w:rFonts w:ascii="Garamond" w:eastAsia="Garamond" w:hAnsi="Garamond" w:cs="Garamond"/>
            <w:position w:val="1"/>
            <w:sz w:val="18"/>
            <w:szCs w:val="18"/>
          </w:rPr>
          <w:t xml:space="preserve">, 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s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ul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im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n@bi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n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d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r</w:t>
        </w:r>
        <w:r>
          <w:rPr>
            <w:rFonts w:ascii="Garamond" w:eastAsia="Garamond" w:hAnsi="Garamond" w:cs="Garamond"/>
            <w:spacing w:val="-2"/>
            <w:position w:val="1"/>
            <w:sz w:val="18"/>
            <w:szCs w:val="18"/>
          </w:rPr>
          <w:t>m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.</w:t>
        </w:r>
        <w:r>
          <w:rPr>
            <w:rFonts w:ascii="Garamond" w:eastAsia="Garamond" w:hAnsi="Garamond" w:cs="Garamond"/>
            <w:spacing w:val="1"/>
            <w:position w:val="1"/>
            <w:sz w:val="18"/>
            <w:szCs w:val="18"/>
          </w:rPr>
          <w:t>a</w:t>
        </w:r>
        <w:r>
          <w:rPr>
            <w:rFonts w:ascii="Garamond" w:eastAsia="Garamond" w:hAnsi="Garamond" w:cs="Garamond"/>
            <w:spacing w:val="-1"/>
            <w:position w:val="1"/>
            <w:sz w:val="18"/>
            <w:szCs w:val="18"/>
          </w:rPr>
          <w:t>c.</w:t>
        </w:r>
        <w:r>
          <w:rPr>
            <w:rFonts w:ascii="Garamond" w:eastAsia="Garamond" w:hAnsi="Garamond" w:cs="Garamond"/>
            <w:position w:val="1"/>
            <w:sz w:val="18"/>
            <w:szCs w:val="18"/>
          </w:rPr>
          <w:t>i</w:t>
        </w:r>
        <w:r>
          <w:rPr>
            <w:rFonts w:ascii="Garamond" w:eastAsia="Garamond" w:hAnsi="Garamond" w:cs="Garamond"/>
            <w:spacing w:val="3"/>
            <w:position w:val="1"/>
            <w:sz w:val="18"/>
            <w:szCs w:val="18"/>
          </w:rPr>
          <w:t>d</w:t>
        </w:r>
        <w:r>
          <w:rPr>
            <w:rFonts w:ascii="Garamond" w:eastAsia="Garamond" w:hAnsi="Garamond" w:cs="Garamond"/>
            <w:position w:val="5"/>
            <w:sz w:val="12"/>
            <w:szCs w:val="12"/>
          </w:rPr>
          <w:t>2</w:t>
        </w:r>
      </w:hyperlink>
    </w:p>
    <w:p w:rsidR="00264461" w:rsidRDefault="00264461">
      <w:pPr>
        <w:spacing w:before="12" w:line="260" w:lineRule="exact"/>
        <w:rPr>
          <w:sz w:val="26"/>
          <w:szCs w:val="26"/>
        </w:rPr>
      </w:pPr>
    </w:p>
    <w:p w:rsidR="00264461" w:rsidRDefault="00891D75">
      <w:pPr>
        <w:ind w:left="3134" w:right="352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  <w:w w:val="99"/>
        </w:rPr>
        <w:t>A</w:t>
      </w:r>
      <w:r>
        <w:rPr>
          <w:rFonts w:ascii="Garamond" w:eastAsia="Garamond" w:hAnsi="Garamond" w:cs="Garamond"/>
          <w:b/>
          <w:w w:val="99"/>
        </w:rPr>
        <w:t>b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a</w:t>
      </w:r>
      <w:r>
        <w:rPr>
          <w:rFonts w:ascii="Garamond" w:eastAsia="Garamond" w:hAnsi="Garamond" w:cs="Garamond"/>
          <w:b/>
          <w:spacing w:val="1"/>
          <w:w w:val="99"/>
        </w:rPr>
        <w:t>c</w:t>
      </w:r>
      <w:r>
        <w:rPr>
          <w:rFonts w:ascii="Garamond" w:eastAsia="Garamond" w:hAnsi="Garamond" w:cs="Garamond"/>
          <w:b/>
          <w:w w:val="99"/>
        </w:rPr>
        <w:t>t</w:t>
      </w:r>
    </w:p>
    <w:p w:rsidR="00264461" w:rsidRDefault="00891D75">
      <w:pPr>
        <w:spacing w:line="220" w:lineRule="exact"/>
        <w:ind w:left="262" w:right="635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  <w:position w:val="1"/>
        </w:rPr>
        <w:t>W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rld</w:t>
      </w:r>
      <w:r>
        <w:rPr>
          <w:rFonts w:ascii="Garamond" w:eastAsia="Garamond" w:hAnsi="Garamond" w:cs="Garamond"/>
          <w:spacing w:val="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te</w:t>
      </w:r>
      <w:r>
        <w:rPr>
          <w:rFonts w:ascii="Garamond" w:eastAsia="Garamond" w:hAnsi="Garamond" w:cs="Garamond"/>
          <w:spacing w:val="1"/>
          <w:position w:val="1"/>
        </w:rPr>
        <w:t>c</w:t>
      </w:r>
      <w:r>
        <w:rPr>
          <w:rFonts w:ascii="Garamond" w:eastAsia="Garamond" w:hAnsi="Garamond" w:cs="Garamond"/>
          <w:spacing w:val="-1"/>
          <w:position w:val="1"/>
        </w:rPr>
        <w:t>hno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gy</w:t>
      </w:r>
      <w:r>
        <w:rPr>
          <w:rFonts w:ascii="Garamond" w:eastAsia="Garamond" w:hAnsi="Garamond" w:cs="Garamond"/>
          <w:spacing w:val="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is</w:t>
      </w:r>
      <w:r>
        <w:rPr>
          <w:rFonts w:ascii="Garamond" w:eastAsia="Garamond" w:hAnsi="Garamond" w:cs="Garamond"/>
          <w:spacing w:val="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v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ry</w:t>
      </w:r>
      <w:r>
        <w:rPr>
          <w:rFonts w:ascii="Garamond" w:eastAsia="Garamond" w:hAnsi="Garamond" w:cs="Garamond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spacing w:val="-1"/>
          <w:position w:val="1"/>
        </w:rPr>
        <w:t>p</w:t>
      </w:r>
      <w:r>
        <w:rPr>
          <w:rFonts w:ascii="Garamond" w:eastAsia="Garamond" w:hAnsi="Garamond" w:cs="Garamond"/>
          <w:position w:val="1"/>
        </w:rPr>
        <w:t>id</w:t>
      </w:r>
      <w:r>
        <w:rPr>
          <w:rFonts w:ascii="Garamond" w:eastAsia="Garamond" w:hAnsi="Garamond" w:cs="Garamond"/>
          <w:spacing w:val="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>sp</w:t>
      </w:r>
      <w:r>
        <w:rPr>
          <w:rFonts w:ascii="Garamond" w:eastAsia="Garamond" w:hAnsi="Garamond" w:cs="Garamond"/>
          <w:spacing w:val="1"/>
          <w:position w:val="1"/>
        </w:rPr>
        <w:t>ec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lly</w:t>
      </w:r>
      <w:r>
        <w:rPr>
          <w:rFonts w:ascii="Garamond" w:eastAsia="Garamond" w:hAnsi="Garamond" w:cs="Garamond"/>
          <w:spacing w:val="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in</w:t>
      </w:r>
      <w:r>
        <w:rPr>
          <w:rFonts w:ascii="Garamond" w:eastAsia="Garamond" w:hAnsi="Garamond" w:cs="Garamond"/>
          <w:spacing w:val="8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h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9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wo</w:t>
      </w:r>
      <w:r>
        <w:rPr>
          <w:rFonts w:ascii="Garamond" w:eastAsia="Garamond" w:hAnsi="Garamond" w:cs="Garamond"/>
          <w:position w:val="1"/>
        </w:rPr>
        <w:t>rld</w:t>
      </w:r>
      <w:r>
        <w:rPr>
          <w:rFonts w:ascii="Garamond" w:eastAsia="Garamond" w:hAnsi="Garamond" w:cs="Garamond"/>
          <w:spacing w:val="7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f</w:t>
      </w:r>
      <w:r>
        <w:rPr>
          <w:rFonts w:ascii="Garamond" w:eastAsia="Garamond" w:hAnsi="Garamond" w:cs="Garamond"/>
          <w:spacing w:val="8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-1"/>
          <w:position w:val="1"/>
        </w:rPr>
        <w:t>e</w:t>
      </w:r>
      <w:r>
        <w:rPr>
          <w:rFonts w:ascii="Garamond" w:eastAsia="Garamond" w:hAnsi="Garamond" w:cs="Garamond"/>
          <w:spacing w:val="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tro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1"/>
          <w:position w:val="1"/>
        </w:rPr>
        <w:t>c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ki</w:t>
      </w:r>
      <w:r>
        <w:rPr>
          <w:rFonts w:ascii="Garamond" w:eastAsia="Garamond" w:hAnsi="Garamond" w:cs="Garamond"/>
          <w:spacing w:val="2"/>
          <w:position w:val="1"/>
        </w:rPr>
        <w:t>n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3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spacing w:val="1"/>
          <w:position w:val="1"/>
        </w:rPr>
        <w:t>b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ts</w:t>
      </w:r>
    </w:p>
    <w:p w:rsidR="00264461" w:rsidRDefault="00891D75">
      <w:pPr>
        <w:spacing w:before="1"/>
        <w:ind w:left="262" w:right="629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lp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rk.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gy</w:t>
      </w:r>
      <w:r>
        <w:rPr>
          <w:rFonts w:ascii="Garamond" w:eastAsia="Garamond" w:hAnsi="Garamond" w:cs="Garamond"/>
          <w:spacing w:val="-1"/>
        </w:rPr>
        <w:t xml:space="preserve"> 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ry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fl</w:t>
      </w:r>
      <w:r>
        <w:rPr>
          <w:rFonts w:ascii="Garamond" w:eastAsia="Garamond" w:hAnsi="Garamond" w:cs="Garamond"/>
          <w:spacing w:val="1"/>
        </w:rPr>
        <w:t>ue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tial for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 xml:space="preserve">e 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wh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ter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>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f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ign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rk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acc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 to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t.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L</w:t>
      </w:r>
      <w:r>
        <w:rPr>
          <w:rFonts w:ascii="Garamond" w:eastAsia="Garamond" w:hAnsi="Garamond" w:cs="Garamond"/>
        </w:rPr>
        <w:t>ike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s flo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 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fl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3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udd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-1"/>
        </w:rPr>
        <w:t>wh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re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>rr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ea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is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ry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if</w:t>
      </w:r>
      <w:r>
        <w:rPr>
          <w:rFonts w:ascii="Garamond" w:eastAsia="Garamond" w:hAnsi="Garamond" w:cs="Garamond"/>
          <w:spacing w:val="1"/>
        </w:rPr>
        <w:t>f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cu</w:t>
      </w:r>
      <w:r>
        <w:rPr>
          <w:rFonts w:ascii="Garamond" w:eastAsia="Garamond" w:hAnsi="Garamond" w:cs="Garamond"/>
        </w:rPr>
        <w:t>lt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ed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like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1"/>
        </w:rPr>
        <w:t>pa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3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mtim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its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lf.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ki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bo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3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4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ry</w:t>
      </w:r>
      <w:r>
        <w:rPr>
          <w:rFonts w:ascii="Garamond" w:eastAsia="Garamond" w:hAnsi="Garamond" w:cs="Garamond"/>
          <w:spacing w:val="15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-1"/>
        </w:rPr>
        <w:t>wh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1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2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 xml:space="preserve">trolled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</w:rPr>
        <w:t>mi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wh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riv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wh</w:t>
      </w:r>
      <w:r>
        <w:rPr>
          <w:rFonts w:ascii="Garamond" w:eastAsia="Garamond" w:hAnsi="Garamond" w:cs="Garamond"/>
          <w:spacing w:val="1"/>
        </w:rPr>
        <w:t>ee</w:t>
      </w:r>
      <w:r>
        <w:rPr>
          <w:rFonts w:ascii="Garamond" w:eastAsia="Garamond" w:hAnsi="Garamond" w:cs="Garamond"/>
        </w:rPr>
        <w:t>ls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m 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5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44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obo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lf</w:t>
      </w:r>
      <w:r>
        <w:rPr>
          <w:rFonts w:ascii="Garamond" w:eastAsia="Garamond" w:hAnsi="Garamond" w:cs="Garamond"/>
          <w:spacing w:val="40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ith</w:t>
      </w:r>
      <w:r>
        <w:rPr>
          <w:rFonts w:ascii="Garamond" w:eastAsia="Garamond" w:hAnsi="Garamond" w:cs="Garamond"/>
          <w:spacing w:val="39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3"/>
        </w:rPr>
        <w:t xml:space="preserve"> 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42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as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</w:rPr>
        <w:t xml:space="preserve">ic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ter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w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ill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wo</w:t>
      </w:r>
      <w:r>
        <w:rPr>
          <w:rFonts w:ascii="Garamond" w:eastAsia="Garamond" w:hAnsi="Garamond" w:cs="Garamond"/>
        </w:rPr>
        <w:t>rk</w:t>
      </w:r>
      <w:r>
        <w:rPr>
          <w:rFonts w:ascii="Garamond" w:eastAsia="Garamond" w:hAnsi="Garamond" w:cs="Garamond"/>
          <w:spacing w:val="3"/>
        </w:rPr>
        <w:t xml:space="preserve"> 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udd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 xml:space="preserve">s 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 flo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no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ry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186</w:t>
      </w:r>
      <w:r>
        <w:rPr>
          <w:rFonts w:ascii="Garamond" w:eastAsia="Garamond" w:hAnsi="Garamond" w:cs="Garamond"/>
          <w:spacing w:val="1"/>
        </w:rPr>
        <w:t>5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</w:rPr>
        <w:t>tage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7,74V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w</w:t>
      </w:r>
      <w:r>
        <w:rPr>
          <w:rFonts w:ascii="Garamond" w:eastAsia="Garamond" w:hAnsi="Garamond" w:cs="Garamond"/>
        </w:rPr>
        <w:t>ith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ili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 xml:space="preserve">y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f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bo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45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tes.</w:t>
      </w:r>
    </w:p>
    <w:p w:rsidR="00264461" w:rsidRDefault="00891D75">
      <w:pPr>
        <w:spacing w:line="220" w:lineRule="exact"/>
        <w:ind w:left="262" w:right="94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position w:val="1"/>
        </w:rPr>
        <w:t>Keywo</w:t>
      </w:r>
      <w:r>
        <w:rPr>
          <w:rFonts w:ascii="Garamond" w:eastAsia="Garamond" w:hAnsi="Garamond" w:cs="Garamond"/>
          <w:b/>
          <w:spacing w:val="1"/>
          <w:position w:val="1"/>
        </w:rPr>
        <w:t>r</w:t>
      </w:r>
      <w:r>
        <w:rPr>
          <w:rFonts w:ascii="Garamond" w:eastAsia="Garamond" w:hAnsi="Garamond" w:cs="Garamond"/>
          <w:b/>
          <w:position w:val="1"/>
        </w:rPr>
        <w:t>d</w:t>
      </w:r>
      <w:r>
        <w:rPr>
          <w:rFonts w:ascii="Garamond" w:eastAsia="Garamond" w:hAnsi="Garamond" w:cs="Garamond"/>
          <w:b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: Ar</w:t>
      </w:r>
      <w:r>
        <w:rPr>
          <w:rFonts w:ascii="Garamond" w:eastAsia="Garamond" w:hAnsi="Garamond" w:cs="Garamond"/>
          <w:spacing w:val="1"/>
          <w:position w:val="1"/>
        </w:rPr>
        <w:t>du</w:t>
      </w:r>
      <w:r>
        <w:rPr>
          <w:rFonts w:ascii="Garamond" w:eastAsia="Garamond" w:hAnsi="Garamond" w:cs="Garamond"/>
          <w:position w:val="1"/>
        </w:rPr>
        <w:t>i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7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Ultr</w:t>
      </w:r>
      <w:r>
        <w:rPr>
          <w:rFonts w:ascii="Garamond" w:eastAsia="Garamond" w:hAnsi="Garamond" w:cs="Garamond"/>
          <w:spacing w:val="1"/>
          <w:position w:val="1"/>
        </w:rPr>
        <w:t>as</w:t>
      </w:r>
      <w:r>
        <w:rPr>
          <w:rFonts w:ascii="Garamond" w:eastAsia="Garamond" w:hAnsi="Garamond" w:cs="Garamond"/>
          <w:spacing w:val="-1"/>
          <w:position w:val="1"/>
        </w:rPr>
        <w:t>on</w:t>
      </w:r>
      <w:r>
        <w:rPr>
          <w:rFonts w:ascii="Garamond" w:eastAsia="Garamond" w:hAnsi="Garamond" w:cs="Garamond"/>
          <w:position w:val="1"/>
        </w:rPr>
        <w:t>ic</w:t>
      </w:r>
      <w:r>
        <w:rPr>
          <w:rFonts w:ascii="Garamond" w:eastAsia="Garamond" w:hAnsi="Garamond" w:cs="Garamond"/>
          <w:spacing w:val="-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>nso</w:t>
      </w:r>
      <w:r>
        <w:rPr>
          <w:rFonts w:ascii="Garamond" w:eastAsia="Garamond" w:hAnsi="Garamond" w:cs="Garamond"/>
          <w:position w:val="1"/>
        </w:rPr>
        <w:t>r,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Wa</w:t>
      </w:r>
      <w:r>
        <w:rPr>
          <w:rFonts w:ascii="Garamond" w:eastAsia="Garamond" w:hAnsi="Garamond" w:cs="Garamond"/>
          <w:position w:val="1"/>
        </w:rPr>
        <w:t>ter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>nso</w:t>
      </w:r>
      <w:r>
        <w:rPr>
          <w:rFonts w:ascii="Garamond" w:eastAsia="Garamond" w:hAnsi="Garamond" w:cs="Garamond"/>
          <w:position w:val="1"/>
        </w:rPr>
        <w:t>r,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spacing w:val="2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spacing w:val="2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Driv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r,</w:t>
      </w:r>
      <w:r>
        <w:rPr>
          <w:rFonts w:ascii="Garamond" w:eastAsia="Garamond" w:hAnsi="Garamond" w:cs="Garamond"/>
          <w:spacing w:val="-6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spacing w:val="2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-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DC</w:t>
      </w:r>
    </w:p>
    <w:p w:rsidR="00264461" w:rsidRDefault="00264461">
      <w:pPr>
        <w:spacing w:before="6" w:line="220" w:lineRule="exact"/>
        <w:rPr>
          <w:sz w:val="22"/>
          <w:szCs w:val="22"/>
        </w:rPr>
      </w:pPr>
    </w:p>
    <w:p w:rsidR="00264461" w:rsidRDefault="00891D75">
      <w:pPr>
        <w:ind w:left="3158" w:right="355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pacing w:val="1"/>
          <w:w w:val="99"/>
        </w:rPr>
        <w:t>A</w:t>
      </w:r>
      <w:r>
        <w:rPr>
          <w:rFonts w:ascii="Garamond" w:eastAsia="Garamond" w:hAnsi="Garamond" w:cs="Garamond"/>
          <w:b/>
          <w:w w:val="99"/>
        </w:rPr>
        <w:t>b</w:t>
      </w:r>
      <w:r>
        <w:rPr>
          <w:rFonts w:ascii="Garamond" w:eastAsia="Garamond" w:hAnsi="Garamond" w:cs="Garamond"/>
          <w:b/>
          <w:spacing w:val="1"/>
          <w:w w:val="99"/>
        </w:rPr>
        <w:t>s</w:t>
      </w:r>
      <w:r>
        <w:rPr>
          <w:rFonts w:ascii="Garamond" w:eastAsia="Garamond" w:hAnsi="Garamond" w:cs="Garamond"/>
          <w:b/>
          <w:w w:val="99"/>
        </w:rPr>
        <w:t>t</w:t>
      </w:r>
      <w:r>
        <w:rPr>
          <w:rFonts w:ascii="Garamond" w:eastAsia="Garamond" w:hAnsi="Garamond" w:cs="Garamond"/>
          <w:b/>
          <w:spacing w:val="1"/>
          <w:w w:val="99"/>
        </w:rPr>
        <w:t>r</w:t>
      </w:r>
      <w:r>
        <w:rPr>
          <w:rFonts w:ascii="Garamond" w:eastAsia="Garamond" w:hAnsi="Garamond" w:cs="Garamond"/>
          <w:b/>
          <w:w w:val="99"/>
        </w:rPr>
        <w:t>ak</w:t>
      </w:r>
    </w:p>
    <w:p w:rsidR="00264461" w:rsidRDefault="00264461">
      <w:pPr>
        <w:spacing w:before="4" w:line="220" w:lineRule="exact"/>
        <w:rPr>
          <w:sz w:val="22"/>
          <w:szCs w:val="22"/>
        </w:rPr>
      </w:pPr>
    </w:p>
    <w:p w:rsidR="00264461" w:rsidRDefault="00891D75">
      <w:pPr>
        <w:ind w:left="262" w:right="624" w:firstLine="720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no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gi 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gatl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us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1"/>
        </w:rPr>
        <w:t xml:space="preserve"> 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  <w:spacing w:val="-3"/>
        </w:rPr>
        <w:t>n</w:t>
      </w:r>
      <w:r>
        <w:rPr>
          <w:rFonts w:ascii="Garamond" w:eastAsia="Garamond" w:hAnsi="Garamond" w:cs="Garamond"/>
        </w:rPr>
        <w:t>ia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ktrik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l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 xml:space="preserve">tan 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rj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anu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ada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 tekn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gi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kin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ten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gat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en</w:t>
      </w:r>
      <w:r>
        <w:rPr>
          <w:rFonts w:ascii="Garamond" w:eastAsia="Garamond" w:hAnsi="Garamond" w:cs="Garamond"/>
        </w:rPr>
        <w:t>ga</w:t>
      </w:r>
      <w:r>
        <w:rPr>
          <w:rFonts w:ascii="Garamond" w:eastAsia="Garamond" w:hAnsi="Garamond" w:cs="Garamond"/>
          <w:spacing w:val="1"/>
        </w:rPr>
        <w:t>ru</w:t>
      </w:r>
      <w:r>
        <w:rPr>
          <w:rFonts w:ascii="Garamond" w:eastAsia="Garamond" w:hAnsi="Garamond" w:cs="Garamond"/>
        </w:rPr>
        <w:t xml:space="preserve">h 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3"/>
        </w:rPr>
        <w:t>S</w:t>
      </w:r>
      <w:r>
        <w:rPr>
          <w:rFonts w:ascii="Garamond" w:eastAsia="Garamond" w:hAnsi="Garamond" w:cs="Garamond"/>
        </w:rPr>
        <w:t xml:space="preserve">DM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day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3"/>
        </w:rPr>
        <w:t>c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gan 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 xml:space="preserve">ga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tan r</w:t>
      </w:r>
      <w:r>
        <w:rPr>
          <w:rFonts w:ascii="Garamond" w:eastAsia="Garamond" w:hAnsi="Garamond" w:cs="Garamond"/>
          <w:spacing w:val="1"/>
        </w:rPr>
        <w:t>ob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rja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</w:rPr>
        <w:t>kita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rti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 xml:space="preserve">t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h 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tai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yan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6"/>
        </w:rPr>
        <w:t>n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ia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8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 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 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tai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gena</w:t>
      </w:r>
      <w:r>
        <w:rPr>
          <w:rFonts w:ascii="Garamond" w:eastAsia="Garamond" w:hAnsi="Garamond" w:cs="Garamond"/>
          <w:spacing w:val="2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1"/>
        </w:rPr>
        <w:t xml:space="preserve"> 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gatl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tuk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iteb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tid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rti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. T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rk</w:t>
      </w:r>
      <w:r>
        <w:rPr>
          <w:rFonts w:ascii="Garamond" w:eastAsia="Garamond" w:hAnsi="Garamond" w:cs="Garamond"/>
          <w:spacing w:val="1"/>
        </w:rPr>
        <w:t>ada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 te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ada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-t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j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iri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</w:rPr>
        <w:t>. 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 r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bo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1"/>
        </w:rPr>
        <w:t xml:space="preserve"> </w:t>
      </w:r>
      <w:r>
        <w:rPr>
          <w:rFonts w:ascii="Garamond" w:eastAsia="Garamond" w:hAnsi="Garamond" w:cs="Garamond"/>
          <w:spacing w:val="11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gatl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</w:rPr>
        <w:t>tel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ik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</w:rPr>
        <w:t>trol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mik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k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tr</w:t>
      </w:r>
      <w:r>
        <w:rPr>
          <w:rFonts w:ascii="Garamond" w:eastAsia="Garamond" w:hAnsi="Garamond" w:cs="Garamond"/>
          <w:spacing w:val="2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g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ige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kk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3"/>
        </w:rPr>
        <w:t>m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ua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rge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 r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b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 xml:space="preserve">i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iri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tu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</w:t>
      </w:r>
      <w:r>
        <w:rPr>
          <w:rFonts w:ascii="Garamond" w:eastAsia="Garamond" w:hAnsi="Garamond" w:cs="Garamond"/>
          <w:spacing w:val="2"/>
        </w:rPr>
        <w:t>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son</w:t>
      </w:r>
      <w:r>
        <w:rPr>
          <w:rFonts w:ascii="Garamond" w:eastAsia="Garamond" w:hAnsi="Garamond" w:cs="Garamond"/>
        </w:rPr>
        <w:t>ik</w:t>
      </w:r>
      <w:r>
        <w:rPr>
          <w:rFonts w:ascii="Garamond" w:eastAsia="Garamond" w:hAnsi="Garamond" w:cs="Garamond"/>
          <w:spacing w:val="1"/>
        </w:rPr>
        <w:t xml:space="preserve"> 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ti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ud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 r</w:t>
      </w:r>
      <w:r>
        <w:rPr>
          <w:rFonts w:ascii="Garamond" w:eastAsia="Garamond" w:hAnsi="Garamond" w:cs="Garamond"/>
          <w:spacing w:val="-1"/>
        </w:rPr>
        <w:t>obo</w:t>
      </w:r>
      <w:r>
        <w:rPr>
          <w:rFonts w:ascii="Garamond" w:eastAsia="Garamond" w:hAnsi="Garamond" w:cs="Garamond"/>
        </w:rPr>
        <w:t>t 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iri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adua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se</w:t>
      </w:r>
      <w:r>
        <w:rPr>
          <w:rFonts w:ascii="Garamond" w:eastAsia="Garamond" w:hAnsi="Garamond" w:cs="Garamond"/>
          <w:spacing w:val="-1"/>
        </w:rPr>
        <w:t>nso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ltr</w:t>
      </w:r>
      <w:r>
        <w:rPr>
          <w:rFonts w:ascii="Garamond" w:eastAsia="Garamond" w:hAnsi="Garamond" w:cs="Garamond"/>
          <w:spacing w:val="1"/>
        </w:rPr>
        <w:t>as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</w:rPr>
        <w:t>ik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5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</w:rPr>
        <w:t>gunak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gai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ud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4"/>
        </w:rPr>
        <w:t xml:space="preserve"> 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rja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gai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</w:rPr>
        <w:t xml:space="preserve">teksi </w:t>
      </w:r>
      <w:r>
        <w:rPr>
          <w:rFonts w:ascii="Garamond" w:eastAsia="Garamond" w:hAnsi="Garamond" w:cs="Garamond"/>
          <w:spacing w:val="1"/>
        </w:rPr>
        <w:t>ada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</w:rPr>
        <w:t>genan</w:t>
      </w:r>
      <w:r>
        <w:rPr>
          <w:rFonts w:ascii="Garamond" w:eastAsia="Garamond" w:hAnsi="Garamond" w:cs="Garamond"/>
          <w:spacing w:val="-1"/>
        </w:rPr>
        <w:t>g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 xml:space="preserve">n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ir</w:t>
      </w:r>
      <w:r>
        <w:rPr>
          <w:rFonts w:ascii="Garamond" w:eastAsia="Garamond" w:hAnsi="Garamond" w:cs="Garamond"/>
          <w:spacing w:val="6"/>
        </w:rPr>
        <w:t xml:space="preserve"> 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i 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tai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tau tid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k.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g</w:t>
      </w:r>
      <w:r>
        <w:rPr>
          <w:rFonts w:ascii="Garamond" w:eastAsia="Garamond" w:hAnsi="Garamond" w:cs="Garamond"/>
        </w:rPr>
        <w:t>gunak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186</w:t>
      </w:r>
      <w:r>
        <w:rPr>
          <w:rFonts w:ascii="Garamond" w:eastAsia="Garamond" w:hAnsi="Garamond" w:cs="Garamond"/>
          <w:spacing w:val="1"/>
        </w:rPr>
        <w:t>5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miliki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teg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 xml:space="preserve">7,74V </w:t>
      </w:r>
      <w:r>
        <w:rPr>
          <w:rFonts w:ascii="Garamond" w:eastAsia="Garamond" w:hAnsi="Garamond" w:cs="Garamond"/>
          <w:spacing w:val="1"/>
        </w:rPr>
        <w:t>de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gan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1"/>
        </w:rPr>
        <w:t>day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ini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</w:rPr>
        <w:t>kitar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45</w:t>
      </w:r>
      <w:r>
        <w:rPr>
          <w:rFonts w:ascii="Garamond" w:eastAsia="Garamond" w:hAnsi="Garamond" w:cs="Garamond"/>
          <w:spacing w:val="-1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it.</w:t>
      </w:r>
    </w:p>
    <w:p w:rsidR="00264461" w:rsidRDefault="00891D75">
      <w:pPr>
        <w:spacing w:line="200" w:lineRule="exact"/>
        <w:ind w:left="262" w:right="98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Kata</w:t>
      </w:r>
      <w:r>
        <w:rPr>
          <w:rFonts w:ascii="Garamond" w:eastAsia="Garamond" w:hAnsi="Garamond" w:cs="Garamond"/>
          <w:b/>
          <w:spacing w:val="-3"/>
        </w:rPr>
        <w:t xml:space="preserve"> </w:t>
      </w:r>
      <w:r>
        <w:rPr>
          <w:rFonts w:ascii="Garamond" w:eastAsia="Garamond" w:hAnsi="Garamond" w:cs="Garamond"/>
          <w:b/>
        </w:rPr>
        <w:t>kunci</w:t>
      </w:r>
      <w:r>
        <w:rPr>
          <w:rFonts w:ascii="Garamond" w:eastAsia="Garamond" w:hAnsi="Garamond" w:cs="Garamond"/>
          <w:b/>
          <w:spacing w:val="-5"/>
        </w:rPr>
        <w:t xml:space="preserve"> </w:t>
      </w:r>
      <w:r>
        <w:rPr>
          <w:rFonts w:ascii="Garamond" w:eastAsia="Garamond" w:hAnsi="Garamond" w:cs="Garamond"/>
        </w:rPr>
        <w:t>: Ar</w:t>
      </w:r>
      <w:r>
        <w:rPr>
          <w:rFonts w:ascii="Garamond" w:eastAsia="Garamond" w:hAnsi="Garamond" w:cs="Garamond"/>
          <w:spacing w:val="1"/>
        </w:rPr>
        <w:t>du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7"/>
        </w:rPr>
        <w:t xml:space="preserve"> </w:t>
      </w:r>
      <w:r>
        <w:rPr>
          <w:rFonts w:ascii="Garamond" w:eastAsia="Garamond" w:hAnsi="Garamond" w:cs="Garamond"/>
          <w:spacing w:val="1"/>
        </w:rPr>
        <w:t>Se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Ultr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ik,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1"/>
        </w:rPr>
        <w:t>Se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Air,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Driv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r,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2"/>
        </w:rPr>
        <w:t>t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DC</w:t>
      </w:r>
    </w:p>
    <w:p w:rsidR="00264461" w:rsidRDefault="00264461">
      <w:pPr>
        <w:spacing w:before="3" w:line="140" w:lineRule="exact"/>
        <w:rPr>
          <w:sz w:val="14"/>
          <w:szCs w:val="14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spacing w:before="31"/>
        <w:ind w:left="3576" w:right="3574"/>
        <w:jc w:val="center"/>
        <w:rPr>
          <w:rFonts w:ascii="Cambria" w:eastAsia="Cambria" w:hAnsi="Cambria" w:cs="Cambria"/>
        </w:rPr>
        <w:sectPr w:rsidR="00264461">
          <w:headerReference w:type="default" r:id="rId10"/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Cambria" w:eastAsia="Cambria" w:hAnsi="Cambria" w:cs="Cambria"/>
          <w:w w:val="99"/>
        </w:rPr>
        <w:t>72</w:t>
      </w:r>
    </w:p>
    <w:p w:rsidR="00264461" w:rsidRDefault="00264461">
      <w:pPr>
        <w:spacing w:line="200" w:lineRule="exact"/>
      </w:pPr>
    </w:p>
    <w:p w:rsidR="00264461" w:rsidRDefault="00264461">
      <w:pPr>
        <w:spacing w:before="5" w:line="280" w:lineRule="exact"/>
        <w:rPr>
          <w:sz w:val="28"/>
          <w:szCs w:val="28"/>
        </w:rPr>
      </w:pPr>
    </w:p>
    <w:p w:rsidR="00264461" w:rsidRDefault="00891D75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1.   </w:t>
      </w:r>
      <w:r>
        <w:rPr>
          <w:rFonts w:ascii="Garamond" w:eastAsia="Garamond" w:hAnsi="Garamond" w:cs="Garamond"/>
          <w:b/>
          <w:spacing w:val="28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DA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UAN</w:t>
      </w:r>
    </w:p>
    <w:p w:rsidR="00264461" w:rsidRDefault="00264461">
      <w:pPr>
        <w:spacing w:before="9" w:line="240" w:lineRule="exact"/>
        <w:rPr>
          <w:sz w:val="24"/>
          <w:szCs w:val="24"/>
        </w:rPr>
      </w:pPr>
    </w:p>
    <w:p w:rsidR="00264461" w:rsidRDefault="00891D75">
      <w:pPr>
        <w:ind w:left="262" w:right="223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Perkemban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tu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nologi.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pasar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dunia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pun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ipta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gsa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barat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luruh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dunia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tat.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napun 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terti</w:t>
      </w:r>
      <w:r>
        <w:rPr>
          <w:rFonts w:ascii="Garamond" w:eastAsia="Garamond" w:hAnsi="Garamond" w:cs="Garamond"/>
          <w:spacing w:val="1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nologi khus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ndon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SDM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nting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ngin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tat.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di bid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onika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ga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no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ogi duni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264461" w:rsidRDefault="00891D75">
      <w:pPr>
        <w:ind w:left="262" w:right="220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t ini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aca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obot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obot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ki,</w:t>
      </w:r>
      <w:r>
        <w:rPr>
          <w:rFonts w:ascii="Garamond" w:eastAsia="Garamond" w:hAnsi="Garamond" w:cs="Garamond"/>
          <w:spacing w:val="5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obot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 po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 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tur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tis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bantu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dik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mote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ol.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nologi ini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fun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ntaran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pu 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uk </w:t>
      </w:r>
      <w:r>
        <w:rPr>
          <w:rFonts w:ascii="Garamond" w:eastAsia="Garamond" w:hAnsi="Garamond" w:cs="Garamond"/>
          <w:spacing w:val="-1"/>
          <w:sz w:val="22"/>
          <w:szCs w:val="22"/>
        </w:rPr>
        <w:t>ke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h.</w:t>
      </w:r>
    </w:p>
    <w:p w:rsidR="00264461" w:rsidRDefault="00891D75">
      <w:pPr>
        <w:spacing w:before="2"/>
        <w:ind w:left="262" w:right="221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pacing w:val="-3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uk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1"/>
          <w:sz w:val="22"/>
          <w:szCs w:val="22"/>
        </w:rPr>
        <w:t>ec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ses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3"/>
          <w:sz w:val="22"/>
          <w:szCs w:val="22"/>
        </w:rPr>
        <w:t>gu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ik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bo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pa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ng,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i,</w:t>
      </w:r>
      <w:r>
        <w:rPr>
          <w:rFonts w:ascii="Garamond" w:eastAsia="Garamond" w:hAnsi="Garamond" w:cs="Garamond"/>
          <w:spacing w:val="2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ja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rt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ni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ob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ac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3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-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h.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c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264461" w:rsidRDefault="00891D75">
      <w:pPr>
        <w:spacing w:line="240" w:lineRule="exact"/>
        <w:ind w:left="98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>ipta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>nnya</w:t>
      </w:r>
      <w:r>
        <w:rPr>
          <w:rFonts w:ascii="Garamond" w:eastAsia="Garamond" w:hAnsi="Garamond" w:cs="Garamond"/>
          <w:spacing w:val="4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ob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4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mbe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ih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ntai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tis</w:t>
      </w:r>
      <w:r>
        <w:rPr>
          <w:rFonts w:ascii="Garamond" w:eastAsia="Garamond" w:hAnsi="Garamond" w:cs="Garamond"/>
          <w:spacing w:val="4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ini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264461" w:rsidRDefault="00891D75">
      <w:pPr>
        <w:spacing w:before="2"/>
        <w:ind w:left="262" w:right="2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pat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ir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bat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huj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 terj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di.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terl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hat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nam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tentu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bah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 untuk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 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  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 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  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itu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liti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ingin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min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bah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men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hil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ngi r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iko 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ha</w:t>
      </w:r>
      <w:r>
        <w:rPr>
          <w:rFonts w:ascii="Garamond" w:eastAsia="Garamond" w:hAnsi="Garamond" w:cs="Garamond"/>
          <w:spacing w:val="-2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terpel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 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264461" w:rsidRDefault="00891D75">
      <w:pPr>
        <w:ind w:left="262" w:right="223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ingin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 judul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“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mb</w:t>
      </w:r>
      <w:r>
        <w:rPr>
          <w:rFonts w:ascii="Garamond" w:eastAsia="Garamond" w:hAnsi="Garamond" w:cs="Garamond"/>
          <w:b/>
          <w:sz w:val="22"/>
          <w:szCs w:val="22"/>
        </w:rPr>
        <w:t>ersih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tai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n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n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eng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g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nak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 Sen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onik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basis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no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Uno”.</w:t>
      </w:r>
    </w:p>
    <w:p w:rsidR="00264461" w:rsidRDefault="00264461">
      <w:pPr>
        <w:spacing w:before="9" w:line="240" w:lineRule="exact"/>
        <w:rPr>
          <w:sz w:val="24"/>
          <w:szCs w:val="24"/>
        </w:rPr>
      </w:pPr>
    </w:p>
    <w:p w:rsidR="00264461" w:rsidRDefault="00891D75">
      <w:pPr>
        <w:ind w:left="262" w:right="577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2.   </w:t>
      </w:r>
      <w:r>
        <w:rPr>
          <w:rFonts w:ascii="Garamond" w:eastAsia="Garamond" w:hAnsi="Garamond" w:cs="Garamond"/>
          <w:b/>
          <w:spacing w:val="14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T</w:t>
      </w:r>
      <w:r>
        <w:rPr>
          <w:rFonts w:ascii="Garamond" w:eastAsia="Garamond" w:hAnsi="Garamond" w:cs="Garamond"/>
          <w:b/>
          <w:sz w:val="22"/>
          <w:szCs w:val="22"/>
        </w:rPr>
        <w:t>ODE</w:t>
      </w:r>
    </w:p>
    <w:p w:rsidR="00264461" w:rsidRDefault="00264461">
      <w:pPr>
        <w:spacing w:before="19" w:line="220" w:lineRule="exact"/>
        <w:rPr>
          <w:sz w:val="22"/>
          <w:szCs w:val="22"/>
        </w:rPr>
      </w:pPr>
    </w:p>
    <w:p w:rsidR="00264461" w:rsidRDefault="00891D75">
      <w:pPr>
        <w:spacing w:line="240" w:lineRule="exact"/>
        <w:ind w:left="262" w:right="222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tode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dimul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 blok, fl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wc</w:t>
      </w:r>
      <w:r>
        <w:rPr>
          <w:rFonts w:ascii="Garamond" w:eastAsia="Garamond" w:hAnsi="Garamond" w:cs="Garamond"/>
          <w:sz w:val="22"/>
          <w:szCs w:val="22"/>
        </w:rPr>
        <w:t>hart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pembu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tan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264461" w:rsidRDefault="00264461">
      <w:pPr>
        <w:spacing w:before="14" w:line="220" w:lineRule="exact"/>
        <w:rPr>
          <w:sz w:val="22"/>
          <w:szCs w:val="22"/>
        </w:rPr>
      </w:pPr>
    </w:p>
    <w:p w:rsidR="00264461" w:rsidRDefault="00891D75">
      <w:pPr>
        <w:ind w:left="262" w:right="532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  <w:b/>
          <w:spacing w:val="1"/>
        </w:rPr>
        <w:t>.1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J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nal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l</w:t>
      </w:r>
      <w:r>
        <w:rPr>
          <w:rFonts w:ascii="Garamond" w:eastAsia="Garamond" w:hAnsi="Garamond" w:cs="Garamond"/>
          <w:b/>
          <w:sz w:val="22"/>
          <w:szCs w:val="22"/>
        </w:rPr>
        <w:t>u</w:t>
      </w:r>
    </w:p>
    <w:p w:rsidR="00264461" w:rsidRDefault="00891D75">
      <w:pPr>
        <w:spacing w:line="240" w:lineRule="exact"/>
        <w:ind w:left="98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4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mba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ta 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mpe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la</w:t>
      </w:r>
      <w:r>
        <w:rPr>
          <w:rFonts w:ascii="Garamond" w:eastAsia="Garamond" w:hAnsi="Garamond" w:cs="Garamond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pa 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nal </w:t>
      </w:r>
      <w:r>
        <w:rPr>
          <w:rFonts w:ascii="Garamond" w:eastAsia="Garamond" w:hAnsi="Garamond" w:cs="Garamond"/>
          <w:spacing w:val="4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tent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obot</w:t>
      </w:r>
    </w:p>
    <w:p w:rsidR="00264461" w:rsidRDefault="00891D75">
      <w:pPr>
        <w:spacing w:line="240" w:lineRule="exact"/>
        <w:ind w:left="262" w:right="2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kri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judul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Ba</w:t>
      </w:r>
      <w:r>
        <w:rPr>
          <w:rFonts w:ascii="Garamond" w:eastAsia="Garamond" w:hAnsi="Garamond" w:cs="Garamond"/>
          <w:sz w:val="22"/>
          <w:szCs w:val="22"/>
        </w:rPr>
        <w:t>ngun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obot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Pemb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ih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17" w:line="240" w:lineRule="exact"/>
        <w:rPr>
          <w:sz w:val="24"/>
          <w:szCs w:val="24"/>
        </w:rPr>
      </w:pPr>
    </w:p>
    <w:p w:rsidR="00264461" w:rsidRDefault="00891D75">
      <w:pPr>
        <w:spacing w:before="39"/>
        <w:ind w:left="4590"/>
        <w:rPr>
          <w:rFonts w:ascii="Garamond" w:eastAsia="Garamond" w:hAnsi="Garamond" w:cs="Garamond"/>
          <w:sz w:val="22"/>
          <w:szCs w:val="22"/>
        </w:rPr>
        <w:sectPr w:rsidR="00264461">
          <w:pgSz w:w="10320" w:h="14580"/>
          <w:pgMar w:top="152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M. Mich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il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P,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73</w:t>
      </w:r>
    </w:p>
    <w:p w:rsidR="00264461" w:rsidRDefault="00264461">
      <w:pPr>
        <w:spacing w:before="19" w:line="260" w:lineRule="exact"/>
        <w:rPr>
          <w:sz w:val="26"/>
          <w:szCs w:val="26"/>
        </w:rPr>
      </w:pPr>
    </w:p>
    <w:p w:rsidR="00264461" w:rsidRDefault="00891D75">
      <w:pPr>
        <w:spacing w:before="39"/>
        <w:ind w:left="262" w:right="2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no”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uh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Faraby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z w:val="22"/>
          <w:szCs w:val="22"/>
        </w:rPr>
        <w:t>obot Pemb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ntai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onik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Be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basis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oko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” 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ldi.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nulis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pad</w:t>
      </w:r>
      <w:r>
        <w:rPr>
          <w:rFonts w:ascii="Garamond" w:eastAsia="Garamond" w:hAnsi="Garamond" w:cs="Garamond"/>
          <w:spacing w:val="-1"/>
          <w:sz w:val="22"/>
          <w:szCs w:val="22"/>
        </w:rPr>
        <w:t>ua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onik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nantin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di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diprogram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uino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mud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h</w:t>
      </w:r>
      <w:r>
        <w:rPr>
          <w:rFonts w:ascii="Garamond" w:eastAsia="Garamond" w:hAnsi="Garamond" w:cs="Garamond"/>
          <w:sz w:val="22"/>
          <w:szCs w:val="22"/>
        </w:rPr>
        <w:t>uj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ntai.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 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nul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oba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z w:val="22"/>
          <w:szCs w:val="22"/>
        </w:rPr>
        <w:t>kri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judul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obot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onik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is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 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o”.</w:t>
      </w:r>
    </w:p>
    <w:p w:rsidR="00264461" w:rsidRDefault="00264461">
      <w:pPr>
        <w:spacing w:before="6" w:line="220" w:lineRule="exact"/>
        <w:rPr>
          <w:sz w:val="22"/>
          <w:szCs w:val="22"/>
        </w:rPr>
      </w:pPr>
    </w:p>
    <w:p w:rsidR="00264461" w:rsidRDefault="00891D75">
      <w:pPr>
        <w:ind w:left="262" w:right="553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  <w:b/>
          <w:spacing w:val="1"/>
        </w:rPr>
        <w:t>.</w:t>
      </w:r>
      <w:r>
        <w:rPr>
          <w:rFonts w:ascii="Garamond" w:eastAsia="Garamond" w:hAnsi="Garamond" w:cs="Garamond"/>
          <w:b/>
        </w:rPr>
        <w:t>2</w:t>
      </w:r>
      <w:r>
        <w:rPr>
          <w:rFonts w:ascii="Garamond" w:eastAsia="Garamond" w:hAnsi="Garamond" w:cs="Garamond"/>
          <w:b/>
          <w:spacing w:val="3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 xml:space="preserve">lok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iag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am</w:t>
      </w:r>
    </w:p>
    <w:p w:rsidR="00264461" w:rsidRDefault="00891D75">
      <w:pPr>
        <w:ind w:left="262" w:right="222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bark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blok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pada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mbar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>2 dim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8</w:t>
      </w:r>
      <w:r>
        <w:rPr>
          <w:rFonts w:ascii="Garamond" w:eastAsia="Garamond" w:hAnsi="Garamond" w:cs="Garamond"/>
          <w:sz w:val="22"/>
          <w:szCs w:val="22"/>
        </w:rPr>
        <w:t>6</w:t>
      </w:r>
      <w:r>
        <w:rPr>
          <w:rFonts w:ascii="Garamond" w:eastAsia="Garamond" w:hAnsi="Garamond" w:cs="Garamond"/>
          <w:spacing w:val="-1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0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tinya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ditu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unk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teps</w:t>
      </w:r>
      <w:r>
        <w:rPr>
          <w:rFonts w:ascii="Garamond" w:eastAsia="Garamond" w:hAnsi="Garamond" w:cs="Garamond"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sz w:val="22"/>
          <w:szCs w:val="22"/>
        </w:rPr>
        <w:t>w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tau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5</w:t>
      </w:r>
      <w:r>
        <w:rPr>
          <w:rFonts w:ascii="Garamond" w:eastAsia="Garamond" w:hAnsi="Garamond" w:cs="Garamond"/>
          <w:sz w:val="22"/>
          <w:szCs w:val="22"/>
        </w:rPr>
        <w:t>V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komponen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da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motor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a 2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nantin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mpu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j</w:t>
      </w:r>
      <w:r>
        <w:rPr>
          <w:rFonts w:ascii="Garamond" w:eastAsia="Garamond" w:hAnsi="Garamond" w:cs="Garamond"/>
          <w:sz w:val="22"/>
          <w:szCs w:val="22"/>
        </w:rPr>
        <w:t>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bot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ndiri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se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onik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nant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mudi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ndiri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ju</w:t>
      </w:r>
      <w:r>
        <w:rPr>
          <w:rFonts w:ascii="Garamond" w:eastAsia="Garamond" w:hAnsi="Garamond" w:cs="Garamond"/>
          <w:sz w:val="22"/>
          <w:szCs w:val="22"/>
        </w:rPr>
        <w:t>ga</w:t>
      </w:r>
      <w:r>
        <w:rPr>
          <w:rFonts w:ascii="Garamond" w:eastAsia="Garamond" w:hAnsi="Garamond" w:cs="Garamond"/>
          <w:spacing w:val="1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nantin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</w:p>
    <w:p w:rsidR="00264461" w:rsidRDefault="00891D75">
      <w:pPr>
        <w:spacing w:before="2"/>
        <w:ind w:left="262" w:right="5296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0" type="#_x0000_t75" style="position:absolute;left:0;text-align:left;margin-left:86.55pt;margin-top:12.4pt;width:345.75pt;height:158.2pt;z-index:-1080;mso-position-horizontal-relative:page">
            <v:imagedata r:id="rId11" o:title=""/>
            <w10:wrap anchorx="page"/>
          </v:shape>
        </w:pic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ntai.</w:t>
      </w:r>
    </w:p>
    <w:p w:rsidR="00264461" w:rsidRDefault="00264461">
      <w:pPr>
        <w:spacing w:before="3" w:line="160" w:lineRule="exact"/>
        <w:rPr>
          <w:sz w:val="16"/>
          <w:szCs w:val="16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spacing w:line="240" w:lineRule="exact"/>
        <w:ind w:left="2609" w:right="2607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1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ok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gram</w:t>
      </w:r>
    </w:p>
    <w:p w:rsidR="00264461" w:rsidRDefault="00264461">
      <w:pPr>
        <w:spacing w:before="14" w:line="200" w:lineRule="exact"/>
      </w:pPr>
    </w:p>
    <w:p w:rsidR="00264461" w:rsidRDefault="00891D75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2.3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b/>
          <w:sz w:val="22"/>
          <w:szCs w:val="22"/>
        </w:rPr>
        <w:t>ate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ai</w:t>
      </w:r>
    </w:p>
    <w:p w:rsidR="00264461" w:rsidRDefault="00891D75">
      <w:pPr>
        <w:ind w:left="262" w:right="220" w:firstLine="566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88" style="position:absolute;left:0;text-align:left;margin-left:85.1pt;margin-top:-12.4pt;width:49.45pt;height:12.35pt;z-index:-1081;mso-position-horizontal-relative:page" coordorigin="1702,-248" coordsize="989,247">
            <v:shape id="_x0000_s1089" style="position:absolute;left:1702;top:-248;width:989;height:247" coordorigin="1702,-248" coordsize="989,247" path="m1702,-1r989,l2691,-248r-989,l1702,-1xe" fillcolor="#fdfcf8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komponen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upl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 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obot  ini 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i.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komponen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tau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.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kin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ay</w:t>
      </w:r>
      <w:r>
        <w:rPr>
          <w:rFonts w:ascii="Garamond" w:eastAsia="Garamond" w:hAnsi="Garamond" w:cs="Garamond"/>
          <w:sz w:val="22"/>
          <w:szCs w:val="22"/>
        </w:rPr>
        <w:t>a bat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dia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nah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nghidupk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 komponen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6" w:line="200" w:lineRule="exact"/>
      </w:pPr>
    </w:p>
    <w:p w:rsidR="00264461" w:rsidRDefault="00891D75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264461">
          <w:pgSz w:w="10320" w:h="14580"/>
          <w:pgMar w:top="152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74 |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t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ih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Lan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Ul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ras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k 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9" w:line="280" w:lineRule="exact"/>
        <w:rPr>
          <w:sz w:val="28"/>
          <w:szCs w:val="28"/>
        </w:rPr>
      </w:pPr>
    </w:p>
    <w:p w:rsidR="00264461" w:rsidRDefault="00891D75">
      <w:pPr>
        <w:spacing w:before="39"/>
        <w:ind w:left="2823" w:right="28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2.3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terai</w:t>
      </w:r>
    </w:p>
    <w:p w:rsidR="00264461" w:rsidRDefault="00264461">
      <w:pPr>
        <w:spacing w:before="8" w:line="240" w:lineRule="exact"/>
        <w:rPr>
          <w:sz w:val="24"/>
          <w:szCs w:val="24"/>
        </w:rPr>
      </w:pPr>
    </w:p>
    <w:p w:rsidR="00264461" w:rsidRDefault="00891D75">
      <w:pPr>
        <w:ind w:left="262" w:right="6250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85" style="position:absolute;left:0;text-align:left;margin-left:101.8pt;margin-top:-133.9pt;width:315.75pt;height:107.6pt;z-index:-1079;mso-position-horizontal-relative:page" coordorigin="2036,-2678" coordsize="6315,2153">
            <v:shape id="_x0000_s1087" type="#_x0000_t75" style="position:absolute;left:2745;top:-2535;width:4755;height:2010">
              <v:imagedata r:id="rId12" o:title=""/>
            </v:shape>
            <v:shape id="_x0000_s1086" style="position:absolute;left:2043;top:-2670;width:6300;height:2100" coordorigin="2043,-2670" coordsize="6300,2100" path="m2043,-570r6300,l8343,-2670r-6300,l2043,-570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>2.4 Dio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264461" w:rsidRDefault="00891D75">
      <w:pPr>
        <w:ind w:left="262" w:right="224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Dioda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itu tergol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ktif pada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onik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 Kom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onen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 untuk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blokir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pa 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 fungsi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ma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pada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dio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ndiri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yea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us</w:t>
      </w:r>
      <w:r>
        <w:rPr>
          <w:rFonts w:ascii="Garamond" w:eastAsia="Garamond" w:hAnsi="Garamond" w:cs="Garamond"/>
          <w:spacing w:val="3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</w:p>
    <w:p w:rsidR="00264461" w:rsidRDefault="00891D75">
      <w:pPr>
        <w:spacing w:before="2" w:line="240" w:lineRule="exact"/>
        <w:ind w:left="262" w:right="6360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82" style="position:absolute;left:0;text-align:left;margin-left:101.8pt;margin-top:24.75pt;width:315.75pt;height:42.75pt;z-index:-1078;mso-position-horizontal-relative:page" coordorigin="2036,495" coordsize="6315,855">
            <v:shape id="_x0000_s1084" type="#_x0000_t75" style="position:absolute;left:3027;top:495;width:4154;height:855">
              <v:imagedata r:id="rId13" o:title=""/>
            </v:shape>
            <v:shape id="_x0000_s1083" style="position:absolute;left:2043;top:518;width:6300;height:825" coordorigin="2043,518" coordsize="6300,825" path="m2043,1343r6300,l8343,518r-6300,l2043,1343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lir.</w:t>
      </w:r>
    </w:p>
    <w:p w:rsidR="00264461" w:rsidRDefault="00264461">
      <w:pPr>
        <w:spacing w:before="5" w:line="100" w:lineRule="exact"/>
        <w:rPr>
          <w:sz w:val="11"/>
          <w:szCs w:val="11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  <w:sectPr w:rsidR="00264461">
          <w:pgSz w:w="10320" w:h="14580"/>
          <w:pgMar w:top="1520" w:right="1440" w:bottom="280" w:left="1440" w:header="743" w:footer="0" w:gutter="0"/>
          <w:cols w:space="720"/>
        </w:sectPr>
      </w:pPr>
    </w:p>
    <w:p w:rsidR="00264461" w:rsidRDefault="00264461">
      <w:pPr>
        <w:spacing w:before="7" w:line="280" w:lineRule="exact"/>
        <w:rPr>
          <w:sz w:val="28"/>
          <w:szCs w:val="28"/>
        </w:rPr>
      </w:pPr>
    </w:p>
    <w:p w:rsidR="00264461" w:rsidRDefault="00891D75">
      <w:pPr>
        <w:spacing w:line="240" w:lineRule="exact"/>
        <w:ind w:left="262" w:right="-5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2.5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apa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</w:p>
    <w:p w:rsidR="00264461" w:rsidRDefault="00891D75">
      <w:pPr>
        <w:spacing w:before="39"/>
        <w:rPr>
          <w:rFonts w:ascii="Garamond" w:eastAsia="Garamond" w:hAnsi="Garamond" w:cs="Garamond"/>
          <w:sz w:val="22"/>
          <w:szCs w:val="22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476" w:space="1338"/>
            <w:col w:w="4626"/>
          </w:cols>
        </w:sectPr>
      </w:pPr>
      <w:r>
        <w:br w:type="column"/>
      </w:r>
      <w:r>
        <w:rPr>
          <w:rFonts w:ascii="Garamond" w:eastAsia="Garamond" w:hAnsi="Garamond" w:cs="Garamond"/>
          <w:b/>
          <w:sz w:val="22"/>
          <w:szCs w:val="22"/>
        </w:rPr>
        <w:lastRenderedPageBreak/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2.4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Dioda</w:t>
      </w:r>
    </w:p>
    <w:p w:rsidR="00264461" w:rsidRDefault="00891D75">
      <w:pPr>
        <w:spacing w:before="6"/>
        <w:ind w:left="262" w:right="224" w:firstLine="566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shape id="_x0000_s1081" type="#_x0000_t75" style="position:absolute;left:0;text-align:left;margin-left:86.55pt;margin-top:25.05pt;width:344.25pt;height:102.75pt;z-index:-1077;mso-position-horizontal-relative:page">
            <v:imagedata r:id="rId14" o:title=""/>
            <w10:wrap anchorx="page"/>
          </v:shape>
        </w:pic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nika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mpung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li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ik,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ya</w:t>
      </w:r>
      <w:r>
        <w:rPr>
          <w:rFonts w:ascii="Garamond" w:eastAsia="Garamond" w:hAnsi="Garamond" w:cs="Garamond"/>
          <w:sz w:val="22"/>
          <w:szCs w:val="22"/>
        </w:rPr>
        <w:t>itu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nmen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tuk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tidak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imban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tan lis</w:t>
      </w:r>
      <w:r>
        <w:rPr>
          <w:rFonts w:ascii="Garamond" w:eastAsia="Garamond" w:hAnsi="Garamond" w:cs="Garamond"/>
          <w:spacing w:val="1"/>
          <w:sz w:val="22"/>
          <w:szCs w:val="22"/>
        </w:rPr>
        <w:t>tr</w:t>
      </w:r>
      <w:r>
        <w:rPr>
          <w:rFonts w:ascii="Garamond" w:eastAsia="Garamond" w:hAnsi="Garamond" w:cs="Garamond"/>
          <w:sz w:val="22"/>
          <w:szCs w:val="22"/>
        </w:rPr>
        <w:t>ik te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but.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12" w:line="240" w:lineRule="exact"/>
        <w:rPr>
          <w:sz w:val="24"/>
          <w:szCs w:val="24"/>
        </w:rPr>
      </w:pPr>
    </w:p>
    <w:p w:rsidR="00264461" w:rsidRDefault="00891D75">
      <w:pPr>
        <w:ind w:left="2703" w:right="2701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2.6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264461" w:rsidRDefault="00264461">
      <w:pPr>
        <w:spacing w:before="19" w:line="220" w:lineRule="exact"/>
        <w:rPr>
          <w:sz w:val="22"/>
          <w:szCs w:val="22"/>
        </w:rPr>
      </w:pPr>
    </w:p>
    <w:p w:rsidR="00264461" w:rsidRDefault="00891D75">
      <w:pPr>
        <w:ind w:left="262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2.6 </w:t>
      </w:r>
      <w:r>
        <w:rPr>
          <w:rFonts w:ascii="Garamond" w:eastAsia="Garamond" w:hAnsi="Garamond" w:cs="Garamond"/>
          <w:b/>
          <w:sz w:val="23"/>
          <w:szCs w:val="23"/>
        </w:rPr>
        <w:t>Swit</w:t>
      </w:r>
      <w:r>
        <w:rPr>
          <w:rFonts w:ascii="Garamond" w:eastAsia="Garamond" w:hAnsi="Garamond" w:cs="Garamond"/>
          <w:b/>
          <w:spacing w:val="-3"/>
          <w:sz w:val="23"/>
          <w:szCs w:val="23"/>
        </w:rPr>
        <w:t>c</w:t>
      </w:r>
      <w:r>
        <w:rPr>
          <w:rFonts w:ascii="Garamond" w:eastAsia="Garamond" w:hAnsi="Garamond" w:cs="Garamond"/>
          <w:b/>
          <w:sz w:val="23"/>
          <w:szCs w:val="23"/>
        </w:rPr>
        <w:t>h</w:t>
      </w:r>
    </w:p>
    <w:p w:rsidR="00264461" w:rsidRDefault="00891D75">
      <w:pPr>
        <w:spacing w:line="240" w:lineRule="exact"/>
        <w:ind w:left="82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position w:val="1"/>
          <w:sz w:val="22"/>
          <w:szCs w:val="22"/>
        </w:rPr>
        <w:t>Switch</w:t>
      </w:r>
      <w:r>
        <w:rPr>
          <w:rFonts w:ascii="Garamond" w:eastAsia="Garamond" w:hAnsi="Garamond" w:cs="Garamond"/>
          <w:i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ko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position w:val="1"/>
          <w:sz w:val="22"/>
          <w:szCs w:val="22"/>
        </w:rPr>
        <w:t>pon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mili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fungsi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nt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nghubung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264461" w:rsidRDefault="00891D75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us</w:t>
      </w:r>
      <w:r>
        <w:rPr>
          <w:rFonts w:ascii="Garamond" w:eastAsia="Garamond" w:hAnsi="Garamond" w:cs="Garamond"/>
          <w:spacing w:val="2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li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ik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tus</w:t>
      </w:r>
      <w:r>
        <w:rPr>
          <w:rFonts w:ascii="Garamond" w:eastAsia="Garamond" w:hAnsi="Garamond" w:cs="Garamond"/>
          <w:spacing w:val="2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us</w:t>
      </w:r>
      <w:r>
        <w:rPr>
          <w:rFonts w:ascii="Garamond" w:eastAsia="Garamond" w:hAnsi="Garamond" w:cs="Garamond"/>
          <w:spacing w:val="2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lis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ik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lir</w:t>
      </w:r>
      <w:r>
        <w:rPr>
          <w:rFonts w:ascii="Garamond" w:eastAsia="Garamond" w:hAnsi="Garamond" w:cs="Garamond"/>
          <w:spacing w:val="2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tu</w:t>
      </w:r>
      <w:r>
        <w:rPr>
          <w:rFonts w:ascii="Garamond" w:eastAsia="Garamond" w:hAnsi="Garamond" w:cs="Garamond"/>
          <w:spacing w:val="2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2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lis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ik</w:t>
      </w:r>
    </w:p>
    <w:p w:rsidR="00264461" w:rsidRDefault="00891D75">
      <w:pPr>
        <w:spacing w:before="2"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ktif.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20" w:line="240" w:lineRule="exact"/>
        <w:rPr>
          <w:sz w:val="24"/>
          <w:szCs w:val="24"/>
        </w:rPr>
      </w:pPr>
    </w:p>
    <w:p w:rsidR="00264461" w:rsidRDefault="00891D75">
      <w:pPr>
        <w:spacing w:before="39"/>
        <w:ind w:left="4590"/>
        <w:rPr>
          <w:rFonts w:ascii="Garamond" w:eastAsia="Garamond" w:hAnsi="Garamond" w:cs="Garamond"/>
          <w:sz w:val="22"/>
          <w:szCs w:val="22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M. Mich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il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P,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75</w:t>
      </w:r>
    </w:p>
    <w:p w:rsidR="00264461" w:rsidRDefault="00264461">
      <w:pPr>
        <w:spacing w:before="9" w:line="180" w:lineRule="exact"/>
        <w:rPr>
          <w:sz w:val="19"/>
          <w:szCs w:val="19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  <w:sectPr w:rsidR="00264461">
          <w:pgSz w:w="10320" w:h="14580"/>
          <w:pgMar w:top="1500" w:right="1440" w:bottom="280" w:left="1440" w:header="743" w:footer="0" w:gutter="0"/>
          <w:cols w:space="720"/>
        </w:sectPr>
      </w:pPr>
    </w:p>
    <w:p w:rsidR="00264461" w:rsidRDefault="00264461">
      <w:pPr>
        <w:spacing w:before="18" w:line="260" w:lineRule="exact"/>
        <w:rPr>
          <w:sz w:val="26"/>
          <w:szCs w:val="26"/>
        </w:rPr>
      </w:pPr>
    </w:p>
    <w:p w:rsidR="00264461" w:rsidRDefault="00891D75">
      <w:pPr>
        <w:spacing w:line="240" w:lineRule="exact"/>
        <w:ind w:left="262" w:right="-55"/>
        <w:rPr>
          <w:rFonts w:ascii="Garamond" w:eastAsia="Garamond" w:hAnsi="Garamond" w:cs="Garamond"/>
          <w:sz w:val="23"/>
          <w:szCs w:val="23"/>
        </w:rPr>
      </w:pPr>
      <w:r>
        <w:pict>
          <v:group id="_x0000_s1078" style="position:absolute;left:0;text-align:left;margin-left:103.3pt;margin-top:-107.1pt;width:310.35pt;height:95.15pt;z-index:-1076;mso-position-horizontal-relative:page" coordorigin="2066,-2142" coordsize="6207,1903">
            <v:shape id="_x0000_s1080" type="#_x0000_t75" style="position:absolute;left:2880;top:-2143;width:4589;height:1905">
              <v:imagedata r:id="rId15" o:title=""/>
            </v:shape>
            <v:shape id="_x0000_s1079" style="position:absolute;left:2073;top:-2073;width:6192;height:1710" coordorigin="2073,-2073" coordsize="6192,1710" path="m2073,-363r6192,l8265,-2073r-6192,l2073,-363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z w:val="22"/>
          <w:szCs w:val="22"/>
        </w:rPr>
        <w:t xml:space="preserve">2.7 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Ul</w:t>
      </w:r>
      <w:r>
        <w:rPr>
          <w:rFonts w:ascii="Garamond" w:eastAsia="Garamond" w:hAnsi="Garamond" w:cs="Garamond"/>
          <w:b/>
          <w:spacing w:val="-2"/>
          <w:w w:val="96"/>
          <w:sz w:val="23"/>
          <w:szCs w:val="23"/>
        </w:rPr>
        <w:t>t</w:t>
      </w:r>
      <w:r>
        <w:rPr>
          <w:rFonts w:ascii="Garamond" w:eastAsia="Garamond" w:hAnsi="Garamond" w:cs="Garamond"/>
          <w:b/>
          <w:spacing w:val="1"/>
          <w:w w:val="96"/>
          <w:sz w:val="23"/>
          <w:szCs w:val="23"/>
        </w:rPr>
        <w:t>r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a</w:t>
      </w:r>
      <w:r>
        <w:rPr>
          <w:rFonts w:ascii="Garamond" w:eastAsia="Garamond" w:hAnsi="Garamond" w:cs="Garamond"/>
          <w:b/>
          <w:spacing w:val="-1"/>
          <w:w w:val="96"/>
          <w:sz w:val="23"/>
          <w:szCs w:val="23"/>
        </w:rPr>
        <w:t>s</w:t>
      </w:r>
      <w:r>
        <w:rPr>
          <w:rFonts w:ascii="Garamond" w:eastAsia="Garamond" w:hAnsi="Garamond" w:cs="Garamond"/>
          <w:b/>
          <w:w w:val="96"/>
          <w:sz w:val="23"/>
          <w:szCs w:val="23"/>
        </w:rPr>
        <w:t>onic</w:t>
      </w:r>
      <w:r>
        <w:rPr>
          <w:rFonts w:ascii="Garamond" w:eastAsia="Garamond" w:hAnsi="Garamond" w:cs="Garamond"/>
          <w:b/>
          <w:spacing w:val="-3"/>
          <w:w w:val="96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sz w:val="23"/>
          <w:szCs w:val="23"/>
        </w:rPr>
        <w:t>Sens</w:t>
      </w:r>
      <w:r>
        <w:rPr>
          <w:rFonts w:ascii="Garamond" w:eastAsia="Garamond" w:hAnsi="Garamond" w:cs="Garamond"/>
          <w:b/>
          <w:spacing w:val="-3"/>
          <w:sz w:val="23"/>
          <w:szCs w:val="23"/>
        </w:rPr>
        <w:t>o</w:t>
      </w:r>
      <w:r>
        <w:rPr>
          <w:rFonts w:ascii="Garamond" w:eastAsia="Garamond" w:hAnsi="Garamond" w:cs="Garamond"/>
          <w:b/>
          <w:sz w:val="23"/>
          <w:szCs w:val="23"/>
        </w:rPr>
        <w:t>r</w:t>
      </w:r>
    </w:p>
    <w:p w:rsidR="00264461" w:rsidRDefault="00891D75">
      <w:pPr>
        <w:spacing w:before="39"/>
        <w:rPr>
          <w:rFonts w:ascii="Garamond" w:eastAsia="Garamond" w:hAnsi="Garamond" w:cs="Garamond"/>
          <w:sz w:val="22"/>
          <w:szCs w:val="22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222" w:space="721"/>
            <w:col w:w="4497"/>
          </w:cols>
        </w:sectPr>
      </w:pPr>
      <w:r>
        <w:br w:type="column"/>
      </w:r>
      <w:r>
        <w:rPr>
          <w:rFonts w:ascii="Garamond" w:eastAsia="Garamond" w:hAnsi="Garamond" w:cs="Garamond"/>
          <w:b/>
          <w:sz w:val="22"/>
          <w:szCs w:val="22"/>
        </w:rPr>
        <w:lastRenderedPageBreak/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2.7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witch</w:t>
      </w:r>
    </w:p>
    <w:p w:rsidR="00264461" w:rsidRDefault="00891D75">
      <w:pPr>
        <w:spacing w:before="5"/>
        <w:ind w:left="262" w:right="224" w:firstLine="566"/>
        <w:rPr>
          <w:rFonts w:ascii="Garamond" w:eastAsia="Garamond" w:hAnsi="Garamond" w:cs="Garamond"/>
          <w:sz w:val="22"/>
          <w:szCs w:val="22"/>
        </w:rPr>
      </w:pPr>
      <w:r>
        <w:lastRenderedPageBreak/>
        <w:pict>
          <v:group id="_x0000_s1075" style="position:absolute;left:0;text-align:left;margin-left:107.6pt;margin-top:24.95pt;width:306pt;height:131.25pt;z-index:-1075;mso-position-horizontal-relative:page" coordorigin="2153,499" coordsize="6120,2625">
            <v:shape id="_x0000_s1077" type="#_x0000_t75" style="position:absolute;left:2355;top:499;width:5640;height:2625">
              <v:imagedata r:id="rId16" o:title=""/>
            </v:shape>
            <v:shape id="_x0000_s1076" style="position:absolute;left:2160;top:661;width:6105;height:2368" coordorigin="2160,661" coordsize="6105,2368" path="m2160,3029r6105,l8265,661r-6105,l2160,3029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Ultr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ku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mpai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 Ultr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onik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ma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wa</w:t>
      </w:r>
      <w:r>
        <w:rPr>
          <w:rFonts w:ascii="Garamond" w:eastAsia="Garamond" w:hAnsi="Garamond" w:cs="Garamond"/>
          <w:sz w:val="22"/>
          <w:szCs w:val="22"/>
        </w:rPr>
        <w:t>ktu 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 besar 2</w:t>
      </w:r>
      <w:r>
        <w:rPr>
          <w:rFonts w:ascii="Garamond" w:eastAsia="Garamond" w:hAnsi="Garamond" w:cs="Garamond"/>
          <w:spacing w:val="-2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KH</w:t>
      </w:r>
      <w:r>
        <w:rPr>
          <w:rFonts w:ascii="Garamond" w:eastAsia="Garamond" w:hAnsi="Garamond" w:cs="Garamond"/>
          <w:spacing w:val="-1"/>
          <w:sz w:val="22"/>
          <w:szCs w:val="22"/>
        </w:rPr>
        <w:t>z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5" w:line="220" w:lineRule="exact"/>
        <w:rPr>
          <w:sz w:val="22"/>
          <w:szCs w:val="22"/>
        </w:rPr>
      </w:pPr>
    </w:p>
    <w:p w:rsidR="00264461" w:rsidRDefault="00891D75">
      <w:pPr>
        <w:ind w:left="2360" w:right="2358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 xml:space="preserve">2.8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Ultr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</w:t>
      </w:r>
    </w:p>
    <w:p w:rsidR="00264461" w:rsidRDefault="00891D75">
      <w:pPr>
        <w:ind w:left="262" w:right="224" w:firstLine="56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nantin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di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pan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lih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ti mata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bot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nghitung 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bot. Jika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objek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tergolong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obo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, 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 dip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tik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u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ini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z w:val="22"/>
          <w:szCs w:val="22"/>
        </w:rPr>
        <w:t>obot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pindah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u 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mund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pun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lok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ke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kiri.</w:t>
      </w:r>
    </w:p>
    <w:p w:rsidR="00264461" w:rsidRDefault="00891D75">
      <w:pPr>
        <w:spacing w:line="240" w:lineRule="exact"/>
        <w:ind w:left="262"/>
        <w:rPr>
          <w:rFonts w:ascii="Garamond" w:eastAsia="Garamond" w:hAnsi="Garamond" w:cs="Garamond"/>
          <w:sz w:val="23"/>
          <w:szCs w:val="23"/>
        </w:rPr>
      </w:pPr>
      <w:r>
        <w:pict>
          <v:group id="_x0000_s1072" style="position:absolute;left:0;text-align:left;margin-left:112.1pt;margin-top:12.35pt;width:289.5pt;height:116pt;z-index:-1074;mso-position-horizontal-relative:page" coordorigin="2243,247" coordsize="5790,2320">
            <v:shape id="_x0000_s1074" type="#_x0000_t75" style="position:absolute;left:3372;top:247;width:3780;height:2175">
              <v:imagedata r:id="rId17" o:title=""/>
            </v:shape>
            <v:shape id="_x0000_s1073" style="position:absolute;left:2250;top:354;width:5775;height:2205" coordorigin="2250,354" coordsize="5775,2205" path="m2250,2559r5775,l8025,354r-5775,l2250,2559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position w:val="1"/>
          <w:sz w:val="22"/>
          <w:szCs w:val="22"/>
        </w:rPr>
        <w:t xml:space="preserve">2.8 </w:t>
      </w:r>
      <w:r>
        <w:rPr>
          <w:rFonts w:ascii="Garamond" w:eastAsia="Garamond" w:hAnsi="Garamond" w:cs="Garamond"/>
          <w:b/>
          <w:spacing w:val="-1"/>
          <w:w w:val="96"/>
          <w:position w:val="1"/>
          <w:sz w:val="23"/>
          <w:szCs w:val="23"/>
        </w:rPr>
        <w:t>W</w:t>
      </w:r>
      <w:r>
        <w:rPr>
          <w:rFonts w:ascii="Garamond" w:eastAsia="Garamond" w:hAnsi="Garamond" w:cs="Garamond"/>
          <w:b/>
          <w:w w:val="96"/>
          <w:position w:val="1"/>
          <w:sz w:val="23"/>
          <w:szCs w:val="23"/>
        </w:rPr>
        <w:t>ater</w:t>
      </w:r>
      <w:r>
        <w:rPr>
          <w:rFonts w:ascii="Garamond" w:eastAsia="Garamond" w:hAnsi="Garamond" w:cs="Garamond"/>
          <w:b/>
          <w:spacing w:val="1"/>
          <w:w w:val="96"/>
          <w:position w:val="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S</w:t>
      </w:r>
      <w:r>
        <w:rPr>
          <w:rFonts w:ascii="Garamond" w:eastAsia="Garamond" w:hAnsi="Garamond" w:cs="Garamond"/>
          <w:b/>
          <w:spacing w:val="-3"/>
          <w:position w:val="1"/>
          <w:sz w:val="23"/>
          <w:szCs w:val="23"/>
        </w:rPr>
        <w:t>e</w:t>
      </w:r>
      <w:r>
        <w:rPr>
          <w:rFonts w:ascii="Garamond" w:eastAsia="Garamond" w:hAnsi="Garamond" w:cs="Garamond"/>
          <w:b/>
          <w:position w:val="1"/>
          <w:sz w:val="23"/>
          <w:szCs w:val="23"/>
        </w:rPr>
        <w:t>nsor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2" w:line="220" w:lineRule="exact"/>
        <w:rPr>
          <w:sz w:val="22"/>
          <w:szCs w:val="22"/>
        </w:rPr>
      </w:pPr>
    </w:p>
    <w:p w:rsidR="00264461" w:rsidRDefault="00891D75">
      <w:pPr>
        <w:ind w:left="2549" w:right="2546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2.9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ter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264461" w:rsidRDefault="00891D75">
      <w:pPr>
        <w:ind w:left="262" w:right="339" w:firstLine="566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nan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me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te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untuk d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pemb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ih 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dig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oleh r</w:t>
      </w:r>
      <w:r>
        <w:rPr>
          <w:rFonts w:ascii="Garamond" w:eastAsia="Garamond" w:hAnsi="Garamond" w:cs="Garamond"/>
          <w:spacing w:val="-2"/>
          <w:sz w:val="22"/>
          <w:szCs w:val="22"/>
        </w:rPr>
        <w:t>ob</w:t>
      </w:r>
      <w:r>
        <w:rPr>
          <w:rFonts w:ascii="Garamond" w:eastAsia="Garamond" w:hAnsi="Garamond" w:cs="Garamond"/>
          <w:sz w:val="22"/>
          <w:szCs w:val="22"/>
        </w:rPr>
        <w:t>ot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tai ini.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14" w:line="200" w:lineRule="exact"/>
      </w:pPr>
    </w:p>
    <w:p w:rsidR="00264461" w:rsidRDefault="00891D75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76 |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t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ih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Lan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Ul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ras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k 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264461" w:rsidRDefault="00264461">
      <w:pPr>
        <w:spacing w:before="19" w:line="260" w:lineRule="exact"/>
        <w:rPr>
          <w:sz w:val="26"/>
          <w:szCs w:val="26"/>
        </w:rPr>
      </w:pPr>
    </w:p>
    <w:p w:rsidR="00264461" w:rsidRDefault="00891D75">
      <w:pPr>
        <w:spacing w:before="39"/>
        <w:ind w:left="262" w:right="510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2.9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iver 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2</w:t>
      </w:r>
      <w:r>
        <w:rPr>
          <w:rFonts w:ascii="Garamond" w:eastAsia="Garamond" w:hAnsi="Garamond" w:cs="Garamond"/>
          <w:b/>
          <w:sz w:val="22"/>
          <w:szCs w:val="22"/>
        </w:rPr>
        <w:t>98</w:t>
      </w:r>
    </w:p>
    <w:p w:rsidR="00264461" w:rsidRDefault="00891D75">
      <w:pPr>
        <w:ind w:left="262" w:right="225" w:firstLine="566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69" style="position:absolute;left:0;text-align:left;margin-left:116.6pt;margin-top:24.7pt;width:285pt;height:106.3pt;z-index:-1072;mso-position-horizontal-relative:page" coordorigin="2333,494" coordsize="5700,2126">
            <v:shape id="_x0000_s1071" type="#_x0000_t75" style="position:absolute;left:2370;top:494;width:5594;height:2127">
              <v:imagedata r:id="rId18" o:title=""/>
            </v:shape>
            <v:shape id="_x0000_s1070" style="position:absolute;left:2340;top:524;width:5685;height:2085" coordorigin="2340,524" coordsize="5685,2085" path="m2340,2609r5685,l8025,524r-5685,l2340,2609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Kompon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j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C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nda</w:t>
      </w:r>
      <w:r>
        <w:rPr>
          <w:rFonts w:ascii="Garamond" w:eastAsia="Garamond" w:hAnsi="Garamond" w:cs="Garamond"/>
          <w:spacing w:val="-1"/>
          <w:sz w:val="22"/>
          <w:szCs w:val="22"/>
        </w:rPr>
        <w:t>l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4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pada mot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 dc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ya</w:t>
      </w:r>
      <w:r>
        <w:rPr>
          <w:rFonts w:ascii="Garamond" w:eastAsia="Garamond" w:hAnsi="Garamond" w:cs="Garamond"/>
          <w:sz w:val="22"/>
          <w:szCs w:val="22"/>
        </w:rPr>
        <w:t>itu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pindah d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pan,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ng,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pun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mping 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nan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k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i.</w:t>
      </w:r>
    </w:p>
    <w:p w:rsidR="00264461" w:rsidRDefault="00264461">
      <w:pPr>
        <w:spacing w:before="7" w:line="120" w:lineRule="exact"/>
        <w:rPr>
          <w:sz w:val="12"/>
          <w:szCs w:val="12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ind w:left="2290" w:right="228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0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Dr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v</w:t>
      </w:r>
      <w:r>
        <w:rPr>
          <w:rFonts w:ascii="Garamond" w:eastAsia="Garamond" w:hAnsi="Garamond" w:cs="Garamond"/>
          <w:i/>
          <w:sz w:val="22"/>
          <w:szCs w:val="22"/>
        </w:rPr>
        <w:t>er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L2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8</w:t>
      </w:r>
    </w:p>
    <w:p w:rsidR="00264461" w:rsidRDefault="00891D75">
      <w:pPr>
        <w:spacing w:line="240" w:lineRule="exact"/>
        <w:ind w:left="792" w:right="22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motor </w:t>
      </w:r>
      <w:r>
        <w:rPr>
          <w:rFonts w:ascii="Garamond" w:eastAsia="Garamond" w:hAnsi="Garamond" w:cs="Garamond"/>
          <w:spacing w:val="1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DC </w:t>
      </w:r>
      <w:r>
        <w:rPr>
          <w:rFonts w:ascii="Garamond" w:eastAsia="Garamond" w:hAnsi="Garamond" w:cs="Garamond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hubung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ngsung </w:t>
      </w:r>
      <w:r>
        <w:rPr>
          <w:rFonts w:ascii="Garamond" w:eastAsia="Garamond" w:hAnsi="Garamond" w:cs="Garamond"/>
          <w:spacing w:val="1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264461" w:rsidRDefault="00891D75">
      <w:pPr>
        <w:spacing w:before="2"/>
        <w:ind w:left="262" w:right="21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motor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L2</w:t>
      </w:r>
      <w:r>
        <w:rPr>
          <w:rFonts w:ascii="Garamond" w:eastAsia="Garamond" w:hAnsi="Garamond" w:cs="Garamond"/>
          <w:spacing w:val="-1"/>
          <w:sz w:val="22"/>
          <w:szCs w:val="22"/>
        </w:rPr>
        <w:t>9</w:t>
      </w:r>
      <w:r>
        <w:rPr>
          <w:rFonts w:ascii="Garamond" w:eastAsia="Garamond" w:hAnsi="Garamond" w:cs="Garamond"/>
          <w:sz w:val="22"/>
          <w:szCs w:val="22"/>
        </w:rPr>
        <w:t>8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dik</w:t>
      </w:r>
      <w:r>
        <w:rPr>
          <w:rFonts w:ascii="Garamond" w:eastAsia="Garamond" w:hAnsi="Garamond" w:cs="Garamond"/>
          <w:spacing w:val="-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 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z w:val="22"/>
          <w:szCs w:val="22"/>
        </w:rPr>
        <w:t>out</w:t>
      </w:r>
      <w:r>
        <w:rPr>
          <w:rFonts w:ascii="Garamond" w:eastAsia="Garamond" w:hAnsi="Garamond" w:cs="Garamond"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ut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no.</w:t>
      </w:r>
    </w:p>
    <w:p w:rsidR="00264461" w:rsidRDefault="00264461">
      <w:pPr>
        <w:spacing w:before="7" w:line="240" w:lineRule="exact"/>
        <w:rPr>
          <w:sz w:val="24"/>
          <w:szCs w:val="24"/>
        </w:rPr>
      </w:pPr>
    </w:p>
    <w:p w:rsidR="00264461" w:rsidRDefault="00891D75">
      <w:pPr>
        <w:ind w:left="262" w:right="621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0 R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lay</w:t>
      </w:r>
    </w:p>
    <w:p w:rsidR="00264461" w:rsidRDefault="00891D75">
      <w:pPr>
        <w:ind w:left="262" w:right="222" w:firstLine="566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66" style="position:absolute;left:0;text-align:left;margin-left:99.5pt;margin-top:35.75pt;width:324pt;height:107.95pt;z-index:-1071;mso-position-horizontal-relative:page" coordorigin="1991,715" coordsize="6480,2159">
            <v:shape id="_x0000_s1068" type="#_x0000_t75" style="position:absolute;left:2130;top:741;width:6079;height:2044">
              <v:imagedata r:id="rId19" o:title=""/>
            </v:shape>
            <v:shape id="_x0000_s1067" style="position:absolute;left:1998;top:723;width:6465;height:2144" coordorigin="1998,723" coordsize="6465,2144" path="m1998,2867r6465,l8463,723r-6465,l1998,2867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i/>
          <w:sz w:val="22"/>
          <w:szCs w:val="22"/>
        </w:rPr>
        <w:t>el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nko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ponen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ja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gn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tuju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nnya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konta</w:t>
      </w:r>
      <w:r>
        <w:rPr>
          <w:rFonts w:ascii="Garamond" w:eastAsia="Garamond" w:hAnsi="Garamond" w:cs="Garamond"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tor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un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uk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tis </w:t>
      </w:r>
      <w:r>
        <w:rPr>
          <w:rFonts w:ascii="Garamond" w:eastAsia="Garamond" w:hAnsi="Garamond" w:cs="Garamond"/>
          <w:spacing w:val="2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a dikon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 komponen l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in.</w:t>
      </w: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12" w:line="280" w:lineRule="exact"/>
        <w:rPr>
          <w:sz w:val="28"/>
          <w:szCs w:val="28"/>
        </w:rPr>
      </w:pPr>
    </w:p>
    <w:p w:rsidR="00264461" w:rsidRDefault="00891D75">
      <w:pPr>
        <w:ind w:left="2854" w:right="2851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1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y</w:t>
      </w:r>
    </w:p>
    <w:p w:rsidR="00264461" w:rsidRDefault="00264461">
      <w:pPr>
        <w:spacing w:before="7" w:line="240" w:lineRule="exact"/>
        <w:rPr>
          <w:sz w:val="24"/>
          <w:szCs w:val="24"/>
        </w:rPr>
      </w:pPr>
    </w:p>
    <w:p w:rsidR="00264461" w:rsidRDefault="00891D75">
      <w:pPr>
        <w:ind w:left="262" w:right="553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1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d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u</w:t>
      </w:r>
      <w:r>
        <w:rPr>
          <w:rFonts w:ascii="Garamond" w:eastAsia="Garamond" w:hAnsi="Garamond" w:cs="Garamond"/>
          <w:b/>
          <w:sz w:val="22"/>
          <w:szCs w:val="22"/>
        </w:rPr>
        <w:t>i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o U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b/>
          <w:sz w:val="22"/>
          <w:szCs w:val="22"/>
        </w:rPr>
        <w:t>o</w:t>
      </w:r>
    </w:p>
    <w:p w:rsidR="00264461" w:rsidRDefault="00891D75">
      <w:pPr>
        <w:spacing w:line="240" w:lineRule="exact"/>
        <w:ind w:left="945" w:right="227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duino 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mikro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r </w:t>
      </w:r>
      <w:r>
        <w:rPr>
          <w:rFonts w:ascii="Garamond" w:eastAsia="Garamond" w:hAnsi="Garamond" w:cs="Garamond"/>
          <w:spacing w:val="20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ga </w:t>
      </w:r>
      <w:r>
        <w:rPr>
          <w:rFonts w:ascii="Garamond" w:eastAsia="Garamond" w:hAnsi="Garamond" w:cs="Garamond"/>
          <w:spacing w:val="1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position w:val="1"/>
          <w:sz w:val="22"/>
          <w:szCs w:val="22"/>
        </w:rPr>
        <w:t>ing</w:t>
      </w:r>
    </w:p>
    <w:p w:rsidR="00264461" w:rsidRDefault="00891D75">
      <w:pPr>
        <w:spacing w:before="2"/>
        <w:ind w:left="262" w:right="224"/>
        <w:jc w:val="both"/>
        <w:rPr>
          <w:rFonts w:ascii="Garamond" w:eastAsia="Garamond" w:hAnsi="Garamond" w:cs="Garamond"/>
          <w:sz w:val="22"/>
          <w:szCs w:val="22"/>
        </w:rPr>
      </w:pPr>
      <w:r>
        <w:pict>
          <v:group id="_x0000_s1034" style="position:absolute;left:0;text-align:left;margin-left:169.7pt;margin-top:36.9pt;width:204.45pt;height:92.2pt;z-index:-1073;mso-position-horizontal-relative:page" coordorigin="3394,738" coordsize="4089,1844">
            <v:shape id="_x0000_s1065" type="#_x0000_t75" style="position:absolute;left:3981;top:779;width:3020;height:1803">
              <v:imagedata r:id="rId20" o:title=""/>
            </v:shape>
            <v:shape id="_x0000_s1064" style="position:absolute;left:4321;top:2068;width:279;height:413" coordorigin="4321,2068" coordsize="279,413" path="m4321,2273r1,-27l4326,2220r6,-24l4339,2173r10,-21l4361,2132r13,-17l4388,2100r16,-12l4420,2078r17,-6l4455,2068r9,l4482,2070r18,5l4516,2083r15,12l4546,2109r13,16l4570,2144r10,21l4588,2188r6,24l4598,2238r2,27l4600,2273r-1,27l4596,2326r-6,25l4583,2374r-9,22l4563,2416r-12,18l4537,2449r-15,12l4506,2471r-16,7l4472,2481r-8,l4446,2480r-17,-6l4412,2466r-15,-11l4382,2442r-14,-16l4356,2407r-11,-20l4336,2365r-7,-24l4324,2316r-3,-26l4321,2273xe" filled="f" strokecolor="#f93b00" strokeweight=".76778mm">
              <v:path arrowok="t"/>
            </v:shape>
            <v:shape id="_x0000_s1063" style="position:absolute;left:6291;top:1619;width:332;height:895" coordorigin="6291,1619" coordsize="332,895" path="m6291,2068r1,-37l6294,1995r2,-35l6300,1926r5,-32l6310,1862r6,-30l6332,1776r18,-49l6370,1686r23,-32l6418,1632r40,-13l6471,1620r39,22l6533,1669r22,37l6574,1751r17,52l6605,1862r5,32l6615,1926r4,34l6621,1995r2,36l6624,2068r-1,36l6621,2140r-2,34l6615,2208r-5,33l6605,2272r-7,30l6583,2357r-18,49l6544,2447r-22,32l6497,2501r-39,13l6444,2512r-39,-21l6382,2464r-22,-37l6340,2382r-16,-52l6310,2272r-5,-31l6300,2208r-4,-34l6294,2140r-2,-36l6291,2068xe" filled="f" strokecolor="#f93b00" strokeweight=".86781mm">
              <v:path arrowok="t"/>
            </v:shape>
            <v:shape id="_x0000_s1062" style="position:absolute;left:4358;top:1603;width:302;height:452" coordorigin="4358,1603" coordsize="302,452" path="m4358,1830r1,-27l4363,1777r5,-26l4375,1728r8,-23l4393,1685r12,-19l4418,1649r14,-14l4447,1623r16,-9l4480,1607r17,-4l4509,1603r18,1l4545,1609r16,7l4577,1627r15,12l4606,1655r12,17l4629,1691r10,22l4647,1735r6,25l4657,1785r3,27l4660,1830r-1,27l4656,1884r-5,24l4644,1932r-9,22l4625,1975r-12,18l4600,2010r-14,14l4570,2036r-16,9l4537,2051r-18,4l4509,2055r-18,-2l4474,2049r-17,-8l4441,2031r-15,-13l4412,2002r-12,-17l4389,1965r-10,-21l4371,1921r-6,-24l4361,1871r-2,-26l4358,1830xe" filled="f" strokecolor="#f93b00" strokeweight=".77056mm">
              <v:path arrowok="t"/>
            </v:shape>
            <v:shape id="_x0000_s1061" style="position:absolute;left:3626;top:1830;width:732;height:0" coordorigin="3626,1830" coordsize="732,0" path="m3626,1830r732,e" filled="f" strokecolor="#ff3b00" strokeweight=".37933mm">
              <v:path arrowok="t"/>
            </v:shape>
            <v:shape id="_x0000_s1060" style="position:absolute;left:3573;top:1821;width:227;height:75" coordorigin="3573,1821" coordsize="227,75" path="m3573,1821r,19l3770,1895r30,-19l3603,1821r,19l3573,1821xe" fillcolor="#ff3b00" stroked="f">
              <v:path arrowok="t"/>
            </v:shape>
            <v:shape id="_x0000_s1059" style="position:absolute;left:3543;top:1821;width:30;height:19" coordorigin="3543,1821" coordsize="30,19" path="m3573,1821r-30,9l3573,1840r,-19xe" fillcolor="#ff3b00" stroked="f">
              <v:path arrowok="t"/>
            </v:shape>
            <v:shape id="_x0000_s1058" style="position:absolute;left:3573;top:1765;width:227;height:75" coordorigin="3573,1765" coordsize="227,75" path="m3785,1775r-15,-10l3573,1821r30,19l3800,1782r-15,-7xe" fillcolor="#ff3b00" stroked="f">
              <v:path arrowok="t"/>
            </v:shape>
            <v:shape id="_x0000_s1057" style="position:absolute;left:3566;top:2284;width:733;height:0" coordorigin="3566,2284" coordsize="733,0" path="m3566,2284r732,e" filled="f" strokecolor="#ff3b00" strokeweight=".43669mm">
              <v:path arrowok="t"/>
            </v:shape>
            <v:shape id="_x0000_s1056" style="position:absolute;left:3520;top:2276;width:219;height:75" coordorigin="3520,2276" coordsize="219,75" path="m3520,2276r,20l3717,2351r22,-19l3543,2276r,20l3520,2276xe" fillcolor="#ff3b00" stroked="f">
              <v:path arrowok="t"/>
            </v:shape>
            <v:shape id="_x0000_s1055" style="position:absolute;left:3483;top:2276;width:38;height:20" coordorigin="3483,2276" coordsize="38,20" path="m3520,2276r-37,10l3520,2296r,-20xe" fillcolor="#ff3b00" stroked="f">
              <v:path arrowok="t"/>
            </v:shape>
            <v:shape id="_x0000_s1054" style="position:absolute;left:3520;top:2221;width:219;height:75" coordorigin="3520,2221" coordsize="219,75" path="m3724,2227r-7,-6l3520,2276r23,20l3739,2237r-15,-10xe" fillcolor="#ff3b00" stroked="f">
              <v:path arrowok="t"/>
            </v:shape>
            <v:shape id="_x0000_s1053" style="position:absolute;left:7205;top:2049;width:227;height:75" coordorigin="7205,2049" coordsize="227,75" path="m7235,2123r197,-55l7432,2049r-31,19l7401,2049r-196,58l7235,2123xe" fillcolor="#ff3b00" stroked="f">
              <v:path arrowok="t"/>
            </v:shape>
            <v:shape id="_x0000_s1052" style="position:absolute;left:7432;top:2049;width:30;height:19" coordorigin="7432,2049" coordsize="30,19" path="m7432,2049r,19l7462,2058r-30,-9xe" fillcolor="#ff3b00" stroked="f">
              <v:path arrowok="t"/>
            </v:shape>
            <v:shape id="_x0000_s1051" style="position:absolute;left:7205;top:1993;width:227;height:75" coordorigin="7205,1993" coordsize="227,75" path="m7220,2003r-15,10l7401,2068r31,-19l7235,1993r-15,10xe" fillcolor="#ff3b00" stroked="f">
              <v:path arrowok="t"/>
            </v:shape>
            <v:shape id="_x0000_s1050" style="position:absolute;left:6646;top:2060;width:732;height:0" coordorigin="6646,2060" coordsize="732,0" path="m6646,2060r732,e" filled="f" strokecolor="#ff3b00" strokeweight=".43669mm">
              <v:path arrowok="t"/>
            </v:shape>
            <v:shape id="_x0000_s1049" style="position:absolute;left:5642;top:760;width:815;height:547" coordorigin="5642,760" coordsize="815,547" path="m5642,1033r5,-44l5663,947r24,-39l5720,872r41,-32l5808,813r26,-12l5862,791r28,-10l5920,774r31,-6l5983,763r33,-2l6050,760r33,1l6116,763r32,5l6179,774r30,7l6238,791r27,10l6291,813r25,13l6360,856r37,34l6426,927r20,41l6456,1011r2,22l6456,1055r-10,43l6426,1139r-29,38l6360,1211r-44,29l6291,1253r-26,12l6238,1276r-29,9l6179,1292r-31,7l6116,1303r-33,3l6050,1307r-34,-1l5983,1303r-32,-4l5920,1292r-30,-7l5862,1276r-28,-11l5808,1253r-24,-13l5740,1211r-37,-34l5674,1139r-20,-41l5643,1055r-1,-22xe" filled="f" strokecolor="#f93b00" strokeweight=".57253mm">
              <v:path arrowok="t"/>
            </v:shape>
            <v:shape id="_x0000_s1048" style="position:absolute;left:7205;top:1167;width:227;height:75" coordorigin="7205,1167" coordsize="227,75" path="m7235,1241r197,-55l7432,1167r-31,19l7401,1167r-196,55l7235,1241xe" fillcolor="#ff3b00" stroked="f">
              <v:path arrowok="t"/>
            </v:shape>
            <v:shape id="_x0000_s1047" style="position:absolute;left:7432;top:1167;width:30;height:19" coordorigin="7432,1167" coordsize="30,19" path="m7432,1167r,19l7462,1176r-30,-9xe" fillcolor="#ff3b00" stroked="f">
              <v:path arrowok="t"/>
            </v:shape>
            <v:shape id="_x0000_s1046" style="position:absolute;left:7205;top:1111;width:227;height:75" coordorigin="7205,1111" coordsize="227,75" path="m7220,1121r-15,6l7401,1186r31,-19l7235,1111r-15,10xe" fillcolor="#ff3b00" stroked="f">
              <v:path arrowok="t"/>
            </v:shape>
            <v:shape id="_x0000_s1045" style="position:absolute;left:6941;top:1175;width:438;height:0" coordorigin="6941,1175" coordsize="438,0" path="m6941,1175r437,e" filled="f" strokecolor="#ff3b00" strokeweight=".43889mm">
              <v:path arrowok="t"/>
            </v:shape>
            <v:shape id="_x0000_s1044" style="position:absolute;left:6488;top:1020;width:453;height:303" coordorigin="6488,1020" coordsize="453,303" path="m6488,1173r1,-18l6494,1137r8,-17l6513,1104r13,-15l6541,1075r18,-12l6578,1052r21,-10l6622,1034r24,-7l6671,1023r26,-2l6714,1020r28,1l6768,1024r25,5l6817,1036r22,9l6860,1055r18,12l6895,1080r14,14l6921,1109r9,17l6936,1143r4,18l6941,1173r-2,18l6935,1208r-8,16l6917,1240r-13,15l6889,1269r-17,12l6852,1292r-21,10l6808,1310r-24,6l6758,1320r-28,2l6714,1323r-26,-1l6662,1319r-25,-6l6614,1306r-23,-8l6571,1287r-19,-11l6535,1263r-15,-14l6508,1234r-10,-16l6492,1201r-4,-18l6488,1173xe" filled="f" strokecolor="#f93b00" strokeweight=".57178mm">
              <v:path arrowok="t"/>
            </v:shape>
            <v:shape id="_x0000_s1043" style="position:absolute;left:4071;top:867;width:642;height:426" coordorigin="4071,867" coordsize="642,426" path="m4071,1082r5,-37l4089,1011r21,-32l4138,950r35,-26l4192,913r20,-10l4234,894r23,-8l4281,880r25,-5l4331,871r26,-3l4384,867r4,l4416,868r27,2l4469,874r26,5l4519,885r23,7l4564,901r21,9l4605,921r19,12l4656,959r26,29l4700,1021r11,34l4713,1082r-1,18l4703,1134r-17,33l4662,1197r-31,26l4613,1235r-19,11l4573,1256r-22,9l4528,1273r-24,7l4479,1285r-26,4l4426,1292r-27,1l4388,1294r-27,-1l4335,1290r-26,-3l4284,1282r-24,-7l4237,1268r-22,-9l4194,1249r-19,-11l4156,1226r-31,-27l4100,1169r-18,-33l4073,1101r-2,-19xe" filled="f" strokecolor="#f93b00" strokeweight=".57047mm">
              <v:path arrowok="t"/>
            </v:shape>
            <v:shape id="_x0000_s1042" style="position:absolute;left:6706;top:932;width:227;height:75" coordorigin="6706,932" coordsize="227,75" path="m6737,1007r196,-55l6933,932r-30,20l6903,932r-197,59l6737,1007xe" fillcolor="#ff3b00" stroked="f">
              <v:path arrowok="t"/>
            </v:shape>
            <v:shape id="_x0000_s1041" style="position:absolute;left:6933;top:932;width:30;height:20" coordorigin="6933,932" coordsize="30,20" path="m6933,932r,20l6963,942r-30,-10xe" fillcolor="#ff3b00" stroked="f">
              <v:path arrowok="t"/>
            </v:shape>
            <v:shape id="_x0000_s1040" style="position:absolute;left:6706;top:877;width:227;height:75" coordorigin="6706,877" coordsize="227,75" path="m6722,887r-16,9l6903,952r30,-20l6737,877r-15,10xe" fillcolor="#ff3b00" stroked="f">
              <v:path arrowok="t"/>
            </v:shape>
            <v:shape id="_x0000_s1039" style="position:absolute;left:6442;top:944;width:438;height:0" coordorigin="6442,944" coordsize="438,0" path="m6442,944r438,e" filled="f" strokecolor="#ff3b00" strokeweight=".43669mm">
              <v:path arrowok="t"/>
            </v:shape>
            <v:shape id="_x0000_s1038" style="position:absolute;left:3498;top:1085;width:559;height:0" coordorigin="3498,1085" coordsize="559,0" path="m3498,1085r558,e" filled="f" strokecolor="#ff3b00" strokeweight=".37933mm">
              <v:path arrowok="t"/>
            </v:shape>
            <v:shape id="_x0000_s1037" style="position:absolute;left:3452;top:1075;width:219;height:75" coordorigin="3452,1075" coordsize="219,75" path="m3452,1075r,20l3649,1150r22,-19l3475,1075r,20l3452,1075xe" fillcolor="#ff3b00" stroked="f">
              <v:path arrowok="t"/>
            </v:shape>
            <v:shape id="_x0000_s1036" style="position:absolute;left:3414;top:1075;width:38;height:20" coordorigin="3414,1075" coordsize="38,20" path="m3452,1075r-38,10l3452,1095r,-20xe" fillcolor="#ff3b00" stroked="f">
              <v:path arrowok="t"/>
            </v:shape>
            <v:shape id="_x0000_s1035" style="position:absolute;left:3452;top:1020;width:219;height:75" coordorigin="3452,1020" coordsize="219,75" path="m3656,1030r-7,-10l3452,1075r23,20l3671,1040r-15,-10xe" fillcolor="#ff3b00" strok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ing 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tuk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tu p</w:t>
      </w:r>
      <w:r>
        <w:rPr>
          <w:rFonts w:ascii="Garamond" w:eastAsia="Garamond" w:hAnsi="Garamond" w:cs="Garamond"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ogram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utuk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obot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 p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hli.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mikro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ini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nting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nann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ya</w:t>
      </w:r>
      <w:r>
        <w:rPr>
          <w:rFonts w:ascii="Garamond" w:eastAsia="Garamond" w:hAnsi="Garamond" w:cs="Garamond"/>
          <w:sz w:val="22"/>
          <w:szCs w:val="22"/>
        </w:rPr>
        <w:t xml:space="preserve">itu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 pr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gram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 a</w:t>
      </w:r>
      <w:r>
        <w:rPr>
          <w:rFonts w:ascii="Garamond" w:eastAsia="Garamond" w:hAnsi="Garamond" w:cs="Garamond"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sz w:val="22"/>
          <w:szCs w:val="22"/>
        </w:rPr>
        <w:t>t at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up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264461" w:rsidRDefault="00264461">
      <w:pPr>
        <w:spacing w:before="9" w:line="160" w:lineRule="exact"/>
        <w:rPr>
          <w:sz w:val="17"/>
          <w:szCs w:val="17"/>
        </w:rPr>
      </w:pPr>
    </w:p>
    <w:p w:rsidR="00264461" w:rsidRDefault="00891D75">
      <w:pPr>
        <w:spacing w:before="51" w:line="60" w:lineRule="exact"/>
        <w:ind w:right="1154"/>
        <w:jc w:val="right"/>
        <w:rPr>
          <w:rFonts w:ascii="Arial" w:eastAsia="Arial" w:hAnsi="Arial" w:cs="Arial"/>
          <w:sz w:val="7"/>
          <w:szCs w:val="7"/>
        </w:rPr>
        <w:sectPr w:rsidR="00264461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S</w:t>
      </w:r>
      <w:r>
        <w:rPr>
          <w:rFonts w:ascii="Arial" w:eastAsia="Arial" w:hAnsi="Arial" w:cs="Arial"/>
          <w:b/>
          <w:color w:val="F93B00"/>
          <w:spacing w:val="4"/>
          <w:w w:val="223"/>
          <w:sz w:val="7"/>
          <w:szCs w:val="7"/>
        </w:rPr>
        <w:t>e</w:t>
      </w:r>
      <w:r>
        <w:rPr>
          <w:rFonts w:ascii="Arial" w:eastAsia="Arial" w:hAnsi="Arial" w:cs="Arial"/>
          <w:b/>
          <w:color w:val="F93B00"/>
          <w:spacing w:val="-2"/>
          <w:w w:val="223"/>
          <w:sz w:val="7"/>
          <w:szCs w:val="7"/>
        </w:rPr>
        <w:t>r</w:t>
      </w:r>
      <w:r>
        <w:rPr>
          <w:rFonts w:ascii="Arial" w:eastAsia="Arial" w:hAnsi="Arial" w:cs="Arial"/>
          <w:b/>
          <w:color w:val="F93B00"/>
          <w:spacing w:val="2"/>
          <w:w w:val="223"/>
          <w:sz w:val="7"/>
          <w:szCs w:val="7"/>
        </w:rPr>
        <w:t>i</w:t>
      </w:r>
      <w:r>
        <w:rPr>
          <w:rFonts w:ascii="Arial" w:eastAsia="Arial" w:hAnsi="Arial" w:cs="Arial"/>
          <w:b/>
          <w:color w:val="F93B00"/>
          <w:spacing w:val="4"/>
          <w:w w:val="223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l</w:t>
      </w:r>
      <w:r>
        <w:rPr>
          <w:rFonts w:ascii="Arial" w:eastAsia="Arial" w:hAnsi="Arial" w:cs="Arial"/>
          <w:b/>
          <w:color w:val="F93B00"/>
          <w:spacing w:val="3"/>
          <w:w w:val="223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F93B00"/>
          <w:spacing w:val="-1"/>
          <w:w w:val="226"/>
          <w:sz w:val="7"/>
          <w:szCs w:val="7"/>
        </w:rPr>
        <w:t>U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SB</w:t>
      </w:r>
    </w:p>
    <w:p w:rsidR="00264461" w:rsidRDefault="00264461">
      <w:pPr>
        <w:spacing w:before="6" w:line="120" w:lineRule="exact"/>
        <w:rPr>
          <w:sz w:val="12"/>
          <w:szCs w:val="12"/>
        </w:rPr>
      </w:pPr>
    </w:p>
    <w:p w:rsidR="00264461" w:rsidRDefault="00891D75">
      <w:pPr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F93B00"/>
          <w:spacing w:val="-1"/>
          <w:w w:val="226"/>
          <w:sz w:val="7"/>
          <w:szCs w:val="7"/>
        </w:rPr>
        <w:t>K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on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ek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t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o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r</w:t>
      </w:r>
    </w:p>
    <w:p w:rsidR="00264461" w:rsidRDefault="00891D75">
      <w:pPr>
        <w:spacing w:line="60" w:lineRule="exact"/>
        <w:ind w:right="24"/>
        <w:jc w:val="righ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F93B00"/>
          <w:spacing w:val="-2"/>
          <w:w w:val="227"/>
          <w:sz w:val="7"/>
          <w:szCs w:val="7"/>
        </w:rPr>
        <w:t>D</w:t>
      </w:r>
      <w:r>
        <w:rPr>
          <w:rFonts w:ascii="Arial" w:eastAsia="Arial" w:hAnsi="Arial" w:cs="Arial"/>
          <w:b/>
          <w:color w:val="F93B00"/>
          <w:w w:val="227"/>
          <w:sz w:val="7"/>
          <w:szCs w:val="7"/>
        </w:rPr>
        <w:t xml:space="preserve">C 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inpu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t</w:t>
      </w:r>
    </w:p>
    <w:p w:rsidR="00264461" w:rsidRDefault="00891D75">
      <w:pPr>
        <w:spacing w:before="8" w:line="200" w:lineRule="exact"/>
      </w:pPr>
      <w:r>
        <w:br w:type="column"/>
      </w:r>
    </w:p>
    <w:p w:rsidR="00264461" w:rsidRDefault="00891D75">
      <w:pPr>
        <w:spacing w:line="60" w:lineRule="exact"/>
        <w:rPr>
          <w:rFonts w:ascii="Arial" w:eastAsia="Arial" w:hAnsi="Arial" w:cs="Arial"/>
          <w:sz w:val="7"/>
          <w:szCs w:val="7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2354" w:space="3555"/>
            <w:col w:w="1531"/>
          </w:cols>
        </w:sectPr>
      </w:pPr>
      <w:r>
        <w:rPr>
          <w:rFonts w:ascii="Arial" w:eastAsia="Arial" w:hAnsi="Arial" w:cs="Arial"/>
          <w:b/>
          <w:color w:val="F93B00"/>
          <w:spacing w:val="-1"/>
          <w:w w:val="226"/>
          <w:sz w:val="7"/>
          <w:szCs w:val="7"/>
        </w:rPr>
        <w:t>R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ese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t</w:t>
      </w:r>
    </w:p>
    <w:p w:rsidR="00264461" w:rsidRDefault="00264461">
      <w:pPr>
        <w:spacing w:line="200" w:lineRule="exact"/>
      </w:pPr>
    </w:p>
    <w:p w:rsidR="00264461" w:rsidRDefault="00264461">
      <w:pPr>
        <w:spacing w:before="15" w:line="260" w:lineRule="exact"/>
        <w:rPr>
          <w:sz w:val="26"/>
          <w:szCs w:val="26"/>
        </w:rPr>
      </w:pPr>
    </w:p>
    <w:p w:rsidR="00264461" w:rsidRDefault="00891D75">
      <w:pPr>
        <w:spacing w:before="51"/>
        <w:ind w:left="1209" w:right="5162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P</w:t>
      </w:r>
      <w:r>
        <w:rPr>
          <w:rFonts w:ascii="Arial" w:eastAsia="Arial" w:hAnsi="Arial" w:cs="Arial"/>
          <w:b/>
          <w:color w:val="F93B00"/>
          <w:spacing w:val="2"/>
          <w:w w:val="223"/>
          <w:sz w:val="7"/>
          <w:szCs w:val="7"/>
        </w:rPr>
        <w:t>i</w:t>
      </w: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n</w:t>
      </w:r>
      <w:r>
        <w:rPr>
          <w:rFonts w:ascii="Arial" w:eastAsia="Arial" w:hAnsi="Arial" w:cs="Arial"/>
          <w:b/>
          <w:color w:val="F93B00"/>
          <w:spacing w:val="6"/>
          <w:w w:val="223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F93B00"/>
          <w:spacing w:val="2"/>
          <w:w w:val="223"/>
          <w:sz w:val="7"/>
          <w:szCs w:val="7"/>
        </w:rPr>
        <w:t>Inpu</w:t>
      </w: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t</w:t>
      </w:r>
      <w:r>
        <w:rPr>
          <w:rFonts w:ascii="Arial" w:eastAsia="Arial" w:hAnsi="Arial" w:cs="Arial"/>
          <w:b/>
          <w:color w:val="F93B00"/>
          <w:spacing w:val="2"/>
          <w:w w:val="223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d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n</w:t>
      </w:r>
    </w:p>
    <w:p w:rsidR="00264461" w:rsidRDefault="00891D75">
      <w:pPr>
        <w:spacing w:line="60" w:lineRule="exact"/>
        <w:ind w:left="1081" w:right="5027"/>
        <w:jc w:val="center"/>
        <w:rPr>
          <w:rFonts w:ascii="Arial" w:eastAsia="Arial" w:hAnsi="Arial" w:cs="Arial"/>
          <w:sz w:val="7"/>
          <w:szCs w:val="7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Arial" w:eastAsia="Arial" w:hAnsi="Arial" w:cs="Arial"/>
          <w:b/>
          <w:color w:val="F93B00"/>
          <w:spacing w:val="-7"/>
          <w:w w:val="226"/>
          <w:sz w:val="7"/>
          <w:szCs w:val="7"/>
        </w:rPr>
        <w:t>O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u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t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pu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t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t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e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g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ng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n</w:t>
      </w:r>
    </w:p>
    <w:p w:rsidR="00264461" w:rsidRDefault="00264461">
      <w:pPr>
        <w:spacing w:line="220" w:lineRule="exact"/>
        <w:rPr>
          <w:sz w:val="22"/>
          <w:szCs w:val="22"/>
        </w:rPr>
      </w:pPr>
    </w:p>
    <w:p w:rsidR="00264461" w:rsidRDefault="00891D75">
      <w:pPr>
        <w:spacing w:line="60" w:lineRule="exact"/>
        <w:ind w:left="1144" w:right="-31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F93B00"/>
          <w:w w:val="224"/>
          <w:sz w:val="7"/>
          <w:szCs w:val="7"/>
        </w:rPr>
        <w:t>P</w:t>
      </w:r>
      <w:r>
        <w:rPr>
          <w:rFonts w:ascii="Arial" w:eastAsia="Arial" w:hAnsi="Arial" w:cs="Arial"/>
          <w:b/>
          <w:color w:val="F93B00"/>
          <w:spacing w:val="2"/>
          <w:w w:val="224"/>
          <w:sz w:val="7"/>
          <w:szCs w:val="7"/>
        </w:rPr>
        <w:t>i</w:t>
      </w:r>
      <w:r>
        <w:rPr>
          <w:rFonts w:ascii="Arial" w:eastAsia="Arial" w:hAnsi="Arial" w:cs="Arial"/>
          <w:b/>
          <w:color w:val="F93B00"/>
          <w:w w:val="224"/>
          <w:sz w:val="7"/>
          <w:szCs w:val="7"/>
        </w:rPr>
        <w:t>n</w:t>
      </w:r>
      <w:r>
        <w:rPr>
          <w:rFonts w:ascii="Arial" w:eastAsia="Arial" w:hAnsi="Arial" w:cs="Arial"/>
          <w:b/>
          <w:color w:val="F93B00"/>
          <w:spacing w:val="-4"/>
          <w:w w:val="224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F93B00"/>
          <w:spacing w:val="-1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n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lo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g</w:t>
      </w:r>
    </w:p>
    <w:p w:rsidR="00264461" w:rsidRDefault="00891D75">
      <w:pPr>
        <w:spacing w:before="10" w:line="100" w:lineRule="exact"/>
        <w:rPr>
          <w:sz w:val="11"/>
          <w:szCs w:val="11"/>
        </w:rPr>
      </w:pPr>
      <w:r>
        <w:br w:type="column"/>
      </w:r>
    </w:p>
    <w:p w:rsidR="00264461" w:rsidRDefault="00891D75">
      <w:pPr>
        <w:ind w:left="-26" w:right="617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P</w:t>
      </w:r>
      <w:r>
        <w:rPr>
          <w:rFonts w:ascii="Arial" w:eastAsia="Arial" w:hAnsi="Arial" w:cs="Arial"/>
          <w:b/>
          <w:color w:val="F93B00"/>
          <w:spacing w:val="2"/>
          <w:w w:val="223"/>
          <w:sz w:val="7"/>
          <w:szCs w:val="7"/>
        </w:rPr>
        <w:t>i</w:t>
      </w: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n</w:t>
      </w:r>
      <w:r>
        <w:rPr>
          <w:rFonts w:ascii="Arial" w:eastAsia="Arial" w:hAnsi="Arial" w:cs="Arial"/>
          <w:b/>
          <w:color w:val="F93B00"/>
          <w:spacing w:val="6"/>
          <w:w w:val="223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F93B00"/>
          <w:spacing w:val="-2"/>
          <w:w w:val="223"/>
          <w:sz w:val="7"/>
          <w:szCs w:val="7"/>
        </w:rPr>
        <w:t>D</w:t>
      </w:r>
      <w:r>
        <w:rPr>
          <w:rFonts w:ascii="Arial" w:eastAsia="Arial" w:hAnsi="Arial" w:cs="Arial"/>
          <w:b/>
          <w:color w:val="F93B00"/>
          <w:spacing w:val="2"/>
          <w:w w:val="223"/>
          <w:sz w:val="7"/>
          <w:szCs w:val="7"/>
        </w:rPr>
        <w:t>igi</w:t>
      </w: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t</w:t>
      </w:r>
      <w:r>
        <w:rPr>
          <w:rFonts w:ascii="Arial" w:eastAsia="Arial" w:hAnsi="Arial" w:cs="Arial"/>
          <w:b/>
          <w:color w:val="F93B00"/>
          <w:spacing w:val="4"/>
          <w:w w:val="223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w w:val="223"/>
          <w:sz w:val="7"/>
          <w:szCs w:val="7"/>
        </w:rPr>
        <w:t>l</w:t>
      </w:r>
      <w:r>
        <w:rPr>
          <w:rFonts w:ascii="Arial" w:eastAsia="Arial" w:hAnsi="Arial" w:cs="Arial"/>
          <w:b/>
          <w:color w:val="F93B00"/>
          <w:spacing w:val="4"/>
          <w:w w:val="223"/>
          <w:sz w:val="7"/>
          <w:szCs w:val="7"/>
        </w:rPr>
        <w:t xml:space="preserve"> </w:t>
      </w:r>
      <w:r>
        <w:rPr>
          <w:rFonts w:ascii="Arial" w:eastAsia="Arial" w:hAnsi="Arial" w:cs="Arial"/>
          <w:b/>
          <w:color w:val="F93B00"/>
          <w:spacing w:val="-1"/>
          <w:w w:val="226"/>
          <w:sz w:val="7"/>
          <w:szCs w:val="7"/>
        </w:rPr>
        <w:t>D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n</w:t>
      </w:r>
    </w:p>
    <w:p w:rsidR="00264461" w:rsidRDefault="00891D75">
      <w:pPr>
        <w:spacing w:line="60" w:lineRule="exact"/>
        <w:ind w:left="261" w:right="919"/>
        <w:jc w:val="center"/>
        <w:rPr>
          <w:rFonts w:ascii="Arial" w:eastAsia="Arial" w:hAnsi="Arial" w:cs="Arial"/>
          <w:sz w:val="7"/>
          <w:szCs w:val="7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num="2" w:space="720" w:equalWidth="0">
            <w:col w:w="1973" w:space="3694"/>
            <w:col w:w="1773"/>
          </w:cols>
        </w:sectPr>
      </w:pPr>
      <w:r>
        <w:rPr>
          <w:rFonts w:ascii="Arial" w:eastAsia="Arial" w:hAnsi="Arial" w:cs="Arial"/>
          <w:b/>
          <w:color w:val="F93B00"/>
          <w:spacing w:val="-1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n</w:t>
      </w:r>
      <w:r>
        <w:rPr>
          <w:rFonts w:ascii="Arial" w:eastAsia="Arial" w:hAnsi="Arial" w:cs="Arial"/>
          <w:b/>
          <w:color w:val="F93B00"/>
          <w:spacing w:val="2"/>
          <w:w w:val="226"/>
          <w:sz w:val="7"/>
          <w:szCs w:val="7"/>
        </w:rPr>
        <w:t>a</w:t>
      </w:r>
      <w:r>
        <w:rPr>
          <w:rFonts w:ascii="Arial" w:eastAsia="Arial" w:hAnsi="Arial" w:cs="Arial"/>
          <w:b/>
          <w:color w:val="F93B00"/>
          <w:spacing w:val="1"/>
          <w:w w:val="226"/>
          <w:sz w:val="7"/>
          <w:szCs w:val="7"/>
        </w:rPr>
        <w:t>lo</w:t>
      </w:r>
      <w:r>
        <w:rPr>
          <w:rFonts w:ascii="Arial" w:eastAsia="Arial" w:hAnsi="Arial" w:cs="Arial"/>
          <w:b/>
          <w:color w:val="F93B00"/>
          <w:w w:val="226"/>
          <w:sz w:val="7"/>
          <w:szCs w:val="7"/>
        </w:rPr>
        <w:t>g</w:t>
      </w:r>
    </w:p>
    <w:p w:rsidR="00264461" w:rsidRDefault="00264461">
      <w:pPr>
        <w:spacing w:before="13" w:line="220" w:lineRule="exact"/>
        <w:rPr>
          <w:sz w:val="22"/>
          <w:szCs w:val="22"/>
        </w:rPr>
      </w:pPr>
    </w:p>
    <w:p w:rsidR="00264461" w:rsidRDefault="00891D75">
      <w:pPr>
        <w:spacing w:before="39" w:line="240" w:lineRule="exact"/>
        <w:ind w:left="275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2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uino U</w:t>
      </w:r>
      <w:r>
        <w:rPr>
          <w:rFonts w:ascii="Garamond" w:eastAsia="Garamond" w:hAnsi="Garamond" w:cs="Garamond"/>
          <w:spacing w:val="-3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</w:p>
    <w:p w:rsidR="00264461" w:rsidRDefault="00264461">
      <w:pPr>
        <w:spacing w:before="2" w:line="120" w:lineRule="exact"/>
        <w:rPr>
          <w:sz w:val="13"/>
          <w:szCs w:val="13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spacing w:before="39"/>
        <w:ind w:left="4590"/>
        <w:rPr>
          <w:rFonts w:ascii="Garamond" w:eastAsia="Garamond" w:hAnsi="Garamond" w:cs="Garamond"/>
          <w:sz w:val="22"/>
          <w:szCs w:val="22"/>
        </w:rPr>
        <w:sectPr w:rsidR="00264461">
          <w:type w:val="continuous"/>
          <w:pgSz w:w="10320" w:h="14580"/>
          <w:pgMar w:top="1500" w:right="1440" w:bottom="280" w:left="1440" w:header="720" w:footer="72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M. Mich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il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P,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77</w:t>
      </w:r>
    </w:p>
    <w:p w:rsidR="00264461" w:rsidRDefault="00264461">
      <w:pPr>
        <w:spacing w:before="15" w:line="280" w:lineRule="exact"/>
        <w:rPr>
          <w:sz w:val="28"/>
          <w:szCs w:val="28"/>
        </w:rPr>
      </w:pPr>
    </w:p>
    <w:p w:rsidR="00264461" w:rsidRDefault="00891D75">
      <w:pPr>
        <w:spacing w:before="39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 xml:space="preserve">2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</w:t>
      </w:r>
      <w:r>
        <w:rPr>
          <w:rFonts w:ascii="Garamond" w:eastAsia="Garamond" w:hAnsi="Garamond" w:cs="Garamond"/>
          <w:b/>
          <w:sz w:val="22"/>
          <w:szCs w:val="22"/>
        </w:rPr>
        <w:t>ot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DC</w:t>
      </w:r>
    </w:p>
    <w:p w:rsidR="00264461" w:rsidRDefault="00891D75">
      <w:pPr>
        <w:ind w:left="262" w:right="223" w:firstLine="566"/>
        <w:rPr>
          <w:rFonts w:ascii="Garamond" w:eastAsia="Garamond" w:hAnsi="Garamond" w:cs="Garamond"/>
          <w:sz w:val="22"/>
          <w:szCs w:val="22"/>
        </w:rPr>
      </w:pPr>
      <w:r>
        <w:pict>
          <v:group id="_x0000_s1031" style="position:absolute;left:0;text-align:left;margin-left:155pt;margin-top:24.7pt;width:207pt;height:97.45pt;z-index:-1068;mso-position-horizontal-relative:page" coordorigin="3101,494" coordsize="4140,1949">
            <v:shape id="_x0000_s1033" type="#_x0000_t75" style="position:absolute;left:3120;top:494;width:4107;height:1950">
              <v:imagedata r:id="rId21" o:title=""/>
            </v:shape>
            <v:shape id="_x0000_s1032" style="position:absolute;left:3108;top:541;width:4125;height:1875" coordorigin="3108,541" coordsize="4125,1875" path="m3108,2416r4125,l7233,541r-4125,l3108,2416xe" filled="f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Kompon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tu ini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ompon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na </w:t>
      </w:r>
      <w:r>
        <w:rPr>
          <w:rFonts w:ascii="Garamond" w:eastAsia="Garamond" w:hAnsi="Garamond" w:cs="Garamond"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uk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gi list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ik</w:t>
      </w:r>
      <w:r>
        <w:rPr>
          <w:rFonts w:ascii="Garamond" w:eastAsia="Garamond" w:hAnsi="Garamond" w:cs="Garamond"/>
          <w:spacing w:val="-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di 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gi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tau 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k.</w:t>
      </w:r>
    </w:p>
    <w:p w:rsidR="00264461" w:rsidRDefault="00264461">
      <w:pPr>
        <w:spacing w:before="9" w:line="140" w:lineRule="exact"/>
        <w:rPr>
          <w:sz w:val="14"/>
          <w:szCs w:val="14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ind w:left="2621" w:right="2618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2.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1</w:t>
      </w:r>
      <w:r>
        <w:rPr>
          <w:rFonts w:ascii="Garamond" w:eastAsia="Garamond" w:hAnsi="Garamond" w:cs="Garamond"/>
          <w:b/>
          <w:sz w:val="22"/>
          <w:szCs w:val="22"/>
        </w:rPr>
        <w:t>3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DC</w:t>
      </w:r>
    </w:p>
    <w:p w:rsidR="00264461" w:rsidRDefault="00264461">
      <w:pPr>
        <w:spacing w:before="9" w:line="240" w:lineRule="exact"/>
        <w:rPr>
          <w:sz w:val="24"/>
          <w:szCs w:val="24"/>
        </w:rPr>
      </w:pPr>
    </w:p>
    <w:p w:rsidR="00264461" w:rsidRDefault="00891D75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3.   </w:t>
      </w:r>
      <w:r>
        <w:rPr>
          <w:rFonts w:ascii="Garamond" w:eastAsia="Garamond" w:hAnsi="Garamond" w:cs="Garamond"/>
          <w:b/>
          <w:spacing w:val="14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DAN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E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MBA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H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SAN</w:t>
      </w:r>
    </w:p>
    <w:p w:rsidR="00264461" w:rsidRDefault="00891D75">
      <w:pPr>
        <w:spacing w:before="35"/>
        <w:ind w:left="262" w:right="230" w:firstLine="720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>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ni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>se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nju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dil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kuk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uji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m</w:t>
      </w:r>
      <w:r>
        <w:rPr>
          <w:rFonts w:ascii="Garamond" w:eastAsia="Garamond" w:hAnsi="Garamond" w:cs="Garamond"/>
          <w:spacing w:val="2"/>
          <w:sz w:val="22"/>
          <w:szCs w:val="22"/>
        </w:rPr>
        <w:t>enguk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ni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in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udk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nul</w:t>
      </w:r>
      <w:r>
        <w:rPr>
          <w:rFonts w:ascii="Garamond" w:eastAsia="Garamond" w:hAnsi="Garamond" w:cs="Garamond"/>
          <w:sz w:val="22"/>
          <w:szCs w:val="22"/>
        </w:rPr>
        <w:t xml:space="preserve">is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hu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mp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bil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5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mb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ni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3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ngk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2"/>
          <w:sz w:val="22"/>
          <w:szCs w:val="22"/>
        </w:rPr>
        <w:t>digun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tu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mb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j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 xml:space="preserve">a  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nguk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es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mb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ca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nguk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bu</w:t>
      </w:r>
      <w:r>
        <w:rPr>
          <w:rFonts w:ascii="Garamond" w:eastAsia="Garamond" w:hAnsi="Garamond" w:cs="Garamond"/>
          <w:sz w:val="22"/>
          <w:szCs w:val="22"/>
        </w:rPr>
        <w:t>t.</w:t>
      </w:r>
    </w:p>
    <w:p w:rsidR="00264461" w:rsidRDefault="00264461">
      <w:pPr>
        <w:spacing w:before="6" w:line="240" w:lineRule="exact"/>
        <w:rPr>
          <w:sz w:val="24"/>
          <w:szCs w:val="24"/>
        </w:rPr>
      </w:pPr>
    </w:p>
    <w:p w:rsidR="00264461" w:rsidRDefault="00891D75">
      <w:pPr>
        <w:ind w:left="291"/>
      </w:pPr>
      <w:r>
        <w:pict>
          <v:shape id="_x0000_i1025" type="#_x0000_t75" style="width:345.75pt;height:155.25pt">
            <v:imagedata r:id="rId22" o:title=""/>
          </v:shape>
        </w:pict>
      </w:r>
    </w:p>
    <w:p w:rsidR="00264461" w:rsidRDefault="00891D75">
      <w:pPr>
        <w:spacing w:before="39"/>
        <w:ind w:left="2415" w:right="241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Gam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9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mpak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F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3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</w:p>
    <w:p w:rsidR="00264461" w:rsidRDefault="00891D75">
      <w:pPr>
        <w:spacing w:line="240" w:lineRule="exact"/>
        <w:ind w:left="226" w:right="222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Pada </w:t>
      </w:r>
      <w:r>
        <w:rPr>
          <w:rFonts w:ascii="Garamond" w:eastAsia="Garamond" w:hAnsi="Garamond" w:cs="Garamond"/>
          <w:spacing w:val="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mbar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te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but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ntuk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f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ik </w:t>
      </w:r>
      <w:r>
        <w:rPr>
          <w:rFonts w:ascii="Garamond" w:eastAsia="Garamond" w:hAnsi="Garamond" w:cs="Garamond"/>
          <w:spacing w:val="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ob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ut </w:t>
      </w:r>
      <w:r>
        <w:rPr>
          <w:rFonts w:ascii="Garamond" w:eastAsia="Garamond" w:hAnsi="Garamond" w:cs="Garamond"/>
          <w:spacing w:val="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</w:p>
    <w:p w:rsidR="00264461" w:rsidRDefault="00891D75">
      <w:pPr>
        <w:ind w:left="262"/>
        <w:rPr>
          <w:rFonts w:ascii="Garamond" w:eastAsia="Garamond" w:hAnsi="Garamond" w:cs="Garamond"/>
          <w:sz w:val="22"/>
          <w:szCs w:val="22"/>
        </w:rPr>
      </w:pPr>
      <w:r>
        <w:pict>
          <v:group id="_x0000_s1028" style="position:absolute;left:0;text-align:left;margin-left:81pt;margin-top:68.75pt;width:29.9pt;height:0;z-index:-1070;mso-position-horizontal-relative:page" coordorigin="1620,1375" coordsize="598,0">
            <v:shape id="_x0000_s1029" style="position:absolute;left:1620;top:1375;width:598;height:0" coordorigin="1620,1375" coordsize="598,0" path="m1620,1375r598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mindah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4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na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uino m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ga</w:t>
      </w:r>
    </w:p>
    <w:p w:rsidR="00264461" w:rsidRDefault="00264461">
      <w:pPr>
        <w:spacing w:before="3" w:line="280" w:lineRule="exact"/>
        <w:rPr>
          <w:sz w:val="28"/>
          <w:szCs w:val="28"/>
        </w:rPr>
      </w:pPr>
    </w:p>
    <w:p w:rsidR="00264461" w:rsidRDefault="00891D75">
      <w:pPr>
        <w:spacing w:line="240" w:lineRule="exact"/>
        <w:ind w:left="1896" w:right="1899"/>
        <w:jc w:val="center"/>
        <w:rPr>
          <w:rFonts w:ascii="Garamond" w:eastAsia="Garamond" w:hAnsi="Garamond" w:cs="Garamond"/>
          <w:sz w:val="22"/>
          <w:szCs w:val="22"/>
        </w:rPr>
      </w:pPr>
      <w:r>
        <w:pict>
          <v:group id="_x0000_s1026" style="position:absolute;left:0;text-align:left;margin-left:349.65pt;margin-top:42.25pt;width:85.35pt;height:0;z-index:-1069;mso-position-horizontal-relative:page" coordorigin="6993,845" coordsize="1707,0">
            <v:shape id="_x0000_s1027" style="position:absolute;left:6993;top:845;width:1707;height:0" coordorigin="6993,845" coordsize="1707,0" path="m6993,845r1706,e" filled="f" strokeweight=".58pt">
              <v:path arrowok="t"/>
            </v:shape>
            <w10:wrap anchorx="page"/>
          </v:group>
        </w:pic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Ta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4.</w:t>
      </w:r>
      <w:r>
        <w:rPr>
          <w:rFonts w:ascii="Garamond" w:eastAsia="Garamond" w:hAnsi="Garamond" w:cs="Garamond"/>
          <w:b/>
          <w:sz w:val="22"/>
          <w:szCs w:val="22"/>
        </w:rPr>
        <w:t>1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Nil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guk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264461" w:rsidRDefault="00264461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"/>
        <w:gridCol w:w="2360"/>
        <w:gridCol w:w="1933"/>
        <w:gridCol w:w="1772"/>
      </w:tblGrid>
      <w:tr w:rsidR="00264461">
        <w:trPr>
          <w:trHeight w:hRule="exact" w:val="326"/>
        </w:trPr>
        <w:tc>
          <w:tcPr>
            <w:tcW w:w="91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7"/>
              <w:ind w:left="10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No</w:t>
            </w:r>
          </w:p>
        </w:tc>
        <w:tc>
          <w:tcPr>
            <w:tcW w:w="23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/>
              <w:ind w:left="52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g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V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)</w:t>
            </w:r>
          </w:p>
        </w:tc>
        <w:tc>
          <w:tcPr>
            <w:tcW w:w="19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/>
              <w:ind w:left="65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mp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(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)</w:t>
            </w:r>
          </w:p>
        </w:tc>
        <w:tc>
          <w:tcPr>
            <w:tcW w:w="17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/>
              <w:ind w:left="33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Wa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(M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ni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t)</w:t>
            </w:r>
          </w:p>
        </w:tc>
      </w:tr>
      <w:tr w:rsidR="00264461">
        <w:trPr>
          <w:trHeight w:hRule="exact" w:val="311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3"/>
              <w:ind w:left="19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7"/>
              <w:ind w:left="891" w:right="1028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8,24</w:t>
            </w:r>
          </w:p>
        </w:tc>
        <w:tc>
          <w:tcPr>
            <w:tcW w:w="193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7"/>
              <w:ind w:left="94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4,15</w:t>
            </w:r>
          </w:p>
        </w:tc>
        <w:tc>
          <w:tcPr>
            <w:tcW w:w="1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7"/>
              <w:ind w:left="874" w:right="72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</w:tr>
      <w:tr w:rsidR="00264461">
        <w:trPr>
          <w:trHeight w:hRule="exact" w:val="353"/>
        </w:trPr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19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891" w:right="1028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8,21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94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4,08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874" w:right="72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</w:tr>
    </w:tbl>
    <w:p w:rsidR="00264461" w:rsidRDefault="00264461">
      <w:pPr>
        <w:spacing w:before="5" w:line="180" w:lineRule="exact"/>
        <w:rPr>
          <w:sz w:val="19"/>
          <w:szCs w:val="19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264461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78 |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t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ih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Lan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Ul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ras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k 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264461" w:rsidRDefault="00264461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2146"/>
        <w:gridCol w:w="2111"/>
        <w:gridCol w:w="1702"/>
      </w:tblGrid>
      <w:tr w:rsidR="00264461">
        <w:trPr>
          <w:trHeight w:hRule="exact" w:val="3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79"/>
              <w:ind w:left="25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79"/>
              <w:ind w:left="735" w:right="97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7,85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79"/>
              <w:ind w:left="971" w:right="70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79"/>
              <w:ind w:left="753" w:right="772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</w:tr>
      <w:tr w:rsidR="00264461">
        <w:trPr>
          <w:trHeight w:hRule="exact" w:val="28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5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35" w:right="97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7,81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971" w:right="70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01" w:right="717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10</w:t>
            </w:r>
          </w:p>
        </w:tc>
      </w:tr>
      <w:tr w:rsidR="00264461">
        <w:trPr>
          <w:trHeight w:hRule="exact" w:val="4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5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0"/>
              <w:ind w:left="735" w:right="97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7,74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0"/>
              <w:ind w:left="971" w:right="701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0"/>
              <w:ind w:left="701" w:right="717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15</w:t>
            </w:r>
          </w:p>
        </w:tc>
      </w:tr>
    </w:tbl>
    <w:p w:rsidR="00264461" w:rsidRDefault="00891D75">
      <w:pPr>
        <w:spacing w:before="14" w:line="240" w:lineRule="exact"/>
        <w:ind w:left="262" w:right="25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1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uk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.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digun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186</w:t>
      </w:r>
      <w:r>
        <w:rPr>
          <w:rFonts w:ascii="Garamond" w:eastAsia="Garamond" w:hAnsi="Garamond" w:cs="Garamond"/>
          <w:sz w:val="22"/>
          <w:szCs w:val="22"/>
        </w:rPr>
        <w:t>50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mil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</w:t>
      </w:r>
      <w:r>
        <w:rPr>
          <w:rFonts w:ascii="Garamond" w:eastAsia="Garamond" w:hAnsi="Garamond" w:cs="Garamond"/>
          <w:spacing w:val="2"/>
          <w:sz w:val="22"/>
          <w:szCs w:val="22"/>
        </w:rPr>
        <w:t>,74</w:t>
      </w:r>
      <w:r>
        <w:rPr>
          <w:rFonts w:ascii="Garamond" w:eastAsia="Garamond" w:hAnsi="Garamond" w:cs="Garamond"/>
          <w:sz w:val="22"/>
          <w:szCs w:val="22"/>
        </w:rPr>
        <w:t>V</w:t>
      </w:r>
    </w:p>
    <w:p w:rsidR="00264461" w:rsidRDefault="00264461">
      <w:pPr>
        <w:spacing w:before="2" w:line="120" w:lineRule="exact"/>
        <w:rPr>
          <w:sz w:val="13"/>
          <w:szCs w:val="13"/>
        </w:rPr>
      </w:pPr>
    </w:p>
    <w:p w:rsidR="00264461" w:rsidRDefault="00264461">
      <w:pPr>
        <w:spacing w:line="200" w:lineRule="exact"/>
      </w:pPr>
    </w:p>
    <w:p w:rsidR="00264461" w:rsidRDefault="00891D75">
      <w:pPr>
        <w:spacing w:line="240" w:lineRule="exact"/>
        <w:ind w:left="145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2"/>
          <w:sz w:val="22"/>
          <w:szCs w:val="22"/>
        </w:rPr>
        <w:t>Ta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4.</w:t>
      </w:r>
      <w:r>
        <w:rPr>
          <w:rFonts w:ascii="Garamond" w:eastAsia="Garamond" w:hAnsi="Garamond" w:cs="Garamond"/>
          <w:b/>
          <w:sz w:val="22"/>
          <w:szCs w:val="22"/>
        </w:rPr>
        <w:t>2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3"/>
          <w:sz w:val="22"/>
          <w:szCs w:val="22"/>
        </w:rPr>
        <w:t>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</w:p>
    <w:p w:rsidR="00264461" w:rsidRDefault="00264461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772"/>
        <w:gridCol w:w="1564"/>
        <w:gridCol w:w="3212"/>
      </w:tblGrid>
      <w:tr w:rsidR="00264461">
        <w:trPr>
          <w:trHeight w:hRule="exact" w:val="295"/>
        </w:trPr>
        <w:tc>
          <w:tcPr>
            <w:tcW w:w="5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 w:line="240" w:lineRule="exact"/>
              <w:ind w:left="16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No</w:t>
            </w:r>
          </w:p>
        </w:tc>
        <w:tc>
          <w:tcPr>
            <w:tcW w:w="17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 w:line="240" w:lineRule="exact"/>
              <w:ind w:left="86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k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3"/>
              <w:ind w:left="74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Wa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</w:p>
        </w:tc>
        <w:tc>
          <w:tcPr>
            <w:tcW w:w="321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 w:line="240" w:lineRule="exact"/>
              <w:ind w:left="114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</w:p>
        </w:tc>
      </w:tr>
      <w:tr w:rsidR="00264461">
        <w:trPr>
          <w:trHeight w:hRule="exact" w:val="309"/>
        </w:trPr>
        <w:tc>
          <w:tcPr>
            <w:tcW w:w="5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219" w:right="184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1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75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1"/>
              <w:ind w:left="58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0,00002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94</w:t>
            </w:r>
          </w:p>
        </w:tc>
        <w:tc>
          <w:tcPr>
            <w:tcW w:w="32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20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</w:p>
        </w:tc>
      </w:tr>
      <w:tr w:rsidR="00264461">
        <w:trPr>
          <w:trHeight w:hRule="exact" w:val="2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19" w:right="184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5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0,00008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82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0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</w:p>
        </w:tc>
      </w:tr>
      <w:tr w:rsidR="00264461">
        <w:trPr>
          <w:trHeight w:hRule="exact" w:val="2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19" w:right="184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75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63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0,000147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0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</w:p>
        </w:tc>
      </w:tr>
      <w:tr w:rsidR="00264461">
        <w:trPr>
          <w:trHeight w:hRule="exact" w:val="284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19" w:right="184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0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0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63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0,000294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4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id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</w:tr>
      <w:tr w:rsidR="00264461">
        <w:trPr>
          <w:trHeight w:hRule="exact" w:val="271"/>
        </w:trPr>
        <w:tc>
          <w:tcPr>
            <w:tcW w:w="58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0"/>
              <w:ind w:left="219" w:right="184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0"/>
              <w:ind w:left="70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0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63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0,000588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0"/>
              <w:ind w:left="74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id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</w:tr>
      <w:tr w:rsidR="00264461">
        <w:trPr>
          <w:trHeight w:hRule="exact" w:val="303"/>
        </w:trPr>
        <w:tc>
          <w:tcPr>
            <w:tcW w:w="58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4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l</w:t>
            </w:r>
          </w:p>
        </w:tc>
        <w:tc>
          <w:tcPr>
            <w:tcW w:w="177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5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di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h</w:t>
            </w:r>
            <w:r>
              <w:rPr>
                <w:rFonts w:ascii="Garamond" w:eastAsia="Garamond" w:hAnsi="Garamond" w:cs="Garamond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l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1"/>
              <w:ind w:left="5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ngu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321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5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ya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g 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h</w:t>
            </w:r>
            <w:r>
              <w:rPr>
                <w:rFonts w:ascii="Garamond" w:eastAsia="Garamond" w:hAnsi="Garamond" w:cs="Garamond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di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ur</w:t>
            </w:r>
            <w:r>
              <w:rPr>
                <w:rFonts w:ascii="Garamond" w:eastAsia="Garamond" w:hAnsi="Garamond" w:cs="Garamond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di</w:t>
            </w:r>
          </w:p>
        </w:tc>
      </w:tr>
    </w:tbl>
    <w:p w:rsidR="00264461" w:rsidRDefault="00891D75">
      <w:pPr>
        <w:spacing w:line="22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du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uno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in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y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j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dih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</w:p>
    <w:p w:rsidR="00264461" w:rsidRDefault="00891D75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 xml:space="preserve"> t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id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b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nd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ya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d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264461" w:rsidRDefault="00264461">
      <w:pPr>
        <w:spacing w:before="4" w:line="120" w:lineRule="exact"/>
        <w:rPr>
          <w:sz w:val="12"/>
          <w:szCs w:val="12"/>
        </w:rPr>
      </w:pPr>
    </w:p>
    <w:p w:rsidR="00264461" w:rsidRDefault="00264461">
      <w:pPr>
        <w:spacing w:line="200" w:lineRule="exact"/>
      </w:pPr>
    </w:p>
    <w:p w:rsidR="00264461" w:rsidRDefault="00891D75">
      <w:pPr>
        <w:spacing w:line="240" w:lineRule="exact"/>
        <w:ind w:left="1334" w:right="1361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2"/>
          <w:sz w:val="22"/>
          <w:szCs w:val="22"/>
        </w:rPr>
        <w:t>Ta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4.</w:t>
      </w:r>
      <w:r>
        <w:rPr>
          <w:rFonts w:ascii="Garamond" w:eastAsia="Garamond" w:hAnsi="Garamond" w:cs="Garamond"/>
          <w:b/>
          <w:sz w:val="22"/>
          <w:szCs w:val="22"/>
        </w:rPr>
        <w:t>3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Ar</w:t>
      </w:r>
      <w:r>
        <w:rPr>
          <w:rFonts w:ascii="Garamond" w:eastAsia="Garamond" w:hAnsi="Garamond" w:cs="Garamond"/>
          <w:spacing w:val="2"/>
          <w:sz w:val="22"/>
          <w:szCs w:val="22"/>
        </w:rPr>
        <w:t>du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</w:t>
      </w:r>
    </w:p>
    <w:p w:rsidR="00264461" w:rsidRDefault="00264461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7"/>
        <w:gridCol w:w="2240"/>
        <w:gridCol w:w="2405"/>
        <w:gridCol w:w="1594"/>
      </w:tblGrid>
      <w:tr w:rsidR="00264461">
        <w:trPr>
          <w:trHeight w:hRule="exact" w:val="293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1"/>
              <w:ind w:left="13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No</w:t>
            </w:r>
          </w:p>
        </w:tc>
        <w:tc>
          <w:tcPr>
            <w:tcW w:w="22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5" w:line="240" w:lineRule="exact"/>
              <w:ind w:left="36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ku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</w:p>
        </w:tc>
        <w:tc>
          <w:tcPr>
            <w:tcW w:w="240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5" w:line="240" w:lineRule="exact"/>
              <w:ind w:left="857" w:right="78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Kon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</w:p>
        </w:tc>
        <w:tc>
          <w:tcPr>
            <w:tcW w:w="15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5" w:line="240" w:lineRule="exact"/>
              <w:ind w:left="29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</w:p>
        </w:tc>
      </w:tr>
      <w:tr w:rsidR="00264461">
        <w:trPr>
          <w:trHeight w:hRule="exact" w:val="311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3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7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7"/>
              <w:ind w:left="73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p</w:t>
            </w:r>
          </w:p>
        </w:tc>
        <w:tc>
          <w:tcPr>
            <w:tcW w:w="159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7"/>
              <w:ind w:left="42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0,0013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3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p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2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0,0015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73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p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2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0,0015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3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p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2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0,0012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71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37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0,00152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1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8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3,131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71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2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0,0016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71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8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3,137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8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2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0,0016</w:t>
            </w:r>
          </w:p>
        </w:tc>
      </w:tr>
      <w:tr w:rsidR="00264461">
        <w:trPr>
          <w:trHeight w:hRule="exact"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8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8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3,131</w:t>
            </w:r>
          </w:p>
        </w:tc>
      </w:tr>
      <w:tr w:rsidR="00264461">
        <w:trPr>
          <w:trHeight w:hRule="exact" w:val="285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1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1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1"/>
              <w:ind w:left="48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1"/>
              <w:ind w:left="497" w:right="657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4,98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85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8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3,137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36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97" w:right="657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4,99</w:t>
            </w:r>
          </w:p>
        </w:tc>
      </w:tr>
      <w:tr w:rsidR="00264461">
        <w:trPr>
          <w:trHeight w:hRule="exact" w:val="28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36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8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3,129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36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2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0,0061</w:t>
            </w:r>
          </w:p>
        </w:tc>
      </w:tr>
      <w:tr w:rsidR="00264461">
        <w:trPr>
          <w:trHeight w:hRule="exact" w:val="284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36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81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1,992</w:t>
            </w:r>
          </w:p>
        </w:tc>
      </w:tr>
      <w:tr w:rsidR="00264461">
        <w:trPr>
          <w:trHeight w:hRule="exact" w:val="270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2" w:line="240" w:lineRule="exact"/>
              <w:ind w:left="58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2</w:t>
            </w:r>
            <w:r>
              <w:rPr>
                <w:rFonts w:ascii="Garamond" w:eastAsia="Garamond" w:hAnsi="Garamond" w:cs="Garamond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2" w:line="240" w:lineRule="exact"/>
              <w:ind w:left="58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un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r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12" w:line="240" w:lineRule="exact"/>
              <w:ind w:left="497" w:right="657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4,98</w:t>
            </w:r>
          </w:p>
        </w:tc>
      </w:tr>
    </w:tbl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before="10" w:line="240" w:lineRule="exact"/>
        <w:rPr>
          <w:sz w:val="24"/>
          <w:szCs w:val="24"/>
        </w:rPr>
      </w:pPr>
    </w:p>
    <w:p w:rsidR="00264461" w:rsidRDefault="00891D75">
      <w:pPr>
        <w:spacing w:before="39"/>
        <w:ind w:left="4590"/>
        <w:rPr>
          <w:rFonts w:ascii="Garamond" w:eastAsia="Garamond" w:hAnsi="Garamond" w:cs="Garamond"/>
          <w:sz w:val="22"/>
          <w:szCs w:val="22"/>
        </w:rPr>
        <w:sectPr w:rsidR="00264461">
          <w:pgSz w:w="10320" w:h="14580"/>
          <w:pgMar w:top="1500" w:right="142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i/>
          <w:sz w:val="22"/>
          <w:szCs w:val="22"/>
        </w:rPr>
        <w:t>M. Mich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il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P,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79</w:t>
      </w:r>
    </w:p>
    <w:p w:rsidR="00264461" w:rsidRDefault="00264461">
      <w:pPr>
        <w:spacing w:before="6" w:line="140" w:lineRule="exact"/>
        <w:rPr>
          <w:sz w:val="14"/>
          <w:szCs w:val="14"/>
        </w:rPr>
      </w:pPr>
    </w:p>
    <w:p w:rsidR="00264461" w:rsidRDefault="00264461">
      <w:pPr>
        <w:spacing w:line="200" w:lineRule="exact"/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145"/>
        <w:gridCol w:w="2393"/>
        <w:gridCol w:w="1609"/>
      </w:tblGrid>
      <w:tr w:rsidR="00264461">
        <w:trPr>
          <w:trHeight w:hRule="exact" w:val="30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1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49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39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58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60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5"/>
              <w:ind w:left="49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3,132</w:t>
            </w:r>
          </w:p>
        </w:tc>
      </w:tr>
      <w:tr w:rsidR="00264461">
        <w:trPr>
          <w:trHeight w:hRule="exact" w:val="284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9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8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12" w:right="657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4,12</w:t>
            </w:r>
          </w:p>
        </w:tc>
      </w:tr>
      <w:tr w:rsidR="00264461">
        <w:trPr>
          <w:trHeight w:hRule="exact" w:val="317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9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87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49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3,137</w:t>
            </w:r>
          </w:p>
        </w:tc>
      </w:tr>
    </w:tbl>
    <w:p w:rsidR="00264461" w:rsidRDefault="00891D75">
      <w:pPr>
        <w:spacing w:line="22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4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4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4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4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4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ik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ok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4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ui</w:t>
      </w:r>
      <w:r>
        <w:rPr>
          <w:rFonts w:ascii="Garamond" w:eastAsia="Garamond" w:hAnsi="Garamond" w:cs="Garamond"/>
          <w:position w:val="1"/>
          <w:sz w:val="22"/>
          <w:szCs w:val="22"/>
        </w:rPr>
        <w:t>no</w:t>
      </w:r>
      <w:r>
        <w:rPr>
          <w:rFonts w:ascii="Garamond" w:eastAsia="Garamond" w:hAnsi="Garamond" w:cs="Garamond"/>
          <w:spacing w:val="43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4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g</w:t>
      </w:r>
      <w:r>
        <w:rPr>
          <w:rFonts w:ascii="Garamond" w:eastAsia="Garamond" w:hAnsi="Garamond" w:cs="Garamond"/>
          <w:spacing w:val="5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</w:p>
    <w:p w:rsidR="00264461" w:rsidRDefault="00891D75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d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position w:val="1"/>
          <w:sz w:val="22"/>
          <w:szCs w:val="22"/>
        </w:rPr>
        <w:t>ot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mb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h</w:t>
      </w:r>
      <w:r>
        <w:rPr>
          <w:rFonts w:ascii="Garamond" w:eastAsia="Garamond" w:hAnsi="Garamond" w:cs="Garamond"/>
          <w:spacing w:val="5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position w:val="1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position w:val="1"/>
          <w:sz w:val="22"/>
          <w:szCs w:val="22"/>
        </w:rPr>
        <w:t>in</w:t>
      </w:r>
      <w:r>
        <w:rPr>
          <w:rFonts w:ascii="Garamond" w:eastAsia="Garamond" w:hAnsi="Garamond" w:cs="Garamond"/>
          <w:position w:val="1"/>
          <w:sz w:val="22"/>
          <w:szCs w:val="22"/>
        </w:rPr>
        <w:t>i.</w:t>
      </w:r>
    </w:p>
    <w:p w:rsidR="00264461" w:rsidRDefault="00264461">
      <w:pPr>
        <w:spacing w:before="4" w:line="120" w:lineRule="exact"/>
        <w:rPr>
          <w:sz w:val="12"/>
          <w:szCs w:val="12"/>
        </w:rPr>
      </w:pPr>
    </w:p>
    <w:p w:rsidR="00264461" w:rsidRDefault="00264461">
      <w:pPr>
        <w:spacing w:line="200" w:lineRule="exact"/>
      </w:pPr>
    </w:p>
    <w:p w:rsidR="00264461" w:rsidRDefault="00891D75">
      <w:pPr>
        <w:spacing w:line="240" w:lineRule="exact"/>
        <w:ind w:left="1599" w:right="1605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pacing w:val="2"/>
          <w:sz w:val="22"/>
          <w:szCs w:val="22"/>
        </w:rPr>
        <w:t>Ta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>b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e</w:t>
      </w:r>
      <w:r>
        <w:rPr>
          <w:rFonts w:ascii="Garamond" w:eastAsia="Garamond" w:hAnsi="Garamond" w:cs="Garamond"/>
          <w:b/>
          <w:sz w:val="22"/>
          <w:szCs w:val="22"/>
        </w:rPr>
        <w:t>l</w:t>
      </w:r>
      <w:r>
        <w:rPr>
          <w:rFonts w:ascii="Garamond" w:eastAsia="Garamond" w:hAnsi="Garamond" w:cs="Garamond"/>
          <w:b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pacing w:val="2"/>
          <w:sz w:val="22"/>
          <w:szCs w:val="22"/>
        </w:rPr>
        <w:t>4.</w:t>
      </w:r>
      <w:r>
        <w:rPr>
          <w:rFonts w:ascii="Garamond" w:eastAsia="Garamond" w:hAnsi="Garamond" w:cs="Garamond"/>
          <w:b/>
          <w:sz w:val="22"/>
          <w:szCs w:val="22"/>
        </w:rPr>
        <w:t>4</w:t>
      </w:r>
      <w:r>
        <w:rPr>
          <w:rFonts w:ascii="Garamond" w:eastAsia="Garamond" w:hAnsi="Garamond" w:cs="Garamond"/>
          <w:b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Nil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ngu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v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264461" w:rsidRDefault="00264461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2200"/>
        <w:gridCol w:w="2471"/>
        <w:gridCol w:w="1602"/>
      </w:tblGrid>
      <w:tr w:rsidR="00264461">
        <w:trPr>
          <w:trHeight w:hRule="exact" w:val="29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3"/>
              <w:ind w:left="13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No</w:t>
            </w:r>
          </w:p>
        </w:tc>
        <w:tc>
          <w:tcPr>
            <w:tcW w:w="22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 w:line="240" w:lineRule="exact"/>
              <w:ind w:left="33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P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ku</w:t>
            </w: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</w:p>
        </w:tc>
        <w:tc>
          <w:tcPr>
            <w:tcW w:w="24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 w:line="240" w:lineRule="exact"/>
              <w:ind w:left="877" w:right="83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Kon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i</w:t>
            </w:r>
          </w:p>
        </w:tc>
        <w:tc>
          <w:tcPr>
            <w:tcW w:w="16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7" w:line="240" w:lineRule="exact"/>
              <w:ind w:left="31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position w:val="1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g</w:t>
            </w:r>
            <w:r>
              <w:rPr>
                <w:rFonts w:ascii="Garamond" w:eastAsia="Garamond" w:hAnsi="Garamond" w:cs="Garamond"/>
                <w:spacing w:val="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position w:val="1"/>
                <w:sz w:val="22"/>
                <w:szCs w:val="22"/>
              </w:rPr>
              <w:t>ng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2"/>
                <w:szCs w:val="22"/>
              </w:rPr>
              <w:t>n</w:t>
            </w:r>
          </w:p>
        </w:tc>
      </w:tr>
      <w:tr w:rsidR="00264461">
        <w:trPr>
          <w:trHeight w:hRule="exact" w:val="310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44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8"/>
              <w:ind w:left="49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247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8"/>
              <w:ind w:left="73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</w:p>
        </w:tc>
        <w:tc>
          <w:tcPr>
            <w:tcW w:w="16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264461" w:rsidRDefault="00891D75">
            <w:pPr>
              <w:spacing w:before="38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6,42</w:t>
            </w:r>
          </w:p>
        </w:tc>
      </w:tr>
      <w:tr w:rsidR="00264461">
        <w:trPr>
          <w:trHeight w:hRule="exact" w:val="28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61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73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M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j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6,73</w:t>
            </w:r>
          </w:p>
        </w:tc>
      </w:tr>
      <w:tr w:rsidR="00264461">
        <w:trPr>
          <w:trHeight w:hRule="exact" w:val="28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9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0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6,42</w:t>
            </w:r>
          </w:p>
        </w:tc>
      </w:tr>
      <w:tr w:rsidR="00264461">
        <w:trPr>
          <w:trHeight w:hRule="exact" w:val="28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61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0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4,67</w:t>
            </w:r>
          </w:p>
        </w:tc>
      </w:tr>
      <w:tr w:rsidR="00264461">
        <w:trPr>
          <w:trHeight w:hRule="exact" w:val="28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9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38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5,29</w:t>
            </w:r>
          </w:p>
        </w:tc>
      </w:tr>
      <w:tr w:rsidR="00264461">
        <w:trPr>
          <w:trHeight w:hRule="exact" w:val="28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61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388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lo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6,73</w:t>
            </w:r>
          </w:p>
        </w:tc>
      </w:tr>
      <w:tr w:rsidR="00264461">
        <w:trPr>
          <w:trHeight w:hRule="exact" w:val="28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49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7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t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M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5,29</w:t>
            </w:r>
          </w:p>
        </w:tc>
      </w:tr>
      <w:tr w:rsidR="00264461">
        <w:trPr>
          <w:trHeight w:hRule="exact" w:val="28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61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or</w:t>
            </w:r>
            <w:r>
              <w:rPr>
                <w:rFonts w:ascii="Garamond" w:eastAsia="Garamond" w:hAnsi="Garamond" w:cs="Garamond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60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b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o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M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0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4,67</w:t>
            </w:r>
          </w:p>
        </w:tc>
      </w:tr>
      <w:tr w:rsidR="00264461">
        <w:trPr>
          <w:trHeight w:hRule="exact" w:val="304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2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56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0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dui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no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636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12"/>
              <w:ind w:left="39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0,00129</w:t>
            </w:r>
          </w:p>
        </w:tc>
      </w:tr>
      <w:tr w:rsidR="00264461">
        <w:trPr>
          <w:trHeight w:hRule="exact" w:val="326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264461" w:rsidRDefault="00891D75">
            <w:pPr>
              <w:spacing w:before="32"/>
              <w:ind w:left="17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2"/>
              <w:ind w:left="504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D1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1</w:t>
            </w:r>
            <w:r>
              <w:rPr>
                <w:rFonts w:ascii="Garamond" w:eastAsia="Garamond" w:hAnsi="Garamond" w:cs="Garamond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u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o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0"/>
              <w:ind w:left="359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 xml:space="preserve"> T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id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a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r</w:t>
            </w: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d</w:t>
            </w:r>
            <w:r>
              <w:rPr>
                <w:rFonts w:ascii="Garamond" w:eastAsia="Garamond" w:hAnsi="Garamond" w:cs="Garamond"/>
                <w:spacing w:val="-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t</w:t>
            </w:r>
            <w:r>
              <w:rPr>
                <w:rFonts w:ascii="Garamond" w:eastAsia="Garamond" w:hAnsi="Garamond" w:cs="Garamond"/>
                <w:spacing w:val="1"/>
                <w:sz w:val="22"/>
                <w:szCs w:val="22"/>
              </w:rPr>
              <w:t>e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k</w:t>
            </w:r>
            <w:r>
              <w:rPr>
                <w:rFonts w:ascii="Garamond" w:eastAsia="Garamond" w:hAnsi="Garamond" w:cs="Garamond"/>
                <w:spacing w:val="3"/>
                <w:sz w:val="22"/>
                <w:szCs w:val="22"/>
              </w:rPr>
              <w:t>s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t>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264461" w:rsidRDefault="00891D75">
            <w:pPr>
              <w:spacing w:before="30"/>
              <w:ind w:left="516" w:right="645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pacing w:val="2"/>
                <w:sz w:val="22"/>
                <w:szCs w:val="22"/>
              </w:rPr>
              <w:t>4,95</w:t>
            </w:r>
          </w:p>
        </w:tc>
      </w:tr>
    </w:tbl>
    <w:p w:rsidR="00264461" w:rsidRDefault="00891D75">
      <w:pPr>
        <w:spacing w:line="200" w:lineRule="exact"/>
        <w:ind w:left="262" w:right="23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position w:val="1"/>
        </w:rPr>
        <w:t>Ta</w:t>
      </w:r>
      <w:r>
        <w:rPr>
          <w:rFonts w:ascii="Garamond" w:eastAsia="Garamond" w:hAnsi="Garamond" w:cs="Garamond"/>
          <w:spacing w:val="-1"/>
          <w:position w:val="1"/>
        </w:rPr>
        <w:t>b</w:t>
      </w:r>
      <w:r>
        <w:rPr>
          <w:rFonts w:ascii="Garamond" w:eastAsia="Garamond" w:hAnsi="Garamond" w:cs="Garamond"/>
          <w:spacing w:val="1"/>
          <w:position w:val="1"/>
        </w:rPr>
        <w:t>e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44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d</w:t>
      </w:r>
      <w:r>
        <w:rPr>
          <w:rFonts w:ascii="Garamond" w:eastAsia="Garamond" w:hAnsi="Garamond" w:cs="Garamond"/>
          <w:position w:val="1"/>
        </w:rPr>
        <w:t>itas</w:t>
      </w:r>
      <w:r>
        <w:rPr>
          <w:rFonts w:ascii="Garamond" w:eastAsia="Garamond" w:hAnsi="Garamond" w:cs="Garamond"/>
          <w:spacing w:val="45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ada</w:t>
      </w:r>
      <w:r>
        <w:rPr>
          <w:rFonts w:ascii="Garamond" w:eastAsia="Garamond" w:hAnsi="Garamond" w:cs="Garamond"/>
          <w:position w:val="1"/>
        </w:rPr>
        <w:t>l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h</w:t>
      </w:r>
      <w:r>
        <w:rPr>
          <w:rFonts w:ascii="Garamond" w:eastAsia="Garamond" w:hAnsi="Garamond" w:cs="Garamond"/>
          <w:spacing w:val="45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h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spacing w:val="-1"/>
          <w:position w:val="1"/>
        </w:rPr>
        <w:t>s</w:t>
      </w:r>
      <w:r>
        <w:rPr>
          <w:rFonts w:ascii="Garamond" w:eastAsia="Garamond" w:hAnsi="Garamond" w:cs="Garamond"/>
          <w:position w:val="1"/>
        </w:rPr>
        <w:t>il</w:t>
      </w:r>
      <w:r>
        <w:rPr>
          <w:rFonts w:ascii="Garamond" w:eastAsia="Garamond" w:hAnsi="Garamond" w:cs="Garamond"/>
          <w:spacing w:val="48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p</w:t>
      </w:r>
      <w:r>
        <w:rPr>
          <w:rFonts w:ascii="Garamond" w:eastAsia="Garamond" w:hAnsi="Garamond" w:cs="Garamond"/>
          <w:spacing w:val="1"/>
          <w:position w:val="1"/>
        </w:rPr>
        <w:t>en</w:t>
      </w:r>
      <w:r>
        <w:rPr>
          <w:rFonts w:ascii="Garamond" w:eastAsia="Garamond" w:hAnsi="Garamond" w:cs="Garamond"/>
          <w:spacing w:val="2"/>
          <w:position w:val="1"/>
        </w:rPr>
        <w:t>g</w:t>
      </w:r>
      <w:r>
        <w:rPr>
          <w:rFonts w:ascii="Garamond" w:eastAsia="Garamond" w:hAnsi="Garamond" w:cs="Garamond"/>
          <w:spacing w:val="1"/>
          <w:position w:val="1"/>
        </w:rPr>
        <w:t>u</w:t>
      </w:r>
      <w:r>
        <w:rPr>
          <w:rFonts w:ascii="Garamond" w:eastAsia="Garamond" w:hAnsi="Garamond" w:cs="Garamond"/>
          <w:position w:val="1"/>
        </w:rPr>
        <w:t>k</w:t>
      </w:r>
      <w:r>
        <w:rPr>
          <w:rFonts w:ascii="Garamond" w:eastAsia="Garamond" w:hAnsi="Garamond" w:cs="Garamond"/>
          <w:spacing w:val="1"/>
          <w:position w:val="1"/>
        </w:rPr>
        <w:t>u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38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da</w:t>
      </w:r>
      <w:r>
        <w:rPr>
          <w:rFonts w:ascii="Garamond" w:eastAsia="Garamond" w:hAnsi="Garamond" w:cs="Garamond"/>
          <w:position w:val="1"/>
        </w:rPr>
        <w:t>ri</w:t>
      </w:r>
      <w:r>
        <w:rPr>
          <w:rFonts w:ascii="Garamond" w:eastAsia="Garamond" w:hAnsi="Garamond" w:cs="Garamond"/>
          <w:spacing w:val="45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t</w:t>
      </w:r>
      <w:r>
        <w:rPr>
          <w:rFonts w:ascii="Garamond" w:eastAsia="Garamond" w:hAnsi="Garamond" w:cs="Garamond"/>
          <w:spacing w:val="-1"/>
          <w:position w:val="1"/>
        </w:rPr>
        <w:t>o</w:t>
      </w:r>
      <w:r>
        <w:rPr>
          <w:rFonts w:ascii="Garamond" w:eastAsia="Garamond" w:hAnsi="Garamond" w:cs="Garamond"/>
          <w:position w:val="1"/>
        </w:rPr>
        <w:t>r</w:t>
      </w:r>
      <w:r>
        <w:rPr>
          <w:rFonts w:ascii="Garamond" w:eastAsia="Garamond" w:hAnsi="Garamond" w:cs="Garamond"/>
          <w:spacing w:val="44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yan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44"/>
          <w:position w:val="1"/>
        </w:rPr>
        <w:t xml:space="preserve"> </w:t>
      </w:r>
      <w:r>
        <w:rPr>
          <w:rFonts w:ascii="Garamond" w:eastAsia="Garamond" w:hAnsi="Garamond" w:cs="Garamond"/>
          <w:spacing w:val="1"/>
          <w:position w:val="1"/>
        </w:rPr>
        <w:t>d</w:t>
      </w:r>
      <w:r>
        <w:rPr>
          <w:rFonts w:ascii="Garamond" w:eastAsia="Garamond" w:hAnsi="Garamond" w:cs="Garamond"/>
          <w:position w:val="1"/>
        </w:rPr>
        <w:t>ig</w:t>
      </w:r>
      <w:r>
        <w:rPr>
          <w:rFonts w:ascii="Garamond" w:eastAsia="Garamond" w:hAnsi="Garamond" w:cs="Garamond"/>
          <w:spacing w:val="3"/>
          <w:position w:val="1"/>
        </w:rPr>
        <w:t>u</w:t>
      </w:r>
      <w:r>
        <w:rPr>
          <w:rFonts w:ascii="Garamond" w:eastAsia="Garamond" w:hAnsi="Garamond" w:cs="Garamond"/>
          <w:spacing w:val="-1"/>
          <w:position w:val="1"/>
        </w:rPr>
        <w:t>n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k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39"/>
          <w:position w:val="1"/>
        </w:rPr>
        <w:t xml:space="preserve"> </w:t>
      </w:r>
      <w:r>
        <w:rPr>
          <w:rFonts w:ascii="Garamond" w:eastAsia="Garamond" w:hAnsi="Garamond" w:cs="Garamond"/>
          <w:spacing w:val="-1"/>
          <w:position w:val="1"/>
        </w:rPr>
        <w:t>s</w:t>
      </w:r>
      <w:r>
        <w:rPr>
          <w:rFonts w:ascii="Garamond" w:eastAsia="Garamond" w:hAnsi="Garamond" w:cs="Garamond"/>
          <w:spacing w:val="3"/>
          <w:position w:val="1"/>
        </w:rPr>
        <w:t>e</w:t>
      </w:r>
      <w:r>
        <w:rPr>
          <w:rFonts w:ascii="Garamond" w:eastAsia="Garamond" w:hAnsi="Garamond" w:cs="Garamond"/>
          <w:spacing w:val="-1"/>
          <w:position w:val="1"/>
        </w:rPr>
        <w:t>b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gai</w:t>
      </w:r>
      <w:r>
        <w:rPr>
          <w:rFonts w:ascii="Garamond" w:eastAsia="Garamond" w:hAnsi="Garamond" w:cs="Garamond"/>
          <w:spacing w:val="4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1"/>
          <w:position w:val="1"/>
        </w:rPr>
        <w:t>ed</w:t>
      </w:r>
      <w:r>
        <w:rPr>
          <w:rFonts w:ascii="Garamond" w:eastAsia="Garamond" w:hAnsi="Garamond" w:cs="Garamond"/>
          <w:position w:val="1"/>
        </w:rPr>
        <w:t>ia</w:t>
      </w:r>
      <w:r>
        <w:rPr>
          <w:rFonts w:ascii="Garamond" w:eastAsia="Garamond" w:hAnsi="Garamond" w:cs="Garamond"/>
          <w:spacing w:val="44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gr</w:t>
      </w:r>
      <w:r>
        <w:rPr>
          <w:rFonts w:ascii="Garamond" w:eastAsia="Garamond" w:hAnsi="Garamond" w:cs="Garamond"/>
          <w:spacing w:val="1"/>
          <w:position w:val="1"/>
        </w:rPr>
        <w:t>a</w:t>
      </w:r>
      <w:r>
        <w:rPr>
          <w:rFonts w:ascii="Garamond" w:eastAsia="Garamond" w:hAnsi="Garamond" w:cs="Garamond"/>
          <w:position w:val="1"/>
        </w:rPr>
        <w:t>k</w:t>
      </w:r>
    </w:p>
    <w:p w:rsidR="00264461" w:rsidRDefault="00891D75">
      <w:pPr>
        <w:spacing w:before="1"/>
        <w:ind w:left="262" w:right="4398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ri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ad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obo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2"/>
        </w:rPr>
        <w:t>m</w:t>
      </w:r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ih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2"/>
        </w:rPr>
        <w:t>a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ini.</w:t>
      </w:r>
    </w:p>
    <w:p w:rsidR="00264461" w:rsidRDefault="00264461">
      <w:pPr>
        <w:spacing w:before="6" w:line="220" w:lineRule="exact"/>
        <w:rPr>
          <w:sz w:val="22"/>
          <w:szCs w:val="22"/>
        </w:rPr>
      </w:pPr>
    </w:p>
    <w:p w:rsidR="00264461" w:rsidRDefault="00891D75">
      <w:pPr>
        <w:ind w:left="262" w:right="602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>3</w:t>
      </w:r>
      <w:r>
        <w:rPr>
          <w:rFonts w:ascii="Garamond" w:eastAsia="Garamond" w:hAnsi="Garamond" w:cs="Garamond"/>
          <w:b/>
          <w:spacing w:val="1"/>
        </w:rPr>
        <w:t>.</w:t>
      </w:r>
      <w:r>
        <w:rPr>
          <w:rFonts w:ascii="Garamond" w:eastAsia="Garamond" w:hAnsi="Garamond" w:cs="Garamond"/>
          <w:b/>
        </w:rPr>
        <w:t xml:space="preserve">1  </w:t>
      </w:r>
      <w:r>
        <w:rPr>
          <w:rFonts w:ascii="Garamond" w:eastAsia="Garamond" w:hAnsi="Garamond" w:cs="Garamond"/>
          <w:b/>
          <w:spacing w:val="50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>nali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s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264461" w:rsidRDefault="00891D75">
      <w:pPr>
        <w:spacing w:before="29" w:line="240" w:lineRule="exact"/>
        <w:ind w:left="262" w:right="235" w:firstLine="7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1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ku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did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lk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1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ng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2"/>
          <w:sz w:val="22"/>
          <w:szCs w:val="22"/>
        </w:rPr>
        <w:t>ud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id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er</w:t>
      </w:r>
      <w:r>
        <w:rPr>
          <w:rFonts w:ascii="Garamond" w:eastAsia="Garamond" w:hAnsi="Garamond" w:cs="Garamond"/>
          <w:spacing w:val="2"/>
          <w:sz w:val="22"/>
          <w:szCs w:val="22"/>
        </w:rPr>
        <w:t>hi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2"/>
          <w:sz w:val="22"/>
          <w:szCs w:val="22"/>
        </w:rPr>
        <w:t>ung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did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3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264461" w:rsidRDefault="00891D75">
      <w:pPr>
        <w:spacing w:line="240" w:lineRule="exact"/>
        <w:ind w:left="262" w:right="226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2"/>
          <w:sz w:val="22"/>
          <w:szCs w:val="22"/>
        </w:rPr>
        <w:t>1865</w:t>
      </w:r>
      <w:r>
        <w:rPr>
          <w:rFonts w:ascii="Garamond" w:eastAsia="Garamond" w:hAnsi="Garamond" w:cs="Garamond"/>
          <w:sz w:val="22"/>
          <w:szCs w:val="22"/>
        </w:rPr>
        <w:t xml:space="preserve">0 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2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 xml:space="preserve">t  </w:t>
      </w:r>
      <w:r>
        <w:rPr>
          <w:rFonts w:ascii="Garamond" w:eastAsia="Garamond" w:hAnsi="Garamond" w:cs="Garamond"/>
          <w:spacing w:val="2"/>
          <w:sz w:val="22"/>
          <w:szCs w:val="22"/>
        </w:rPr>
        <w:t>7,7</w:t>
      </w:r>
      <w:r>
        <w:rPr>
          <w:rFonts w:ascii="Garamond" w:eastAsia="Garamond" w:hAnsi="Garamond" w:cs="Garamond"/>
          <w:sz w:val="22"/>
          <w:szCs w:val="22"/>
        </w:rPr>
        <w:t xml:space="preserve">4V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ya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g  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u</w:t>
      </w:r>
      <w:r>
        <w:rPr>
          <w:rFonts w:ascii="Garamond" w:eastAsia="Garamond" w:hAnsi="Garamond" w:cs="Garamond"/>
          <w:spacing w:val="2"/>
          <w:sz w:val="22"/>
          <w:szCs w:val="22"/>
        </w:rPr>
        <w:t>pl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i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2"/>
          <w:sz w:val="22"/>
          <w:szCs w:val="22"/>
        </w:rPr>
        <w:t>uin</w:t>
      </w:r>
      <w:r>
        <w:rPr>
          <w:rFonts w:ascii="Garamond" w:eastAsia="Garamond" w:hAnsi="Garamond" w:cs="Garamond"/>
          <w:sz w:val="22"/>
          <w:szCs w:val="22"/>
        </w:rPr>
        <w:t xml:space="preserve">o, 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tor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iv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2"/>
          <w:sz w:val="22"/>
          <w:szCs w:val="22"/>
        </w:rPr>
        <w:t>ug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"/>
          <w:sz w:val="22"/>
          <w:szCs w:val="22"/>
        </w:rPr>
        <w:t>mo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d</w:t>
      </w:r>
      <w:r>
        <w:rPr>
          <w:rFonts w:ascii="Garamond" w:eastAsia="Garamond" w:hAnsi="Garamond" w:cs="Garamond"/>
          <w:sz w:val="22"/>
          <w:szCs w:val="22"/>
        </w:rPr>
        <w:t xml:space="preserve">c </w:t>
      </w:r>
      <w:r>
        <w:rPr>
          <w:rFonts w:ascii="Garamond" w:eastAsia="Garamond" w:hAnsi="Garamond" w:cs="Garamond"/>
          <w:spacing w:val="1"/>
          <w:sz w:val="22"/>
          <w:szCs w:val="22"/>
        </w:rPr>
        <w:t>ya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ge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r</w:t>
      </w:r>
      <w:r>
        <w:rPr>
          <w:rFonts w:ascii="Garamond" w:eastAsia="Garamond" w:hAnsi="Garamond" w:cs="Garamond"/>
          <w:spacing w:val="2"/>
          <w:sz w:val="22"/>
          <w:szCs w:val="22"/>
        </w:rPr>
        <w:t>od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2"/>
          <w:sz w:val="22"/>
          <w:szCs w:val="22"/>
        </w:rPr>
        <w:t>ug</w:t>
      </w:r>
      <w:r>
        <w:rPr>
          <w:rFonts w:ascii="Garamond" w:eastAsia="Garamond" w:hAnsi="Garamond" w:cs="Garamond"/>
          <w:sz w:val="22"/>
          <w:szCs w:val="22"/>
        </w:rPr>
        <w:t xml:space="preserve">a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 xml:space="preserve">l 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 xml:space="preserve">u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di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D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z w:val="22"/>
          <w:szCs w:val="22"/>
        </w:rPr>
        <w:t>g</w:t>
      </w:r>
      <w:r>
        <w:rPr>
          <w:rFonts w:ascii="Garamond" w:eastAsia="Garamond" w:hAnsi="Garamond" w:cs="Garamond"/>
          <w:spacing w:val="2"/>
          <w:sz w:val="22"/>
          <w:szCs w:val="22"/>
        </w:rPr>
        <w:t>un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3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m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gg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3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>idu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3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4</w:t>
      </w:r>
      <w:r>
        <w:rPr>
          <w:rFonts w:ascii="Garamond" w:eastAsia="Garamond" w:hAnsi="Garamond" w:cs="Garamond"/>
          <w:sz w:val="22"/>
          <w:szCs w:val="22"/>
        </w:rPr>
        <w:t xml:space="preserve">0 </w:t>
      </w:r>
      <w:r>
        <w:rPr>
          <w:rFonts w:ascii="Garamond" w:eastAsia="Garamond" w:hAnsi="Garamond" w:cs="Garamond"/>
          <w:spacing w:val="2"/>
          <w:sz w:val="22"/>
          <w:szCs w:val="22"/>
        </w:rPr>
        <w:t>m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ni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2"/>
          <w:sz w:val="22"/>
          <w:szCs w:val="22"/>
        </w:rPr>
        <w:t>g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2"/>
          <w:sz w:val="22"/>
          <w:szCs w:val="22"/>
        </w:rPr>
        <w:t>b</w:t>
      </w:r>
      <w:r>
        <w:rPr>
          <w:rFonts w:ascii="Garamond" w:eastAsia="Garamond" w:hAnsi="Garamond" w:cs="Garamond"/>
          <w:spacing w:val="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ar</w:t>
      </w:r>
      <w:r>
        <w:rPr>
          <w:rFonts w:ascii="Garamond" w:eastAsia="Garamond" w:hAnsi="Garamond" w:cs="Garamond"/>
          <w:spacing w:val="2"/>
          <w:sz w:val="22"/>
          <w:szCs w:val="22"/>
        </w:rPr>
        <w:t>du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>no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m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pacing w:val="2"/>
          <w:sz w:val="22"/>
          <w:szCs w:val="22"/>
        </w:rPr>
        <w:t>iv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3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,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2"/>
          <w:sz w:val="22"/>
          <w:szCs w:val="22"/>
        </w:rPr>
        <w:t>o</w:t>
      </w:r>
      <w:r>
        <w:rPr>
          <w:rFonts w:ascii="Garamond" w:eastAsia="Garamond" w:hAnsi="Garamond" w:cs="Garamond"/>
          <w:spacing w:val="3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2"/>
          <w:sz w:val="22"/>
          <w:szCs w:val="22"/>
        </w:rPr>
        <w:t>d</w:t>
      </w:r>
      <w:r>
        <w:rPr>
          <w:rFonts w:ascii="Garamond" w:eastAsia="Garamond" w:hAnsi="Garamond" w:cs="Garamond"/>
          <w:spacing w:val="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264461" w:rsidRDefault="00264461">
      <w:pPr>
        <w:spacing w:before="15" w:line="240" w:lineRule="exact"/>
        <w:rPr>
          <w:sz w:val="24"/>
          <w:szCs w:val="24"/>
        </w:rPr>
      </w:pPr>
    </w:p>
    <w:p w:rsidR="00264461" w:rsidRDefault="00891D75">
      <w:pPr>
        <w:ind w:left="262" w:right="5305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</w:rPr>
        <w:t xml:space="preserve">4.   </w:t>
      </w:r>
      <w:r>
        <w:rPr>
          <w:rFonts w:ascii="Garamond" w:eastAsia="Garamond" w:hAnsi="Garamond" w:cs="Garamond"/>
          <w:b/>
          <w:spacing w:val="14"/>
        </w:rPr>
        <w:t xml:space="preserve"> 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K</w:t>
      </w:r>
      <w:r>
        <w:rPr>
          <w:rFonts w:ascii="Garamond" w:eastAsia="Garamond" w:hAnsi="Garamond" w:cs="Garamond"/>
          <w:b/>
          <w:sz w:val="22"/>
          <w:szCs w:val="22"/>
        </w:rPr>
        <w:t>ES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IM</w:t>
      </w:r>
      <w:r>
        <w:rPr>
          <w:rFonts w:ascii="Garamond" w:eastAsia="Garamond" w:hAnsi="Garamond" w:cs="Garamond"/>
          <w:b/>
          <w:spacing w:val="1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LA</w:t>
      </w:r>
      <w:r>
        <w:rPr>
          <w:rFonts w:ascii="Garamond" w:eastAsia="Garamond" w:hAnsi="Garamond" w:cs="Garamond"/>
          <w:b/>
          <w:sz w:val="22"/>
          <w:szCs w:val="22"/>
        </w:rPr>
        <w:t>N</w:t>
      </w:r>
    </w:p>
    <w:p w:rsidR="00264461" w:rsidRDefault="00891D75">
      <w:pPr>
        <w:spacing w:before="30" w:line="240" w:lineRule="exact"/>
        <w:ind w:left="262" w:right="223" w:firstLine="144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hal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tel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 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po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 judul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ni tent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 “R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ngun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Pemb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ntai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pacing w:val="-3"/>
          <w:sz w:val="22"/>
          <w:szCs w:val="22"/>
        </w:rPr>
        <w:t>u</w:t>
      </w:r>
      <w:r>
        <w:rPr>
          <w:rFonts w:ascii="Garamond" w:eastAsia="Garamond" w:hAnsi="Garamond" w:cs="Garamond"/>
          <w:sz w:val="22"/>
          <w:szCs w:val="22"/>
        </w:rPr>
        <w:t>na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</w:t>
      </w:r>
      <w:r>
        <w:rPr>
          <w:rFonts w:ascii="Garamond" w:eastAsia="Garamond" w:hAnsi="Garamond" w:cs="Garamond"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 xml:space="preserve">nik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 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o”.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ka</w:t>
      </w:r>
      <w:r>
        <w:rPr>
          <w:rFonts w:ascii="Garamond" w:eastAsia="Garamond" w:hAnsi="Garamond" w:cs="Garamond"/>
          <w:spacing w:val="-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pat di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mbil 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pul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.</w:t>
      </w:r>
    </w:p>
    <w:p w:rsidR="00264461" w:rsidRDefault="00891D75">
      <w:pPr>
        <w:tabs>
          <w:tab w:val="left" w:pos="1700"/>
        </w:tabs>
        <w:spacing w:before="37" w:line="240" w:lineRule="exact"/>
        <w:ind w:left="1703" w:right="224" w:hanging="36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ab/>
        <w:t>Perp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r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ult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as</w:t>
      </w:r>
      <w:r>
        <w:rPr>
          <w:rFonts w:ascii="Garamond" w:eastAsia="Garamond" w:hAnsi="Garamond" w:cs="Garamond"/>
          <w:sz w:val="22"/>
          <w:szCs w:val="22"/>
        </w:rPr>
        <w:t>on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ju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49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or</w:t>
      </w:r>
      <w:r>
        <w:rPr>
          <w:rFonts w:ascii="Garamond" w:eastAsia="Garamond" w:hAnsi="Garamond" w:cs="Garamond"/>
          <w:spacing w:val="5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ir</w:t>
      </w:r>
      <w:r>
        <w:rPr>
          <w:rFonts w:ascii="Garamond" w:eastAsia="Garamond" w:hAnsi="Garamond" w:cs="Garamond"/>
          <w:spacing w:val="4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ba</w:t>
      </w:r>
      <w:r>
        <w:rPr>
          <w:rFonts w:ascii="Garamond" w:eastAsia="Garamond" w:hAnsi="Garamond" w:cs="Garamond"/>
          <w:spacing w:val="-1"/>
          <w:sz w:val="22"/>
          <w:szCs w:val="22"/>
        </w:rPr>
        <w:t>ga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0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 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4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sz w:val="22"/>
          <w:szCs w:val="22"/>
        </w:rPr>
        <w:t>b</w:t>
      </w:r>
      <w:r>
        <w:rPr>
          <w:rFonts w:ascii="Garamond" w:eastAsia="Garamond" w:hAnsi="Garamond" w:cs="Garamond"/>
          <w:sz w:val="22"/>
          <w:szCs w:val="22"/>
        </w:rPr>
        <w:t>ot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 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 xml:space="preserve">s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duino u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o ini.</w:t>
      </w:r>
    </w:p>
    <w:p w:rsidR="00264461" w:rsidRDefault="00891D75">
      <w:pPr>
        <w:spacing w:line="240" w:lineRule="exact"/>
        <w:ind w:left="1703" w:right="223" w:hanging="361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b.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mbu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t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j</w:t>
      </w:r>
      <w:r>
        <w:rPr>
          <w:rFonts w:ascii="Garamond" w:eastAsia="Garamond" w:hAnsi="Garamond" w:cs="Garamond"/>
          <w:spacing w:val="-1"/>
          <w:sz w:val="22"/>
          <w:szCs w:val="22"/>
        </w:rPr>
        <w:t>aa</w:t>
      </w:r>
      <w:r>
        <w:rPr>
          <w:rFonts w:ascii="Garamond" w:eastAsia="Garamond" w:hAnsi="Garamond" w:cs="Garamond"/>
          <w:sz w:val="22"/>
          <w:szCs w:val="22"/>
        </w:rPr>
        <w:t xml:space="preserve">n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um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h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khus</w:t>
      </w:r>
      <w:r>
        <w:rPr>
          <w:rFonts w:ascii="Garamond" w:eastAsia="Garamond" w:hAnsi="Garamond" w:cs="Garamond"/>
          <w:spacing w:val="-2"/>
          <w:sz w:val="22"/>
          <w:szCs w:val="22"/>
        </w:rPr>
        <w:t>u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a  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m 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3"/>
          <w:sz w:val="22"/>
          <w:szCs w:val="22"/>
        </w:rPr>
        <w:t>g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ing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 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ntai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basah 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nj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3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bih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ktis</w:t>
      </w:r>
      <w:r>
        <w:rPr>
          <w:rFonts w:ascii="Garamond" w:eastAsia="Garamond" w:hAnsi="Garamond" w:cs="Garamond"/>
          <w:spacing w:val="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tid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 ban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 xml:space="preserve">k </w:t>
      </w:r>
      <w:r>
        <w:rPr>
          <w:rFonts w:ascii="Garamond" w:eastAsia="Garamond" w:hAnsi="Garamond" w:cs="Garamond"/>
          <w:spacing w:val="-1"/>
          <w:sz w:val="22"/>
          <w:szCs w:val="22"/>
        </w:rPr>
        <w:t>wa</w:t>
      </w:r>
      <w:r>
        <w:rPr>
          <w:rFonts w:ascii="Garamond" w:eastAsia="Garamond" w:hAnsi="Garamond" w:cs="Garamond"/>
          <w:sz w:val="22"/>
          <w:szCs w:val="22"/>
        </w:rPr>
        <w:t>ktu.</w:t>
      </w:r>
    </w:p>
    <w:p w:rsidR="00264461" w:rsidRDefault="00264461">
      <w:pPr>
        <w:spacing w:before="3" w:line="140" w:lineRule="exact"/>
        <w:rPr>
          <w:sz w:val="15"/>
          <w:szCs w:val="15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spacing w:before="39"/>
        <w:ind w:left="262"/>
        <w:rPr>
          <w:rFonts w:ascii="Garamond" w:eastAsia="Garamond" w:hAnsi="Garamond" w:cs="Garamond"/>
          <w:sz w:val="22"/>
          <w:szCs w:val="22"/>
        </w:rPr>
        <w:sectPr w:rsidR="00264461">
          <w:pgSz w:w="10320" w:h="14580"/>
          <w:pgMar w:top="1500" w:right="1440" w:bottom="280" w:left="1440" w:header="743" w:footer="0" w:gutter="0"/>
          <w:cols w:space="720"/>
        </w:sectPr>
      </w:pPr>
      <w:r>
        <w:rPr>
          <w:rFonts w:ascii="Garamond" w:eastAsia="Garamond" w:hAnsi="Garamond" w:cs="Garamond"/>
          <w:sz w:val="22"/>
          <w:szCs w:val="22"/>
        </w:rPr>
        <w:t xml:space="preserve">80 | 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 xml:space="preserve">t 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i/>
          <w:sz w:val="22"/>
          <w:szCs w:val="22"/>
        </w:rPr>
        <w:t>e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b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ih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 xml:space="preserve"> Lan</w:t>
      </w:r>
      <w:r>
        <w:rPr>
          <w:rFonts w:ascii="Garamond" w:eastAsia="Garamond" w:hAnsi="Garamond" w:cs="Garamond"/>
          <w:i/>
          <w:sz w:val="22"/>
          <w:szCs w:val="22"/>
        </w:rPr>
        <w:t>t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Men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g</w:t>
      </w:r>
      <w:r>
        <w:rPr>
          <w:rFonts w:ascii="Garamond" w:eastAsia="Garamond" w:hAnsi="Garamond" w:cs="Garamond"/>
          <w:i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una</w:t>
      </w:r>
      <w:r>
        <w:rPr>
          <w:rFonts w:ascii="Garamond" w:eastAsia="Garamond" w:hAnsi="Garamond" w:cs="Garamond"/>
          <w:i/>
          <w:sz w:val="22"/>
          <w:szCs w:val="22"/>
        </w:rPr>
        <w:t>k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 Sens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z w:val="22"/>
          <w:szCs w:val="22"/>
        </w:rPr>
        <w:t>r Ul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t</w:t>
      </w:r>
      <w:r>
        <w:rPr>
          <w:rFonts w:ascii="Garamond" w:eastAsia="Garamond" w:hAnsi="Garamond" w:cs="Garamond"/>
          <w:i/>
          <w:sz w:val="22"/>
          <w:szCs w:val="22"/>
        </w:rPr>
        <w:t>ras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i/>
          <w:sz w:val="22"/>
          <w:szCs w:val="22"/>
        </w:rPr>
        <w:t>k B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e</w:t>
      </w:r>
      <w:r>
        <w:rPr>
          <w:rFonts w:ascii="Garamond" w:eastAsia="Garamond" w:hAnsi="Garamond" w:cs="Garamond"/>
          <w:i/>
          <w:sz w:val="22"/>
          <w:szCs w:val="22"/>
        </w:rPr>
        <w:t>rb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sis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Ar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du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i/>
          <w:sz w:val="22"/>
          <w:szCs w:val="22"/>
        </w:rPr>
        <w:t>U</w:t>
      </w:r>
      <w:r>
        <w:rPr>
          <w:rFonts w:ascii="Garamond" w:eastAsia="Garamond" w:hAnsi="Garamond" w:cs="Garamond"/>
          <w:i/>
          <w:spacing w:val="-4"/>
          <w:sz w:val="22"/>
          <w:szCs w:val="22"/>
        </w:rPr>
        <w:t>n</w:t>
      </w:r>
      <w:r>
        <w:rPr>
          <w:rFonts w:ascii="Garamond" w:eastAsia="Garamond" w:hAnsi="Garamond" w:cs="Garamond"/>
          <w:i/>
          <w:sz w:val="22"/>
          <w:szCs w:val="22"/>
        </w:rPr>
        <w:t>o</w:t>
      </w:r>
    </w:p>
    <w:p w:rsidR="00264461" w:rsidRDefault="00264461">
      <w:pPr>
        <w:spacing w:before="2" w:line="260" w:lineRule="exact"/>
        <w:rPr>
          <w:sz w:val="26"/>
          <w:szCs w:val="26"/>
        </w:rPr>
      </w:pPr>
    </w:p>
    <w:p w:rsidR="00264461" w:rsidRDefault="00891D75">
      <w:pPr>
        <w:tabs>
          <w:tab w:val="left" w:pos="1700"/>
        </w:tabs>
        <w:spacing w:before="30" w:line="240" w:lineRule="exact"/>
        <w:ind w:left="1703" w:right="223" w:hanging="361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-1"/>
          <w:sz w:val="22"/>
          <w:szCs w:val="22"/>
        </w:rPr>
        <w:t>c</w:t>
      </w:r>
      <w:r>
        <w:rPr>
          <w:rFonts w:ascii="Garamond" w:eastAsia="Garamond" w:hAnsi="Garamond" w:cs="Garamond"/>
          <w:sz w:val="22"/>
          <w:szCs w:val="22"/>
        </w:rPr>
        <w:t>.</w:t>
      </w:r>
      <w:r>
        <w:rPr>
          <w:rFonts w:ascii="Garamond" w:eastAsia="Garamond" w:hAnsi="Garamond" w:cs="Garamond"/>
          <w:sz w:val="22"/>
          <w:szCs w:val="22"/>
        </w:rPr>
        <w:tab/>
        <w:t xml:space="preserve">Hasil  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ngu</w:t>
      </w:r>
      <w:r>
        <w:rPr>
          <w:rFonts w:ascii="Garamond" w:eastAsia="Garamond" w:hAnsi="Garamond" w:cs="Garamond"/>
          <w:spacing w:val="-3"/>
          <w:sz w:val="22"/>
          <w:szCs w:val="22"/>
        </w:rPr>
        <w:t>k</w:t>
      </w:r>
      <w:r>
        <w:rPr>
          <w:rFonts w:ascii="Garamond" w:eastAsia="Garamond" w:hAnsi="Garamond" w:cs="Garamond"/>
          <w:sz w:val="22"/>
          <w:szCs w:val="22"/>
        </w:rPr>
        <w:t>ur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 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 xml:space="preserve">pada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 xml:space="preserve">obot  </w:t>
      </w:r>
      <w:r>
        <w:rPr>
          <w:rFonts w:ascii="Garamond" w:eastAsia="Garamond" w:hAnsi="Garamond" w:cs="Garamond"/>
          <w:spacing w:val="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mbe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 xml:space="preserve">ih  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 xml:space="preserve">ntai 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-2"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 xml:space="preserve">i  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 dih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il</w:t>
      </w:r>
      <w:r>
        <w:rPr>
          <w:rFonts w:ascii="Garamond" w:eastAsia="Garamond" w:hAnsi="Garamond" w:cs="Garamond"/>
          <w:spacing w:val="-1"/>
          <w:sz w:val="22"/>
          <w:szCs w:val="22"/>
        </w:rPr>
        <w:t>ka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h</w:t>
      </w:r>
      <w:r>
        <w:rPr>
          <w:rFonts w:ascii="Garamond" w:eastAsia="Garamond" w:hAnsi="Garamond" w:cs="Garamond"/>
          <w:spacing w:val="-1"/>
          <w:sz w:val="22"/>
          <w:szCs w:val="22"/>
        </w:rPr>
        <w:t>ee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7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tas</w:t>
      </w:r>
      <w:r>
        <w:rPr>
          <w:rFonts w:ascii="Garamond" w:eastAsia="Garamond" w:hAnsi="Garamond" w:cs="Garamond"/>
          <w:spacing w:val="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2"/>
          <w:sz w:val="22"/>
          <w:szCs w:val="22"/>
        </w:rPr>
        <w:t>t</w:t>
      </w:r>
      <w:r>
        <w:rPr>
          <w:rFonts w:ascii="Garamond" w:eastAsia="Garamond" w:hAnsi="Garamond" w:cs="Garamond"/>
          <w:sz w:val="22"/>
          <w:szCs w:val="22"/>
        </w:rPr>
        <w:t>ol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</w:t>
      </w:r>
      <w:r>
        <w:rPr>
          <w:rFonts w:ascii="Garamond" w:eastAsia="Garamond" w:hAnsi="Garamond" w:cs="Garamond"/>
          <w:spacing w:val="5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r</w:t>
      </w:r>
    </w:p>
    <w:p w:rsidR="00264461" w:rsidRDefault="00891D75">
      <w:pPr>
        <w:spacing w:line="240" w:lineRule="exact"/>
        <w:ind w:left="1703" w:right="2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z w:val="22"/>
          <w:szCs w:val="22"/>
        </w:rPr>
        <w:t>%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hing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a</w:t>
      </w:r>
      <w:r>
        <w:rPr>
          <w:rFonts w:ascii="Garamond" w:eastAsia="Garamond" w:hAnsi="Garamond" w:cs="Garamond"/>
          <w:spacing w:val="35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komp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ya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di</w:t>
      </w:r>
      <w:r>
        <w:rPr>
          <w:rFonts w:ascii="Garamond" w:eastAsia="Garamond" w:hAnsi="Garamond" w:cs="Garamond"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sz w:val="22"/>
          <w:szCs w:val="22"/>
        </w:rPr>
        <w:t>un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k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36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2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m</w:t>
      </w:r>
      <w:r>
        <w:rPr>
          <w:rFonts w:ascii="Garamond" w:eastAsia="Garamond" w:hAnsi="Garamond" w:cs="Garamond"/>
          <w:spacing w:val="39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kondi</w:t>
      </w:r>
      <w:r>
        <w:rPr>
          <w:rFonts w:ascii="Garamond" w:eastAsia="Garamond" w:hAnsi="Garamond" w:cs="Garamond"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i ba</w:t>
      </w:r>
      <w:r>
        <w:rPr>
          <w:rFonts w:ascii="Garamond" w:eastAsia="Garamond" w:hAnsi="Garamond" w:cs="Garamond"/>
          <w:spacing w:val="-1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k.</w:t>
      </w:r>
    </w:p>
    <w:p w:rsidR="00264461" w:rsidRDefault="00264461">
      <w:pPr>
        <w:spacing w:before="2" w:line="100" w:lineRule="exact"/>
        <w:rPr>
          <w:sz w:val="10"/>
          <w:szCs w:val="10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DAFT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b/>
          <w:sz w:val="22"/>
          <w:szCs w:val="22"/>
        </w:rPr>
        <w:t xml:space="preserve">R </w:t>
      </w:r>
      <w:r>
        <w:rPr>
          <w:rFonts w:ascii="Garamond" w:eastAsia="Garamond" w:hAnsi="Garamond" w:cs="Garamond"/>
          <w:b/>
          <w:spacing w:val="-2"/>
          <w:sz w:val="22"/>
          <w:szCs w:val="22"/>
        </w:rPr>
        <w:t>P</w:t>
      </w:r>
      <w:r>
        <w:rPr>
          <w:rFonts w:ascii="Garamond" w:eastAsia="Garamond" w:hAnsi="Garamond" w:cs="Garamond"/>
          <w:b/>
          <w:sz w:val="22"/>
          <w:szCs w:val="22"/>
        </w:rPr>
        <w:t>UST</w:t>
      </w:r>
      <w:r>
        <w:rPr>
          <w:rFonts w:ascii="Garamond" w:eastAsia="Garamond" w:hAnsi="Garamond" w:cs="Garamond"/>
          <w:b/>
          <w:spacing w:val="-1"/>
          <w:sz w:val="22"/>
          <w:szCs w:val="22"/>
        </w:rPr>
        <w:t>AK</w:t>
      </w:r>
      <w:r>
        <w:rPr>
          <w:rFonts w:ascii="Garamond" w:eastAsia="Garamond" w:hAnsi="Garamond" w:cs="Garamond"/>
          <w:b/>
          <w:sz w:val="22"/>
          <w:szCs w:val="22"/>
        </w:rPr>
        <w:t>A</w:t>
      </w:r>
    </w:p>
    <w:p w:rsidR="00264461" w:rsidRDefault="00264461">
      <w:pPr>
        <w:spacing w:before="9" w:line="240" w:lineRule="exact"/>
        <w:rPr>
          <w:sz w:val="24"/>
          <w:szCs w:val="24"/>
        </w:rPr>
      </w:pPr>
    </w:p>
    <w:p w:rsidR="00264461" w:rsidRDefault="00891D75">
      <w:pPr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[1.] </w:t>
      </w:r>
      <w:r>
        <w:rPr>
          <w:rFonts w:ascii="Garamond" w:eastAsia="Garamond" w:hAnsi="Garamond" w:cs="Garamond"/>
          <w:spacing w:val="46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z w:val="22"/>
          <w:szCs w:val="22"/>
        </w:rPr>
        <w:t>uhir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Dz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Farab</w:t>
      </w:r>
      <w:r>
        <w:rPr>
          <w:rFonts w:ascii="Garamond" w:eastAsia="Garamond" w:hAnsi="Garamond" w:cs="Garamond"/>
          <w:spacing w:val="-1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Dkk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sz w:val="22"/>
          <w:szCs w:val="22"/>
        </w:rPr>
        <w:t>0</w:t>
      </w:r>
      <w:r>
        <w:rPr>
          <w:rFonts w:ascii="Garamond" w:eastAsia="Garamond" w:hAnsi="Garamond" w:cs="Garamond"/>
          <w:spacing w:val="-3"/>
          <w:sz w:val="22"/>
          <w:szCs w:val="22"/>
        </w:rPr>
        <w:t>1</w:t>
      </w:r>
      <w:r>
        <w:rPr>
          <w:rFonts w:ascii="Garamond" w:eastAsia="Garamond" w:hAnsi="Garamond" w:cs="Garamond"/>
          <w:sz w:val="22"/>
          <w:szCs w:val="22"/>
        </w:rPr>
        <w:t>7,</w:t>
      </w:r>
      <w:r>
        <w:rPr>
          <w:rFonts w:ascii="Garamond" w:eastAsia="Garamond" w:hAnsi="Garamond" w:cs="Garamond"/>
          <w:spacing w:val="40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“R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sz w:val="22"/>
          <w:szCs w:val="22"/>
        </w:rPr>
        <w:t>ca</w:t>
      </w:r>
      <w:r>
        <w:rPr>
          <w:rFonts w:ascii="Garamond" w:eastAsia="Garamond" w:hAnsi="Garamond" w:cs="Garamond"/>
          <w:sz w:val="22"/>
          <w:szCs w:val="22"/>
        </w:rPr>
        <w:t>ng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ngun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ob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t</w:t>
      </w:r>
      <w:r>
        <w:rPr>
          <w:rFonts w:ascii="Garamond" w:eastAsia="Garamond" w:hAnsi="Garamond" w:cs="Garamond"/>
          <w:spacing w:val="4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Pemb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ih</w:t>
      </w:r>
      <w:r>
        <w:rPr>
          <w:rFonts w:ascii="Garamond" w:eastAsia="Garamond" w:hAnsi="Garamond" w:cs="Garamond"/>
          <w:spacing w:val="38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i</w:t>
      </w:r>
    </w:p>
    <w:p w:rsidR="00264461" w:rsidRDefault="00891D75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duino U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o”, Po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position w:val="1"/>
          <w:sz w:val="22"/>
          <w:szCs w:val="22"/>
        </w:rPr>
        <w:t>itekni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wa</w:t>
      </w:r>
      <w:r>
        <w:rPr>
          <w:rFonts w:ascii="Garamond" w:eastAsia="Garamond" w:hAnsi="Garamond" w:cs="Garamond"/>
          <w:position w:val="1"/>
          <w:sz w:val="22"/>
          <w:szCs w:val="22"/>
        </w:rPr>
        <w:t>, Ma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kas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.</w:t>
      </w:r>
    </w:p>
    <w:p w:rsidR="00264461" w:rsidRDefault="00891D75">
      <w:pPr>
        <w:spacing w:line="240" w:lineRule="exact"/>
        <w:ind w:left="262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position w:val="1"/>
          <w:sz w:val="22"/>
          <w:szCs w:val="22"/>
        </w:rPr>
        <w:t xml:space="preserve">[2.] </w:t>
      </w:r>
      <w:r>
        <w:rPr>
          <w:rFonts w:ascii="Garamond" w:eastAsia="Garamond" w:hAnsi="Garamond" w:cs="Garamond"/>
          <w:spacing w:val="46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i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ya</w:t>
      </w:r>
      <w:r>
        <w:rPr>
          <w:rFonts w:ascii="Garamond" w:eastAsia="Garamond" w:hAnsi="Garamond" w:cs="Garamond"/>
          <w:position w:val="1"/>
          <w:sz w:val="22"/>
          <w:szCs w:val="22"/>
        </w:rPr>
        <w:t>ldiDkk</w:t>
      </w:r>
      <w:r>
        <w:rPr>
          <w:rFonts w:ascii="Garamond" w:eastAsia="Garamond" w:hAnsi="Garamond" w:cs="Garamond"/>
          <w:spacing w:val="4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2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0</w:t>
      </w:r>
      <w:r>
        <w:rPr>
          <w:rFonts w:ascii="Garamond" w:eastAsia="Garamond" w:hAnsi="Garamond" w:cs="Garamond"/>
          <w:position w:val="1"/>
          <w:sz w:val="22"/>
          <w:szCs w:val="22"/>
        </w:rPr>
        <w:t>1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4</w:t>
      </w:r>
      <w:r>
        <w:rPr>
          <w:rFonts w:ascii="Garamond" w:eastAsia="Garamond" w:hAnsi="Garamond" w:cs="Garamond"/>
          <w:position w:val="1"/>
          <w:sz w:val="22"/>
          <w:szCs w:val="22"/>
        </w:rPr>
        <w:t>,</w:t>
      </w:r>
      <w:r>
        <w:rPr>
          <w:rFonts w:ascii="Garamond" w:eastAsia="Garamond" w:hAnsi="Garamond" w:cs="Garamond"/>
          <w:spacing w:val="4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“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ca</w:t>
      </w:r>
      <w:r>
        <w:rPr>
          <w:rFonts w:ascii="Garamond" w:eastAsia="Garamond" w:hAnsi="Garamond" w:cs="Garamond"/>
          <w:position w:val="1"/>
          <w:sz w:val="22"/>
          <w:szCs w:val="22"/>
        </w:rPr>
        <w:t xml:space="preserve">ng  </w:t>
      </w:r>
      <w:r>
        <w:rPr>
          <w:rFonts w:ascii="Garamond" w:eastAsia="Garamond" w:hAnsi="Garamond" w:cs="Garamond"/>
          <w:spacing w:val="41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b</w:t>
      </w:r>
      <w:r>
        <w:rPr>
          <w:rFonts w:ascii="Garamond" w:eastAsia="Garamond" w:hAnsi="Garamond" w:cs="Garamond"/>
          <w:position w:val="1"/>
          <w:sz w:val="22"/>
          <w:szCs w:val="22"/>
        </w:rPr>
        <w:t>ot</w:t>
      </w:r>
      <w:r>
        <w:rPr>
          <w:rFonts w:ascii="Garamond" w:eastAsia="Garamond" w:hAnsi="Garamond" w:cs="Garamond"/>
          <w:spacing w:val="49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P</w:t>
      </w:r>
      <w:r>
        <w:rPr>
          <w:rFonts w:ascii="Garamond" w:eastAsia="Garamond" w:hAnsi="Garamond" w:cs="Garamond"/>
          <w:spacing w:val="-3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mbe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r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position w:val="1"/>
          <w:sz w:val="22"/>
          <w:szCs w:val="22"/>
        </w:rPr>
        <w:t>ih</w:t>
      </w:r>
      <w:r>
        <w:rPr>
          <w:rFonts w:ascii="Garamond" w:eastAsia="Garamond" w:hAnsi="Garamond" w:cs="Garamond"/>
          <w:spacing w:val="4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L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spacing w:val="-2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position w:val="1"/>
          <w:sz w:val="22"/>
          <w:szCs w:val="22"/>
        </w:rPr>
        <w:t>tai</w:t>
      </w:r>
      <w:r>
        <w:rPr>
          <w:rFonts w:ascii="Garamond" w:eastAsia="Garamond" w:hAnsi="Garamond" w:cs="Garamond"/>
          <w:spacing w:val="47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ng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a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48"/>
          <w:position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1"/>
          <w:position w:val="1"/>
          <w:sz w:val="22"/>
          <w:szCs w:val="22"/>
        </w:rPr>
        <w:t>e</w:t>
      </w:r>
      <w:r>
        <w:rPr>
          <w:rFonts w:ascii="Garamond" w:eastAsia="Garamond" w:hAnsi="Garamond" w:cs="Garamond"/>
          <w:position w:val="1"/>
          <w:sz w:val="22"/>
          <w:szCs w:val="22"/>
        </w:rPr>
        <w:t>n</w:t>
      </w:r>
      <w:r>
        <w:rPr>
          <w:rFonts w:ascii="Garamond" w:eastAsia="Garamond" w:hAnsi="Garamond" w:cs="Garamond"/>
          <w:spacing w:val="1"/>
          <w:position w:val="1"/>
          <w:sz w:val="22"/>
          <w:szCs w:val="22"/>
        </w:rPr>
        <w:t>s</w:t>
      </w:r>
      <w:r>
        <w:rPr>
          <w:rFonts w:ascii="Garamond" w:eastAsia="Garamond" w:hAnsi="Garamond" w:cs="Garamond"/>
          <w:spacing w:val="-5"/>
          <w:position w:val="1"/>
          <w:sz w:val="22"/>
          <w:szCs w:val="22"/>
        </w:rPr>
        <w:t>o</w:t>
      </w:r>
      <w:r>
        <w:rPr>
          <w:rFonts w:ascii="Garamond" w:eastAsia="Garamond" w:hAnsi="Garamond" w:cs="Garamond"/>
          <w:position w:val="1"/>
          <w:sz w:val="22"/>
          <w:szCs w:val="22"/>
        </w:rPr>
        <w:t>r</w:t>
      </w:r>
    </w:p>
    <w:p w:rsidR="00264461" w:rsidRDefault="00891D75">
      <w:pPr>
        <w:spacing w:line="240" w:lineRule="exact"/>
        <w:ind w:left="68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Ultr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nik B</w:t>
      </w:r>
      <w:r>
        <w:rPr>
          <w:rFonts w:ascii="Garamond" w:eastAsia="Garamond" w:hAnsi="Garamond" w:cs="Garamond"/>
          <w:spacing w:val="-3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bas</w:t>
      </w:r>
      <w:r>
        <w:rPr>
          <w:rFonts w:ascii="Garamond" w:eastAsia="Garamond" w:hAnsi="Garamond" w:cs="Garamond"/>
          <w:spacing w:val="-2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s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r</w:t>
      </w:r>
      <w:r>
        <w:rPr>
          <w:rFonts w:ascii="Garamond" w:eastAsia="Garamond" w:hAnsi="Garamond" w:cs="Garamond"/>
          <w:sz w:val="22"/>
          <w:szCs w:val="22"/>
        </w:rPr>
        <w:t>du</w:t>
      </w:r>
      <w:r>
        <w:rPr>
          <w:rFonts w:ascii="Garamond" w:eastAsia="Garamond" w:hAnsi="Garamond" w:cs="Garamond"/>
          <w:spacing w:val="-3"/>
          <w:sz w:val="22"/>
          <w:szCs w:val="22"/>
        </w:rPr>
        <w:t>i</w:t>
      </w:r>
      <w:r>
        <w:rPr>
          <w:rFonts w:ascii="Garamond" w:eastAsia="Garamond" w:hAnsi="Garamond" w:cs="Garamond"/>
          <w:sz w:val="22"/>
          <w:szCs w:val="22"/>
        </w:rPr>
        <w:t>n</w:t>
      </w:r>
      <w:r>
        <w:rPr>
          <w:rFonts w:ascii="Garamond" w:eastAsia="Garamond" w:hAnsi="Garamond" w:cs="Garamond"/>
          <w:spacing w:val="-2"/>
          <w:sz w:val="22"/>
          <w:szCs w:val="22"/>
        </w:rPr>
        <w:t>o</w:t>
      </w:r>
      <w:r>
        <w:rPr>
          <w:rFonts w:ascii="Garamond" w:eastAsia="Garamond" w:hAnsi="Garamond" w:cs="Garamond"/>
          <w:sz w:val="22"/>
          <w:szCs w:val="22"/>
        </w:rPr>
        <w:t>”,</w:t>
      </w:r>
      <w:r>
        <w:rPr>
          <w:rFonts w:ascii="Garamond" w:eastAsia="Garamond" w:hAnsi="Garamond" w:cs="Garamond"/>
          <w:spacing w:val="1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Univ</w:t>
      </w:r>
      <w:r>
        <w:rPr>
          <w:rFonts w:ascii="Garamond" w:eastAsia="Garamond" w:hAnsi="Garamond" w:cs="Garamond"/>
          <w:spacing w:val="-2"/>
          <w:sz w:val="22"/>
          <w:szCs w:val="22"/>
        </w:rPr>
        <w:t>e</w:t>
      </w:r>
      <w:r>
        <w:rPr>
          <w:rFonts w:ascii="Garamond" w:eastAsia="Garamond" w:hAnsi="Garamond" w:cs="Garamond"/>
          <w:spacing w:val="1"/>
          <w:sz w:val="22"/>
          <w:szCs w:val="22"/>
        </w:rPr>
        <w:t>rs</w:t>
      </w:r>
      <w:r>
        <w:rPr>
          <w:rFonts w:ascii="Garamond" w:eastAsia="Garamond" w:hAnsi="Garamond" w:cs="Garamond"/>
          <w:sz w:val="22"/>
          <w:szCs w:val="22"/>
        </w:rPr>
        <w:t>it</w:t>
      </w:r>
      <w:r>
        <w:rPr>
          <w:rFonts w:ascii="Garamond" w:eastAsia="Garamond" w:hAnsi="Garamond" w:cs="Garamond"/>
          <w:spacing w:val="-3"/>
          <w:sz w:val="22"/>
          <w:szCs w:val="22"/>
        </w:rPr>
        <w:t>a</w:t>
      </w:r>
      <w:r>
        <w:rPr>
          <w:rFonts w:ascii="Garamond" w:eastAsia="Garamond" w:hAnsi="Garamond" w:cs="Garamond"/>
          <w:spacing w:val="1"/>
          <w:sz w:val="22"/>
          <w:szCs w:val="22"/>
        </w:rPr>
        <w:t>s</w:t>
      </w:r>
      <w:r>
        <w:rPr>
          <w:rFonts w:ascii="Garamond" w:eastAsia="Garamond" w:hAnsi="Garamond" w:cs="Garamond"/>
          <w:sz w:val="22"/>
          <w:szCs w:val="22"/>
        </w:rPr>
        <w:t>Harap</w:t>
      </w:r>
      <w:r>
        <w:rPr>
          <w:rFonts w:ascii="Garamond" w:eastAsia="Garamond" w:hAnsi="Garamond" w:cs="Garamond"/>
          <w:spacing w:val="-2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n,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spacing w:val="-1"/>
          <w:sz w:val="22"/>
          <w:szCs w:val="22"/>
        </w:rPr>
        <w:t>e</w:t>
      </w:r>
      <w:r>
        <w:rPr>
          <w:rFonts w:ascii="Garamond" w:eastAsia="Garamond" w:hAnsi="Garamond" w:cs="Garamond"/>
          <w:spacing w:val="-2"/>
          <w:sz w:val="22"/>
          <w:szCs w:val="22"/>
        </w:rPr>
        <w:t>d</w:t>
      </w:r>
      <w:r>
        <w:rPr>
          <w:rFonts w:ascii="Garamond" w:eastAsia="Garamond" w:hAnsi="Garamond" w:cs="Garamond"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sz w:val="22"/>
          <w:szCs w:val="22"/>
        </w:rPr>
        <w:t>n.</w:t>
      </w:r>
    </w:p>
    <w:p w:rsidR="00264461" w:rsidRDefault="00264461">
      <w:pPr>
        <w:spacing w:before="2" w:line="120" w:lineRule="exact"/>
        <w:rPr>
          <w:sz w:val="13"/>
          <w:szCs w:val="13"/>
        </w:rPr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264461">
      <w:pPr>
        <w:spacing w:line="200" w:lineRule="exact"/>
      </w:pPr>
    </w:p>
    <w:p w:rsidR="00264461" w:rsidRDefault="00891D75">
      <w:pPr>
        <w:spacing w:before="39"/>
        <w:ind w:left="459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M. Mich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il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G</w:t>
      </w:r>
      <w:r>
        <w:rPr>
          <w:rFonts w:ascii="Garamond" w:eastAsia="Garamond" w:hAnsi="Garamond" w:cs="Garamond"/>
          <w:i/>
          <w:spacing w:val="-2"/>
          <w:sz w:val="22"/>
          <w:szCs w:val="22"/>
        </w:rPr>
        <w:t>S</w:t>
      </w:r>
      <w:r>
        <w:rPr>
          <w:rFonts w:ascii="Garamond" w:eastAsia="Garamond" w:hAnsi="Garamond" w:cs="Garamond"/>
          <w:i/>
          <w:sz w:val="22"/>
          <w:szCs w:val="22"/>
        </w:rPr>
        <w:t>P, S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u</w:t>
      </w:r>
      <w:r>
        <w:rPr>
          <w:rFonts w:ascii="Garamond" w:eastAsia="Garamond" w:hAnsi="Garamond" w:cs="Garamond"/>
          <w:i/>
          <w:sz w:val="22"/>
          <w:szCs w:val="22"/>
        </w:rPr>
        <w:t>l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i</w:t>
      </w:r>
      <w:r>
        <w:rPr>
          <w:rFonts w:ascii="Garamond" w:eastAsia="Garamond" w:hAnsi="Garamond" w:cs="Garamond"/>
          <w:i/>
          <w:spacing w:val="1"/>
          <w:sz w:val="22"/>
          <w:szCs w:val="22"/>
        </w:rPr>
        <w:t>m</w:t>
      </w:r>
      <w:r>
        <w:rPr>
          <w:rFonts w:ascii="Garamond" w:eastAsia="Garamond" w:hAnsi="Garamond" w:cs="Garamond"/>
          <w:i/>
          <w:spacing w:val="-1"/>
          <w:sz w:val="22"/>
          <w:szCs w:val="22"/>
        </w:rPr>
        <w:t>a</w:t>
      </w:r>
      <w:r>
        <w:rPr>
          <w:rFonts w:ascii="Garamond" w:eastAsia="Garamond" w:hAnsi="Garamond" w:cs="Garamond"/>
          <w:i/>
          <w:sz w:val="22"/>
          <w:szCs w:val="22"/>
        </w:rPr>
        <w:t>n</w:t>
      </w:r>
      <w:r>
        <w:rPr>
          <w:rFonts w:ascii="Garamond" w:eastAsia="Garamond" w:hAnsi="Garamond" w:cs="Garamond"/>
          <w:sz w:val="22"/>
          <w:szCs w:val="22"/>
        </w:rPr>
        <w:t>|</w:t>
      </w:r>
      <w:r>
        <w:rPr>
          <w:rFonts w:ascii="Garamond" w:eastAsia="Garamond" w:hAnsi="Garamond" w:cs="Garamond"/>
          <w:spacing w:val="-2"/>
          <w:sz w:val="22"/>
          <w:szCs w:val="22"/>
        </w:rPr>
        <w:t xml:space="preserve"> </w:t>
      </w:r>
      <w:r>
        <w:rPr>
          <w:rFonts w:ascii="Garamond" w:eastAsia="Garamond" w:hAnsi="Garamond" w:cs="Garamond"/>
          <w:sz w:val="22"/>
          <w:szCs w:val="22"/>
        </w:rPr>
        <w:t>81</w:t>
      </w:r>
    </w:p>
    <w:sectPr w:rsidR="00264461">
      <w:pgSz w:w="10320" w:h="14580"/>
      <w:pgMar w:top="1520" w:right="1440" w:bottom="280" w:left="144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75" w:rsidRDefault="00891D75">
      <w:r>
        <w:separator/>
      </w:r>
    </w:p>
  </w:endnote>
  <w:endnote w:type="continuationSeparator" w:id="0">
    <w:p w:rsidR="00891D75" w:rsidRDefault="0089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75" w:rsidRDefault="00891D75">
      <w:r>
        <w:separator/>
      </w:r>
    </w:p>
  </w:footnote>
  <w:footnote w:type="continuationSeparator" w:id="0">
    <w:p w:rsidR="00891D75" w:rsidRDefault="0089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61" w:rsidRDefault="00891D75">
    <w:pPr>
      <w:spacing w:line="200" w:lineRule="exact"/>
    </w:pPr>
    <w:r>
      <w:pict>
        <v:group id="_x0000_s2056" style="position:absolute;margin-left:78.55pt;margin-top:51.45pt;width:358.95pt;height:2.25pt;z-index:-1081;mso-position-horizontal-relative:page;mso-position-vertical-relative:page" coordorigin="1571,1029" coordsize="7179,45">
          <v:shape id="_x0000_s2059" style="position:absolute;left:1594;top:1051;width:5329;height:0" coordorigin="1594,1051" coordsize="5329,0" path="m1594,1051r5329,e" filled="f" strokecolor="#205768" strokeweight="2.26pt">
            <v:path arrowok="t"/>
          </v:shape>
          <v:shape id="_x0000_s2058" style="position:absolute;left:6923;top:1051;width:43;height:0" coordorigin="6923,1051" coordsize="43,0" path="m6923,1051r43,e" filled="f" strokecolor="#205768" strokeweight="2.26pt">
            <v:path arrowok="t"/>
          </v:shape>
          <v:shape id="_x0000_s2057" style="position:absolute;left:6966;top:1051;width:1762;height:0" coordorigin="6966,1051" coordsize="1762,0" path="m6966,1051r1762,e" filled="f" strokecolor="#205768" strokeweight="2.26pt">
            <v:path arrowok="t"/>
          </v:shape>
          <w10:wrap anchorx="page" anchory="page"/>
        </v:group>
      </w:pict>
    </w:r>
    <w:r>
      <w:pict>
        <v:group id="_x0000_s2052" style="position:absolute;margin-left:77.85pt;margin-top:74.5pt;width:359.7pt;height:2.25pt;z-index:-1080;mso-position-horizontal-relative:page;mso-position-vertical-relative:page" coordorigin="1557,1490" coordsize="7194,45">
          <v:shape id="_x0000_s2055" style="position:absolute;left:1580;top:1512;width:5343;height:0" coordorigin="1580,1512" coordsize="5343,0" path="m1580,1512r5343,e" filled="f" strokecolor="#205768" strokeweight="2.26pt">
            <v:path arrowok="t"/>
          </v:shape>
          <v:shape id="_x0000_s2054" style="position:absolute;left:6909;top:1512;width:43;height:0" coordorigin="6909,1512" coordsize="43,0" path="m6909,1512r43,e" filled="f" strokecolor="#205768" strokeweight="2.26pt">
            <v:path arrowok="t"/>
          </v:shape>
          <v:shape id="_x0000_s2053" style="position:absolute;left:6952;top:1512;width:1776;height:0" coordorigin="6952,1512" coordsize="1776,0" path="m6952,1512r1776,e" filled="f" strokecolor="#205768" strokeweight="2.2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3.55pt;margin-top:36.15pt;width:248.85pt;height:14pt;z-index:-1079;mso-position-horizontal-relative:page;mso-position-vertical-relative:page" filled="f" stroked="f">
          <v:textbox inset="0,0,0,0">
            <w:txbxContent>
              <w:p w:rsidR="00264461" w:rsidRDefault="00891D75">
                <w:pPr>
                  <w:spacing w:line="260" w:lineRule="exact"/>
                  <w:ind w:left="20" w:right="-3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Bina Da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rm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 xml:space="preserve">a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1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fe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e on 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inee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ing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-1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Sci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spacing w:val="2"/>
                    <w:position w:val="1"/>
                    <w:sz w:val="24"/>
                    <w:szCs w:val="24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color w:val="205768"/>
                    <w:position w:val="1"/>
                    <w:sz w:val="24"/>
                    <w:szCs w:val="24"/>
                  </w:rPr>
                  <w:t>ce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56.55pt;margin-top:57.75pt;width:75.35pt;height:11.95pt;z-index:-1078;mso-position-horizontal-relative:page;mso-position-vertical-relative:page" filled="f" stroked="f">
          <v:textbox inset="0,0,0,0">
            <w:txbxContent>
              <w:p w:rsidR="00264461" w:rsidRDefault="00891D75">
                <w:pPr>
                  <w:ind w:left="20" w:right="-3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eastAsia="Garamond" w:hAnsi="Garamond" w:cs="Garamond"/>
                    <w:spacing w:val="2"/>
                  </w:rPr>
                  <w:t>e</w:t>
                </w:r>
                <w:r>
                  <w:rPr>
                    <w:rFonts w:ascii="Garamond" w:eastAsia="Garamond" w:hAnsi="Garamond" w:cs="Garamond"/>
                  </w:rPr>
                  <w:t>-</w:t>
                </w:r>
                <w:r>
                  <w:rPr>
                    <w:rFonts w:ascii="Garamond" w:eastAsia="Garamond" w:hAnsi="Garamond" w:cs="Garamond"/>
                    <w:spacing w:val="-1"/>
                  </w:rPr>
                  <w:t>I</w:t>
                </w:r>
                <w:r>
                  <w:rPr>
                    <w:rFonts w:ascii="Garamond" w:eastAsia="Garamond" w:hAnsi="Garamond" w:cs="Garamond"/>
                  </w:rPr>
                  <w:t>S</w:t>
                </w:r>
                <w:r>
                  <w:rPr>
                    <w:rFonts w:ascii="Garamond" w:eastAsia="Garamond" w:hAnsi="Garamond" w:cs="Garamond"/>
                    <w:spacing w:val="1"/>
                  </w:rPr>
                  <w:t>S</w:t>
                </w:r>
                <w:r>
                  <w:rPr>
                    <w:rFonts w:ascii="Garamond" w:eastAsia="Garamond" w:hAnsi="Garamond" w:cs="Garamond"/>
                  </w:rPr>
                  <w:t>N:</w:t>
                </w:r>
                <w:r>
                  <w:rPr>
                    <w:rFonts w:ascii="Garamond" w:eastAsia="Garamond" w:hAnsi="Garamond" w:cs="Garamond"/>
                    <w:spacing w:val="-6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</w:rPr>
                  <w:t>2686-5777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95pt;margin-top:58.35pt;width:255.8pt;height:14pt;z-index:-1077;mso-position-horizontal-relative:page;mso-position-vertical-relative:page" filled="f" stroked="f">
          <v:textbox inset="0,0,0,0">
            <w:txbxContent>
              <w:p w:rsidR="00264461" w:rsidRDefault="00891D75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sz w:val="24"/>
                      <w:szCs w:val="24"/>
                    </w:rPr>
                    <w:t>ht</w:t>
                  </w:r>
                  <w:r>
                    <w:rPr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sz w:val="24"/>
                      <w:szCs w:val="24"/>
                    </w:rPr>
                    <w:t>p: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/con</w:t>
                  </w:r>
                  <w:r>
                    <w:rPr>
                      <w:spacing w:val="-1"/>
                      <w:sz w:val="24"/>
                      <w:szCs w:val="24"/>
                    </w:rPr>
                    <w:t>fe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n</w:t>
                  </w:r>
                  <w:r>
                    <w:rPr>
                      <w:spacing w:val="-1"/>
                      <w:sz w:val="24"/>
                      <w:szCs w:val="24"/>
                    </w:rPr>
                    <w:t>ce</w:t>
                  </w:r>
                  <w:r>
                    <w:rPr>
                      <w:spacing w:val="2"/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binad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>ma.</w:t>
                  </w:r>
                  <w:r>
                    <w:rPr>
                      <w:spacing w:val="-1"/>
                      <w:sz w:val="24"/>
                      <w:szCs w:val="24"/>
                    </w:rPr>
                    <w:t>ac</w:t>
                  </w:r>
                  <w:r>
                    <w:rPr>
                      <w:sz w:val="24"/>
                      <w:szCs w:val="24"/>
                    </w:rPr>
                    <w:t>.id</w:t>
                  </w:r>
                  <w:r>
                    <w:rPr>
                      <w:spacing w:val="1"/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>index.php/BDCES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31A19"/>
    <w:multiLevelType w:val="multilevel"/>
    <w:tmpl w:val="C958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461"/>
    <w:rsid w:val="00264461"/>
    <w:rsid w:val="00891D75"/>
    <w:rsid w:val="00C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yamichail@gmail.com1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sulaiman@binadarma.ac.id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ference.binadarma.ac.id/index.ph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Sulaiman</dc:creator>
  <cp:lastModifiedBy>Sulaiman</cp:lastModifiedBy>
  <cp:revision>2</cp:revision>
  <dcterms:created xsi:type="dcterms:W3CDTF">2020-10-25T09:32:00Z</dcterms:created>
  <dcterms:modified xsi:type="dcterms:W3CDTF">2020-10-25T09:32:00Z</dcterms:modified>
</cp:coreProperties>
</file>