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64" w:rsidRDefault="00FE3764">
      <w:pPr>
        <w:spacing w:before="13" w:line="200" w:lineRule="exact"/>
      </w:pPr>
      <w:bookmarkStart w:id="0" w:name="_GoBack"/>
      <w:bookmarkEnd w:id="0"/>
    </w:p>
    <w:p w:rsidR="00FE3764" w:rsidRDefault="00E73CB9">
      <w:pPr>
        <w:spacing w:before="34"/>
        <w:ind w:left="607" w:right="607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Ra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cang B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ng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onitor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 Ke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gg</w:t>
      </w:r>
      <w:r>
        <w:rPr>
          <w:rFonts w:ascii="Garamond" w:eastAsia="Garamond" w:hAnsi="Garamond" w:cs="Garamond"/>
          <w:sz w:val="28"/>
          <w:szCs w:val="28"/>
        </w:rPr>
        <w:t xml:space="preserve">ian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ir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stem</w:t>
      </w:r>
    </w:p>
    <w:p w:rsidR="00FE3764" w:rsidRDefault="00E73CB9">
      <w:pPr>
        <w:spacing w:before="1"/>
        <w:ind w:left="1431" w:right="1429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ntr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ad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tu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A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r Ber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Ard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o</w:t>
      </w:r>
    </w:p>
    <w:p w:rsidR="00FE3764" w:rsidRDefault="00E73CB9">
      <w:pPr>
        <w:spacing w:before="3"/>
        <w:ind w:left="1880" w:right="1877"/>
        <w:jc w:val="center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art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Silv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ap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5"/>
          <w:sz w:val="14"/>
          <w:szCs w:val="14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Sul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w w:val="99"/>
          <w:position w:val="5"/>
          <w:sz w:val="14"/>
          <w:szCs w:val="14"/>
        </w:rPr>
        <w:t>2</w:t>
      </w:r>
    </w:p>
    <w:p w:rsidR="00FE3764" w:rsidRDefault="00FE3764">
      <w:pPr>
        <w:spacing w:before="4" w:line="140" w:lineRule="exact"/>
        <w:rPr>
          <w:sz w:val="14"/>
          <w:szCs w:val="14"/>
        </w:rPr>
      </w:pPr>
    </w:p>
    <w:p w:rsidR="00FE3764" w:rsidRDefault="00FE3764">
      <w:pPr>
        <w:spacing w:line="200" w:lineRule="exact"/>
      </w:pPr>
    </w:p>
    <w:p w:rsidR="00FE3764" w:rsidRDefault="00E73CB9">
      <w:pPr>
        <w:ind w:left="1208" w:right="1213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position w:val="4"/>
          <w:sz w:val="12"/>
          <w:szCs w:val="12"/>
        </w:rPr>
        <w:t>1</w:t>
      </w:r>
      <w:r>
        <w:rPr>
          <w:rFonts w:ascii="Garamond" w:eastAsia="Garamond" w:hAnsi="Garamond" w:cs="Garamond"/>
          <w:position w:val="4"/>
          <w:sz w:val="12"/>
          <w:szCs w:val="12"/>
        </w:rPr>
        <w:t>,</w:t>
      </w:r>
      <w:r>
        <w:rPr>
          <w:rFonts w:ascii="Garamond" w:eastAsia="Garamond" w:hAnsi="Garamond" w:cs="Garamond"/>
          <w:spacing w:val="-1"/>
          <w:position w:val="4"/>
          <w:sz w:val="12"/>
          <w:szCs w:val="12"/>
        </w:rPr>
        <w:t>2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2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tri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 e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nee</w:t>
      </w:r>
      <w:r>
        <w:rPr>
          <w:rFonts w:ascii="Garamond" w:eastAsia="Garamond" w:hAnsi="Garamond" w:cs="Garamond"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3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, B</w:t>
      </w:r>
      <w:r>
        <w:rPr>
          <w:rFonts w:ascii="Garamond" w:eastAsia="Garamond" w:hAnsi="Garamond" w:cs="Garamond"/>
          <w:spacing w:val="-1"/>
          <w:sz w:val="18"/>
          <w:szCs w:val="18"/>
        </w:rPr>
        <w:t>in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rma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ve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it</w:t>
      </w:r>
      <w:r>
        <w:rPr>
          <w:rFonts w:ascii="Garamond" w:eastAsia="Garamond" w:hAnsi="Garamond" w:cs="Garamond"/>
          <w:spacing w:val="-1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mb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Id</w:t>
      </w:r>
      <w:r>
        <w:rPr>
          <w:rFonts w:ascii="Garamond" w:eastAsia="Garamond" w:hAnsi="Garamond" w:cs="Garamond"/>
          <w:spacing w:val="-1"/>
          <w:sz w:val="18"/>
          <w:szCs w:val="18"/>
        </w:rPr>
        <w:t>non</w:t>
      </w:r>
      <w:r>
        <w:rPr>
          <w:rFonts w:ascii="Garamond" w:eastAsia="Garamond" w:hAnsi="Garamond" w:cs="Garamond"/>
          <w:spacing w:val="2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ia</w:t>
      </w:r>
    </w:p>
    <w:p w:rsidR="00FE3764" w:rsidRDefault="00E73CB9">
      <w:pPr>
        <w:spacing w:line="200" w:lineRule="exact"/>
        <w:ind w:left="1419" w:right="1419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position w:val="1"/>
          <w:sz w:val="18"/>
          <w:szCs w:val="18"/>
        </w:rPr>
        <w:t>Em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a</w:t>
      </w:r>
      <w:r>
        <w:rPr>
          <w:rFonts w:ascii="Garamond" w:eastAsia="Garamond" w:hAnsi="Garamond" w:cs="Garamond"/>
          <w:position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l</w:t>
      </w:r>
      <w:r>
        <w:rPr>
          <w:rFonts w:ascii="Garamond" w:eastAsia="Garamond" w:hAnsi="Garamond" w:cs="Garamond"/>
          <w:position w:val="1"/>
          <w:sz w:val="18"/>
          <w:szCs w:val="18"/>
        </w:rPr>
        <w:t xml:space="preserve">: </w:t>
      </w:r>
      <w:hyperlink r:id="rId8">
        <w:r>
          <w:rPr>
            <w:rFonts w:ascii="Garamond" w:eastAsia="Garamond" w:hAnsi="Garamond" w:cs="Garamond"/>
            <w:spacing w:val="-1"/>
            <w:position w:val="5"/>
            <w:sz w:val="12"/>
            <w:szCs w:val="12"/>
          </w:rPr>
          <w:t>1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n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p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itupul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u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1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2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12@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g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m</w:t>
        </w:r>
        <w:r>
          <w:rPr>
            <w:rFonts w:ascii="Garamond" w:eastAsia="Garamond" w:hAnsi="Garamond" w:cs="Garamond"/>
            <w:spacing w:val="2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l.c</w:t>
        </w:r>
        <w:r>
          <w:rPr>
            <w:rFonts w:ascii="Garamond" w:eastAsia="Garamond" w:hAnsi="Garamond" w:cs="Garamond"/>
            <w:spacing w:val="2"/>
            <w:position w:val="1"/>
            <w:sz w:val="18"/>
            <w:szCs w:val="18"/>
          </w:rPr>
          <w:t>om</w:t>
        </w:r>
      </w:hyperlink>
      <w:r>
        <w:rPr>
          <w:rFonts w:ascii="Garamond" w:eastAsia="Garamond" w:hAnsi="Garamond" w:cs="Garamond"/>
          <w:position w:val="1"/>
          <w:sz w:val="18"/>
          <w:szCs w:val="18"/>
        </w:rPr>
        <w:t xml:space="preserve">, </w:t>
      </w:r>
      <w:hyperlink r:id="rId9">
        <w:r>
          <w:rPr>
            <w:rFonts w:ascii="Garamond" w:eastAsia="Garamond" w:hAnsi="Garamond" w:cs="Garamond"/>
            <w:spacing w:val="-1"/>
            <w:position w:val="5"/>
            <w:sz w:val="12"/>
            <w:szCs w:val="12"/>
          </w:rPr>
          <w:t>2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s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ul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im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n@bi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n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ada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r</w:t>
        </w:r>
        <w:r>
          <w:rPr>
            <w:rFonts w:ascii="Garamond" w:eastAsia="Garamond" w:hAnsi="Garamond" w:cs="Garamond"/>
            <w:spacing w:val="-2"/>
            <w:position w:val="1"/>
            <w:sz w:val="18"/>
            <w:szCs w:val="18"/>
          </w:rPr>
          <w:t>m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.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c.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id</w:t>
        </w:r>
      </w:hyperlink>
    </w:p>
    <w:p w:rsidR="00FE3764" w:rsidRDefault="00FE3764">
      <w:pPr>
        <w:spacing w:before="4" w:line="260" w:lineRule="exact"/>
        <w:rPr>
          <w:sz w:val="26"/>
          <w:szCs w:val="26"/>
        </w:rPr>
      </w:pPr>
    </w:p>
    <w:p w:rsidR="00FE3764" w:rsidRDefault="00E73CB9">
      <w:pPr>
        <w:ind w:left="3133" w:right="3526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pacing w:val="1"/>
          <w:w w:val="94"/>
          <w:sz w:val="21"/>
          <w:szCs w:val="21"/>
        </w:rPr>
        <w:t>A</w:t>
      </w:r>
      <w:r>
        <w:rPr>
          <w:rFonts w:ascii="Garamond" w:eastAsia="Garamond" w:hAnsi="Garamond" w:cs="Garamond"/>
          <w:b/>
          <w:w w:val="94"/>
          <w:sz w:val="21"/>
          <w:szCs w:val="21"/>
        </w:rPr>
        <w:t>b</w:t>
      </w:r>
      <w:r>
        <w:rPr>
          <w:rFonts w:ascii="Garamond" w:eastAsia="Garamond" w:hAnsi="Garamond" w:cs="Garamond"/>
          <w:b/>
          <w:spacing w:val="1"/>
          <w:w w:val="94"/>
          <w:sz w:val="21"/>
          <w:szCs w:val="21"/>
        </w:rPr>
        <w:t>s</w:t>
      </w:r>
      <w:r>
        <w:rPr>
          <w:rFonts w:ascii="Garamond" w:eastAsia="Garamond" w:hAnsi="Garamond" w:cs="Garamond"/>
          <w:b/>
          <w:w w:val="95"/>
          <w:sz w:val="21"/>
          <w:szCs w:val="21"/>
        </w:rPr>
        <w:t>t</w:t>
      </w:r>
      <w:r>
        <w:rPr>
          <w:rFonts w:ascii="Garamond" w:eastAsia="Garamond" w:hAnsi="Garamond" w:cs="Garamond"/>
          <w:b/>
          <w:spacing w:val="1"/>
          <w:w w:val="95"/>
          <w:sz w:val="21"/>
          <w:szCs w:val="21"/>
        </w:rPr>
        <w:t>r</w:t>
      </w:r>
      <w:r>
        <w:rPr>
          <w:rFonts w:ascii="Garamond" w:eastAsia="Garamond" w:hAnsi="Garamond" w:cs="Garamond"/>
          <w:b/>
          <w:w w:val="94"/>
          <w:sz w:val="21"/>
          <w:szCs w:val="21"/>
        </w:rPr>
        <w:t>a</w:t>
      </w:r>
      <w:r>
        <w:rPr>
          <w:rFonts w:ascii="Garamond" w:eastAsia="Garamond" w:hAnsi="Garamond" w:cs="Garamond"/>
          <w:b/>
          <w:spacing w:val="1"/>
          <w:w w:val="94"/>
          <w:sz w:val="21"/>
          <w:szCs w:val="21"/>
        </w:rPr>
        <w:t>c</w:t>
      </w:r>
      <w:r>
        <w:rPr>
          <w:rFonts w:ascii="Garamond" w:eastAsia="Garamond" w:hAnsi="Garamond" w:cs="Garamond"/>
          <w:b/>
          <w:w w:val="95"/>
          <w:sz w:val="21"/>
          <w:szCs w:val="21"/>
        </w:rPr>
        <w:t>t</w:t>
      </w:r>
    </w:p>
    <w:p w:rsidR="00FE3764" w:rsidRDefault="00FE3764">
      <w:pPr>
        <w:spacing w:before="1" w:line="220" w:lineRule="exact"/>
        <w:rPr>
          <w:sz w:val="22"/>
          <w:szCs w:val="22"/>
        </w:rPr>
      </w:pPr>
    </w:p>
    <w:p w:rsidR="00FE3764" w:rsidRDefault="00E73CB9">
      <w:pPr>
        <w:ind w:left="262" w:right="227"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1"/>
        </w:rPr>
        <w:t>s</w:t>
      </w:r>
      <w:r>
        <w:rPr>
          <w:rFonts w:ascii="Garamond" w:eastAsia="Garamond" w:hAnsi="Garamond" w:cs="Garamond"/>
          <w:i/>
          <w:color w:val="212121"/>
        </w:rPr>
        <w:t>ign</w:t>
      </w:r>
      <w:r>
        <w:rPr>
          <w:rFonts w:ascii="Garamond" w:eastAsia="Garamond" w:hAnsi="Garamond" w:cs="Garamond"/>
          <w:i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Wa</w:t>
      </w:r>
      <w:r>
        <w:rPr>
          <w:rFonts w:ascii="Garamond" w:eastAsia="Garamond" w:hAnsi="Garamond" w:cs="Garamond"/>
          <w:i/>
          <w:color w:val="212121"/>
        </w:rPr>
        <w:t>ter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L</w:t>
      </w:r>
      <w:r>
        <w:rPr>
          <w:rFonts w:ascii="Garamond" w:eastAsia="Garamond" w:hAnsi="Garamond" w:cs="Garamond"/>
          <w:i/>
          <w:color w:val="212121"/>
        </w:rPr>
        <w:t>evel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Mo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itoring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an</w:t>
      </w:r>
      <w:r>
        <w:rPr>
          <w:rFonts w:ascii="Garamond" w:eastAsia="Garamond" w:hAnsi="Garamond" w:cs="Garamond"/>
          <w:i/>
          <w:color w:val="212121"/>
        </w:rPr>
        <w:t>d</w:t>
      </w:r>
      <w:r>
        <w:rPr>
          <w:rFonts w:ascii="Garamond" w:eastAsia="Garamond" w:hAnsi="Garamond" w:cs="Garamond"/>
          <w:i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C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tr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S</w:t>
      </w:r>
      <w:r>
        <w:rPr>
          <w:rFonts w:ascii="Garamond" w:eastAsia="Garamond" w:hAnsi="Garamond" w:cs="Garamond"/>
          <w:i/>
          <w:color w:val="212121"/>
        </w:rPr>
        <w:t>ystem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Ard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  <w:spacing w:val="-2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  <w:spacing w:val="5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-b</w:t>
      </w:r>
      <w:r>
        <w:rPr>
          <w:rFonts w:ascii="Garamond" w:eastAsia="Garamond" w:hAnsi="Garamond" w:cs="Garamond"/>
          <w:i/>
          <w:color w:val="212121"/>
          <w:spacing w:val="-2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</w:rPr>
        <w:t xml:space="preserve">d </w:t>
      </w:r>
      <w:r>
        <w:rPr>
          <w:rFonts w:ascii="Garamond" w:eastAsia="Garamond" w:hAnsi="Garamond" w:cs="Garamond"/>
          <w:i/>
          <w:color w:val="212121"/>
          <w:spacing w:val="1"/>
        </w:rPr>
        <w:t>S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e,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2"/>
        </w:rPr>
        <w:t>b</w:t>
      </w:r>
      <w:r>
        <w:rPr>
          <w:rFonts w:ascii="Garamond" w:eastAsia="Garamond" w:hAnsi="Garamond" w:cs="Garamond"/>
          <w:i/>
          <w:color w:val="212121"/>
        </w:rPr>
        <w:t>y</w:t>
      </w:r>
      <w:r>
        <w:rPr>
          <w:rFonts w:ascii="Garamond" w:eastAsia="Garamond" w:hAnsi="Garamond" w:cs="Garamond"/>
          <w:i/>
          <w:color w:val="212121"/>
          <w:spacing w:val="5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si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 xml:space="preserve">g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ltr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ic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1"/>
        </w:rPr>
        <w:t>s</w:t>
      </w:r>
      <w:r>
        <w:rPr>
          <w:rFonts w:ascii="Garamond" w:eastAsia="Garamond" w:hAnsi="Garamond" w:cs="Garamond"/>
          <w:i/>
          <w:color w:val="212121"/>
        </w:rPr>
        <w:t>.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In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is t</w:t>
      </w:r>
      <w:r>
        <w:rPr>
          <w:rFonts w:ascii="Garamond" w:eastAsia="Garamond" w:hAnsi="Garamond" w:cs="Garamond"/>
          <w:i/>
          <w:color w:val="212121"/>
          <w:spacing w:val="-1"/>
        </w:rPr>
        <w:t>oo</w:t>
      </w:r>
      <w:r>
        <w:rPr>
          <w:rFonts w:ascii="Garamond" w:eastAsia="Garamond" w:hAnsi="Garamond" w:cs="Garamond"/>
          <w:i/>
          <w:color w:val="212121"/>
        </w:rPr>
        <w:t xml:space="preserve">l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  <w:spacing w:val="2"/>
        </w:rPr>
        <w:t>s</w:t>
      </w:r>
      <w:r>
        <w:rPr>
          <w:rFonts w:ascii="Garamond" w:eastAsia="Garamond" w:hAnsi="Garamond" w:cs="Garamond"/>
          <w:i/>
          <w:color w:val="212121"/>
        </w:rPr>
        <w:t>es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3"/>
        </w:rPr>
        <w:t>a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ltr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ic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r,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  <w:spacing w:val="2"/>
        </w:rPr>
        <w:t>e</w:t>
      </w:r>
      <w:r>
        <w:rPr>
          <w:rFonts w:ascii="Garamond" w:eastAsia="Garamond" w:hAnsi="Garamond" w:cs="Garamond"/>
          <w:i/>
          <w:color w:val="212121"/>
        </w:rPr>
        <w:t>re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 xml:space="preserve">e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ltr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1"/>
        </w:rPr>
        <w:t>on</w:t>
      </w:r>
      <w:r>
        <w:rPr>
          <w:rFonts w:ascii="Garamond" w:eastAsia="Garamond" w:hAnsi="Garamond" w:cs="Garamond"/>
          <w:i/>
          <w:color w:val="212121"/>
        </w:rPr>
        <w:t>ic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is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a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s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ha</w:t>
      </w:r>
      <w:r>
        <w:rPr>
          <w:rFonts w:ascii="Garamond" w:eastAsia="Garamond" w:hAnsi="Garamond" w:cs="Garamond"/>
          <w:i/>
          <w:color w:val="212121"/>
        </w:rPr>
        <w:t>t r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ad</w:t>
      </w:r>
      <w:r>
        <w:rPr>
          <w:rFonts w:ascii="Garamond" w:eastAsia="Garamond" w:hAnsi="Garamond" w:cs="Garamond"/>
          <w:i/>
          <w:color w:val="212121"/>
        </w:rPr>
        <w:t xml:space="preserve">s 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ist</w:t>
      </w:r>
      <w:r>
        <w:rPr>
          <w:rFonts w:ascii="Garamond" w:eastAsia="Garamond" w:hAnsi="Garamond" w:cs="Garamond"/>
          <w:i/>
          <w:color w:val="212121"/>
          <w:spacing w:val="1"/>
        </w:rPr>
        <w:t>anc</w:t>
      </w:r>
      <w:r>
        <w:rPr>
          <w:rFonts w:ascii="Garamond" w:eastAsia="Garamond" w:hAnsi="Garamond" w:cs="Garamond"/>
          <w:i/>
          <w:color w:val="212121"/>
        </w:rPr>
        <w:t xml:space="preserve">e </w:t>
      </w:r>
      <w:r>
        <w:rPr>
          <w:rFonts w:ascii="Garamond" w:eastAsia="Garamond" w:hAnsi="Garamond" w:cs="Garamond"/>
          <w:i/>
          <w:color w:val="212121"/>
          <w:spacing w:val="1"/>
        </w:rPr>
        <w:t>b</w:t>
      </w:r>
      <w:r>
        <w:rPr>
          <w:rFonts w:ascii="Garamond" w:eastAsia="Garamond" w:hAnsi="Garamond" w:cs="Garamond"/>
          <w:i/>
          <w:color w:val="212121"/>
        </w:rPr>
        <w:t>y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tiliz</w:t>
      </w:r>
      <w:r>
        <w:rPr>
          <w:rFonts w:ascii="Garamond" w:eastAsia="Garamond" w:hAnsi="Garamond" w:cs="Garamond"/>
          <w:i/>
          <w:color w:val="212121"/>
          <w:spacing w:val="-2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g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2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ecti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ltr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ic wa</w:t>
      </w:r>
      <w:r>
        <w:rPr>
          <w:rFonts w:ascii="Garamond" w:eastAsia="Garamond" w:hAnsi="Garamond" w:cs="Garamond"/>
          <w:i/>
          <w:color w:val="212121"/>
          <w:spacing w:val="1"/>
        </w:rPr>
        <w:t>v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1"/>
        </w:rPr>
        <w:t>s</w:t>
      </w:r>
      <w:r>
        <w:rPr>
          <w:rFonts w:ascii="Garamond" w:eastAsia="Garamond" w:hAnsi="Garamond" w:cs="Garamond"/>
          <w:i/>
          <w:color w:val="212121"/>
        </w:rPr>
        <w:t>.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In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is t</w:t>
      </w:r>
      <w:r>
        <w:rPr>
          <w:rFonts w:ascii="Garamond" w:eastAsia="Garamond" w:hAnsi="Garamond" w:cs="Garamond"/>
          <w:i/>
          <w:color w:val="212121"/>
          <w:spacing w:val="-1"/>
        </w:rPr>
        <w:t>oo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 xml:space="preserve">e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ltr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ic 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is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</w:rPr>
        <w:t>d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a m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itoring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wa</w:t>
      </w:r>
      <w:r>
        <w:rPr>
          <w:rFonts w:ascii="Garamond" w:eastAsia="Garamond" w:hAnsi="Garamond" w:cs="Garamond"/>
          <w:i/>
          <w:color w:val="212121"/>
          <w:spacing w:val="1"/>
        </w:rPr>
        <w:t>t</w:t>
      </w:r>
      <w:r>
        <w:rPr>
          <w:rFonts w:ascii="Garamond" w:eastAsia="Garamond" w:hAnsi="Garamond" w:cs="Garamond"/>
          <w:i/>
          <w:color w:val="212121"/>
          <w:spacing w:val="2"/>
        </w:rPr>
        <w:t>e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v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l</w:t>
      </w:r>
      <w:r>
        <w:rPr>
          <w:rFonts w:ascii="Garamond" w:eastAsia="Garamond" w:hAnsi="Garamond" w:cs="Garamond"/>
          <w:i/>
          <w:color w:val="212121"/>
        </w:rPr>
        <w:t>,</w:t>
      </w:r>
      <w:r>
        <w:rPr>
          <w:rFonts w:ascii="Garamond" w:eastAsia="Garamond" w:hAnsi="Garamond" w:cs="Garamond"/>
          <w:i/>
          <w:color w:val="212121"/>
          <w:spacing w:val="6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to</w:t>
      </w:r>
      <w:r>
        <w:rPr>
          <w:rFonts w:ascii="Garamond" w:eastAsia="Garamond" w:hAnsi="Garamond" w:cs="Garamond"/>
          <w:i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3"/>
        </w:rPr>
        <w:t>p</w:t>
      </w:r>
      <w:r>
        <w:rPr>
          <w:rFonts w:ascii="Garamond" w:eastAsia="Garamond" w:hAnsi="Garamond" w:cs="Garamond"/>
          <w:i/>
          <w:color w:val="212121"/>
        </w:rPr>
        <w:t>en</w:t>
      </w:r>
      <w:r>
        <w:rPr>
          <w:rFonts w:ascii="Garamond" w:eastAsia="Garamond" w:hAnsi="Garamond" w:cs="Garamond"/>
          <w:i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  <w:spacing w:val="1"/>
        </w:rPr>
        <w:t>o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g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tes</w:t>
      </w:r>
      <w:r>
        <w:rPr>
          <w:rFonts w:ascii="Garamond" w:eastAsia="Garamond" w:hAnsi="Garamond" w:cs="Garamond"/>
          <w:i/>
          <w:color w:val="212121"/>
          <w:spacing w:val="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au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7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ca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y. By</w:t>
      </w:r>
      <w:r>
        <w:rPr>
          <w:rFonts w:ascii="Garamond" w:eastAsia="Garamond" w:hAnsi="Garamond" w:cs="Garamond"/>
          <w:i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si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g</w:t>
      </w:r>
      <w:r>
        <w:rPr>
          <w:rFonts w:ascii="Garamond" w:eastAsia="Garamond" w:hAnsi="Garamond" w:cs="Garamond"/>
          <w:i/>
          <w:color w:val="212121"/>
          <w:spacing w:val="7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9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rd</w:t>
      </w:r>
      <w:r>
        <w:rPr>
          <w:rFonts w:ascii="Garamond" w:eastAsia="Garamond" w:hAnsi="Garamond" w:cs="Garamond"/>
          <w:i/>
          <w:color w:val="212121"/>
          <w:spacing w:val="2"/>
        </w:rPr>
        <w:t>u</w:t>
      </w:r>
      <w:r>
        <w:rPr>
          <w:rFonts w:ascii="Garamond" w:eastAsia="Garamond" w:hAnsi="Garamond" w:cs="Garamond"/>
          <w:i/>
          <w:color w:val="212121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o</w:t>
      </w:r>
      <w:r>
        <w:rPr>
          <w:rFonts w:ascii="Garamond" w:eastAsia="Garamond" w:hAnsi="Garamond" w:cs="Garamond"/>
          <w:i/>
          <w:color w:val="212121"/>
          <w:spacing w:val="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mi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tr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l</w:t>
      </w:r>
      <w:r>
        <w:rPr>
          <w:rFonts w:ascii="Garamond" w:eastAsia="Garamond" w:hAnsi="Garamond" w:cs="Garamond"/>
          <w:i/>
          <w:color w:val="212121"/>
          <w:spacing w:val="-1"/>
        </w:rPr>
        <w:t>l</w:t>
      </w:r>
      <w:r>
        <w:rPr>
          <w:rFonts w:ascii="Garamond" w:eastAsia="Garamond" w:hAnsi="Garamond" w:cs="Garamond"/>
          <w:i/>
          <w:color w:val="212121"/>
        </w:rPr>
        <w:t>er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8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 xml:space="preserve">a </w:t>
      </w:r>
      <w:r>
        <w:rPr>
          <w:rFonts w:ascii="Garamond" w:eastAsia="Garamond" w:hAnsi="Garamond" w:cs="Garamond"/>
          <w:i/>
          <w:color w:val="212121"/>
          <w:spacing w:val="1"/>
        </w:rPr>
        <w:t>da</w:t>
      </w:r>
      <w:r>
        <w:rPr>
          <w:rFonts w:ascii="Garamond" w:eastAsia="Garamond" w:hAnsi="Garamond" w:cs="Garamond"/>
          <w:i/>
          <w:color w:val="212121"/>
        </w:rPr>
        <w:t xml:space="preserve">ta </w:t>
      </w:r>
      <w:r>
        <w:rPr>
          <w:rFonts w:ascii="Garamond" w:eastAsia="Garamond" w:hAnsi="Garamond" w:cs="Garamond"/>
          <w:i/>
          <w:color w:val="212121"/>
          <w:spacing w:val="1"/>
        </w:rPr>
        <w:t>p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1"/>
        </w:rPr>
        <w:t>s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with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a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ltr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ic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n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npu</w:t>
      </w:r>
      <w:r>
        <w:rPr>
          <w:rFonts w:ascii="Garamond" w:eastAsia="Garamond" w:hAnsi="Garamond" w:cs="Garamond"/>
          <w:i/>
          <w:color w:val="212121"/>
        </w:rPr>
        <w:t>t,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 xml:space="preserve">e 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C m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is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u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</w:rPr>
        <w:t>d to</w:t>
      </w:r>
      <w:r>
        <w:rPr>
          <w:rFonts w:ascii="Garamond" w:eastAsia="Garamond" w:hAnsi="Garamond" w:cs="Garamond"/>
          <w:i/>
          <w:color w:val="212121"/>
          <w:spacing w:val="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2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v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 f</w:t>
      </w:r>
      <w:r>
        <w:rPr>
          <w:rFonts w:ascii="Garamond" w:eastAsia="Garamond" w:hAnsi="Garamond" w:cs="Garamond"/>
          <w:i/>
          <w:color w:val="212121"/>
          <w:spacing w:val="-1"/>
        </w:rPr>
        <w:t>loo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g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tes</w:t>
      </w:r>
      <w:r>
        <w:rPr>
          <w:rFonts w:ascii="Garamond" w:eastAsia="Garamond" w:hAnsi="Garamond" w:cs="Garamond"/>
          <w:i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en 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 wa</w:t>
      </w:r>
      <w:r>
        <w:rPr>
          <w:rFonts w:ascii="Garamond" w:eastAsia="Garamond" w:hAnsi="Garamond" w:cs="Garamond"/>
          <w:i/>
          <w:color w:val="212121"/>
          <w:spacing w:val="1"/>
        </w:rPr>
        <w:t>t</w:t>
      </w:r>
      <w:r>
        <w:rPr>
          <w:rFonts w:ascii="Garamond" w:eastAsia="Garamond" w:hAnsi="Garamond" w:cs="Garamond"/>
          <w:i/>
          <w:color w:val="212121"/>
        </w:rPr>
        <w:t xml:space="preserve">er </w:t>
      </w:r>
      <w:r>
        <w:rPr>
          <w:rFonts w:ascii="Garamond" w:eastAsia="Garamond" w:hAnsi="Garamond" w:cs="Garamond"/>
          <w:i/>
          <w:color w:val="212121"/>
          <w:spacing w:val="1"/>
        </w:rPr>
        <w:t>ha</w:t>
      </w:r>
      <w:r>
        <w:rPr>
          <w:rFonts w:ascii="Garamond" w:eastAsia="Garamond" w:hAnsi="Garamond" w:cs="Garamond"/>
          <w:i/>
          <w:color w:val="212121"/>
        </w:rPr>
        <w:t>s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ach</w:t>
      </w:r>
      <w:r>
        <w:rPr>
          <w:rFonts w:ascii="Garamond" w:eastAsia="Garamond" w:hAnsi="Garamond" w:cs="Garamond"/>
          <w:i/>
          <w:color w:val="212121"/>
        </w:rPr>
        <w:t>ed</w:t>
      </w:r>
      <w:r>
        <w:rPr>
          <w:rFonts w:ascii="Garamond" w:eastAsia="Garamond" w:hAnsi="Garamond" w:cs="Garamond"/>
          <w:i/>
          <w:color w:val="212121"/>
          <w:spacing w:val="-5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its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1"/>
        </w:rPr>
        <w:t>ax</w:t>
      </w:r>
      <w:r>
        <w:rPr>
          <w:rFonts w:ascii="Garamond" w:eastAsia="Garamond" w:hAnsi="Garamond" w:cs="Garamond"/>
          <w:i/>
          <w:color w:val="212121"/>
        </w:rPr>
        <w:t>im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-9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eig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t,</w:t>
      </w:r>
      <w:r>
        <w:rPr>
          <w:rFonts w:ascii="Garamond" w:eastAsia="Garamond" w:hAnsi="Garamond" w:cs="Garamond"/>
          <w:i/>
          <w:color w:val="212121"/>
          <w:spacing w:val="-4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w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  <w:spacing w:val="-2"/>
        </w:rPr>
        <w:t>i</w:t>
      </w:r>
      <w:r>
        <w:rPr>
          <w:rFonts w:ascii="Garamond" w:eastAsia="Garamond" w:hAnsi="Garamond" w:cs="Garamond"/>
          <w:i/>
          <w:color w:val="212121"/>
          <w:spacing w:val="1"/>
        </w:rPr>
        <w:t>c</w:t>
      </w:r>
      <w:r>
        <w:rPr>
          <w:rFonts w:ascii="Garamond" w:eastAsia="Garamond" w:hAnsi="Garamond" w:cs="Garamond"/>
          <w:i/>
          <w:color w:val="212121"/>
        </w:rPr>
        <w:t>h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is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d</w:t>
      </w:r>
      <w:r>
        <w:rPr>
          <w:rFonts w:ascii="Garamond" w:eastAsia="Garamond" w:hAnsi="Garamond" w:cs="Garamond"/>
          <w:i/>
          <w:color w:val="212121"/>
        </w:rPr>
        <w:t>ispla</w:t>
      </w:r>
      <w:r>
        <w:rPr>
          <w:rFonts w:ascii="Garamond" w:eastAsia="Garamond" w:hAnsi="Garamond" w:cs="Garamond"/>
          <w:i/>
          <w:color w:val="212121"/>
          <w:spacing w:val="1"/>
        </w:rPr>
        <w:t>y</w:t>
      </w:r>
      <w:r>
        <w:rPr>
          <w:rFonts w:ascii="Garamond" w:eastAsia="Garamond" w:hAnsi="Garamond" w:cs="Garamond"/>
          <w:i/>
          <w:color w:val="212121"/>
        </w:rPr>
        <w:t>ed</w:t>
      </w:r>
      <w:r>
        <w:rPr>
          <w:rFonts w:ascii="Garamond" w:eastAsia="Garamond" w:hAnsi="Garamond" w:cs="Garamond"/>
          <w:i/>
          <w:color w:val="212121"/>
          <w:spacing w:val="-6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1"/>
        </w:rPr>
        <w:t>h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-2"/>
        </w:rPr>
        <w:t>p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t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f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n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2"/>
        </w:rPr>
        <w:t>L</w:t>
      </w:r>
      <w:r>
        <w:rPr>
          <w:rFonts w:ascii="Garamond" w:eastAsia="Garamond" w:hAnsi="Garamond" w:cs="Garamond"/>
          <w:i/>
          <w:color w:val="212121"/>
        </w:rPr>
        <w:t>CD</w:t>
      </w:r>
      <w:r>
        <w:rPr>
          <w:rFonts w:ascii="Garamond" w:eastAsia="Garamond" w:hAnsi="Garamond" w:cs="Garamond"/>
          <w:i/>
          <w:color w:val="212121"/>
          <w:spacing w:val="-3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to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>e</w:t>
      </w:r>
      <w:r>
        <w:rPr>
          <w:rFonts w:ascii="Garamond" w:eastAsia="Garamond" w:hAnsi="Garamond" w:cs="Garamond"/>
          <w:i/>
          <w:color w:val="212121"/>
          <w:spacing w:val="1"/>
        </w:rPr>
        <w:t>a</w:t>
      </w:r>
      <w:r>
        <w:rPr>
          <w:rFonts w:ascii="Garamond" w:eastAsia="Garamond" w:hAnsi="Garamond" w:cs="Garamond"/>
          <w:i/>
          <w:color w:val="212121"/>
        </w:rPr>
        <w:t>d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</w:rPr>
        <w:t>text</w:t>
      </w:r>
      <w:r>
        <w:rPr>
          <w:rFonts w:ascii="Garamond" w:eastAsia="Garamond" w:hAnsi="Garamond" w:cs="Garamond"/>
          <w:i/>
          <w:color w:val="212121"/>
          <w:spacing w:val="-2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-1"/>
        </w:rPr>
        <w:t>o</w:t>
      </w:r>
      <w:r>
        <w:rPr>
          <w:rFonts w:ascii="Garamond" w:eastAsia="Garamond" w:hAnsi="Garamond" w:cs="Garamond"/>
          <w:i/>
          <w:color w:val="212121"/>
        </w:rPr>
        <w:t>r</w:t>
      </w:r>
      <w:r>
        <w:rPr>
          <w:rFonts w:ascii="Garamond" w:eastAsia="Garamond" w:hAnsi="Garamond" w:cs="Garamond"/>
          <w:i/>
          <w:color w:val="212121"/>
          <w:spacing w:val="-1"/>
        </w:rPr>
        <w:t xml:space="preserve"> </w:t>
      </w:r>
      <w:r>
        <w:rPr>
          <w:rFonts w:ascii="Garamond" w:eastAsia="Garamond" w:hAnsi="Garamond" w:cs="Garamond"/>
          <w:i/>
          <w:color w:val="212121"/>
          <w:spacing w:val="2"/>
        </w:rPr>
        <w:t>n</w:t>
      </w:r>
      <w:r>
        <w:rPr>
          <w:rFonts w:ascii="Garamond" w:eastAsia="Garamond" w:hAnsi="Garamond" w:cs="Garamond"/>
          <w:i/>
          <w:color w:val="212121"/>
          <w:spacing w:val="1"/>
        </w:rPr>
        <w:t>u</w:t>
      </w:r>
      <w:r>
        <w:rPr>
          <w:rFonts w:ascii="Garamond" w:eastAsia="Garamond" w:hAnsi="Garamond" w:cs="Garamond"/>
          <w:i/>
          <w:color w:val="212121"/>
        </w:rPr>
        <w:t>m</w:t>
      </w:r>
      <w:r>
        <w:rPr>
          <w:rFonts w:ascii="Garamond" w:eastAsia="Garamond" w:hAnsi="Garamond" w:cs="Garamond"/>
          <w:i/>
          <w:color w:val="212121"/>
          <w:spacing w:val="1"/>
        </w:rPr>
        <w:t>b</w:t>
      </w:r>
      <w:r>
        <w:rPr>
          <w:rFonts w:ascii="Garamond" w:eastAsia="Garamond" w:hAnsi="Garamond" w:cs="Garamond"/>
          <w:i/>
          <w:color w:val="212121"/>
        </w:rPr>
        <w:t>e</w:t>
      </w:r>
      <w:r>
        <w:rPr>
          <w:rFonts w:ascii="Garamond" w:eastAsia="Garamond" w:hAnsi="Garamond" w:cs="Garamond"/>
          <w:i/>
          <w:color w:val="212121"/>
          <w:spacing w:val="-1"/>
        </w:rPr>
        <w:t>r</w:t>
      </w:r>
      <w:r>
        <w:rPr>
          <w:rFonts w:ascii="Garamond" w:eastAsia="Garamond" w:hAnsi="Garamond" w:cs="Garamond"/>
          <w:i/>
          <w:color w:val="212121"/>
        </w:rPr>
        <w:t>s.</w:t>
      </w:r>
    </w:p>
    <w:p w:rsidR="00FE3764" w:rsidRDefault="00FE3764">
      <w:pPr>
        <w:spacing w:before="17" w:line="200" w:lineRule="exact"/>
      </w:pPr>
    </w:p>
    <w:p w:rsidR="00FE3764" w:rsidRDefault="00E73CB9">
      <w:pPr>
        <w:ind w:left="26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w w:val="94"/>
          <w:sz w:val="21"/>
          <w:szCs w:val="21"/>
        </w:rPr>
        <w:t>Keywo</w:t>
      </w:r>
      <w:r>
        <w:rPr>
          <w:rFonts w:ascii="Garamond" w:eastAsia="Garamond" w:hAnsi="Garamond" w:cs="Garamond"/>
          <w:b/>
          <w:spacing w:val="1"/>
          <w:w w:val="94"/>
          <w:sz w:val="21"/>
          <w:szCs w:val="21"/>
        </w:rPr>
        <w:t>r</w:t>
      </w:r>
      <w:r>
        <w:rPr>
          <w:rFonts w:ascii="Garamond" w:eastAsia="Garamond" w:hAnsi="Garamond" w:cs="Garamond"/>
          <w:b/>
          <w:w w:val="94"/>
          <w:sz w:val="21"/>
          <w:szCs w:val="21"/>
        </w:rPr>
        <w:t>ds</w:t>
      </w:r>
      <w:r>
        <w:rPr>
          <w:rFonts w:ascii="Garamond" w:eastAsia="Garamond" w:hAnsi="Garamond" w:cs="Garamond"/>
          <w:b/>
          <w:spacing w:val="2"/>
          <w:w w:val="94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</w:rPr>
        <w:t>: Ard</w:t>
      </w:r>
      <w:r>
        <w:rPr>
          <w:rFonts w:ascii="Garamond" w:eastAsia="Garamond" w:hAnsi="Garamond" w:cs="Garamond"/>
          <w:i/>
          <w:spacing w:val="1"/>
        </w:rPr>
        <w:t>u</w:t>
      </w:r>
      <w:r>
        <w:rPr>
          <w:rFonts w:ascii="Garamond" w:eastAsia="Garamond" w:hAnsi="Garamond" w:cs="Garamond"/>
          <w:i/>
        </w:rPr>
        <w:t>i</w:t>
      </w:r>
      <w:r>
        <w:rPr>
          <w:rFonts w:ascii="Garamond" w:eastAsia="Garamond" w:hAnsi="Garamond" w:cs="Garamond"/>
          <w:i/>
          <w:spacing w:val="1"/>
        </w:rPr>
        <w:t>n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</w:rPr>
        <w:t>,</w:t>
      </w:r>
      <w:r>
        <w:rPr>
          <w:rFonts w:ascii="Garamond" w:eastAsia="Garamond" w:hAnsi="Garamond" w:cs="Garamond"/>
          <w:i/>
          <w:spacing w:val="-5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U</w:t>
      </w:r>
      <w:r>
        <w:rPr>
          <w:rFonts w:ascii="Garamond" w:eastAsia="Garamond" w:hAnsi="Garamond" w:cs="Garamond"/>
          <w:i/>
        </w:rPr>
        <w:t>ltr</w:t>
      </w:r>
      <w:r>
        <w:rPr>
          <w:rFonts w:ascii="Garamond" w:eastAsia="Garamond" w:hAnsi="Garamond" w:cs="Garamond"/>
          <w:i/>
          <w:spacing w:val="1"/>
        </w:rPr>
        <w:t>a</w:t>
      </w:r>
      <w:r>
        <w:rPr>
          <w:rFonts w:ascii="Garamond" w:eastAsia="Garamond" w:hAnsi="Garamond" w:cs="Garamond"/>
          <w:i/>
        </w:rPr>
        <w:t>s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  <w:spacing w:val="1"/>
        </w:rPr>
        <w:t>n</w:t>
      </w:r>
      <w:r>
        <w:rPr>
          <w:rFonts w:ascii="Garamond" w:eastAsia="Garamond" w:hAnsi="Garamond" w:cs="Garamond"/>
          <w:i/>
        </w:rPr>
        <w:t>ic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S</w:t>
      </w:r>
      <w:r>
        <w:rPr>
          <w:rFonts w:ascii="Garamond" w:eastAsia="Garamond" w:hAnsi="Garamond" w:cs="Garamond"/>
          <w:i/>
        </w:rPr>
        <w:t>e</w:t>
      </w:r>
      <w:r>
        <w:rPr>
          <w:rFonts w:ascii="Garamond" w:eastAsia="Garamond" w:hAnsi="Garamond" w:cs="Garamond"/>
          <w:i/>
          <w:spacing w:val="1"/>
        </w:rPr>
        <w:t>n</w:t>
      </w:r>
      <w:r>
        <w:rPr>
          <w:rFonts w:ascii="Garamond" w:eastAsia="Garamond" w:hAnsi="Garamond" w:cs="Garamond"/>
          <w:i/>
        </w:rPr>
        <w:t>s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  <w:spacing w:val="1"/>
        </w:rPr>
        <w:t>r</w:t>
      </w:r>
      <w:r>
        <w:rPr>
          <w:rFonts w:ascii="Garamond" w:eastAsia="Garamond" w:hAnsi="Garamond" w:cs="Garamond"/>
          <w:i/>
        </w:rPr>
        <w:t>,</w:t>
      </w:r>
      <w:r>
        <w:rPr>
          <w:rFonts w:ascii="Garamond" w:eastAsia="Garamond" w:hAnsi="Garamond" w:cs="Garamond"/>
          <w:i/>
          <w:spacing w:val="-5"/>
        </w:rPr>
        <w:t xml:space="preserve"> </w:t>
      </w:r>
      <w:r>
        <w:rPr>
          <w:rFonts w:ascii="Garamond" w:eastAsia="Garamond" w:hAnsi="Garamond" w:cs="Garamond"/>
          <w:i/>
          <w:spacing w:val="2"/>
        </w:rPr>
        <w:t>M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</w:rPr>
        <w:t>t</w:t>
      </w:r>
      <w:r>
        <w:rPr>
          <w:rFonts w:ascii="Garamond" w:eastAsia="Garamond" w:hAnsi="Garamond" w:cs="Garamond"/>
          <w:i/>
          <w:spacing w:val="-1"/>
        </w:rPr>
        <w:t>o</w:t>
      </w:r>
      <w:r>
        <w:rPr>
          <w:rFonts w:ascii="Garamond" w:eastAsia="Garamond" w:hAnsi="Garamond" w:cs="Garamond"/>
          <w:i/>
        </w:rPr>
        <w:t>r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DC</w:t>
      </w:r>
      <w:r>
        <w:rPr>
          <w:rFonts w:ascii="Garamond" w:eastAsia="Garamond" w:hAnsi="Garamond" w:cs="Garamond"/>
          <w:i/>
        </w:rPr>
        <w:t>,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L</w:t>
      </w:r>
      <w:r>
        <w:rPr>
          <w:rFonts w:ascii="Garamond" w:eastAsia="Garamond" w:hAnsi="Garamond" w:cs="Garamond"/>
          <w:i/>
        </w:rPr>
        <w:t>CD</w:t>
      </w:r>
    </w:p>
    <w:p w:rsidR="00FE3764" w:rsidRDefault="00FE3764">
      <w:pPr>
        <w:spacing w:before="1" w:line="220" w:lineRule="exact"/>
        <w:rPr>
          <w:sz w:val="22"/>
          <w:szCs w:val="22"/>
        </w:rPr>
      </w:pPr>
    </w:p>
    <w:p w:rsidR="00FE3764" w:rsidRDefault="00E73CB9">
      <w:pPr>
        <w:ind w:left="3357" w:right="3354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  <w:w w:val="99"/>
        </w:rPr>
        <w:t>A</w:t>
      </w:r>
      <w:r>
        <w:rPr>
          <w:rFonts w:ascii="Garamond" w:eastAsia="Garamond" w:hAnsi="Garamond" w:cs="Garamond"/>
          <w:b/>
          <w:w w:val="99"/>
        </w:rPr>
        <w:t>b</w:t>
      </w:r>
      <w:r>
        <w:rPr>
          <w:rFonts w:ascii="Garamond" w:eastAsia="Garamond" w:hAnsi="Garamond" w:cs="Garamond"/>
          <w:b/>
          <w:spacing w:val="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</w:t>
      </w:r>
      <w:r>
        <w:rPr>
          <w:rFonts w:ascii="Garamond" w:eastAsia="Garamond" w:hAnsi="Garamond" w:cs="Garamond"/>
          <w:b/>
          <w:spacing w:val="1"/>
          <w:w w:val="99"/>
        </w:rPr>
        <w:t>r</w:t>
      </w:r>
      <w:r>
        <w:rPr>
          <w:rFonts w:ascii="Garamond" w:eastAsia="Garamond" w:hAnsi="Garamond" w:cs="Garamond"/>
          <w:b/>
          <w:w w:val="99"/>
        </w:rPr>
        <w:t>ak</w:t>
      </w:r>
    </w:p>
    <w:p w:rsidR="00FE3764" w:rsidRDefault="00E73CB9">
      <w:pPr>
        <w:ind w:left="262" w:right="231" w:firstLine="77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 Ba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gun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 Air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tem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K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Pi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 Air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</w:rPr>
        <w:t>itu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3"/>
        </w:rPr>
        <w:t>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ik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 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son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>rr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son</w:t>
      </w:r>
      <w:r>
        <w:rPr>
          <w:rFonts w:ascii="Garamond" w:eastAsia="Garamond" w:hAnsi="Garamond" w:cs="Garamond"/>
        </w:rPr>
        <w:t>ik m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 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 xml:space="preserve">tkan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gel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son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k.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Di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 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ik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igunak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 xml:space="preserve"> s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gai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 xml:space="preserve">ka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ir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eca</w:t>
      </w:r>
      <w:r>
        <w:rPr>
          <w:rFonts w:ascii="Garamond" w:eastAsia="Garamond" w:hAnsi="Garamond" w:cs="Garamond"/>
        </w:rPr>
        <w:t xml:space="preserve">ra 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.  D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 xml:space="preserve">gan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4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>mik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troler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o 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gai 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1"/>
        </w:rPr>
        <w:t xml:space="preserve"> da</w:t>
      </w:r>
      <w:r>
        <w:rPr>
          <w:rFonts w:ascii="Garamond" w:eastAsia="Garamond" w:hAnsi="Garamond" w:cs="Garamond"/>
        </w:rPr>
        <w:t xml:space="preserve">ta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DC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rguna</w:t>
      </w:r>
      <w:r>
        <w:rPr>
          <w:rFonts w:ascii="Garamond" w:eastAsia="Garamond" w:hAnsi="Garamond" w:cs="Garamond"/>
          <w:spacing w:val="3"/>
        </w:rPr>
        <w:t xml:space="preserve"> 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ir 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tika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 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xim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m,</w:t>
      </w:r>
      <w:r>
        <w:rPr>
          <w:rFonts w:ascii="Garamond" w:eastAsia="Garamond" w:hAnsi="Garamond" w:cs="Garamond"/>
          <w:spacing w:val="1"/>
        </w:rPr>
        <w:t xml:space="preserve"> yan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ita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ilk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 xml:space="preserve">h </w:t>
      </w:r>
      <w:r>
        <w:rPr>
          <w:rFonts w:ascii="Garamond" w:eastAsia="Garamond" w:hAnsi="Garamond" w:cs="Garamond"/>
          <w:spacing w:val="1"/>
        </w:rPr>
        <w:t>LC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tulisan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1"/>
        </w:rPr>
        <w:t>au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gka.</w:t>
      </w:r>
    </w:p>
    <w:p w:rsidR="00FE3764" w:rsidRDefault="00FE3764">
      <w:pPr>
        <w:spacing w:before="4" w:line="220" w:lineRule="exact"/>
        <w:rPr>
          <w:sz w:val="22"/>
          <w:szCs w:val="22"/>
        </w:rPr>
      </w:pPr>
    </w:p>
    <w:p w:rsidR="00FE3764" w:rsidRDefault="00E73CB9">
      <w:pPr>
        <w:spacing w:line="200" w:lineRule="exact"/>
        <w:ind w:left="26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ta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Kunci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</w:rPr>
        <w:t>: Ar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Ultr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LC</w:t>
      </w:r>
      <w:r>
        <w:rPr>
          <w:rFonts w:ascii="Garamond" w:eastAsia="Garamond" w:hAnsi="Garamond" w:cs="Garamond"/>
        </w:rPr>
        <w:t>D</w:t>
      </w:r>
    </w:p>
    <w:p w:rsidR="00FE3764" w:rsidRDefault="00FE3764">
      <w:pPr>
        <w:spacing w:before="5" w:line="100" w:lineRule="exact"/>
        <w:rPr>
          <w:sz w:val="11"/>
          <w:szCs w:val="11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31"/>
        <w:ind w:left="3576" w:right="3574"/>
        <w:jc w:val="center"/>
        <w:rPr>
          <w:rFonts w:ascii="Cambria" w:eastAsia="Cambria" w:hAnsi="Cambria" w:cs="Cambria"/>
        </w:rPr>
        <w:sectPr w:rsidR="00FE3764">
          <w:headerReference w:type="default" r:id="rId10"/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Cambria" w:eastAsia="Cambria" w:hAnsi="Cambria" w:cs="Cambria"/>
          <w:w w:val="99"/>
        </w:rPr>
        <w:t>62</w:t>
      </w:r>
    </w:p>
    <w:p w:rsidR="00FE3764" w:rsidRDefault="00FE3764">
      <w:pPr>
        <w:spacing w:before="1" w:line="120" w:lineRule="exact"/>
        <w:rPr>
          <w:sz w:val="13"/>
          <w:szCs w:val="13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39"/>
        <w:ind w:left="262" w:right="499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1.   </w:t>
      </w:r>
      <w:r>
        <w:rPr>
          <w:rFonts w:ascii="Garamond" w:eastAsia="Garamond" w:hAnsi="Garamond" w:cs="Garamond"/>
          <w:b/>
          <w:spacing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UAN</w:t>
      </w:r>
    </w:p>
    <w:p w:rsidR="00FE3764" w:rsidRDefault="00E73CB9">
      <w:pPr>
        <w:ind w:left="262" w:right="19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ke</w:t>
      </w:r>
      <w:r>
        <w:rPr>
          <w:rFonts w:ascii="Garamond" w:eastAsia="Garamond" w:hAnsi="Garamond" w:cs="Garamond"/>
          <w:spacing w:val="-2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ek</w:t>
      </w:r>
      <w:r>
        <w:rPr>
          <w:rFonts w:ascii="Garamond" w:eastAsia="Garamond" w:hAnsi="Garamond" w:cs="Garamond"/>
          <w:spacing w:val="-2"/>
          <w:sz w:val="22"/>
          <w:szCs w:val="22"/>
        </w:rPr>
        <w:t>no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ju</w:t>
      </w:r>
      <w:r>
        <w:rPr>
          <w:rFonts w:ascii="Garamond" w:eastAsia="Garamond" w:hAnsi="Garamond" w:cs="Garamond"/>
          <w:sz w:val="22"/>
          <w:szCs w:val="22"/>
        </w:rPr>
        <w:t xml:space="preserve">ga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ke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ili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yak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ek</w:t>
      </w:r>
      <w:r>
        <w:rPr>
          <w:rFonts w:ascii="Garamond" w:eastAsia="Garamond" w:hAnsi="Garamond" w:cs="Garamond"/>
          <w:spacing w:val="-2"/>
          <w:sz w:val="22"/>
          <w:szCs w:val="22"/>
        </w:rPr>
        <w:t>no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ya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s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au</w:t>
      </w:r>
      <w:r>
        <w:rPr>
          <w:rFonts w:ascii="Garamond" w:eastAsia="Garamond" w:hAnsi="Garamond" w:cs="Garamond"/>
          <w:spacing w:val="-2"/>
          <w:sz w:val="22"/>
          <w:szCs w:val="22"/>
        </w:rPr>
        <w:t>tom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m  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nt</w:t>
      </w:r>
      <w:r>
        <w:rPr>
          <w:rFonts w:ascii="Garamond" w:eastAsia="Garamond" w:hAnsi="Garamond" w:cs="Garamond"/>
          <w:sz w:val="22"/>
          <w:szCs w:val="22"/>
        </w:rPr>
        <w:t xml:space="preserve">u  </w:t>
      </w:r>
      <w:r>
        <w:rPr>
          <w:rFonts w:ascii="Garamond" w:eastAsia="Garamond" w:hAnsi="Garamond" w:cs="Garamond"/>
          <w:spacing w:val="-3"/>
          <w:sz w:val="22"/>
          <w:szCs w:val="22"/>
        </w:rPr>
        <w:t>ke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FE3764" w:rsidRDefault="00E73CB9">
      <w:pPr>
        <w:spacing w:before="2"/>
        <w:ind w:left="262" w:right="18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3"/>
          <w:sz w:val="22"/>
          <w:szCs w:val="22"/>
        </w:rPr>
        <w:t>kegia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Sei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ke</w:t>
      </w:r>
      <w:r>
        <w:rPr>
          <w:rFonts w:ascii="Garamond" w:eastAsia="Garamond" w:hAnsi="Garamond" w:cs="Garamond"/>
          <w:spacing w:val="-2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za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lal</w:t>
      </w:r>
      <w:r>
        <w:rPr>
          <w:rFonts w:ascii="Garamond" w:eastAsia="Garamond" w:hAnsi="Garamond" w:cs="Garamond"/>
          <w:sz w:val="22"/>
          <w:szCs w:val="22"/>
        </w:rPr>
        <w:t>u 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ua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mon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tor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2"/>
          <w:sz w:val="22"/>
          <w:szCs w:val="22"/>
        </w:rPr>
        <w:t>ontro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ia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lika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da 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ua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u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nd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ya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nt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rm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eke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pacing w:val="-5"/>
          <w:sz w:val="22"/>
          <w:szCs w:val="22"/>
        </w:rPr>
        <w:t>S</w:t>
      </w:r>
      <w:r>
        <w:rPr>
          <w:rFonts w:ascii="Garamond" w:eastAsia="Garamond" w:hAnsi="Garamond" w:cs="Garamond"/>
          <w:spacing w:val="-6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6"/>
          <w:sz w:val="22"/>
          <w:szCs w:val="22"/>
        </w:rPr>
        <w:t>e</w:t>
      </w:r>
      <w:r>
        <w:rPr>
          <w:rFonts w:ascii="Garamond" w:eastAsia="Garamond" w:hAnsi="Garamond" w:cs="Garamond"/>
          <w:spacing w:val="-4"/>
          <w:sz w:val="22"/>
          <w:szCs w:val="22"/>
        </w:rPr>
        <w:t>rt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6"/>
          <w:sz w:val="22"/>
          <w:szCs w:val="22"/>
        </w:rPr>
        <w:t>a</w:t>
      </w:r>
      <w:r>
        <w:rPr>
          <w:rFonts w:ascii="Garamond" w:eastAsia="Garamond" w:hAnsi="Garamond" w:cs="Garamond"/>
          <w:spacing w:val="-5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ki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4"/>
          <w:sz w:val="22"/>
          <w:szCs w:val="22"/>
        </w:rPr>
        <w:t>t</w:t>
      </w:r>
      <w:r>
        <w:rPr>
          <w:rFonts w:ascii="Garamond" w:eastAsia="Garamond" w:hAnsi="Garamond" w:cs="Garamond"/>
          <w:spacing w:val="-6"/>
          <w:sz w:val="22"/>
          <w:szCs w:val="22"/>
        </w:rPr>
        <w:t>a</w:t>
      </w:r>
      <w:r>
        <w:rPr>
          <w:rFonts w:ascii="Garamond" w:eastAsia="Garamond" w:hAnsi="Garamond" w:cs="Garamond"/>
          <w:spacing w:val="-5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4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ndon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ia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ne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m</w:t>
      </w:r>
      <w:r>
        <w:rPr>
          <w:rFonts w:ascii="Garamond" w:eastAsia="Garamond" w:hAnsi="Garamond" w:cs="Garamond"/>
          <w:spacing w:val="4"/>
          <w:sz w:val="22"/>
          <w:szCs w:val="22"/>
        </w:rPr>
        <w:t>e</w:t>
      </w:r>
      <w:r>
        <w:rPr>
          <w:rFonts w:ascii="Garamond" w:eastAsia="Garamond" w:hAnsi="Garamond" w:cs="Garamond"/>
          <w:spacing w:val="-4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huj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i.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5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im h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ia</w:t>
      </w:r>
      <w:r>
        <w:rPr>
          <w:rFonts w:ascii="Garamond" w:eastAsia="Garamond" w:hAnsi="Garamond" w:cs="Garamond"/>
          <w:spacing w:val="-1"/>
          <w:sz w:val="22"/>
          <w:szCs w:val="22"/>
        </w:rPr>
        <w:t>sa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 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ung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ma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 </w:t>
      </w:r>
      <w:r>
        <w:rPr>
          <w:rFonts w:ascii="Garamond" w:eastAsia="Garamond" w:hAnsi="Garamond" w:cs="Garamond"/>
          <w:spacing w:val="-5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untun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an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5"/>
          <w:sz w:val="22"/>
          <w:szCs w:val="22"/>
        </w:rPr>
        <w:t>j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6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   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pun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pacing w:val="5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E3764" w:rsidRDefault="00FE3764">
      <w:pPr>
        <w:spacing w:before="1" w:line="240" w:lineRule="exact"/>
        <w:rPr>
          <w:sz w:val="24"/>
          <w:szCs w:val="24"/>
        </w:rPr>
      </w:pPr>
    </w:p>
    <w:p w:rsidR="00FE3764" w:rsidRDefault="00E73CB9">
      <w:pPr>
        <w:spacing w:line="240" w:lineRule="exact"/>
        <w:ind w:left="262" w:right="18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kuran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pan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 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nah,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bila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mb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bi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ir/banj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.  </w:t>
      </w:r>
      <w:r>
        <w:rPr>
          <w:rFonts w:ascii="Garamond" w:eastAsia="Garamond" w:hAnsi="Garamond" w:cs="Garamond"/>
          <w:spacing w:val="-11"/>
          <w:sz w:val="22"/>
          <w:szCs w:val="22"/>
        </w:rPr>
        <w:t>B</w:t>
      </w:r>
      <w:r>
        <w:rPr>
          <w:rFonts w:ascii="Garamond" w:eastAsia="Garamond" w:hAnsi="Garamond" w:cs="Garamond"/>
          <w:spacing w:val="-15"/>
          <w:sz w:val="22"/>
          <w:szCs w:val="22"/>
        </w:rPr>
        <w:t>i</w:t>
      </w:r>
      <w:r>
        <w:rPr>
          <w:rFonts w:ascii="Garamond" w:eastAsia="Garamond" w:hAnsi="Garamond" w:cs="Garamond"/>
          <w:spacing w:val="-1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a  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kita 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ing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 indonesi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ya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ud</w:t>
      </w:r>
      <w:r>
        <w:rPr>
          <w:rFonts w:ascii="Garamond" w:eastAsia="Garamond" w:hAnsi="Garamond" w:cs="Garamond"/>
          <w:spacing w:val="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4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t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>j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din</w:t>
      </w:r>
      <w:r>
        <w:rPr>
          <w:rFonts w:ascii="Garamond" w:eastAsia="Garamond" w:hAnsi="Garamond" w:cs="Garamond"/>
          <w:spacing w:val="4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>j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 xml:space="preserve">a di </w:t>
      </w:r>
      <w:r>
        <w:rPr>
          <w:rFonts w:ascii="Garamond" w:eastAsia="Garamond" w:hAnsi="Garamond" w:cs="Garamond"/>
          <w:spacing w:val="-3"/>
          <w:sz w:val="22"/>
          <w:szCs w:val="22"/>
        </w:rPr>
        <w:t>li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gku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ka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ri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banj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ugi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ya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iala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ya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rt</w:t>
      </w:r>
      <w:r>
        <w:rPr>
          <w:rFonts w:ascii="Garamond" w:eastAsia="Garamond" w:hAnsi="Garamond" w:cs="Garamond"/>
          <w:sz w:val="22"/>
          <w:szCs w:val="22"/>
        </w:rPr>
        <w:t>a 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nd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ya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da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ba</w:t>
      </w:r>
      <w:r>
        <w:rPr>
          <w:rFonts w:ascii="Garamond" w:eastAsia="Garamond" w:hAnsi="Garamond" w:cs="Garamond"/>
          <w:spacing w:val="-3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</w:t>
      </w:r>
      <w:r>
        <w:rPr>
          <w:rFonts w:ascii="Garamond" w:eastAsia="Garamond" w:hAnsi="Garamond" w:cs="Garamond"/>
          <w:sz w:val="22"/>
          <w:szCs w:val="22"/>
        </w:rPr>
        <w:t>bab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ban j</w:t>
      </w:r>
      <w:r>
        <w:rPr>
          <w:rFonts w:ascii="Garamond" w:eastAsia="Garamond" w:hAnsi="Garamond" w:cs="Garamond"/>
          <w:spacing w:val="-1"/>
          <w:sz w:val="22"/>
          <w:szCs w:val="22"/>
        </w:rPr>
        <w:t>iwa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E3764" w:rsidRDefault="00FE3764">
      <w:pPr>
        <w:spacing w:before="14" w:line="220" w:lineRule="exact"/>
        <w:rPr>
          <w:sz w:val="22"/>
          <w:szCs w:val="22"/>
        </w:rPr>
      </w:pPr>
    </w:p>
    <w:p w:rsidR="00FE3764" w:rsidRDefault="00E73CB9">
      <w:pPr>
        <w:ind w:left="262" w:right="577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2.   </w:t>
      </w:r>
      <w:r>
        <w:rPr>
          <w:rFonts w:ascii="Garamond" w:eastAsia="Garamond" w:hAnsi="Garamond" w:cs="Garamond"/>
          <w:b/>
          <w:spacing w:val="14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ODE</w:t>
      </w:r>
    </w:p>
    <w:p w:rsidR="00FE3764" w:rsidRDefault="00E73CB9">
      <w:pPr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nis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tode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ngumpul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buk</w:t>
      </w:r>
      <w:r>
        <w:rPr>
          <w:rFonts w:ascii="Garamond" w:eastAsia="Garamond" w:hAnsi="Garamond" w:cs="Garamond"/>
          <w:spacing w:val="4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 xml:space="preserve">buku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in,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umpulk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buk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- 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buku 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ilmi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n, 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internet 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bung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FE3764" w:rsidRDefault="00E73CB9">
      <w:pPr>
        <w:spacing w:before="2"/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tode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dimul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blok,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wch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rt,</w:t>
      </w:r>
    </w:p>
    <w:p w:rsidR="00FE3764" w:rsidRDefault="00E73CB9">
      <w:pPr>
        <w:spacing w:line="240" w:lineRule="exact"/>
        <w:ind w:left="262" w:right="382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mp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mud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 p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kit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 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la</w:t>
      </w:r>
      <w:r>
        <w:rPr>
          <w:rFonts w:ascii="Garamond" w:eastAsia="Garamond" w:hAnsi="Garamond" w:cs="Garamond"/>
          <w:position w:val="1"/>
          <w:sz w:val="22"/>
          <w:szCs w:val="22"/>
        </w:rPr>
        <w:t>t.</w:t>
      </w:r>
    </w:p>
    <w:p w:rsidR="00FE3764" w:rsidRDefault="00FE3764">
      <w:pPr>
        <w:spacing w:before="5" w:line="220" w:lineRule="exact"/>
        <w:rPr>
          <w:sz w:val="22"/>
          <w:szCs w:val="22"/>
        </w:rPr>
      </w:pPr>
    </w:p>
    <w:p w:rsidR="00FE3764" w:rsidRDefault="00E73CB9">
      <w:pPr>
        <w:ind w:left="262" w:right="56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2.1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no</w:t>
      </w:r>
    </w:p>
    <w:p w:rsidR="00FE3764" w:rsidRDefault="00E73CB9">
      <w:pPr>
        <w:ind w:left="262" w:right="29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 U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miko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s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 xml:space="preserve">8.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ino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Uno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14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 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npu</w:t>
      </w:r>
      <w:r>
        <w:rPr>
          <w:rFonts w:ascii="Garamond" w:eastAsia="Garamond" w:hAnsi="Garamond" w:cs="Garamond"/>
          <w:i/>
          <w:sz w:val="22"/>
          <w:szCs w:val="22"/>
        </w:rPr>
        <w:t xml:space="preserve">t 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 xml:space="preserve">/ 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pu</w:t>
      </w:r>
      <w:r>
        <w:rPr>
          <w:rFonts w:ascii="Garamond" w:eastAsia="Garamond" w:hAnsi="Garamond" w:cs="Garamond"/>
          <w:i/>
          <w:sz w:val="22"/>
          <w:szCs w:val="22"/>
        </w:rPr>
        <w:t xml:space="preserve">t, </w:t>
      </w:r>
      <w:r>
        <w:rPr>
          <w:rFonts w:ascii="Garamond" w:eastAsia="Garamond" w:hAnsi="Garamond" w:cs="Garamond"/>
          <w:sz w:val="22"/>
          <w:szCs w:val="22"/>
        </w:rPr>
        <w:t>dim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  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ntaran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 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 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i  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l   PWM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4"/>
          <w:sz w:val="22"/>
          <w:szCs w:val="22"/>
        </w:rPr>
        <w:t>(</w:t>
      </w:r>
      <w:r>
        <w:rPr>
          <w:rFonts w:ascii="Garamond" w:eastAsia="Garamond" w:hAnsi="Garamond" w:cs="Garamond"/>
          <w:i/>
          <w:sz w:val="22"/>
          <w:szCs w:val="22"/>
        </w:rPr>
        <w:t>Pu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z w:val="22"/>
          <w:szCs w:val="22"/>
        </w:rPr>
        <w:t xml:space="preserve">se 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th 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).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PWM 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untuk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putaran moto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no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 6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og,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npu</w:t>
      </w:r>
      <w:r>
        <w:rPr>
          <w:rFonts w:ascii="Garamond" w:eastAsia="Garamond" w:hAnsi="Garamond" w:cs="Garamond"/>
          <w:i/>
          <w:sz w:val="22"/>
          <w:szCs w:val="22"/>
        </w:rPr>
        <w:t>t,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Kri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tal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ece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16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 xml:space="preserve">Hz,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ksi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USB,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ik,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 h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SP,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bol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rese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ungsi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ng</w:t>
      </w:r>
    </w:p>
    <w:p w:rsidR="00FE3764" w:rsidRDefault="00E73CB9">
      <w:pPr>
        <w:spacing w:before="2"/>
        <w:ind w:left="262" w:right="636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ogram.</w:t>
      </w:r>
    </w:p>
    <w:p w:rsidR="00FE3764" w:rsidRDefault="00FE3764">
      <w:pPr>
        <w:spacing w:before="19" w:line="220" w:lineRule="exact"/>
        <w:rPr>
          <w:sz w:val="22"/>
          <w:szCs w:val="22"/>
        </w:rPr>
      </w:pPr>
    </w:p>
    <w:p w:rsidR="00FE3764" w:rsidRDefault="00E73CB9">
      <w:pPr>
        <w:spacing w:line="240" w:lineRule="exact"/>
        <w:ind w:left="262" w:right="29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no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 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i/>
          <w:sz w:val="22"/>
          <w:szCs w:val="22"/>
        </w:rPr>
        <w:t>ip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gr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 xml:space="preserve">er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mnya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oo</w:t>
      </w:r>
      <w:r>
        <w:rPr>
          <w:rFonts w:ascii="Garamond" w:eastAsia="Garamond" w:hAnsi="Garamond" w:cs="Garamond"/>
          <w:i/>
          <w:sz w:val="22"/>
          <w:szCs w:val="22"/>
        </w:rPr>
        <w:t>tlo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ad</w:t>
      </w:r>
      <w:r>
        <w:rPr>
          <w:rFonts w:ascii="Garamond" w:eastAsia="Garamond" w:hAnsi="Garamond" w:cs="Garamond"/>
          <w:i/>
          <w:sz w:val="22"/>
          <w:szCs w:val="22"/>
        </w:rPr>
        <w:t>er</w:t>
      </w:r>
      <w:r>
        <w:rPr>
          <w:rFonts w:ascii="Garamond" w:eastAsia="Garamond" w:hAnsi="Garamond" w:cs="Garamond"/>
          <w:i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ni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up</w:t>
      </w:r>
      <w:r>
        <w:rPr>
          <w:rFonts w:ascii="Garamond" w:eastAsia="Garamond" w:hAnsi="Garamond" w:cs="Garamond"/>
          <w:i/>
          <w:sz w:val="22"/>
          <w:szCs w:val="22"/>
        </w:rPr>
        <w:t>lo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d</w:t>
      </w:r>
      <w:r>
        <w:rPr>
          <w:rFonts w:ascii="Garamond" w:eastAsia="Garamond" w:hAnsi="Garamond" w:cs="Garamond"/>
          <w:i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ogram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ute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unik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ptop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rt se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/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S3</w:t>
      </w:r>
      <w:r>
        <w:rPr>
          <w:rFonts w:ascii="Garamond" w:eastAsia="Garamond" w:hAnsi="Garamond" w:cs="Garamond"/>
          <w:spacing w:val="-3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nny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ogram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tif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ftw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uino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kumpul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z w:val="22"/>
          <w:szCs w:val="22"/>
        </w:rPr>
        <w:t>li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rary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p. [1]</w:t>
      </w:r>
    </w:p>
    <w:p w:rsidR="00FE3764" w:rsidRDefault="00FE3764">
      <w:pPr>
        <w:spacing w:before="2" w:line="120" w:lineRule="exact"/>
        <w:rPr>
          <w:sz w:val="13"/>
          <w:szCs w:val="13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39"/>
        <w:ind w:left="3925"/>
        <w:rPr>
          <w:rFonts w:ascii="Garamond" w:eastAsia="Garamond" w:hAnsi="Garamond" w:cs="Garamond"/>
          <w:sz w:val="22"/>
          <w:szCs w:val="22"/>
        </w:rPr>
        <w:sectPr w:rsidR="00FE3764">
          <w:pgSz w:w="10320" w:h="14580"/>
          <w:pgMar w:top="152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rtin Si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upu</w:t>
      </w:r>
      <w:r>
        <w:rPr>
          <w:rFonts w:ascii="Garamond" w:eastAsia="Garamond" w:hAnsi="Garamond" w:cs="Garamond"/>
          <w:i/>
          <w:sz w:val="22"/>
          <w:szCs w:val="22"/>
        </w:rPr>
        <w:t>lu,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sz w:val="22"/>
          <w:szCs w:val="22"/>
        </w:rPr>
        <w:t>| 63</w:t>
      </w:r>
    </w:p>
    <w:p w:rsidR="00FE3764" w:rsidRDefault="00FE3764">
      <w:pPr>
        <w:spacing w:before="7" w:line="100" w:lineRule="exact"/>
        <w:rPr>
          <w:sz w:val="11"/>
          <w:szCs w:val="11"/>
        </w:rPr>
      </w:pPr>
    </w:p>
    <w:p w:rsidR="00FE3764" w:rsidRDefault="00FE3764">
      <w:pPr>
        <w:spacing w:line="200" w:lineRule="exact"/>
      </w:pPr>
    </w:p>
    <w:p w:rsidR="00FE3764" w:rsidRDefault="00E73CB9">
      <w:pPr>
        <w:ind w:left="18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89.25pt">
            <v:imagedata r:id="rId11" o:title=""/>
          </v:shape>
        </w:pict>
      </w:r>
    </w:p>
    <w:p w:rsidR="00FE3764" w:rsidRDefault="00E73CB9">
      <w:pPr>
        <w:ind w:left="2592" w:right="2669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1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no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Uno</w:t>
      </w:r>
    </w:p>
    <w:p w:rsidR="00FE3764" w:rsidRDefault="00FE3764">
      <w:pPr>
        <w:spacing w:before="9" w:line="240" w:lineRule="exact"/>
        <w:rPr>
          <w:sz w:val="24"/>
          <w:szCs w:val="24"/>
        </w:rPr>
      </w:pPr>
    </w:p>
    <w:p w:rsidR="00FE3764" w:rsidRDefault="00E73CB9">
      <w:pPr>
        <w:ind w:left="262" w:right="30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mbar 1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mikok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8.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Uno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14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npu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/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pu</w:t>
      </w:r>
      <w:r>
        <w:rPr>
          <w:rFonts w:ascii="Garamond" w:eastAsia="Garamond" w:hAnsi="Garamond" w:cs="Garamond"/>
          <w:i/>
          <w:sz w:val="22"/>
          <w:szCs w:val="22"/>
        </w:rPr>
        <w:t>t,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PWM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(</w:t>
      </w:r>
      <w:r>
        <w:rPr>
          <w:rFonts w:ascii="Garamond" w:eastAsia="Garamond" w:hAnsi="Garamond" w:cs="Garamond"/>
          <w:i/>
          <w:sz w:val="22"/>
          <w:szCs w:val="22"/>
        </w:rPr>
        <w:t>Pu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z w:val="22"/>
          <w:szCs w:val="22"/>
        </w:rPr>
        <w:t xml:space="preserve">se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th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on</w:t>
      </w:r>
      <w:r>
        <w:rPr>
          <w:rFonts w:ascii="Garamond" w:eastAsia="Garamond" w:hAnsi="Garamond" w:cs="Garamond"/>
          <w:sz w:val="22"/>
          <w:szCs w:val="22"/>
        </w:rPr>
        <w:t>). [2]</w:t>
      </w:r>
    </w:p>
    <w:p w:rsidR="00FE3764" w:rsidRDefault="00FE3764">
      <w:pPr>
        <w:spacing w:before="7" w:line="240" w:lineRule="exact"/>
        <w:rPr>
          <w:sz w:val="24"/>
          <w:szCs w:val="24"/>
        </w:rPr>
      </w:pPr>
    </w:p>
    <w:p w:rsidR="00FE3764" w:rsidRDefault="00E73CB9">
      <w:pPr>
        <w:ind w:left="262" w:right="512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2.2</w:t>
      </w:r>
      <w:r>
        <w:rPr>
          <w:rFonts w:ascii="Garamond" w:eastAsia="Garamond" w:hAnsi="Garamond" w:cs="Garamond"/>
          <w:b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Sensor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Ul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tason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k</w:t>
      </w:r>
    </w:p>
    <w:p w:rsidR="00FE3764" w:rsidRDefault="00E73CB9">
      <w:pPr>
        <w:ind w:left="262" w:right="22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or 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4"/>
          <w:sz w:val="22"/>
          <w:szCs w:val="22"/>
        </w:rPr>
        <w:t>l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5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5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k  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bu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ya</w:t>
      </w:r>
      <w:r>
        <w:rPr>
          <w:rFonts w:ascii="Garamond" w:eastAsia="Garamond" w:hAnsi="Garamond" w:cs="Garamond"/>
          <w:spacing w:val="5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 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mpun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pacing w:val="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f</w:t>
      </w:r>
      <w:r>
        <w:rPr>
          <w:rFonts w:ascii="Garamond" w:eastAsia="Garamond" w:hAnsi="Garamond" w:cs="Garamond"/>
          <w:spacing w:val="2"/>
          <w:sz w:val="22"/>
          <w:szCs w:val="22"/>
        </w:rPr>
        <w:t>ung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un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ngub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5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f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(</w:t>
      </w:r>
      <w:r>
        <w:rPr>
          <w:rFonts w:ascii="Garamond" w:eastAsia="Garamond" w:hAnsi="Garamond" w:cs="Garamond"/>
          <w:spacing w:val="2"/>
          <w:sz w:val="22"/>
          <w:szCs w:val="22"/>
        </w:rPr>
        <w:t>bun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>j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5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li</w:t>
      </w:r>
      <w:r>
        <w:rPr>
          <w:rFonts w:ascii="Garamond" w:eastAsia="Garamond" w:hAnsi="Garamond" w:cs="Garamond"/>
          <w:spacing w:val="3"/>
          <w:sz w:val="22"/>
          <w:szCs w:val="22"/>
        </w:rPr>
        <w:t>str</w:t>
      </w:r>
      <w:r>
        <w:rPr>
          <w:rFonts w:ascii="Garamond" w:eastAsia="Garamond" w:hAnsi="Garamond" w:cs="Garamond"/>
          <w:spacing w:val="4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ik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dibu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uh</w:t>
      </w:r>
      <w:r>
        <w:rPr>
          <w:rFonts w:ascii="Garamond" w:eastAsia="Garamond" w:hAnsi="Garamond" w:cs="Garamond"/>
          <w:spacing w:val="4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an</w:t>
      </w:r>
    </w:p>
    <w:p w:rsidR="00FE3764" w:rsidRDefault="00E73CB9">
      <w:pPr>
        <w:spacing w:before="2"/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esa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3"/>
          <w:sz w:val="22"/>
          <w:szCs w:val="22"/>
        </w:rPr>
        <w:t>gg</w:t>
      </w:r>
      <w:r>
        <w:rPr>
          <w:rFonts w:ascii="Garamond" w:eastAsia="Garamond" w:hAnsi="Garamond" w:cs="Garamond"/>
          <w:sz w:val="22"/>
          <w:szCs w:val="22"/>
        </w:rPr>
        <w:t>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5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4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onik,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bang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lu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ima 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ece</w:t>
      </w:r>
      <w:r>
        <w:rPr>
          <w:rFonts w:ascii="Garamond" w:eastAsia="Garamond" w:hAnsi="Garamond" w:cs="Garamond"/>
          <w:sz w:val="22"/>
          <w:szCs w:val="22"/>
        </w:rPr>
        <w:t>iv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onik.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 xml:space="preserve">bang   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 xml:space="preserve">ic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5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untuk </w:t>
      </w:r>
      <w:r>
        <w:rPr>
          <w:rFonts w:ascii="Garamond" w:eastAsia="Garamond" w:hAnsi="Garamond" w:cs="Garamond"/>
          <w:spacing w:val="-5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se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.[3]</w:t>
      </w:r>
    </w:p>
    <w:p w:rsidR="00FE3764" w:rsidRDefault="00FE3764">
      <w:pPr>
        <w:spacing w:before="1" w:line="280" w:lineRule="exact"/>
        <w:rPr>
          <w:sz w:val="28"/>
          <w:szCs w:val="28"/>
        </w:rPr>
      </w:pPr>
    </w:p>
    <w:p w:rsidR="00FE3764" w:rsidRDefault="00E73CB9">
      <w:pPr>
        <w:ind w:left="262" w:right="390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2.3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ja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nsor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lt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ik</w:t>
      </w:r>
    </w:p>
    <w:p w:rsidR="00FE3764" w:rsidRDefault="00E73CB9">
      <w:pPr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umum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bang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uju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targ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</w:t>
      </w:r>
      <w:r>
        <w:rPr>
          <w:rFonts w:ascii="Garamond" w:eastAsia="Garamond" w:hAnsi="Garamond" w:cs="Garamond"/>
          <w:sz w:val="22"/>
          <w:szCs w:val="22"/>
        </w:rPr>
        <w:t>ntuh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muk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targ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 targ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ntulk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mbali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but.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pantul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targ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nghitung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lisih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ktu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ngiriman 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mba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 xml:space="preserve">ktu 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ul dit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ima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[3]</w:t>
      </w:r>
    </w:p>
    <w:p w:rsidR="00FE3764" w:rsidRDefault="00FE3764">
      <w:pPr>
        <w:spacing w:before="9" w:line="240" w:lineRule="exact"/>
        <w:rPr>
          <w:sz w:val="24"/>
          <w:szCs w:val="24"/>
        </w:rPr>
      </w:pPr>
    </w:p>
    <w:p w:rsidR="00FE3764" w:rsidRDefault="00E73CB9">
      <w:pPr>
        <w:ind w:left="262" w:right="587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2.4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DC</w:t>
      </w:r>
    </w:p>
    <w:p w:rsidR="00FE3764" w:rsidRDefault="00E73CB9">
      <w:pPr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81" style="position:absolute;left:0;text-align:left;margin-left:84.6pt;margin-top:73.8pt;width:246.7pt;height:73.7pt;z-index:-251662336;mso-position-horizontal-relative:page" coordorigin="1692,1476" coordsize="4934,1474">
            <v:shape id="_x0000_s1083" type="#_x0000_t75" style="position:absolute;left:4290;top:1720;width:1230;height:1230">
              <v:imagedata r:id="rId12" o:title=""/>
            </v:shape>
            <v:shape id="_x0000_s1082" style="position:absolute;left:1702;top:1486;width:4914;height:247" coordorigin="1702,1486" coordsize="4914,247" path="m1702,1733r4914,l6616,1486r-4914,l1702,1733xe" strok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DC</w:t>
      </w:r>
      <w:r>
        <w:rPr>
          <w:rFonts w:ascii="Garamond" w:eastAsia="Garamond" w:hAnsi="Garamond" w:cs="Garamond"/>
          <w:i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gi list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(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ti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).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 ju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but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s S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dua terminal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tau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4"/>
          <w:sz w:val="22"/>
          <w:szCs w:val="22"/>
        </w:rPr>
        <w:t>(</w:t>
      </w:r>
      <w:r>
        <w:rPr>
          <w:rFonts w:ascii="Garamond" w:eastAsia="Garamond" w:hAnsi="Garamond" w:cs="Garamond"/>
          <w:i/>
          <w:sz w:val="22"/>
          <w:szCs w:val="22"/>
        </w:rPr>
        <w:t>Direct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ent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nny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.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r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ik 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DC   ini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pacing w:val="1"/>
          <w:sz w:val="22"/>
          <w:szCs w:val="22"/>
        </w:rPr>
        <w:t>t-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</w:p>
    <w:p w:rsidR="00FE3764" w:rsidRDefault="00E73CB9">
      <w:pPr>
        <w:spacing w:before="2"/>
        <w:ind w:left="262" w:right="223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 V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l, 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 D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3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[</w:t>
      </w:r>
      <w:r>
        <w:rPr>
          <w:rFonts w:ascii="Garamond" w:eastAsia="Garamond" w:hAnsi="Garamond" w:cs="Garamond"/>
          <w:spacing w:val="-3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]</w:t>
      </w: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before="16" w:line="220" w:lineRule="exact"/>
        <w:rPr>
          <w:sz w:val="22"/>
          <w:szCs w:val="22"/>
        </w:rPr>
      </w:pPr>
    </w:p>
    <w:p w:rsidR="00FE3764" w:rsidRDefault="00E73CB9">
      <w:pPr>
        <w:spacing w:line="240" w:lineRule="exact"/>
        <w:ind w:left="2746" w:right="274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</w:p>
    <w:p w:rsidR="00FE3764" w:rsidRDefault="00FE3764">
      <w:pPr>
        <w:spacing w:before="5" w:line="100" w:lineRule="exact"/>
        <w:rPr>
          <w:sz w:val="11"/>
          <w:szCs w:val="11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FE3764">
          <w:pgSz w:w="10320" w:h="14580"/>
          <w:pgMar w:top="152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64 |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it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ri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ketin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>n sist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l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pad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p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 xml:space="preserve">tu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r berb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 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</w:p>
    <w:p w:rsidR="00FE3764" w:rsidRDefault="00FE3764">
      <w:pPr>
        <w:spacing w:line="200" w:lineRule="exact"/>
      </w:pPr>
    </w:p>
    <w:p w:rsidR="00FE3764" w:rsidRDefault="00FE3764">
      <w:pPr>
        <w:spacing w:before="5" w:line="280" w:lineRule="exact"/>
        <w:rPr>
          <w:sz w:val="28"/>
          <w:szCs w:val="28"/>
        </w:rPr>
        <w:sectPr w:rsidR="00FE3764">
          <w:pgSz w:w="10320" w:h="14580"/>
          <w:pgMar w:top="1520" w:right="1440" w:bottom="280" w:left="1440" w:header="743" w:footer="0" w:gutter="0"/>
          <w:cols w:space="720"/>
        </w:sectPr>
      </w:pPr>
    </w:p>
    <w:p w:rsidR="00FE3764" w:rsidRDefault="00E73CB9">
      <w:pPr>
        <w:spacing w:before="39"/>
        <w:ind w:left="262" w:right="-53"/>
        <w:rPr>
          <w:rFonts w:ascii="Garamond" w:eastAsia="Garamond" w:hAnsi="Garamond" w:cs="Garamond"/>
          <w:sz w:val="22"/>
          <w:szCs w:val="22"/>
        </w:rPr>
      </w:pPr>
      <w:r>
        <w:lastRenderedPageBreak/>
        <w:pict>
          <v:shape id="_x0000_s1080" type="#_x0000_t75" style="position:absolute;left:0;text-align:left;margin-left:96.75pt;margin-top:23.4pt;width:314.25pt;height:159.75pt;z-index:-251661312;mso-position-horizontal-relative:page">
            <v:imagedata r:id="rId13" o:title=""/>
            <w10:wrap anchorx="page"/>
          </v:shape>
        </w:pict>
      </w:r>
      <w:r>
        <w:rPr>
          <w:rFonts w:ascii="Garamond" w:eastAsia="Garamond" w:hAnsi="Garamond" w:cs="Garamond"/>
          <w:b/>
          <w:sz w:val="22"/>
          <w:szCs w:val="22"/>
        </w:rPr>
        <w:t xml:space="preserve">2.6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 xml:space="preserve">lok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iag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am</w:t>
      </w:r>
    </w:p>
    <w:p w:rsidR="00FE3764" w:rsidRDefault="00E73CB9">
      <w:pPr>
        <w:spacing w:line="200" w:lineRule="exact"/>
      </w:pPr>
      <w:r>
        <w:br w:type="column"/>
      </w: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before="11" w:line="240" w:lineRule="exact"/>
        <w:rPr>
          <w:sz w:val="24"/>
          <w:szCs w:val="24"/>
        </w:rPr>
      </w:pPr>
    </w:p>
    <w:p w:rsidR="00FE3764" w:rsidRDefault="00E73CB9">
      <w:pPr>
        <w:spacing w:line="240" w:lineRule="exact"/>
        <w:rPr>
          <w:rFonts w:ascii="Garamond" w:eastAsia="Garamond" w:hAnsi="Garamond" w:cs="Garamond"/>
          <w:sz w:val="22"/>
          <w:szCs w:val="22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1901" w:space="882"/>
            <w:col w:w="4657"/>
          </w:cols>
        </w:sect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3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k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m</w:t>
      </w:r>
    </w:p>
    <w:p w:rsidR="00FE3764" w:rsidRDefault="00FE3764">
      <w:pPr>
        <w:spacing w:before="7" w:line="240" w:lineRule="exact"/>
        <w:rPr>
          <w:sz w:val="24"/>
          <w:szCs w:val="24"/>
        </w:rPr>
      </w:pPr>
    </w:p>
    <w:p w:rsidR="00FE3764" w:rsidRDefault="00E73CB9">
      <w:pPr>
        <w:spacing w:before="39"/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lok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gram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moni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tem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 pada pintu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basis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duino,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bung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komponen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nput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outp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ntara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iri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 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output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otor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untuk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pintu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hasil nya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 tampi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pada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D.</w:t>
      </w:r>
    </w:p>
    <w:p w:rsidR="00FE3764" w:rsidRDefault="00FE3764">
      <w:pPr>
        <w:spacing w:before="1" w:line="240" w:lineRule="exact"/>
        <w:rPr>
          <w:sz w:val="24"/>
          <w:szCs w:val="24"/>
        </w:rPr>
      </w:pPr>
    </w:p>
    <w:p w:rsidR="00FE3764" w:rsidRDefault="00E73CB9">
      <w:pPr>
        <w:ind w:left="262" w:right="387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2.7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LC</w:t>
      </w:r>
      <w:r>
        <w:rPr>
          <w:rFonts w:ascii="Garamond" w:eastAsia="Garamond" w:hAnsi="Garamond" w:cs="Garamond"/>
          <w:b/>
          <w:sz w:val="22"/>
          <w:szCs w:val="22"/>
        </w:rPr>
        <w:t>D (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L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-2"/>
          <w:w w:val="95"/>
          <w:sz w:val="23"/>
          <w:szCs w:val="23"/>
        </w:rPr>
        <w:t>q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u</w:t>
      </w:r>
      <w:r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i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d</w:t>
      </w:r>
      <w:r>
        <w:rPr>
          <w:rFonts w:ascii="Garamond" w:eastAsia="Garamond" w:hAnsi="Garamond" w:cs="Garamond"/>
          <w:b/>
          <w:spacing w:val="7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3"/>
          <w:w w:val="95"/>
          <w:sz w:val="23"/>
          <w:szCs w:val="23"/>
        </w:rPr>
        <w:t>C</w:t>
      </w:r>
      <w:r>
        <w:rPr>
          <w:rFonts w:ascii="Garamond" w:eastAsia="Garamond" w:hAnsi="Garamond" w:cs="Garamond"/>
          <w:b/>
          <w:spacing w:val="1"/>
          <w:w w:val="95"/>
          <w:sz w:val="23"/>
          <w:szCs w:val="23"/>
        </w:rPr>
        <w:t>r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istal</w:t>
      </w:r>
      <w:r>
        <w:rPr>
          <w:rFonts w:ascii="Garamond" w:eastAsia="Garamond" w:hAnsi="Garamond" w:cs="Garamond"/>
          <w:b/>
          <w:spacing w:val="2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Di</w:t>
      </w:r>
      <w:r>
        <w:rPr>
          <w:rFonts w:ascii="Garamond" w:eastAsia="Garamond" w:hAnsi="Garamond" w:cs="Garamond"/>
          <w:b/>
          <w:spacing w:val="-1"/>
          <w:w w:val="95"/>
          <w:sz w:val="23"/>
          <w:szCs w:val="23"/>
        </w:rPr>
        <w:t>s</w:t>
      </w:r>
      <w:r>
        <w:rPr>
          <w:rFonts w:ascii="Garamond" w:eastAsia="Garamond" w:hAnsi="Garamond" w:cs="Garamond"/>
          <w:b/>
          <w:w w:val="95"/>
          <w:sz w:val="23"/>
          <w:szCs w:val="23"/>
        </w:rPr>
        <w:t>plaay</w:t>
      </w:r>
      <w:r>
        <w:rPr>
          <w:rFonts w:ascii="Garamond" w:eastAsia="Garamond" w:hAnsi="Garamond" w:cs="Garamond"/>
          <w:b/>
          <w:spacing w:val="7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)</w:t>
      </w:r>
    </w:p>
    <w:p w:rsidR="00FE3764" w:rsidRDefault="00E73CB9">
      <w:pPr>
        <w:spacing w:line="240" w:lineRule="exact"/>
        <w:ind w:left="262" w:right="2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4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position w:val="1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tem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da</w:t>
      </w:r>
      <w:r>
        <w:rPr>
          <w:rFonts w:ascii="Garamond" w:eastAsia="Garamond" w:hAnsi="Garamond" w:cs="Garamond"/>
          <w:spacing w:val="4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dia</w:t>
      </w:r>
      <w:r>
        <w:rPr>
          <w:rFonts w:ascii="Garamond" w:eastAsia="Garamond" w:hAnsi="Garamond" w:cs="Garamond"/>
          <w:spacing w:val="4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pl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spacing w:val="4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(ta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pill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)</w:t>
      </w:r>
      <w:r>
        <w:rPr>
          <w:rFonts w:ascii="Garamond" w:eastAsia="Garamond" w:hAnsi="Garamond" w:cs="Garamond"/>
          <w:spacing w:val="4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FE3764" w:rsidRDefault="00E73CB9">
      <w:pPr>
        <w:ind w:left="262" w:right="22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(liquid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ys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 xml:space="preserve">),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tul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bg.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knologi L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pada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oduk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onik,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visi,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aya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and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ph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aya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monit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 komputer,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duk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onik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iinn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qu</w:t>
      </w:r>
      <w:r>
        <w:rPr>
          <w:rFonts w:ascii="Garamond" w:eastAsia="Garamond" w:hAnsi="Garamond" w:cs="Garamond"/>
          <w:i/>
          <w:sz w:val="22"/>
          <w:szCs w:val="22"/>
        </w:rPr>
        <w:t>id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stal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Dis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(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D)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untuk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mberik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nampil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tuli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umum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okon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line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4,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lur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</w:p>
    <w:p w:rsidR="00FE3764" w:rsidRDefault="00E73CB9">
      <w:pPr>
        <w:spacing w:before="2"/>
        <w:ind w:left="262" w:right="22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miliki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1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dukung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r  80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da ha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80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plik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2 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[4]</w:t>
      </w: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before="17" w:line="260" w:lineRule="exact"/>
        <w:rPr>
          <w:sz w:val="26"/>
          <w:szCs w:val="26"/>
        </w:rPr>
      </w:pPr>
    </w:p>
    <w:p w:rsidR="00FE3764" w:rsidRDefault="00E73CB9">
      <w:pPr>
        <w:spacing w:before="39"/>
        <w:ind w:left="3925"/>
        <w:rPr>
          <w:rFonts w:ascii="Garamond" w:eastAsia="Garamond" w:hAnsi="Garamond" w:cs="Garamond"/>
          <w:sz w:val="22"/>
          <w:szCs w:val="22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rtin Si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upu</w:t>
      </w:r>
      <w:r>
        <w:rPr>
          <w:rFonts w:ascii="Garamond" w:eastAsia="Garamond" w:hAnsi="Garamond" w:cs="Garamond"/>
          <w:i/>
          <w:sz w:val="22"/>
          <w:szCs w:val="22"/>
        </w:rPr>
        <w:t>lu,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sz w:val="22"/>
          <w:szCs w:val="22"/>
        </w:rPr>
        <w:t>| 65</w:t>
      </w:r>
    </w:p>
    <w:p w:rsidR="00FE3764" w:rsidRDefault="00FE3764">
      <w:pPr>
        <w:spacing w:before="3" w:line="140" w:lineRule="exact"/>
        <w:rPr>
          <w:sz w:val="15"/>
          <w:szCs w:val="15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40"/>
        <w:ind w:left="262" w:right="22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</w:rPr>
        <w:t>G</w:t>
      </w:r>
      <w:r>
        <w:rPr>
          <w:rFonts w:ascii="Garamond" w:eastAsia="Garamond" w:hAnsi="Garamond" w:cs="Garamond"/>
          <w:b/>
        </w:rPr>
        <w:t>am</w:t>
      </w:r>
      <w:r>
        <w:rPr>
          <w:rFonts w:ascii="Garamond" w:eastAsia="Garamond" w:hAnsi="Garamond" w:cs="Garamond"/>
          <w:b/>
          <w:spacing w:val="1"/>
        </w:rPr>
        <w:t>b</w:t>
      </w:r>
      <w:r>
        <w:rPr>
          <w:rFonts w:ascii="Garamond" w:eastAsia="Garamond" w:hAnsi="Garamond" w:cs="Garamond"/>
          <w:b/>
        </w:rPr>
        <w:t>ar</w:t>
      </w:r>
      <w:r>
        <w:rPr>
          <w:rFonts w:ascii="Garamond" w:eastAsia="Garamond" w:hAnsi="Garamond" w:cs="Garamond"/>
          <w:b/>
          <w:spacing w:val="2"/>
        </w:rPr>
        <w:t xml:space="preserve"> </w:t>
      </w:r>
      <w:r>
        <w:rPr>
          <w:rFonts w:ascii="Garamond" w:eastAsia="Garamond" w:hAnsi="Garamond" w:cs="Garamond"/>
          <w:b/>
        </w:rPr>
        <w:t>3</w:t>
      </w:r>
      <w:r>
        <w:rPr>
          <w:rFonts w:ascii="Garamond" w:eastAsia="Garamond" w:hAnsi="Garamond" w:cs="Garamond"/>
          <w:b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LC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(</w:t>
      </w:r>
      <w:r>
        <w:rPr>
          <w:rFonts w:ascii="Garamond" w:eastAsia="Garamond" w:hAnsi="Garamond" w:cs="Garamond"/>
          <w:i/>
          <w:spacing w:val="1"/>
        </w:rPr>
        <w:t>L</w:t>
      </w:r>
      <w:r>
        <w:rPr>
          <w:rFonts w:ascii="Garamond" w:eastAsia="Garamond" w:hAnsi="Garamond" w:cs="Garamond"/>
          <w:i/>
        </w:rPr>
        <w:t>i</w:t>
      </w:r>
      <w:r>
        <w:rPr>
          <w:rFonts w:ascii="Garamond" w:eastAsia="Garamond" w:hAnsi="Garamond" w:cs="Garamond"/>
          <w:i/>
          <w:spacing w:val="1"/>
        </w:rPr>
        <w:t>qu</w:t>
      </w:r>
      <w:r>
        <w:rPr>
          <w:rFonts w:ascii="Garamond" w:eastAsia="Garamond" w:hAnsi="Garamond" w:cs="Garamond"/>
          <w:i/>
        </w:rPr>
        <w:t>id</w:t>
      </w:r>
      <w:r>
        <w:rPr>
          <w:rFonts w:ascii="Garamond" w:eastAsia="Garamond" w:hAnsi="Garamond" w:cs="Garamond"/>
          <w:i/>
          <w:spacing w:val="2"/>
        </w:rPr>
        <w:t xml:space="preserve"> </w:t>
      </w:r>
      <w:r>
        <w:rPr>
          <w:rFonts w:ascii="Garamond" w:eastAsia="Garamond" w:hAnsi="Garamond" w:cs="Garamond"/>
          <w:i/>
        </w:rPr>
        <w:t>Cr</w:t>
      </w:r>
      <w:r>
        <w:rPr>
          <w:rFonts w:ascii="Garamond" w:eastAsia="Garamond" w:hAnsi="Garamond" w:cs="Garamond"/>
          <w:i/>
          <w:spacing w:val="2"/>
        </w:rPr>
        <w:t>y</w:t>
      </w:r>
      <w:r>
        <w:rPr>
          <w:rFonts w:ascii="Garamond" w:eastAsia="Garamond" w:hAnsi="Garamond" w:cs="Garamond"/>
          <w:i/>
        </w:rPr>
        <w:t>st</w:t>
      </w:r>
      <w:r>
        <w:rPr>
          <w:rFonts w:ascii="Garamond" w:eastAsia="Garamond" w:hAnsi="Garamond" w:cs="Garamond"/>
          <w:i/>
          <w:spacing w:val="1"/>
        </w:rPr>
        <w:t>a</w:t>
      </w:r>
      <w:r>
        <w:rPr>
          <w:rFonts w:ascii="Garamond" w:eastAsia="Garamond" w:hAnsi="Garamond" w:cs="Garamond"/>
          <w:i/>
        </w:rPr>
        <w:t>l</w:t>
      </w:r>
      <w:r>
        <w:rPr>
          <w:rFonts w:ascii="Garamond" w:eastAsia="Garamond" w:hAnsi="Garamond" w:cs="Garamond"/>
          <w:i/>
          <w:spacing w:val="4"/>
        </w:rPr>
        <w:t xml:space="preserve"> </w:t>
      </w:r>
      <w:r>
        <w:rPr>
          <w:rFonts w:ascii="Garamond" w:eastAsia="Garamond" w:hAnsi="Garamond" w:cs="Garamond"/>
          <w:i/>
          <w:spacing w:val="1"/>
        </w:rPr>
        <w:t>D</w:t>
      </w:r>
      <w:r>
        <w:rPr>
          <w:rFonts w:ascii="Garamond" w:eastAsia="Garamond" w:hAnsi="Garamond" w:cs="Garamond"/>
          <w:i/>
        </w:rPr>
        <w:t>ispla</w:t>
      </w:r>
      <w:r>
        <w:rPr>
          <w:rFonts w:ascii="Garamond" w:eastAsia="Garamond" w:hAnsi="Garamond" w:cs="Garamond"/>
          <w:i/>
          <w:spacing w:val="1"/>
        </w:rPr>
        <w:t>y</w:t>
      </w:r>
      <w:r>
        <w:rPr>
          <w:rFonts w:ascii="Garamond" w:eastAsia="Garamond" w:hAnsi="Garamond" w:cs="Garamond"/>
        </w:rPr>
        <w:t xml:space="preserve">) </w:t>
      </w:r>
      <w:r>
        <w:rPr>
          <w:rFonts w:ascii="Garamond" w:eastAsia="Garamond" w:hAnsi="Garamond" w:cs="Garamond"/>
          <w:spacing w:val="1"/>
        </w:rPr>
        <w:t>ada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tem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ed</w:t>
      </w:r>
      <w:r>
        <w:rPr>
          <w:rFonts w:ascii="Garamond" w:eastAsia="Garamond" w:hAnsi="Garamond" w:cs="Garamond"/>
        </w:rPr>
        <w:t>ia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sp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un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lk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kter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rti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tulisan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gka</w:t>
      </w:r>
    </w:p>
    <w:p w:rsidR="00FE3764" w:rsidRDefault="00FE3764">
      <w:pPr>
        <w:spacing w:before="6" w:line="220" w:lineRule="exact"/>
        <w:rPr>
          <w:sz w:val="22"/>
          <w:szCs w:val="22"/>
        </w:rPr>
      </w:pPr>
    </w:p>
    <w:p w:rsidR="00FE3764" w:rsidRDefault="00E73CB9">
      <w:pPr>
        <w:ind w:left="262" w:right="5473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77" style="position:absolute;left:0;text-align:left;margin-left:163pt;margin-top:-126.55pt;width:189.95pt;height:92.45pt;z-index:-251660288;mso-position-horizontal-relative:page" coordorigin="3260,-2531" coordsize="3799,1849">
            <v:shape id="_x0000_s1079" type="#_x0000_t75" style="position:absolute;left:3285;top:-2506;width:3749;height:1799">
              <v:imagedata r:id="rId14" o:title=""/>
            </v:shape>
            <v:shape id="_x0000_s1078" style="position:absolute;left:3272;top:-2519;width:3774;height:1824" coordorigin="3272,-2519" coordsize="3774,1824" path="m3272,-695r3774,l7046,-2519r-3774,l3272,-695xe" filled="f" strokeweight="1.25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 xml:space="preserve">2.8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ans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</w:p>
    <w:p w:rsidR="00FE3764" w:rsidRDefault="00FE3764">
      <w:pPr>
        <w:spacing w:before="6" w:line="180" w:lineRule="exact"/>
        <w:rPr>
          <w:sz w:val="18"/>
          <w:szCs w:val="18"/>
        </w:rPr>
      </w:pPr>
    </w:p>
    <w:p w:rsidR="00FE3764" w:rsidRDefault="00FE3764">
      <w:pPr>
        <w:spacing w:line="200" w:lineRule="exact"/>
      </w:pPr>
    </w:p>
    <w:p w:rsidR="00FE3764" w:rsidRDefault="00E73CB9">
      <w:pPr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74" style="position:absolute;left:0;text-align:left;margin-left:186pt;margin-top:94.35pt;width:143.95pt;height:91.7pt;z-index:-251659264;mso-position-horizontal-relative:page" coordorigin="3720,1887" coordsize="2879,1834">
            <v:shape id="_x0000_s1076" type="#_x0000_t75" style="position:absolute;left:3735;top:1902;width:2849;height:1804">
              <v:imagedata r:id="rId15" o:title=""/>
            </v:shape>
            <v:shape id="_x0000_s1075" style="position:absolute;left:3727;top:1894;width:2864;height:1819" coordorigin="3727,1894" coordsize="2864,1819" path="m3727,3713r2864,l6591,1894r-2864,l3727,3713xe" fill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1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list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minda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ke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nguba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tanpa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tukn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hana 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dua kump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indukt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Kump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ma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 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bung pada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ban.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dua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mparan dib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inti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tik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min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[5]</w:t>
      </w:r>
    </w:p>
    <w:p w:rsidR="00FE3764" w:rsidRDefault="00FE3764">
      <w:pPr>
        <w:spacing w:before="10" w:line="180" w:lineRule="exact"/>
        <w:rPr>
          <w:sz w:val="19"/>
          <w:szCs w:val="19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ind w:left="2676" w:right="267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</w:rPr>
        <w:t>G</w:t>
      </w:r>
      <w:r>
        <w:rPr>
          <w:rFonts w:ascii="Garamond" w:eastAsia="Garamond" w:hAnsi="Garamond" w:cs="Garamond"/>
          <w:b/>
        </w:rPr>
        <w:t>am</w:t>
      </w:r>
      <w:r>
        <w:rPr>
          <w:rFonts w:ascii="Garamond" w:eastAsia="Garamond" w:hAnsi="Garamond" w:cs="Garamond"/>
          <w:b/>
          <w:spacing w:val="1"/>
        </w:rPr>
        <w:t>b</w:t>
      </w:r>
      <w:r>
        <w:rPr>
          <w:rFonts w:ascii="Garamond" w:eastAsia="Garamond" w:hAnsi="Garamond" w:cs="Garamond"/>
          <w:b/>
        </w:rPr>
        <w:t>ar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  <w:b/>
        </w:rPr>
        <w:t xml:space="preserve">4 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1"/>
          <w:w w:val="99"/>
        </w:rPr>
        <w:t>ra</w:t>
      </w:r>
      <w:r>
        <w:rPr>
          <w:rFonts w:ascii="Garamond" w:eastAsia="Garamond" w:hAnsi="Garamond" w:cs="Garamond"/>
          <w:spacing w:val="-1"/>
          <w:w w:val="99"/>
        </w:rPr>
        <w:t>ns</w:t>
      </w:r>
      <w:r>
        <w:rPr>
          <w:rFonts w:ascii="Garamond" w:eastAsia="Garamond" w:hAnsi="Garamond" w:cs="Garamond"/>
          <w:w w:val="99"/>
        </w:rPr>
        <w:t>form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r</w:t>
      </w:r>
    </w:p>
    <w:p w:rsidR="00FE3764" w:rsidRDefault="00FE3764">
      <w:pPr>
        <w:spacing w:before="7" w:line="240" w:lineRule="exact"/>
        <w:rPr>
          <w:sz w:val="24"/>
          <w:szCs w:val="24"/>
        </w:rPr>
      </w:pPr>
    </w:p>
    <w:p w:rsidR="00FE3764" w:rsidRDefault="00E73CB9">
      <w:pPr>
        <w:ind w:left="262" w:right="22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hana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diri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2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lilit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 kump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mparan</w:t>
      </w:r>
      <w:r>
        <w:rPr>
          <w:rFonts w:ascii="Garamond" w:eastAsia="Garamond" w:hAnsi="Garamond" w:cs="Garamond"/>
          <w:sz w:val="22"/>
          <w:szCs w:val="22"/>
        </w:rPr>
        <w:t xml:space="preserve">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kump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 Pada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fo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 ku</w:t>
      </w:r>
      <w:r>
        <w:rPr>
          <w:rFonts w:ascii="Garamond" w:eastAsia="Garamond" w:hAnsi="Garamond" w:cs="Garamond"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dilil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besi 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nam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nti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).</w:t>
      </w:r>
    </w:p>
    <w:p w:rsidR="00FE3764" w:rsidRDefault="00FE3764">
      <w:pPr>
        <w:spacing w:before="4" w:line="100" w:lineRule="exact"/>
        <w:rPr>
          <w:sz w:val="11"/>
          <w:szCs w:val="11"/>
        </w:rPr>
      </w:pPr>
    </w:p>
    <w:p w:rsidR="00FE3764" w:rsidRDefault="00FE3764">
      <w:pPr>
        <w:spacing w:line="200" w:lineRule="exact"/>
      </w:pPr>
    </w:p>
    <w:p w:rsidR="00FE3764" w:rsidRDefault="00E73CB9">
      <w:pPr>
        <w:ind w:left="262" w:right="520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2.9  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l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ulu</w:t>
      </w:r>
    </w:p>
    <w:p w:rsidR="00FE3764" w:rsidRDefault="00E73CB9">
      <w:pPr>
        <w:ind w:left="262" w:right="21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onit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Si</w:t>
      </w:r>
      <w:r>
        <w:rPr>
          <w:rFonts w:ascii="Garamond" w:eastAsia="Garamond" w:hAnsi="Garamond" w:cs="Garamond"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 Pada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liti ini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jurn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komponen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,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okon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ga 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 xml:space="preserve">8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</w:p>
    <w:p w:rsidR="00FE3764" w:rsidRDefault="00E73CB9">
      <w:pPr>
        <w:spacing w:before="2"/>
        <w:ind w:left="262" w:right="22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Po</w:t>
      </w:r>
      <w:r>
        <w:rPr>
          <w:rFonts w:ascii="Garamond" w:eastAsia="Garamond" w:hAnsi="Garamond" w:cs="Garamond"/>
          <w:spacing w:val="-1"/>
          <w:sz w:val="22"/>
          <w:szCs w:val="22"/>
        </w:rPr>
        <w:t>we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Supply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ont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 pada pi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outp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vo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tampil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pada 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D,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 kont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 pi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 terbuka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D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men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bah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pintu air t</w:t>
      </w:r>
      <w:r>
        <w:rPr>
          <w:rFonts w:ascii="Garamond" w:eastAsia="Garamond" w:hAnsi="Garamond" w:cs="Garamond"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buka.</w:t>
      </w:r>
    </w:p>
    <w:p w:rsidR="00FE3764" w:rsidRDefault="00FE3764">
      <w:pPr>
        <w:spacing w:before="1" w:line="160" w:lineRule="exact"/>
        <w:rPr>
          <w:sz w:val="17"/>
          <w:szCs w:val="17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FE3764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66 |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it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ri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ketin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>n sist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l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pad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p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 xml:space="preserve">tu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r berb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 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</w:p>
    <w:p w:rsidR="00FE3764" w:rsidRDefault="00FE3764">
      <w:pPr>
        <w:spacing w:before="3" w:line="160" w:lineRule="exact"/>
        <w:rPr>
          <w:sz w:val="17"/>
          <w:szCs w:val="17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39"/>
        <w:ind w:left="262" w:right="576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11</w:t>
      </w:r>
      <w:r>
        <w:rPr>
          <w:rFonts w:ascii="Garamond" w:eastAsia="Garamond" w:hAnsi="Garamond" w:cs="Garamond"/>
          <w:b/>
          <w:sz w:val="22"/>
          <w:szCs w:val="22"/>
        </w:rPr>
        <w:t>.Catu Daya</w:t>
      </w:r>
    </w:p>
    <w:p w:rsidR="00FE3764" w:rsidRDefault="00E73CB9">
      <w:pPr>
        <w:ind w:left="262" w:right="22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tem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us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ik 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LN.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mu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ni  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 pada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itu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fo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eyea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</w:p>
    <w:p w:rsidR="00FE3764" w:rsidRDefault="00E73CB9">
      <w:pPr>
        <w:spacing w:before="2"/>
        <w:ind w:left="262" w:right="22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too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4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tabil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volt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ndah,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 dip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oleh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nan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lin</w:t>
      </w:r>
      <w:r>
        <w:rPr>
          <w:rFonts w:ascii="Garamond" w:eastAsia="Garamond" w:hAnsi="Garamond" w:cs="Garamond"/>
          <w:spacing w:val="-1"/>
          <w:sz w:val="22"/>
          <w:szCs w:val="22"/>
        </w:rPr>
        <w:t>cca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[2]</w:t>
      </w:r>
    </w:p>
    <w:p w:rsidR="00FE3764" w:rsidRDefault="00FE3764">
      <w:pPr>
        <w:spacing w:before="8" w:line="240" w:lineRule="exact"/>
        <w:rPr>
          <w:sz w:val="24"/>
          <w:szCs w:val="24"/>
        </w:rPr>
      </w:pPr>
    </w:p>
    <w:p w:rsidR="00FE3764" w:rsidRDefault="00E73CB9">
      <w:pPr>
        <w:ind w:left="262" w:right="407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SAN</w:t>
      </w:r>
    </w:p>
    <w:p w:rsidR="00FE3764" w:rsidRDefault="00E73CB9">
      <w:pPr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tahui kond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kita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harus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4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titik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uji 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but.    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T</w:t>
      </w:r>
      <w:r>
        <w:rPr>
          <w:rFonts w:ascii="Garamond" w:eastAsia="Garamond" w:hAnsi="Garamond" w:cs="Garamond"/>
          <w:sz w:val="22"/>
          <w:szCs w:val="22"/>
        </w:rPr>
        <w:t>itik</w:t>
      </w:r>
      <w:r>
        <w:rPr>
          <w:rFonts w:ascii="Garamond" w:eastAsia="Garamond" w:hAnsi="Garamond" w:cs="Garamond"/>
          <w:sz w:val="22"/>
          <w:szCs w:val="22"/>
        </w:rPr>
        <w:t xml:space="preserve">       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Penguk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pada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“</w:t>
      </w:r>
      <w:r>
        <w:rPr>
          <w:rFonts w:ascii="Garamond" w:eastAsia="Garamond" w:hAnsi="Garamond" w:cs="Garamond"/>
          <w:i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ring</w:t>
      </w:r>
      <w:r>
        <w:rPr>
          <w:rFonts w:ascii="Garamond" w:eastAsia="Garamond" w:hAnsi="Garamond" w:cs="Garamond"/>
          <w:i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etin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Air</w:t>
      </w:r>
      <w:r>
        <w:rPr>
          <w:rFonts w:ascii="Garamond" w:eastAsia="Garamond" w:hAnsi="Garamond" w:cs="Garamond"/>
          <w:i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D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Sist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Pintu</w:t>
      </w:r>
      <w:r>
        <w:rPr>
          <w:rFonts w:ascii="Garamond" w:eastAsia="Garamond" w:hAnsi="Garamond" w:cs="Garamond"/>
          <w:i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Air</w:t>
      </w:r>
    </w:p>
    <w:p w:rsidR="00FE3764" w:rsidRDefault="00E73CB9">
      <w:pPr>
        <w:spacing w:before="2"/>
        <w:ind w:left="262" w:right="22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  <w:r>
        <w:rPr>
          <w:rFonts w:ascii="Garamond" w:eastAsia="Garamond" w:hAnsi="Garamond" w:cs="Garamond"/>
          <w:i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“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diri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titik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uji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tama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</w:p>
    <w:p w:rsidR="00FE3764" w:rsidRDefault="00E73CB9">
      <w:pPr>
        <w:spacing w:line="240" w:lineRule="exact"/>
        <w:ind w:left="262" w:right="126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 mul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i 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aya</w:t>
      </w:r>
      <w:r>
        <w:rPr>
          <w:rFonts w:ascii="Garamond" w:eastAsia="Garamond" w:hAnsi="Garamond" w:cs="Garamond"/>
          <w:position w:val="1"/>
          <w:sz w:val="22"/>
          <w:szCs w:val="22"/>
        </w:rPr>
        <w:t>,mi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okont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,se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 outputnya</w:t>
      </w:r>
    </w:p>
    <w:p w:rsidR="00FE3764" w:rsidRDefault="00E73CB9">
      <w:pPr>
        <w:spacing w:before="21"/>
        <w:ind w:left="2085"/>
      </w:pPr>
      <w:r>
        <w:pict>
          <v:shape id="_x0000_i1026" type="#_x0000_t75" style="width:129pt;height:147pt">
            <v:imagedata r:id="rId16" o:title=""/>
          </v:shape>
        </w:pict>
      </w:r>
    </w:p>
    <w:p w:rsidR="00FE3764" w:rsidRDefault="00FE3764">
      <w:pPr>
        <w:spacing w:before="9" w:line="100" w:lineRule="exact"/>
        <w:rPr>
          <w:sz w:val="10"/>
          <w:szCs w:val="10"/>
        </w:rPr>
      </w:pPr>
    </w:p>
    <w:p w:rsidR="00FE3764" w:rsidRDefault="00FE3764">
      <w:pPr>
        <w:spacing w:line="200" w:lineRule="exact"/>
      </w:pPr>
    </w:p>
    <w:p w:rsidR="00FE3764" w:rsidRDefault="00E73CB9">
      <w:pPr>
        <w:ind w:left="2645" w:right="2643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5.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mbar al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</w:p>
    <w:p w:rsidR="00FE3764" w:rsidRDefault="00FE3764">
      <w:pPr>
        <w:spacing w:line="240" w:lineRule="exact"/>
        <w:rPr>
          <w:sz w:val="24"/>
          <w:szCs w:val="24"/>
        </w:rPr>
      </w:pPr>
    </w:p>
    <w:p w:rsidR="00FE3764" w:rsidRDefault="00E73CB9">
      <w:pPr>
        <w:spacing w:line="240" w:lineRule="exact"/>
        <w:ind w:left="262" w:right="22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uji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bar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4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pabi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a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pai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x</w:t>
      </w:r>
      <w:r>
        <w:rPr>
          <w:rFonts w:ascii="Garamond" w:eastAsia="Garamond" w:hAnsi="Garamond" w:cs="Garamond"/>
          <w:sz w:val="22"/>
          <w:szCs w:val="22"/>
        </w:rPr>
        <w:t>imum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bang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terbuka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omatis.</w:t>
      </w:r>
    </w:p>
    <w:p w:rsidR="00FE3764" w:rsidRDefault="00FE3764">
      <w:pPr>
        <w:spacing w:before="5" w:line="120" w:lineRule="exact"/>
        <w:rPr>
          <w:sz w:val="13"/>
          <w:szCs w:val="13"/>
        </w:rPr>
      </w:pPr>
    </w:p>
    <w:p w:rsidR="00FE3764" w:rsidRDefault="00E73CB9">
      <w:pPr>
        <w:ind w:left="2460"/>
      </w:pPr>
      <w:r>
        <w:pict>
          <v:shape id="_x0000_i1027" type="#_x0000_t75" style="width:121.5pt;height:98.25pt">
            <v:imagedata r:id="rId17" o:title=""/>
          </v:shape>
        </w:pict>
      </w:r>
    </w:p>
    <w:p w:rsidR="00FE3764" w:rsidRDefault="00FE3764">
      <w:pPr>
        <w:spacing w:before="2" w:line="120" w:lineRule="exact"/>
        <w:rPr>
          <w:sz w:val="13"/>
          <w:szCs w:val="13"/>
        </w:rPr>
      </w:pPr>
    </w:p>
    <w:p w:rsidR="00FE3764" w:rsidRDefault="00E73CB9">
      <w:pPr>
        <w:spacing w:line="240" w:lineRule="exact"/>
        <w:ind w:left="1755" w:right="1754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6.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 men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</w:p>
    <w:p w:rsidR="00FE3764" w:rsidRDefault="00FE3764">
      <w:pPr>
        <w:spacing w:before="1" w:line="140" w:lineRule="exact"/>
        <w:rPr>
          <w:sz w:val="15"/>
          <w:szCs w:val="15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39"/>
        <w:ind w:left="3925"/>
        <w:rPr>
          <w:rFonts w:ascii="Garamond" w:eastAsia="Garamond" w:hAnsi="Garamond" w:cs="Garamond"/>
          <w:sz w:val="22"/>
          <w:szCs w:val="22"/>
        </w:rPr>
        <w:sectPr w:rsidR="00FE3764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rtin Si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upu</w:t>
      </w:r>
      <w:r>
        <w:rPr>
          <w:rFonts w:ascii="Garamond" w:eastAsia="Garamond" w:hAnsi="Garamond" w:cs="Garamond"/>
          <w:i/>
          <w:sz w:val="22"/>
          <w:szCs w:val="22"/>
        </w:rPr>
        <w:t>lu,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sz w:val="22"/>
          <w:szCs w:val="22"/>
        </w:rPr>
        <w:t>| 67</w:t>
      </w:r>
    </w:p>
    <w:p w:rsidR="00FE3764" w:rsidRDefault="00FE3764">
      <w:pPr>
        <w:spacing w:before="15" w:line="280" w:lineRule="exact"/>
        <w:rPr>
          <w:sz w:val="28"/>
          <w:szCs w:val="28"/>
        </w:rPr>
      </w:pPr>
    </w:p>
    <w:p w:rsidR="00FE3764" w:rsidRDefault="00E73CB9">
      <w:pPr>
        <w:spacing w:before="30" w:line="240" w:lineRule="exact"/>
        <w:ind w:left="262" w:right="690" w:firstLine="55"/>
        <w:rPr>
          <w:rFonts w:ascii="Garamond" w:eastAsia="Garamond" w:hAnsi="Garamond" w:cs="Garamond"/>
          <w:sz w:val="22"/>
          <w:szCs w:val="22"/>
        </w:rPr>
      </w:pPr>
      <w:r>
        <w:pict>
          <v:group id="_x0000_s1064" style="position:absolute;left:0;text-align:left;margin-left:108.2pt;margin-top:51.1pt;width:324.65pt;height:.6pt;z-index:-251658240;mso-position-horizontal-relative:page" coordorigin="2164,1022" coordsize="6493,12">
            <v:shape id="_x0000_s1071" style="position:absolute;left:2170;top:1028;width:1092;height:0" coordorigin="2170,1028" coordsize="1092,0" path="m2170,1028r1092,e" filled="f" strokeweight=".58pt">
              <v:path arrowok="t"/>
            </v:shape>
            <v:shape id="_x0000_s1070" style="position:absolute;left:3263;top:1028;width:10;height:0" coordorigin="3263,1028" coordsize="10,0" path="m3263,1028r9,e" filled="f" strokeweight=".58pt">
              <v:path arrowok="t"/>
            </v:shape>
            <v:shape id="_x0000_s1069" style="position:absolute;left:3272;top:1028;width:1409;height:0" coordorigin="3272,1028" coordsize="1409,0" path="m3272,1028r1409,e" filled="f" strokeweight=".58pt">
              <v:path arrowok="t"/>
            </v:shape>
            <v:shape id="_x0000_s1068" style="position:absolute;left:4681;top:1028;width:10;height:0" coordorigin="4681,1028" coordsize="10,0" path="m4681,1028r10,e" filled="f" strokeweight=".58pt">
              <v:path arrowok="t"/>
            </v:shape>
            <v:shape id="_x0000_s1067" style="position:absolute;left:4691;top:1028;width:3392;height:0" coordorigin="4691,1028" coordsize="3392,0" path="m4691,1028r3392,e" filled="f" strokeweight=".58pt">
              <v:path arrowok="t"/>
            </v:shape>
            <v:shape id="_x0000_s1066" style="position:absolute;left:8083;top:1028;width:10;height:0" coordorigin="8083,1028" coordsize="10,0" path="m8083,1028r9,e" filled="f" strokeweight=".58pt">
              <v:path arrowok="t"/>
            </v:shape>
            <v:shape id="_x0000_s1065" style="position:absolute;left:8092;top:1028;width:559;height:0" coordorigin="8092,1028" coordsize="559,0" path="m8092,1028r560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Hasil pemb</w:t>
      </w:r>
      <w:r>
        <w:rPr>
          <w:rFonts w:ascii="Garamond" w:eastAsia="Garamond" w:hAnsi="Garamond" w:cs="Garamond"/>
          <w:spacing w:val="-1"/>
          <w:sz w:val="22"/>
          <w:szCs w:val="22"/>
        </w:rPr>
        <w:t>acaa</w:t>
      </w:r>
      <w:r>
        <w:rPr>
          <w:rFonts w:ascii="Garamond" w:eastAsia="Garamond" w:hAnsi="Garamond" w:cs="Garamond"/>
          <w:sz w:val="22"/>
          <w:szCs w:val="22"/>
        </w:rPr>
        <w:t>n dari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onik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dil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hat di tampil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</w:p>
    <w:p w:rsidR="00FE3764" w:rsidRDefault="00E73CB9">
      <w:pPr>
        <w:spacing w:before="10" w:line="240" w:lineRule="exact"/>
        <w:ind w:left="2530" w:right="2528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abel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 xml:space="preserve">.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Penguku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FE3764" w:rsidRDefault="00FE3764">
      <w:pPr>
        <w:spacing w:before="5" w:line="140" w:lineRule="exact"/>
        <w:rPr>
          <w:sz w:val="14"/>
          <w:szCs w:val="14"/>
        </w:rPr>
      </w:pPr>
    </w:p>
    <w:p w:rsidR="00FE3764" w:rsidRDefault="00FE3764">
      <w:pPr>
        <w:spacing w:line="200" w:lineRule="exact"/>
        <w:sectPr w:rsidR="00FE3764">
          <w:pgSz w:w="10320" w:h="14580"/>
          <w:pgMar w:top="1500" w:right="1440" w:bottom="280" w:left="1440" w:header="743" w:footer="0" w:gutter="0"/>
          <w:cols w:space="720"/>
        </w:sectPr>
      </w:pPr>
    </w:p>
    <w:p w:rsidR="00FE3764" w:rsidRDefault="00E73CB9">
      <w:pPr>
        <w:spacing w:before="40"/>
        <w:ind w:right="281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lastRenderedPageBreak/>
        <w:t>Titik</w:t>
      </w:r>
    </w:p>
    <w:p w:rsidR="00FE3764" w:rsidRDefault="00E73CB9">
      <w:pPr>
        <w:spacing w:before="34" w:line="200" w:lineRule="exact"/>
        <w:jc w:val="right"/>
        <w:rPr>
          <w:rFonts w:ascii="Garamond" w:eastAsia="Garamond" w:hAnsi="Garamond" w:cs="Garamond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79.7pt;margin-top:-17.7pt;width:78.15pt;height:39.8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0"/>
                    <w:gridCol w:w="1003"/>
                  </w:tblGrid>
                  <w:tr w:rsidR="00FE3764">
                    <w:trPr>
                      <w:trHeight w:hRule="exact" w:val="248"/>
                    </w:trPr>
                    <w:tc>
                      <w:tcPr>
                        <w:tcW w:w="56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E3764" w:rsidRDefault="00FE3764"/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E3764" w:rsidRDefault="00E73CB9">
                        <w:pPr>
                          <w:spacing w:line="220" w:lineRule="exact"/>
                          <w:ind w:left="333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P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os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i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Garamond" w:eastAsia="Garamond" w:hAnsi="Garamond" w:cs="Garamond"/>
                            <w:position w:val="1"/>
                          </w:rPr>
                          <w:t>i</w:t>
                        </w:r>
                      </w:p>
                    </w:tc>
                  </w:tr>
                  <w:tr w:rsidR="00FE3764">
                    <w:trPr>
                      <w:trHeight w:hRule="exact" w:val="536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E3764" w:rsidRDefault="00E73CB9">
                        <w:pPr>
                          <w:spacing w:before="10"/>
                          <w:ind w:left="154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</w:rPr>
                          <w:t>No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E3764" w:rsidRDefault="00E73CB9">
                        <w:pPr>
                          <w:spacing w:before="10" w:line="276" w:lineRule="auto"/>
                          <w:ind w:left="506" w:right="6" w:hanging="355"/>
                          <w:rPr>
                            <w:rFonts w:ascii="Garamond" w:eastAsia="Garamond" w:hAnsi="Garamond" w:cs="Garamond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spacing w:val="-1"/>
                          </w:rPr>
                          <w:t>p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</w:rPr>
                          <w:t>e</w:t>
                        </w:r>
                        <w:r>
                          <w:rPr>
                            <w:rFonts w:ascii="Garamond" w:eastAsia="Garamond" w:hAnsi="Garamond" w:cs="Garamond"/>
                            <w:spacing w:val="-1"/>
                          </w:rPr>
                          <w:t>n</w:t>
                        </w:r>
                        <w:r>
                          <w:rPr>
                            <w:rFonts w:ascii="Garamond" w:eastAsia="Garamond" w:hAnsi="Garamond" w:cs="Garamond"/>
                          </w:rPr>
                          <w:t>guk</w:t>
                        </w:r>
                        <w:r>
                          <w:rPr>
                            <w:rFonts w:ascii="Garamond" w:eastAsia="Garamond" w:hAnsi="Garamond" w:cs="Garamond"/>
                            <w:spacing w:val="1"/>
                          </w:rPr>
                          <w:t>u</w:t>
                        </w:r>
                        <w:r>
                          <w:rPr>
                            <w:rFonts w:ascii="Garamond" w:eastAsia="Garamond" w:hAnsi="Garamond" w:cs="Garamond"/>
                          </w:rPr>
                          <w:t>ra n</w:t>
                        </w:r>
                      </w:p>
                    </w:tc>
                  </w:tr>
                </w:tbl>
                <w:p w:rsidR="00FE3764" w:rsidRDefault="00FE3764"/>
              </w:txbxContent>
            </v:textbox>
            <w10:wrap anchorx="page"/>
          </v:shape>
        </w:pict>
      </w:r>
      <w:r>
        <w:rPr>
          <w:rFonts w:ascii="Garamond" w:eastAsia="Garamond" w:hAnsi="Garamond" w:cs="Garamond"/>
          <w:w w:val="99"/>
        </w:rPr>
        <w:t>P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w w:val="99"/>
        </w:rPr>
        <w:t>guk</w:t>
      </w:r>
      <w:r>
        <w:rPr>
          <w:rFonts w:ascii="Garamond" w:eastAsia="Garamond" w:hAnsi="Garamond" w:cs="Garamond"/>
          <w:spacing w:val="1"/>
          <w:w w:val="99"/>
        </w:rPr>
        <w:t>u</w:t>
      </w:r>
      <w:r>
        <w:rPr>
          <w:rFonts w:ascii="Garamond" w:eastAsia="Garamond" w:hAnsi="Garamond" w:cs="Garamond"/>
          <w:w w:val="99"/>
        </w:rPr>
        <w:t>r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n</w:t>
      </w:r>
    </w:p>
    <w:p w:rsidR="00FE3764" w:rsidRDefault="00E73CB9">
      <w:pPr>
        <w:spacing w:before="9" w:line="160" w:lineRule="exact"/>
        <w:rPr>
          <w:sz w:val="16"/>
          <w:szCs w:val="16"/>
        </w:rPr>
      </w:pPr>
      <w:r>
        <w:br w:type="column"/>
      </w:r>
    </w:p>
    <w:p w:rsidR="00FE3764" w:rsidRDefault="00E73CB9">
      <w:pPr>
        <w:spacing w:line="340" w:lineRule="exact"/>
        <w:rPr>
          <w:rFonts w:ascii="Garamond" w:eastAsia="Garamond" w:hAnsi="Garamond" w:cs="Garamond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994" w:space="554"/>
            <w:col w:w="3892"/>
          </w:cols>
        </w:sectPr>
      </w:pPr>
      <w:r>
        <w:pict>
          <v:group id="_x0000_s1045" style="position:absolute;margin-left:79.4pt;margin-top:25.75pt;width:353.45pt;height:.6pt;z-index:-251657216;mso-position-horizontal-relative:page" coordorigin="1588,515" coordsize="7069,12">
            <v:shape id="_x0000_s1062" style="position:absolute;left:1594;top:521;width:566;height:0" coordorigin="1594,521" coordsize="566,0" path="m1594,521r566,e" filled="f" strokeweight=".58pt">
              <v:path arrowok="t"/>
            </v:shape>
            <v:shape id="_x0000_s1061" style="position:absolute;left:2160;top:521;width:10;height:0" coordorigin="2160,521" coordsize="10,0" path="m2160,521r10,e" filled="f" strokeweight=".58pt">
              <v:path arrowok="t"/>
            </v:shape>
            <v:shape id="_x0000_s1060" style="position:absolute;left:2170;top:521;width:1092;height:0" coordorigin="2170,521" coordsize="1092,0" path="m2170,521r1092,e" filled="f" strokeweight=".58pt">
              <v:path arrowok="t"/>
            </v:shape>
            <v:shape id="_x0000_s1059" style="position:absolute;left:3263;top:521;width:10;height:0" coordorigin="3263,521" coordsize="10,0" path="m3263,521r9,e" filled="f" strokeweight=".58pt">
              <v:path arrowok="t"/>
            </v:shape>
            <v:shape id="_x0000_s1058" style="position:absolute;left:3272;top:521;width:1409;height:0" coordorigin="3272,521" coordsize="1409,0" path="m3272,521r1409,e" filled="f" strokeweight=".58pt">
              <v:path arrowok="t"/>
            </v:shape>
            <v:shape id="_x0000_s1057" style="position:absolute;left:4681;top:521;width:10;height:0" coordorigin="4681,521" coordsize="10,0" path="m4681,521r10,e" filled="f" strokeweight=".58pt">
              <v:path arrowok="t"/>
            </v:shape>
            <v:shape id="_x0000_s1056" style="position:absolute;left:4691;top:521;width:699;height:0" coordorigin="4691,521" coordsize="699,0" path="m4691,521r698,e" filled="f" strokeweight=".58pt">
              <v:path arrowok="t"/>
            </v:shape>
            <v:shape id="_x0000_s1055" style="position:absolute;left:5389;top:521;width:10;height:0" coordorigin="5389,521" coordsize="10,0" path="m5389,521r10,e" filled="f" strokeweight=".58pt">
              <v:path arrowok="t"/>
            </v:shape>
            <v:shape id="_x0000_s1054" style="position:absolute;left:5399;top:521;width:698;height:0" coordorigin="5399,521" coordsize="698,0" path="m5399,521r698,e" filled="f" strokeweight=".58pt">
              <v:path arrowok="t"/>
            </v:shape>
            <v:shape id="_x0000_s1053" style="position:absolute;left:6097;top:521;width:10;height:0" coordorigin="6097,521" coordsize="10,0" path="m6097,521r10,e" filled="f" strokeweight=".58pt">
              <v:path arrowok="t"/>
            </v:shape>
            <v:shape id="_x0000_s1052" style="position:absolute;left:6107;top:521;width:701;height:0" coordorigin="6107,521" coordsize="701,0" path="m6107,521r701,e" filled="f" strokeweight=".58pt">
              <v:path arrowok="t"/>
            </v:shape>
            <v:shape id="_x0000_s1051" style="position:absolute;left:6808;top:521;width:10;height:0" coordorigin="6808,521" coordsize="10,0" path="m6808,521r9,e" filled="f" strokeweight=".58pt">
              <v:path arrowok="t"/>
            </v:shape>
            <v:shape id="_x0000_s1050" style="position:absolute;left:6817;top:521;width:699;height:0" coordorigin="6817,521" coordsize="699,0" path="m6817,521r699,e" filled="f" strokeweight=".58pt">
              <v:path arrowok="t"/>
            </v:shape>
            <v:shape id="_x0000_s1049" style="position:absolute;left:7516;top:521;width:10;height:0" coordorigin="7516,521" coordsize="10,0" path="m7516,521r10,e" filled="f" strokeweight=".58pt">
              <v:path arrowok="t"/>
            </v:shape>
            <v:shape id="_x0000_s1048" style="position:absolute;left:7526;top:521;width:557;height:0" coordorigin="7526,521" coordsize="557,0" path="m7526,521r557,e" filled="f" strokeweight=".58pt">
              <v:path arrowok="t"/>
            </v:shape>
            <v:shape id="_x0000_s1047" style="position:absolute;left:8083;top:521;width:10;height:0" coordorigin="8083,521" coordsize="10,0" path="m8083,521r9,e" filled="f" strokeweight=".58pt">
              <v:path arrowok="t"/>
            </v:shape>
            <v:shape id="_x0000_s1046" style="position:absolute;left:8092;top:521;width:559;height:0" coordorigin="8092,521" coordsize="559,0" path="m8092,521r560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position w:val="-2"/>
        </w:rPr>
        <w:t>1</w:t>
      </w:r>
      <w:r>
        <w:rPr>
          <w:rFonts w:ascii="Garamond" w:eastAsia="Garamond" w:hAnsi="Garamond" w:cs="Garamond"/>
          <w:position w:val="-2"/>
        </w:rPr>
        <w:t xml:space="preserve">           </w:t>
      </w:r>
      <w:r>
        <w:rPr>
          <w:rFonts w:ascii="Garamond" w:eastAsia="Garamond" w:hAnsi="Garamond" w:cs="Garamond"/>
          <w:spacing w:val="14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2           </w:t>
      </w:r>
      <w:r>
        <w:rPr>
          <w:rFonts w:ascii="Garamond" w:eastAsia="Garamond" w:hAnsi="Garamond" w:cs="Garamond"/>
          <w:spacing w:val="14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3           </w:t>
      </w:r>
      <w:r>
        <w:rPr>
          <w:rFonts w:ascii="Garamond" w:eastAsia="Garamond" w:hAnsi="Garamond" w:cs="Garamond"/>
          <w:spacing w:val="14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4         </w:t>
      </w:r>
      <w:r>
        <w:rPr>
          <w:rFonts w:ascii="Garamond" w:eastAsia="Garamond" w:hAnsi="Garamond" w:cs="Garamond"/>
          <w:spacing w:val="45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5         </w:t>
      </w:r>
      <w:r>
        <w:rPr>
          <w:rFonts w:ascii="Garamond" w:eastAsia="Garamond" w:hAnsi="Garamond" w:cs="Garamond"/>
          <w:position w:val="11"/>
        </w:rPr>
        <w:t>X</w:t>
      </w:r>
    </w:p>
    <w:p w:rsidR="00FE3764" w:rsidRDefault="00FE3764">
      <w:pPr>
        <w:spacing w:before="8" w:line="220" w:lineRule="exact"/>
        <w:rPr>
          <w:sz w:val="22"/>
          <w:szCs w:val="22"/>
        </w:rPr>
      </w:pPr>
    </w:p>
    <w:p w:rsidR="00FE3764" w:rsidRDefault="00E73CB9">
      <w:pPr>
        <w:spacing w:before="40" w:line="200" w:lineRule="exact"/>
        <w:ind w:left="2341"/>
        <w:rPr>
          <w:rFonts w:ascii="Garamond" w:eastAsia="Garamond" w:hAnsi="Garamond" w:cs="Garamond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 xml:space="preserve">1             </w:t>
      </w:r>
      <w:r>
        <w:rPr>
          <w:rFonts w:ascii="Garamond" w:eastAsia="Garamond" w:hAnsi="Garamond" w:cs="Garamond"/>
          <w:spacing w:val="34"/>
        </w:rPr>
        <w:t xml:space="preserve"> </w:t>
      </w:r>
      <w:r>
        <w:rPr>
          <w:rFonts w:ascii="Garamond" w:eastAsia="Garamond" w:hAnsi="Garamond" w:cs="Garamond"/>
        </w:rPr>
        <w:t xml:space="preserve">235       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 xml:space="preserve">235       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 xml:space="preserve">235       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 xml:space="preserve">235     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235    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</w:rPr>
        <w:t>235</w:t>
      </w:r>
    </w:p>
    <w:p w:rsidR="00FE3764" w:rsidRDefault="00FE3764">
      <w:pPr>
        <w:spacing w:before="9" w:line="120" w:lineRule="exact"/>
        <w:rPr>
          <w:sz w:val="12"/>
          <w:szCs w:val="12"/>
        </w:rPr>
      </w:pPr>
    </w:p>
    <w:p w:rsidR="00FE3764" w:rsidRDefault="00E73CB9">
      <w:pPr>
        <w:spacing w:line="300" w:lineRule="exact"/>
        <w:ind w:left="2367" w:right="-6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5"/>
        </w:rPr>
        <w:t xml:space="preserve">TP2        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12,68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12,73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12,79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12,77    </w:t>
      </w:r>
      <w:r>
        <w:rPr>
          <w:rFonts w:ascii="Garamond" w:eastAsia="Garamond" w:hAnsi="Garamond" w:cs="Garamond"/>
          <w:spacing w:val="16"/>
          <w:position w:val="-5"/>
        </w:rPr>
        <w:t xml:space="preserve"> </w:t>
      </w:r>
      <w:r>
        <w:rPr>
          <w:rFonts w:ascii="Garamond" w:eastAsia="Garamond" w:hAnsi="Garamond" w:cs="Garamond"/>
          <w:position w:val="8"/>
        </w:rPr>
        <w:t>12,6</w:t>
      </w:r>
    </w:p>
    <w:p w:rsidR="00FE3764" w:rsidRDefault="00E73CB9">
      <w:pPr>
        <w:spacing w:line="260" w:lineRule="exact"/>
        <w:ind w:left="38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3"/>
        </w:rPr>
        <w:t>1</w:t>
      </w:r>
      <w:r>
        <w:rPr>
          <w:rFonts w:ascii="Garamond" w:eastAsia="Garamond" w:hAnsi="Garamond" w:cs="Garamond"/>
          <w:position w:val="-3"/>
        </w:rPr>
        <w:t xml:space="preserve">                                                                                                                   </w:t>
      </w:r>
      <w:r>
        <w:rPr>
          <w:rFonts w:ascii="Garamond" w:eastAsia="Garamond" w:hAnsi="Garamond" w:cs="Garamond"/>
          <w:spacing w:val="28"/>
          <w:position w:val="-3"/>
        </w:rPr>
        <w:t xml:space="preserve"> </w:t>
      </w:r>
      <w:r>
        <w:rPr>
          <w:rFonts w:ascii="Garamond" w:eastAsia="Garamond" w:hAnsi="Garamond" w:cs="Garamond"/>
          <w:position w:val="9"/>
        </w:rPr>
        <w:t>9</w:t>
      </w:r>
    </w:p>
    <w:p w:rsidR="00FE3764" w:rsidRDefault="00E73CB9">
      <w:pPr>
        <w:spacing w:line="80" w:lineRule="exact"/>
        <w:ind w:left="2332" w:right="379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  <w:position w:val="-4"/>
        </w:rPr>
        <w:t>TP3</w:t>
      </w:r>
    </w:p>
    <w:p w:rsidR="00FE3764" w:rsidRDefault="00E73CB9">
      <w:pPr>
        <w:spacing w:before="9" w:line="120" w:lineRule="exact"/>
        <w:rPr>
          <w:sz w:val="12"/>
          <w:szCs w:val="12"/>
        </w:rPr>
      </w:pPr>
      <w:r>
        <w:br w:type="column"/>
      </w:r>
    </w:p>
    <w:p w:rsidR="00FE3764" w:rsidRDefault="00E73CB9">
      <w:pPr>
        <w:ind w:left="-35" w:right="31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12,7</w:t>
      </w:r>
    </w:p>
    <w:p w:rsidR="00FE3764" w:rsidRDefault="00E73CB9">
      <w:pPr>
        <w:spacing w:before="34"/>
        <w:ind w:left="80" w:right="434"/>
        <w:jc w:val="center"/>
        <w:rPr>
          <w:rFonts w:ascii="Garamond" w:eastAsia="Garamond" w:hAnsi="Garamond" w:cs="Garamond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6521" w:space="242"/>
            <w:col w:w="677"/>
          </w:cols>
        </w:sectPr>
      </w:pPr>
      <w:r>
        <w:rPr>
          <w:rFonts w:ascii="Garamond" w:eastAsia="Garamond" w:hAnsi="Garamond" w:cs="Garamond"/>
          <w:w w:val="99"/>
        </w:rPr>
        <w:t>3</w:t>
      </w:r>
    </w:p>
    <w:p w:rsidR="00FE3764" w:rsidRDefault="00FE3764">
      <w:pPr>
        <w:spacing w:before="9" w:line="140" w:lineRule="exact"/>
        <w:rPr>
          <w:sz w:val="15"/>
          <w:szCs w:val="15"/>
        </w:rPr>
      </w:pPr>
    </w:p>
    <w:p w:rsidR="00FE3764" w:rsidRDefault="00FE3764">
      <w:pPr>
        <w:spacing w:line="200" w:lineRule="exact"/>
      </w:pPr>
    </w:p>
    <w:p w:rsidR="00FE3764" w:rsidRDefault="00E73CB9">
      <w:pPr>
        <w:ind w:right="12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P</w:t>
      </w:r>
      <w:r>
        <w:rPr>
          <w:rFonts w:ascii="Garamond" w:eastAsia="Garamond" w:hAnsi="Garamond" w:cs="Garamond"/>
          <w:spacing w:val="-1"/>
          <w:w w:val="99"/>
        </w:rPr>
        <w:t>ow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w w:val="99"/>
        </w:rPr>
        <w:t>r</w:t>
      </w:r>
    </w:p>
    <w:p w:rsidR="00FE3764" w:rsidRDefault="00E73CB9">
      <w:pPr>
        <w:spacing w:before="34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u</w:t>
      </w:r>
      <w:r>
        <w:rPr>
          <w:rFonts w:ascii="Garamond" w:eastAsia="Garamond" w:hAnsi="Garamond" w:cs="Garamond"/>
          <w:spacing w:val="-1"/>
          <w:w w:val="99"/>
        </w:rPr>
        <w:t>pp</w:t>
      </w:r>
      <w:r>
        <w:rPr>
          <w:rFonts w:ascii="Garamond" w:eastAsia="Garamond" w:hAnsi="Garamond" w:cs="Garamond"/>
          <w:w w:val="99"/>
        </w:rPr>
        <w:t>ly</w:t>
      </w:r>
    </w:p>
    <w:p w:rsidR="00FE3764" w:rsidRDefault="00E73CB9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FE3764" w:rsidRDefault="00E73CB9">
      <w:pPr>
        <w:spacing w:line="275" w:lineRule="auto"/>
        <w:ind w:left="-17" w:right="-17" w:firstLine="3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ta</w:t>
      </w:r>
      <w:r>
        <w:rPr>
          <w:rFonts w:ascii="Garamond" w:eastAsia="Garamond" w:hAnsi="Garamond" w:cs="Garamond"/>
          <w:spacing w:val="-1"/>
          <w:w w:val="99"/>
        </w:rPr>
        <w:t>np</w:t>
      </w:r>
      <w:r>
        <w:rPr>
          <w:rFonts w:ascii="Garamond" w:eastAsia="Garamond" w:hAnsi="Garamond" w:cs="Garamond"/>
          <w:w w:val="99"/>
        </w:rPr>
        <w:t>a k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p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w w:val="99"/>
        </w:rPr>
        <w:t>i</w:t>
      </w:r>
      <w:r>
        <w:rPr>
          <w:rFonts w:ascii="Garamond" w:eastAsia="Garamond" w:hAnsi="Garamond" w:cs="Garamond"/>
          <w:spacing w:val="1"/>
          <w:w w:val="99"/>
        </w:rPr>
        <w:t>o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 xml:space="preserve">r TP3 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spacing w:val="1"/>
          <w:w w:val="99"/>
        </w:rPr>
        <w:t>e</w:t>
      </w:r>
      <w:r>
        <w:rPr>
          <w:rFonts w:ascii="Garamond" w:eastAsia="Garamond" w:hAnsi="Garamond" w:cs="Garamond"/>
          <w:w w:val="99"/>
        </w:rPr>
        <w:t>tel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h</w:t>
      </w:r>
    </w:p>
    <w:p w:rsidR="00FE3764" w:rsidRDefault="00E73CB9">
      <w:pPr>
        <w:spacing w:before="1" w:line="200" w:lineRule="exact"/>
        <w:ind w:left="18" w:right="13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k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p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spacing w:val="-1"/>
          <w:w w:val="99"/>
        </w:rPr>
        <w:t>s</w:t>
      </w:r>
      <w:r>
        <w:rPr>
          <w:rFonts w:ascii="Garamond" w:eastAsia="Garamond" w:hAnsi="Garamond" w:cs="Garamond"/>
          <w:w w:val="99"/>
        </w:rPr>
        <w:t>i</w:t>
      </w:r>
      <w:r>
        <w:rPr>
          <w:rFonts w:ascii="Garamond" w:eastAsia="Garamond" w:hAnsi="Garamond" w:cs="Garamond"/>
          <w:spacing w:val="2"/>
          <w:w w:val="99"/>
        </w:rPr>
        <w:t>t</w:t>
      </w:r>
      <w:r>
        <w:rPr>
          <w:rFonts w:ascii="Garamond" w:eastAsia="Garamond" w:hAnsi="Garamond" w:cs="Garamond"/>
          <w:spacing w:val="-1"/>
          <w:w w:val="99"/>
        </w:rPr>
        <w:t>o</w:t>
      </w:r>
      <w:r>
        <w:rPr>
          <w:rFonts w:ascii="Garamond" w:eastAsia="Garamond" w:hAnsi="Garamond" w:cs="Garamond"/>
          <w:w w:val="99"/>
        </w:rPr>
        <w:t>r</w:t>
      </w:r>
    </w:p>
    <w:p w:rsidR="00FE3764" w:rsidRDefault="00E73CB9">
      <w:pPr>
        <w:spacing w:line="280" w:lineRule="exact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  <w:position w:val="-5"/>
        </w:rPr>
        <w:lastRenderedPageBreak/>
        <w:t xml:space="preserve">10,8      </w:t>
      </w:r>
      <w:r>
        <w:rPr>
          <w:rFonts w:ascii="Garamond" w:eastAsia="Garamond" w:hAnsi="Garamond" w:cs="Garamond"/>
          <w:spacing w:val="32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10,7      </w:t>
      </w:r>
      <w:r>
        <w:rPr>
          <w:rFonts w:ascii="Garamond" w:eastAsia="Garamond" w:hAnsi="Garamond" w:cs="Garamond"/>
          <w:spacing w:val="31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10,7      </w:t>
      </w:r>
      <w:r>
        <w:rPr>
          <w:rFonts w:ascii="Garamond" w:eastAsia="Garamond" w:hAnsi="Garamond" w:cs="Garamond"/>
          <w:spacing w:val="31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10,6     </w:t>
      </w:r>
      <w:r>
        <w:rPr>
          <w:rFonts w:ascii="Garamond" w:eastAsia="Garamond" w:hAnsi="Garamond" w:cs="Garamond"/>
          <w:spacing w:val="12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10,8   </w:t>
      </w:r>
      <w:r>
        <w:rPr>
          <w:rFonts w:ascii="Garamond" w:eastAsia="Garamond" w:hAnsi="Garamond" w:cs="Garamond"/>
          <w:spacing w:val="40"/>
          <w:position w:val="-5"/>
        </w:rPr>
        <w:t xml:space="preserve"> </w:t>
      </w:r>
      <w:r>
        <w:rPr>
          <w:rFonts w:ascii="Garamond" w:eastAsia="Garamond" w:hAnsi="Garamond" w:cs="Garamond"/>
          <w:position w:val="8"/>
        </w:rPr>
        <w:t>10,7</w:t>
      </w:r>
    </w:p>
    <w:p w:rsidR="00FE3764" w:rsidRDefault="00E73CB9">
      <w:pPr>
        <w:spacing w:line="160" w:lineRule="exact"/>
        <w:ind w:right="469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  <w:position w:val="2"/>
        </w:rPr>
        <w:t>2</w:t>
      </w:r>
    </w:p>
    <w:p w:rsidR="00FE3764" w:rsidRDefault="00FE3764">
      <w:pPr>
        <w:spacing w:before="13" w:line="280" w:lineRule="exact"/>
        <w:rPr>
          <w:sz w:val="28"/>
          <w:szCs w:val="28"/>
        </w:rPr>
      </w:pPr>
    </w:p>
    <w:p w:rsidR="00FE3764" w:rsidRDefault="00E73CB9">
      <w:pPr>
        <w:spacing w:line="300" w:lineRule="exac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5"/>
        </w:rPr>
        <w:t xml:space="preserve">17,2      </w:t>
      </w:r>
      <w:r>
        <w:rPr>
          <w:rFonts w:ascii="Garamond" w:eastAsia="Garamond" w:hAnsi="Garamond" w:cs="Garamond"/>
          <w:spacing w:val="32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17,3      </w:t>
      </w:r>
      <w:r>
        <w:rPr>
          <w:rFonts w:ascii="Garamond" w:eastAsia="Garamond" w:hAnsi="Garamond" w:cs="Garamond"/>
          <w:spacing w:val="31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17,2      </w:t>
      </w:r>
      <w:r>
        <w:rPr>
          <w:rFonts w:ascii="Garamond" w:eastAsia="Garamond" w:hAnsi="Garamond" w:cs="Garamond"/>
          <w:spacing w:val="31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17,4     </w:t>
      </w:r>
      <w:r>
        <w:rPr>
          <w:rFonts w:ascii="Garamond" w:eastAsia="Garamond" w:hAnsi="Garamond" w:cs="Garamond"/>
          <w:spacing w:val="12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17,3   </w:t>
      </w:r>
      <w:r>
        <w:rPr>
          <w:rFonts w:ascii="Garamond" w:eastAsia="Garamond" w:hAnsi="Garamond" w:cs="Garamond"/>
          <w:spacing w:val="40"/>
          <w:position w:val="-5"/>
        </w:rPr>
        <w:t xml:space="preserve"> </w:t>
      </w:r>
      <w:r>
        <w:rPr>
          <w:rFonts w:ascii="Garamond" w:eastAsia="Garamond" w:hAnsi="Garamond" w:cs="Garamond"/>
          <w:position w:val="8"/>
        </w:rPr>
        <w:t>17,2</w:t>
      </w:r>
    </w:p>
    <w:p w:rsidR="00FE3764" w:rsidRDefault="00E73CB9">
      <w:pPr>
        <w:spacing w:line="160" w:lineRule="exact"/>
        <w:ind w:right="469"/>
        <w:jc w:val="right"/>
        <w:rPr>
          <w:rFonts w:ascii="Garamond" w:eastAsia="Garamond" w:hAnsi="Garamond" w:cs="Garamond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num="3" w:space="720" w:equalWidth="0">
            <w:col w:w="1531" w:space="597"/>
            <w:col w:w="803" w:space="502"/>
            <w:col w:w="4007"/>
          </w:cols>
        </w:sectPr>
      </w:pPr>
      <w:r>
        <w:rPr>
          <w:rFonts w:ascii="Garamond" w:eastAsia="Garamond" w:hAnsi="Garamond" w:cs="Garamond"/>
          <w:w w:val="99"/>
          <w:position w:val="2"/>
        </w:rPr>
        <w:t>8</w:t>
      </w:r>
    </w:p>
    <w:p w:rsidR="00FE3764" w:rsidRDefault="00FE3764">
      <w:pPr>
        <w:spacing w:before="2" w:line="120" w:lineRule="exact"/>
        <w:rPr>
          <w:sz w:val="12"/>
          <w:szCs w:val="12"/>
        </w:rPr>
      </w:pPr>
    </w:p>
    <w:p w:rsidR="00FE3764" w:rsidRDefault="00E73CB9">
      <w:pPr>
        <w:spacing w:line="200" w:lineRule="exact"/>
        <w:ind w:left="1935"/>
        <w:rPr>
          <w:rFonts w:ascii="Garamond" w:eastAsia="Garamond" w:hAnsi="Garamond" w:cs="Garamond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</w:rPr>
        <w:t>TP4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1"/>
        </w:rPr>
        <w:t xml:space="preserve"> I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mA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 xml:space="preserve">)      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 xml:space="preserve">0,5        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 xml:space="preserve">0,5        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 xml:space="preserve">0,4        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 xml:space="preserve">0,5       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 xml:space="preserve">0,5    </w:t>
      </w:r>
      <w:r>
        <w:rPr>
          <w:rFonts w:ascii="Garamond" w:eastAsia="Garamond" w:hAnsi="Garamond" w:cs="Garamond"/>
          <w:spacing w:val="36"/>
        </w:rPr>
        <w:t xml:space="preserve"> </w:t>
      </w:r>
      <w:r>
        <w:rPr>
          <w:rFonts w:ascii="Garamond" w:eastAsia="Garamond" w:hAnsi="Garamond" w:cs="Garamond"/>
        </w:rPr>
        <w:t>0,48</w:t>
      </w:r>
    </w:p>
    <w:p w:rsidR="00FE3764" w:rsidRDefault="00FE3764">
      <w:pPr>
        <w:spacing w:before="1" w:line="120" w:lineRule="exact"/>
        <w:rPr>
          <w:sz w:val="12"/>
          <w:szCs w:val="12"/>
        </w:rPr>
      </w:pPr>
    </w:p>
    <w:p w:rsidR="00FE3764" w:rsidRDefault="00E73CB9">
      <w:pPr>
        <w:spacing w:line="300" w:lineRule="exact"/>
        <w:ind w:left="2341" w:right="-6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5"/>
        </w:rPr>
        <w:t>TP</w:t>
      </w:r>
      <w:r>
        <w:rPr>
          <w:rFonts w:ascii="Garamond" w:eastAsia="Garamond" w:hAnsi="Garamond" w:cs="Garamond"/>
          <w:spacing w:val="-1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5            </w:t>
      </w:r>
      <w:r>
        <w:rPr>
          <w:rFonts w:ascii="Garamond" w:eastAsia="Garamond" w:hAnsi="Garamond" w:cs="Garamond"/>
          <w:spacing w:val="14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12,01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12,02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12,01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12,03    </w:t>
      </w:r>
      <w:r>
        <w:rPr>
          <w:rFonts w:ascii="Garamond" w:eastAsia="Garamond" w:hAnsi="Garamond" w:cs="Garamond"/>
          <w:spacing w:val="16"/>
          <w:position w:val="-5"/>
        </w:rPr>
        <w:t xml:space="preserve"> </w:t>
      </w:r>
      <w:r>
        <w:rPr>
          <w:rFonts w:ascii="Garamond" w:eastAsia="Garamond" w:hAnsi="Garamond" w:cs="Garamond"/>
          <w:position w:val="8"/>
        </w:rPr>
        <w:t>12,0</w:t>
      </w:r>
    </w:p>
    <w:p w:rsidR="00FE3764" w:rsidRDefault="00E73CB9">
      <w:pPr>
        <w:spacing w:line="160" w:lineRule="exact"/>
        <w:ind w:right="115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  <w:position w:val="1"/>
        </w:rPr>
        <w:t>2</w:t>
      </w:r>
    </w:p>
    <w:p w:rsidR="00FE3764" w:rsidRDefault="00E73CB9">
      <w:pPr>
        <w:spacing w:before="2" w:line="120" w:lineRule="exact"/>
        <w:rPr>
          <w:sz w:val="12"/>
          <w:szCs w:val="12"/>
        </w:rPr>
      </w:pPr>
      <w:r>
        <w:br w:type="column"/>
      </w:r>
    </w:p>
    <w:p w:rsidR="00FE3764" w:rsidRDefault="00E73CB9">
      <w:pPr>
        <w:ind w:left="-35" w:right="31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12,0</w:t>
      </w:r>
    </w:p>
    <w:p w:rsidR="00FE3764" w:rsidRDefault="00E73CB9">
      <w:pPr>
        <w:spacing w:before="34" w:line="200" w:lineRule="exact"/>
        <w:ind w:left="80" w:right="434"/>
        <w:jc w:val="center"/>
        <w:rPr>
          <w:rFonts w:ascii="Garamond" w:eastAsia="Garamond" w:hAnsi="Garamond" w:cs="Garamond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6521" w:space="242"/>
            <w:col w:w="677"/>
          </w:cols>
        </w:sectPr>
      </w:pPr>
      <w:r>
        <w:rPr>
          <w:rFonts w:ascii="Garamond" w:eastAsia="Garamond" w:hAnsi="Garamond" w:cs="Garamond"/>
          <w:w w:val="99"/>
        </w:rPr>
        <w:t>1</w:t>
      </w:r>
    </w:p>
    <w:p w:rsidR="00FE3764" w:rsidRDefault="00FE3764">
      <w:pPr>
        <w:spacing w:line="180" w:lineRule="exact"/>
        <w:rPr>
          <w:sz w:val="19"/>
          <w:szCs w:val="19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ind w:left="946" w:right="-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o</w:t>
      </w:r>
    </w:p>
    <w:p w:rsidR="00FE3764" w:rsidRDefault="00E73CB9">
      <w:pPr>
        <w:spacing w:line="200" w:lineRule="exact"/>
        <w:ind w:left="38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2</w:t>
      </w:r>
    </w:p>
    <w:p w:rsidR="00FE3764" w:rsidRDefault="00E73CB9">
      <w:pPr>
        <w:spacing w:before="40" w:line="273" w:lineRule="auto"/>
        <w:ind w:left="-17" w:right="-17"/>
        <w:jc w:val="center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</w:rPr>
        <w:lastRenderedPageBreak/>
        <w:t>TP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5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w w:val="99"/>
        </w:rPr>
        <w:t>(i</w:t>
      </w:r>
      <w:r>
        <w:rPr>
          <w:rFonts w:ascii="Garamond" w:eastAsia="Garamond" w:hAnsi="Garamond" w:cs="Garamond"/>
          <w:spacing w:val="-1"/>
          <w:w w:val="99"/>
        </w:rPr>
        <w:t>np</w:t>
      </w:r>
      <w:r>
        <w:rPr>
          <w:rFonts w:ascii="Garamond" w:eastAsia="Garamond" w:hAnsi="Garamond" w:cs="Garamond"/>
          <w:spacing w:val="3"/>
          <w:w w:val="99"/>
        </w:rPr>
        <w:t>u</w:t>
      </w:r>
      <w:r>
        <w:rPr>
          <w:rFonts w:ascii="Garamond" w:eastAsia="Garamond" w:hAnsi="Garamond" w:cs="Garamond"/>
          <w:w w:val="99"/>
        </w:rPr>
        <w:t>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1"/>
          <w:w w:val="99"/>
        </w:rPr>
        <w:t>a</w:t>
      </w:r>
      <w:r>
        <w:rPr>
          <w:rFonts w:ascii="Garamond" w:eastAsia="Garamond" w:hAnsi="Garamond" w:cs="Garamond"/>
          <w:w w:val="99"/>
        </w:rPr>
        <w:t>r</w:t>
      </w:r>
      <w:r>
        <w:rPr>
          <w:rFonts w:ascii="Garamond" w:eastAsia="Garamond" w:hAnsi="Garamond" w:cs="Garamond"/>
          <w:spacing w:val="1"/>
          <w:w w:val="99"/>
        </w:rPr>
        <w:t>du</w:t>
      </w:r>
      <w:r>
        <w:rPr>
          <w:rFonts w:ascii="Garamond" w:eastAsia="Garamond" w:hAnsi="Garamond" w:cs="Garamond"/>
          <w:w w:val="99"/>
        </w:rPr>
        <w:t>i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w w:val="99"/>
        </w:rPr>
        <w:t>o</w:t>
      </w:r>
    </w:p>
    <w:p w:rsidR="00FE3764" w:rsidRDefault="00E73CB9">
      <w:pPr>
        <w:spacing w:before="3"/>
        <w:ind w:left="491" w:right="49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)</w:t>
      </w:r>
    </w:p>
    <w:p w:rsidR="00FE3764" w:rsidRDefault="00E73CB9">
      <w:pPr>
        <w:spacing w:before="34" w:line="200" w:lineRule="exact"/>
        <w:ind w:left="330" w:right="33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w w:val="99"/>
        </w:rPr>
        <w:t>6</w:t>
      </w:r>
    </w:p>
    <w:p w:rsidR="00FE3764" w:rsidRDefault="00E73CB9">
      <w:pPr>
        <w:spacing w:before="7" w:line="160" w:lineRule="exact"/>
        <w:rPr>
          <w:sz w:val="16"/>
          <w:szCs w:val="16"/>
        </w:rPr>
      </w:pPr>
      <w:r>
        <w:br w:type="column"/>
      </w:r>
    </w:p>
    <w:p w:rsidR="00FE3764" w:rsidRDefault="00E73CB9">
      <w:pPr>
        <w:spacing w:line="300" w:lineRule="exact"/>
        <w:ind w:right="-6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5"/>
        </w:rPr>
        <w:t xml:space="preserve">12,01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12,03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12,01    </w:t>
      </w:r>
      <w:r>
        <w:rPr>
          <w:rFonts w:ascii="Garamond" w:eastAsia="Garamond" w:hAnsi="Garamond" w:cs="Garamond"/>
          <w:spacing w:val="37"/>
          <w:position w:val="-5"/>
        </w:rPr>
        <w:t xml:space="preserve"> </w:t>
      </w:r>
      <w:r>
        <w:rPr>
          <w:rFonts w:ascii="Garamond" w:eastAsia="Garamond" w:hAnsi="Garamond" w:cs="Garamond"/>
          <w:position w:val="-5"/>
        </w:rPr>
        <w:t xml:space="preserve">12,02    </w:t>
      </w:r>
      <w:r>
        <w:rPr>
          <w:rFonts w:ascii="Garamond" w:eastAsia="Garamond" w:hAnsi="Garamond" w:cs="Garamond"/>
          <w:spacing w:val="16"/>
          <w:position w:val="-5"/>
        </w:rPr>
        <w:t xml:space="preserve"> </w:t>
      </w:r>
      <w:r>
        <w:rPr>
          <w:rFonts w:ascii="Garamond" w:eastAsia="Garamond" w:hAnsi="Garamond" w:cs="Garamond"/>
          <w:position w:val="8"/>
        </w:rPr>
        <w:t>12,0</w:t>
      </w:r>
    </w:p>
    <w:p w:rsidR="00FE3764" w:rsidRDefault="00E73CB9">
      <w:pPr>
        <w:spacing w:line="160" w:lineRule="exact"/>
        <w:ind w:right="115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  <w:position w:val="2"/>
        </w:rPr>
        <w:t>2</w:t>
      </w:r>
    </w:p>
    <w:p w:rsidR="00FE3764" w:rsidRDefault="00E73CB9">
      <w:pPr>
        <w:spacing w:before="7" w:line="160" w:lineRule="exact"/>
        <w:rPr>
          <w:sz w:val="16"/>
          <w:szCs w:val="16"/>
        </w:rPr>
      </w:pPr>
      <w:r>
        <w:br w:type="column"/>
      </w:r>
    </w:p>
    <w:p w:rsidR="00FE3764" w:rsidRDefault="00E73CB9">
      <w:pPr>
        <w:ind w:left="-35" w:right="31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12,0</w:t>
      </w:r>
    </w:p>
    <w:p w:rsidR="00FE3764" w:rsidRDefault="00E73CB9">
      <w:pPr>
        <w:spacing w:before="34"/>
        <w:ind w:left="80" w:right="434"/>
        <w:jc w:val="center"/>
        <w:rPr>
          <w:rFonts w:ascii="Garamond" w:eastAsia="Garamond" w:hAnsi="Garamond" w:cs="Garamond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num="4" w:space="720" w:equalWidth="0">
            <w:col w:w="1595" w:space="381"/>
            <w:col w:w="1109" w:space="300"/>
            <w:col w:w="3136" w:space="242"/>
            <w:col w:w="677"/>
          </w:cols>
        </w:sectPr>
      </w:pPr>
      <w:r>
        <w:rPr>
          <w:rFonts w:ascii="Garamond" w:eastAsia="Garamond" w:hAnsi="Garamond" w:cs="Garamond"/>
          <w:w w:val="99"/>
        </w:rPr>
        <w:t>1</w:t>
      </w:r>
    </w:p>
    <w:p w:rsidR="00FE3764" w:rsidRDefault="00FE3764">
      <w:pPr>
        <w:spacing w:before="6" w:line="140" w:lineRule="exact"/>
        <w:rPr>
          <w:sz w:val="15"/>
          <w:szCs w:val="15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line="200" w:lineRule="exact"/>
        <w:ind w:left="38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</w:t>
      </w:r>
    </w:p>
    <w:p w:rsidR="00FE3764" w:rsidRDefault="00E73CB9">
      <w:pPr>
        <w:spacing w:line="120" w:lineRule="exact"/>
        <w:ind w:left="1008" w:right="-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5"/>
        </w:rPr>
        <w:t>S</w:t>
      </w:r>
      <w:r>
        <w:rPr>
          <w:rFonts w:ascii="Garamond" w:eastAsia="Garamond" w:hAnsi="Garamond" w:cs="Garamond"/>
          <w:spacing w:val="1"/>
          <w:position w:val="-5"/>
        </w:rPr>
        <w:t>e</w:t>
      </w:r>
      <w:r>
        <w:rPr>
          <w:rFonts w:ascii="Garamond" w:eastAsia="Garamond" w:hAnsi="Garamond" w:cs="Garamond"/>
          <w:spacing w:val="-1"/>
          <w:position w:val="-5"/>
        </w:rPr>
        <w:t>nso</w:t>
      </w:r>
      <w:r>
        <w:rPr>
          <w:rFonts w:ascii="Garamond" w:eastAsia="Garamond" w:hAnsi="Garamond" w:cs="Garamond"/>
          <w:position w:val="-5"/>
        </w:rPr>
        <w:t>r</w:t>
      </w:r>
    </w:p>
    <w:p w:rsidR="00FE3764" w:rsidRDefault="00E73CB9">
      <w:pPr>
        <w:spacing w:before="40" w:line="276" w:lineRule="auto"/>
        <w:ind w:right="-34" w:firstLine="41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</w:rPr>
        <w:lastRenderedPageBreak/>
        <w:t>(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no</w:t>
      </w:r>
      <w:r>
        <w:rPr>
          <w:rFonts w:ascii="Garamond" w:eastAsia="Garamond" w:hAnsi="Garamond" w:cs="Garamond"/>
        </w:rPr>
        <w:t>)</w:t>
      </w:r>
    </w:p>
    <w:p w:rsidR="00FE3764" w:rsidRDefault="00E73CB9">
      <w:pPr>
        <w:spacing w:before="40"/>
        <w:rPr>
          <w:rFonts w:ascii="Garamond" w:eastAsia="Garamond" w:hAnsi="Garamond" w:cs="Garamond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num="3" w:space="720" w:equalWidth="0">
            <w:col w:w="1529" w:space="675"/>
            <w:col w:w="653" w:space="576"/>
            <w:col w:w="4007"/>
          </w:cols>
        </w:sectPr>
      </w:pPr>
      <w:r>
        <w:br w:type="column"/>
      </w:r>
      <w:r>
        <w:rPr>
          <w:rFonts w:ascii="Garamond" w:eastAsia="Garamond" w:hAnsi="Garamond" w:cs="Garamond"/>
        </w:rPr>
        <w:lastRenderedPageBreak/>
        <w:t xml:space="preserve">4.87      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 xml:space="preserve">5.01      </w:t>
      </w:r>
      <w:r>
        <w:rPr>
          <w:rFonts w:ascii="Garamond" w:eastAsia="Garamond" w:hAnsi="Garamond" w:cs="Garamond"/>
          <w:spacing w:val="31"/>
        </w:rPr>
        <w:t xml:space="preserve"> </w:t>
      </w:r>
      <w:r>
        <w:rPr>
          <w:rFonts w:ascii="Garamond" w:eastAsia="Garamond" w:hAnsi="Garamond" w:cs="Garamond"/>
        </w:rPr>
        <w:t>5.06</w:t>
      </w:r>
      <w:r>
        <w:rPr>
          <w:rFonts w:ascii="Garamond" w:eastAsia="Garamond" w:hAnsi="Garamond" w:cs="Garamond"/>
        </w:rPr>
        <w:t xml:space="preserve">    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 xml:space="preserve">5       </w:t>
      </w:r>
      <w:r>
        <w:rPr>
          <w:rFonts w:ascii="Garamond" w:eastAsia="Garamond" w:hAnsi="Garamond" w:cs="Garamond"/>
          <w:spacing w:val="29"/>
        </w:rPr>
        <w:t xml:space="preserve"> </w:t>
      </w:r>
      <w:r>
        <w:rPr>
          <w:rFonts w:ascii="Garamond" w:eastAsia="Garamond" w:hAnsi="Garamond" w:cs="Garamond"/>
        </w:rPr>
        <w:t xml:space="preserve">5.06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>4.87</w:t>
      </w:r>
    </w:p>
    <w:p w:rsidR="00FE3764" w:rsidRDefault="00E73CB9">
      <w:pPr>
        <w:spacing w:line="320" w:lineRule="exact"/>
        <w:ind w:left="86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1"/>
        </w:rPr>
        <w:lastRenderedPageBreak/>
        <w:t>Ultr</w:t>
      </w:r>
      <w:r>
        <w:rPr>
          <w:rFonts w:ascii="Garamond" w:eastAsia="Garamond" w:hAnsi="Garamond" w:cs="Garamond"/>
          <w:spacing w:val="1"/>
          <w:position w:val="-1"/>
        </w:rPr>
        <w:t>a</w:t>
      </w:r>
      <w:r>
        <w:rPr>
          <w:rFonts w:ascii="Garamond" w:eastAsia="Garamond" w:hAnsi="Garamond" w:cs="Garamond"/>
          <w:spacing w:val="-1"/>
          <w:position w:val="-1"/>
        </w:rPr>
        <w:t>s</w:t>
      </w:r>
      <w:r>
        <w:rPr>
          <w:rFonts w:ascii="Garamond" w:eastAsia="Garamond" w:hAnsi="Garamond" w:cs="Garamond"/>
          <w:spacing w:val="1"/>
          <w:position w:val="-1"/>
        </w:rPr>
        <w:t>o</w:t>
      </w:r>
      <w:r>
        <w:rPr>
          <w:rFonts w:ascii="Garamond" w:eastAsia="Garamond" w:hAnsi="Garamond" w:cs="Garamond"/>
          <w:spacing w:val="-1"/>
          <w:position w:val="-1"/>
        </w:rPr>
        <w:t>n</w:t>
      </w:r>
      <w:r>
        <w:rPr>
          <w:rFonts w:ascii="Garamond" w:eastAsia="Garamond" w:hAnsi="Garamond" w:cs="Garamond"/>
          <w:position w:val="-1"/>
        </w:rPr>
        <w:t xml:space="preserve">ik            </w:t>
      </w:r>
      <w:r>
        <w:rPr>
          <w:rFonts w:ascii="Garamond" w:eastAsia="Garamond" w:hAnsi="Garamond" w:cs="Garamond"/>
          <w:spacing w:val="11"/>
          <w:position w:val="-1"/>
        </w:rPr>
        <w:t xml:space="preserve"> </w:t>
      </w:r>
      <w:r>
        <w:rPr>
          <w:rFonts w:ascii="Garamond" w:eastAsia="Garamond" w:hAnsi="Garamond" w:cs="Garamond"/>
          <w:position w:val="12"/>
        </w:rPr>
        <w:t>TP</w:t>
      </w:r>
      <w:r>
        <w:rPr>
          <w:rFonts w:ascii="Garamond" w:eastAsia="Garamond" w:hAnsi="Garamond" w:cs="Garamond"/>
          <w:spacing w:val="-1"/>
          <w:position w:val="12"/>
        </w:rPr>
        <w:t xml:space="preserve"> </w:t>
      </w:r>
      <w:r>
        <w:rPr>
          <w:rFonts w:ascii="Garamond" w:eastAsia="Garamond" w:hAnsi="Garamond" w:cs="Garamond"/>
          <w:position w:val="12"/>
        </w:rPr>
        <w:t xml:space="preserve">7             </w:t>
      </w:r>
      <w:r>
        <w:rPr>
          <w:rFonts w:ascii="Garamond" w:eastAsia="Garamond" w:hAnsi="Garamond" w:cs="Garamond"/>
          <w:spacing w:val="12"/>
          <w:position w:val="12"/>
        </w:rPr>
        <w:t xml:space="preserve"> </w:t>
      </w:r>
      <w:r>
        <w:rPr>
          <w:rFonts w:ascii="Garamond" w:eastAsia="Garamond" w:hAnsi="Garamond" w:cs="Garamond"/>
          <w:position w:val="12"/>
        </w:rPr>
        <w:t xml:space="preserve">4,94      </w:t>
      </w:r>
      <w:r>
        <w:rPr>
          <w:rFonts w:ascii="Garamond" w:eastAsia="Garamond" w:hAnsi="Garamond" w:cs="Garamond"/>
          <w:spacing w:val="32"/>
          <w:position w:val="12"/>
        </w:rPr>
        <w:t xml:space="preserve"> </w:t>
      </w:r>
      <w:r>
        <w:rPr>
          <w:rFonts w:ascii="Garamond" w:eastAsia="Garamond" w:hAnsi="Garamond" w:cs="Garamond"/>
          <w:position w:val="12"/>
        </w:rPr>
        <w:t xml:space="preserve">4,95      </w:t>
      </w:r>
      <w:r>
        <w:rPr>
          <w:rFonts w:ascii="Garamond" w:eastAsia="Garamond" w:hAnsi="Garamond" w:cs="Garamond"/>
          <w:spacing w:val="31"/>
          <w:position w:val="12"/>
        </w:rPr>
        <w:t xml:space="preserve"> </w:t>
      </w:r>
      <w:r>
        <w:rPr>
          <w:rFonts w:ascii="Garamond" w:eastAsia="Garamond" w:hAnsi="Garamond" w:cs="Garamond"/>
          <w:position w:val="12"/>
        </w:rPr>
        <w:t xml:space="preserve">5,00      </w:t>
      </w:r>
      <w:r>
        <w:rPr>
          <w:rFonts w:ascii="Garamond" w:eastAsia="Garamond" w:hAnsi="Garamond" w:cs="Garamond"/>
          <w:spacing w:val="31"/>
          <w:position w:val="12"/>
        </w:rPr>
        <w:t xml:space="preserve"> </w:t>
      </w:r>
      <w:r>
        <w:rPr>
          <w:rFonts w:ascii="Garamond" w:eastAsia="Garamond" w:hAnsi="Garamond" w:cs="Garamond"/>
          <w:position w:val="12"/>
        </w:rPr>
        <w:t xml:space="preserve">5,02     </w:t>
      </w:r>
      <w:r>
        <w:rPr>
          <w:rFonts w:ascii="Garamond" w:eastAsia="Garamond" w:hAnsi="Garamond" w:cs="Garamond"/>
          <w:spacing w:val="12"/>
          <w:position w:val="12"/>
        </w:rPr>
        <w:t xml:space="preserve"> </w:t>
      </w:r>
      <w:r>
        <w:rPr>
          <w:rFonts w:ascii="Garamond" w:eastAsia="Garamond" w:hAnsi="Garamond" w:cs="Garamond"/>
          <w:position w:val="12"/>
        </w:rPr>
        <w:t xml:space="preserve">5,01   </w:t>
      </w:r>
      <w:r>
        <w:rPr>
          <w:rFonts w:ascii="Garamond" w:eastAsia="Garamond" w:hAnsi="Garamond" w:cs="Garamond"/>
          <w:spacing w:val="40"/>
          <w:position w:val="12"/>
        </w:rPr>
        <w:t xml:space="preserve"> </w:t>
      </w:r>
      <w:r>
        <w:rPr>
          <w:rFonts w:ascii="Garamond" w:eastAsia="Garamond" w:hAnsi="Garamond" w:cs="Garamond"/>
          <w:position w:val="12"/>
        </w:rPr>
        <w:t>4,98</w:t>
      </w:r>
    </w:p>
    <w:p w:rsidR="00FE3764" w:rsidRDefault="00FE3764">
      <w:pPr>
        <w:spacing w:before="17" w:line="260" w:lineRule="exact"/>
        <w:rPr>
          <w:sz w:val="26"/>
          <w:szCs w:val="26"/>
        </w:rPr>
      </w:pPr>
    </w:p>
    <w:p w:rsidR="00FE3764" w:rsidRDefault="00E73CB9">
      <w:pPr>
        <w:ind w:left="38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0"/>
        </w:rPr>
        <w:t xml:space="preserve">4          </w:t>
      </w:r>
      <w:r>
        <w:rPr>
          <w:rFonts w:ascii="Garamond" w:eastAsia="Garamond" w:hAnsi="Garamond" w:cs="Garamond"/>
          <w:spacing w:val="40"/>
          <w:position w:val="10"/>
        </w:rPr>
        <w:t xml:space="preserve"> </w:t>
      </w:r>
      <w:r>
        <w:rPr>
          <w:rFonts w:ascii="Garamond" w:eastAsia="Garamond" w:hAnsi="Garamond" w:cs="Garamond"/>
          <w:spacing w:val="1"/>
        </w:rPr>
        <w:t>LC</w:t>
      </w:r>
      <w:r>
        <w:rPr>
          <w:rFonts w:ascii="Garamond" w:eastAsia="Garamond" w:hAnsi="Garamond" w:cs="Garamond"/>
        </w:rPr>
        <w:t xml:space="preserve">D                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TP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 xml:space="preserve">8             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 xml:space="preserve">4,98      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 xml:space="preserve">4,97      </w:t>
      </w:r>
      <w:r>
        <w:rPr>
          <w:rFonts w:ascii="Garamond" w:eastAsia="Garamond" w:hAnsi="Garamond" w:cs="Garamond"/>
          <w:spacing w:val="31"/>
        </w:rPr>
        <w:t xml:space="preserve"> </w:t>
      </w:r>
      <w:r>
        <w:rPr>
          <w:rFonts w:ascii="Garamond" w:eastAsia="Garamond" w:hAnsi="Garamond" w:cs="Garamond"/>
        </w:rPr>
        <w:t xml:space="preserve">4,96      </w:t>
      </w:r>
      <w:r>
        <w:rPr>
          <w:rFonts w:ascii="Garamond" w:eastAsia="Garamond" w:hAnsi="Garamond" w:cs="Garamond"/>
          <w:spacing w:val="31"/>
        </w:rPr>
        <w:t xml:space="preserve"> </w:t>
      </w:r>
      <w:r>
        <w:rPr>
          <w:rFonts w:ascii="Garamond" w:eastAsia="Garamond" w:hAnsi="Garamond" w:cs="Garamond"/>
        </w:rPr>
        <w:t xml:space="preserve">4,98     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 xml:space="preserve">4,97   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>4,97</w:t>
      </w:r>
    </w:p>
    <w:p w:rsidR="00FE3764" w:rsidRDefault="00FE3764">
      <w:pPr>
        <w:spacing w:before="1" w:line="240" w:lineRule="exact"/>
        <w:rPr>
          <w:sz w:val="24"/>
          <w:szCs w:val="24"/>
        </w:rPr>
      </w:pPr>
    </w:p>
    <w:p w:rsidR="00FE3764" w:rsidRDefault="00E73CB9">
      <w:pPr>
        <w:spacing w:line="300" w:lineRule="exact"/>
        <w:ind w:left="389"/>
        <w:rPr>
          <w:rFonts w:ascii="Garamond" w:eastAsia="Garamond" w:hAnsi="Garamond" w:cs="Garamond"/>
        </w:rPr>
      </w:pPr>
      <w:r>
        <w:pict>
          <v:group id="_x0000_s1027" style="position:absolute;left:0;text-align:left;margin-left:78.7pt;margin-top:25.7pt;width:354.2pt;height:.6pt;z-index:-251656192;mso-position-horizontal-relative:page" coordorigin="1574,514" coordsize="7084,12">
            <v:shape id="_x0000_s1044" style="position:absolute;left:1580;top:520;width:581;height:0" coordorigin="1580,520" coordsize="581,0" path="m1580,520r580,e" filled="f" strokeweight=".20464mm">
              <v:path arrowok="t"/>
            </v:shape>
            <v:shape id="_x0000_s1043" style="position:absolute;left:2146;top:520;width:10;height:0" coordorigin="2146,520" coordsize="10,0" path="m2146,520r10,e" filled="f" strokeweight=".20464mm">
              <v:path arrowok="t"/>
            </v:shape>
            <v:shape id="_x0000_s1042" style="position:absolute;left:2156;top:520;width:1107;height:0" coordorigin="2156,520" coordsize="1107,0" path="m2156,520r1106,e" filled="f" strokeweight=".20464mm">
              <v:path arrowok="t"/>
            </v:shape>
            <v:shape id="_x0000_s1041" style="position:absolute;left:3248;top:520;width:10;height:0" coordorigin="3248,520" coordsize="10,0" path="m3248,520r10,e" filled="f" strokeweight=".20464mm">
              <v:path arrowok="t"/>
            </v:shape>
            <v:shape id="_x0000_s1040" style="position:absolute;left:3258;top:520;width:1423;height:0" coordorigin="3258,520" coordsize="1423,0" path="m3258,520r1423,e" filled="f" strokeweight=".20464mm">
              <v:path arrowok="t"/>
            </v:shape>
            <v:shape id="_x0000_s1039" style="position:absolute;left:4667;top:520;width:10;height:0" coordorigin="4667,520" coordsize="10,0" path="m4667,520r9,e" filled="f" strokeweight=".20464mm">
              <v:path arrowok="t"/>
            </v:shape>
            <v:shape id="_x0000_s1038" style="position:absolute;left:4676;top:520;width:713;height:0" coordorigin="4676,520" coordsize="713,0" path="m4676,520r713,e" filled="f" strokeweight=".20464mm">
              <v:path arrowok="t"/>
            </v:shape>
            <v:shape id="_x0000_s1037" style="position:absolute;left:5375;top:520;width:10;height:0" coordorigin="5375,520" coordsize="10,0" path="m5375,520r10,e" filled="f" strokeweight=".20464mm">
              <v:path arrowok="t"/>
            </v:shape>
            <v:shape id="_x0000_s1036" style="position:absolute;left:5385;top:520;width:713;height:0" coordorigin="5385,520" coordsize="713,0" path="m5385,520r712,e" filled="f" strokeweight=".20464mm">
              <v:path arrowok="t"/>
            </v:shape>
            <v:shape id="_x0000_s1035" style="position:absolute;left:6083;top:520;width:10;height:0" coordorigin="6083,520" coordsize="10,0" path="m6083,520r10,e" filled="f" strokeweight=".20464mm">
              <v:path arrowok="t"/>
            </v:shape>
            <v:shape id="_x0000_s1034" style="position:absolute;left:6093;top:520;width:715;height:0" coordorigin="6093,520" coordsize="715,0" path="m6093,520r715,e" filled="f" strokeweight=".20464mm">
              <v:path arrowok="t"/>
            </v:shape>
            <v:shape id="_x0000_s1033" style="position:absolute;left:6793;top:520;width:10;height:0" coordorigin="6793,520" coordsize="10,0" path="m6793,520r10,e" filled="f" strokeweight=".20464mm">
              <v:path arrowok="t"/>
            </v:shape>
            <v:shape id="_x0000_s1032" style="position:absolute;left:6803;top:520;width:713;height:0" coordorigin="6803,520" coordsize="713,0" path="m6803,520r713,e" filled="f" strokeweight=".20464mm">
              <v:path arrowok="t"/>
            </v:shape>
            <v:shape id="_x0000_s1031" style="position:absolute;left:7502;top:520;width:10;height:0" coordorigin="7502,520" coordsize="10,0" path="m7502,520r10,e" filled="f" strokeweight=".20464mm">
              <v:path arrowok="t"/>
            </v:shape>
            <v:shape id="_x0000_s1030" style="position:absolute;left:7512;top:520;width:571;height:0" coordorigin="7512,520" coordsize="571,0" path="m7512,520r571,e" filled="f" strokeweight=".20464mm">
              <v:path arrowok="t"/>
            </v:shape>
            <v:shape id="_x0000_s1029" style="position:absolute;left:8068;top:520;width:10;height:0" coordorigin="8068,520" coordsize="10,0" path="m8068,520r10,e" filled="f" strokeweight=".20464mm">
              <v:path arrowok="t"/>
            </v:shape>
            <v:shape id="_x0000_s1028" style="position:absolute;left:8078;top:520;width:574;height:0" coordorigin="8078,520" coordsize="574,0" path="m8078,520r574,e" filled="f" strokeweight=".20464mm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position w:val="8"/>
        </w:rPr>
        <w:t>5</w:t>
      </w:r>
      <w:r>
        <w:rPr>
          <w:rFonts w:ascii="Garamond" w:eastAsia="Garamond" w:hAnsi="Garamond" w:cs="Garamond"/>
          <w:position w:val="8"/>
        </w:rPr>
        <w:t xml:space="preserve">      </w:t>
      </w:r>
      <w:r>
        <w:rPr>
          <w:rFonts w:ascii="Garamond" w:eastAsia="Garamond" w:hAnsi="Garamond" w:cs="Garamond"/>
          <w:spacing w:val="24"/>
          <w:position w:val="8"/>
        </w:rPr>
        <w:t xml:space="preserve"> </w:t>
      </w:r>
      <w:r>
        <w:rPr>
          <w:rFonts w:ascii="Garamond" w:eastAsia="Garamond" w:hAnsi="Garamond" w:cs="Garamond"/>
          <w:position w:val="-2"/>
        </w:rPr>
        <w:t>M</w:t>
      </w:r>
      <w:r>
        <w:rPr>
          <w:rFonts w:ascii="Garamond" w:eastAsia="Garamond" w:hAnsi="Garamond" w:cs="Garamond"/>
          <w:spacing w:val="-1"/>
          <w:position w:val="-2"/>
        </w:rPr>
        <w:t>o</w:t>
      </w:r>
      <w:r>
        <w:rPr>
          <w:rFonts w:ascii="Garamond" w:eastAsia="Garamond" w:hAnsi="Garamond" w:cs="Garamond"/>
          <w:spacing w:val="2"/>
          <w:position w:val="-2"/>
        </w:rPr>
        <w:t>t</w:t>
      </w:r>
      <w:r>
        <w:rPr>
          <w:rFonts w:ascii="Garamond" w:eastAsia="Garamond" w:hAnsi="Garamond" w:cs="Garamond"/>
          <w:spacing w:val="-1"/>
          <w:position w:val="-2"/>
        </w:rPr>
        <w:t>o</w:t>
      </w:r>
      <w:r>
        <w:rPr>
          <w:rFonts w:ascii="Garamond" w:eastAsia="Garamond" w:hAnsi="Garamond" w:cs="Garamond"/>
          <w:position w:val="-2"/>
        </w:rPr>
        <w:t>r</w:t>
      </w:r>
      <w:r>
        <w:rPr>
          <w:rFonts w:ascii="Garamond" w:eastAsia="Garamond" w:hAnsi="Garamond" w:cs="Garamond"/>
          <w:spacing w:val="-4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DC            </w:t>
      </w:r>
      <w:r>
        <w:rPr>
          <w:rFonts w:ascii="Garamond" w:eastAsia="Garamond" w:hAnsi="Garamond" w:cs="Garamond"/>
          <w:spacing w:val="7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>TP</w:t>
      </w:r>
      <w:r>
        <w:rPr>
          <w:rFonts w:ascii="Garamond" w:eastAsia="Garamond" w:hAnsi="Garamond" w:cs="Garamond"/>
          <w:spacing w:val="-1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9             </w:t>
      </w:r>
      <w:r>
        <w:rPr>
          <w:rFonts w:ascii="Garamond" w:eastAsia="Garamond" w:hAnsi="Garamond" w:cs="Garamond"/>
          <w:spacing w:val="12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4,03      </w:t>
      </w:r>
      <w:r>
        <w:rPr>
          <w:rFonts w:ascii="Garamond" w:eastAsia="Garamond" w:hAnsi="Garamond" w:cs="Garamond"/>
          <w:spacing w:val="32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4,05      </w:t>
      </w:r>
      <w:r>
        <w:rPr>
          <w:rFonts w:ascii="Garamond" w:eastAsia="Garamond" w:hAnsi="Garamond" w:cs="Garamond"/>
          <w:spacing w:val="31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3,16      </w:t>
      </w:r>
      <w:r>
        <w:rPr>
          <w:rFonts w:ascii="Garamond" w:eastAsia="Garamond" w:hAnsi="Garamond" w:cs="Garamond"/>
          <w:spacing w:val="31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3,18     </w:t>
      </w:r>
      <w:r>
        <w:rPr>
          <w:rFonts w:ascii="Garamond" w:eastAsia="Garamond" w:hAnsi="Garamond" w:cs="Garamond"/>
          <w:spacing w:val="12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 xml:space="preserve">4,01   </w:t>
      </w:r>
      <w:r>
        <w:rPr>
          <w:rFonts w:ascii="Garamond" w:eastAsia="Garamond" w:hAnsi="Garamond" w:cs="Garamond"/>
          <w:spacing w:val="40"/>
          <w:position w:val="-2"/>
        </w:rPr>
        <w:t xml:space="preserve"> </w:t>
      </w:r>
      <w:r>
        <w:rPr>
          <w:rFonts w:ascii="Garamond" w:eastAsia="Garamond" w:hAnsi="Garamond" w:cs="Garamond"/>
          <w:position w:val="-2"/>
        </w:rPr>
        <w:t>3,68</w:t>
      </w:r>
    </w:p>
    <w:p w:rsidR="00FE3764" w:rsidRDefault="00FE3764">
      <w:pPr>
        <w:spacing w:line="200" w:lineRule="exact"/>
      </w:pPr>
    </w:p>
    <w:p w:rsidR="00FE3764" w:rsidRDefault="00FE3764">
      <w:pPr>
        <w:spacing w:before="10" w:line="240" w:lineRule="exact"/>
        <w:rPr>
          <w:sz w:val="24"/>
          <w:szCs w:val="24"/>
        </w:rPr>
      </w:pPr>
    </w:p>
    <w:p w:rsidR="00FE3764" w:rsidRDefault="00E73CB9">
      <w:pPr>
        <w:spacing w:before="30" w:line="240" w:lineRule="exact"/>
        <w:ind w:left="262" w:right="2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 ad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hasil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-3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x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 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pi 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ini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mbil hasil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-r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 di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uh.</w:t>
      </w: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before="16" w:line="220" w:lineRule="exact"/>
        <w:rPr>
          <w:sz w:val="22"/>
          <w:szCs w:val="22"/>
        </w:rPr>
      </w:pPr>
    </w:p>
    <w:p w:rsidR="00FE3764" w:rsidRDefault="00E73CB9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FE3764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68 |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it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ri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ketin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>n sist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l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pad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p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 xml:space="preserve">tu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r berb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 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</w:p>
    <w:p w:rsidR="00FE3764" w:rsidRDefault="00FE3764">
      <w:pPr>
        <w:spacing w:before="19" w:line="260" w:lineRule="exact"/>
        <w:rPr>
          <w:sz w:val="26"/>
          <w:szCs w:val="26"/>
        </w:rPr>
      </w:pPr>
    </w:p>
    <w:p w:rsidR="00FE3764" w:rsidRDefault="00E73CB9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lowc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art</w:t>
      </w:r>
    </w:p>
    <w:p w:rsidR="00FE3764" w:rsidRDefault="00E73CB9">
      <w:pPr>
        <w:ind w:left="262" w:right="220" w:firstLine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Diba</w:t>
      </w:r>
      <w:r>
        <w:rPr>
          <w:rFonts w:ascii="Garamond" w:eastAsia="Garamond" w:hAnsi="Garamond" w:cs="Garamond"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flo</w:t>
      </w:r>
      <w:r>
        <w:rPr>
          <w:rFonts w:ascii="Garamond" w:eastAsia="Garamond" w:hAnsi="Garamond" w:cs="Garamond"/>
          <w:spacing w:val="-1"/>
          <w:sz w:val="22"/>
          <w:szCs w:val="22"/>
        </w:rPr>
        <w:t>wc</w:t>
      </w:r>
      <w:r>
        <w:rPr>
          <w:rFonts w:ascii="Garamond" w:eastAsia="Garamond" w:hAnsi="Garamond" w:cs="Garamond"/>
          <w:spacing w:val="2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gram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 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monit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pi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pabi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i 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xim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ditentuk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pintu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terbuka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untuk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mpai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pai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minim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pintu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 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tutup.</w:t>
      </w:r>
    </w:p>
    <w:p w:rsidR="00FE3764" w:rsidRDefault="00FE3764">
      <w:pPr>
        <w:spacing w:before="9" w:line="120" w:lineRule="exact"/>
        <w:rPr>
          <w:sz w:val="13"/>
          <w:szCs w:val="13"/>
        </w:rPr>
      </w:pPr>
    </w:p>
    <w:p w:rsidR="00FE3764" w:rsidRDefault="00FE3764">
      <w:pPr>
        <w:spacing w:line="200" w:lineRule="exact"/>
      </w:pPr>
    </w:p>
    <w:p w:rsidR="00FE3764" w:rsidRDefault="00E73CB9">
      <w:pPr>
        <w:ind w:left="1185"/>
      </w:pPr>
      <w:r>
        <w:pict>
          <v:shape id="_x0000_i1028" type="#_x0000_t75" style="width:228pt;height:363.75pt">
            <v:imagedata r:id="rId18" o:title=""/>
          </v:shape>
        </w:pict>
      </w:r>
    </w:p>
    <w:p w:rsidR="00FE3764" w:rsidRDefault="00E73CB9">
      <w:pPr>
        <w:spacing w:before="60"/>
        <w:ind w:left="2742" w:right="274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 7 F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wc</w:t>
      </w:r>
      <w:r>
        <w:rPr>
          <w:rFonts w:ascii="Garamond" w:eastAsia="Garamond" w:hAnsi="Garamond" w:cs="Garamond"/>
          <w:sz w:val="22"/>
          <w:szCs w:val="22"/>
        </w:rPr>
        <w:t>hart</w:t>
      </w:r>
    </w:p>
    <w:p w:rsidR="00FE3764" w:rsidRDefault="00FE3764">
      <w:pPr>
        <w:spacing w:before="9" w:line="240" w:lineRule="exact"/>
        <w:rPr>
          <w:sz w:val="24"/>
          <w:szCs w:val="24"/>
        </w:rPr>
      </w:pPr>
    </w:p>
    <w:p w:rsidR="00FE3764" w:rsidRDefault="00E73CB9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nali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:rsidR="00FE3764" w:rsidRDefault="00E73CB9">
      <w:pPr>
        <w:ind w:left="262" w:right="22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n,Pe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tem.</w:t>
      </w: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before="19" w:line="280" w:lineRule="exact"/>
        <w:rPr>
          <w:sz w:val="28"/>
          <w:szCs w:val="28"/>
        </w:rPr>
      </w:pPr>
    </w:p>
    <w:p w:rsidR="00FE3764" w:rsidRDefault="00E73CB9">
      <w:pPr>
        <w:spacing w:before="39"/>
        <w:ind w:left="3925"/>
        <w:rPr>
          <w:rFonts w:ascii="Garamond" w:eastAsia="Garamond" w:hAnsi="Garamond" w:cs="Garamond"/>
          <w:sz w:val="22"/>
          <w:szCs w:val="22"/>
        </w:rPr>
        <w:sectPr w:rsidR="00FE3764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rtin Si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upu</w:t>
      </w:r>
      <w:r>
        <w:rPr>
          <w:rFonts w:ascii="Garamond" w:eastAsia="Garamond" w:hAnsi="Garamond" w:cs="Garamond"/>
          <w:i/>
          <w:sz w:val="22"/>
          <w:szCs w:val="22"/>
        </w:rPr>
        <w:t>lu,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sz w:val="22"/>
          <w:szCs w:val="22"/>
        </w:rPr>
        <w:t>| 69</w:t>
      </w:r>
    </w:p>
    <w:p w:rsidR="00FE3764" w:rsidRDefault="00FE3764">
      <w:pPr>
        <w:spacing w:before="15" w:line="280" w:lineRule="exact"/>
        <w:rPr>
          <w:sz w:val="28"/>
          <w:szCs w:val="28"/>
        </w:rPr>
      </w:pPr>
    </w:p>
    <w:p w:rsidR="00FE3764" w:rsidRDefault="00E73CB9">
      <w:pPr>
        <w:tabs>
          <w:tab w:val="left" w:pos="680"/>
        </w:tabs>
        <w:spacing w:before="30" w:line="240" w:lineRule="exact"/>
        <w:ind w:left="689" w:right="221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ab/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Penguku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terdap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9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titik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 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uppl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duino, </w:t>
      </w:r>
      <w:r>
        <w:rPr>
          <w:rFonts w:ascii="Garamond" w:eastAsia="Garamond" w:hAnsi="Garamond" w:cs="Garamond"/>
          <w:spacing w:val="-1"/>
          <w:sz w:val="22"/>
          <w:szCs w:val="22"/>
        </w:rPr>
        <w:t>se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tput</w:t>
      </w:r>
      <w:r>
        <w:rPr>
          <w:rFonts w:ascii="Garamond" w:eastAsia="Garamond" w:hAnsi="Garamond" w:cs="Garamond"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. Pe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 5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mbil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a-r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ta.</w:t>
      </w:r>
    </w:p>
    <w:p w:rsidR="00FE3764" w:rsidRDefault="00E73CB9">
      <w:pPr>
        <w:tabs>
          <w:tab w:val="left" w:pos="680"/>
        </w:tabs>
        <w:spacing w:line="240" w:lineRule="exact"/>
        <w:ind w:left="689" w:right="219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b.</w:t>
      </w:r>
      <w:r>
        <w:rPr>
          <w:rFonts w:ascii="Garamond" w:eastAsia="Garamond" w:hAnsi="Garamond" w:cs="Garamond"/>
          <w:sz w:val="22"/>
          <w:szCs w:val="22"/>
        </w:rPr>
        <w:tab/>
        <w:t>Perhit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untuk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hasil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kuran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pun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dihitung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da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aya</w:t>
      </w:r>
      <w:r>
        <w:rPr>
          <w:rFonts w:ascii="Garamond" w:eastAsia="Garamond" w:hAnsi="Garamond" w:cs="Garamond"/>
          <w:sz w:val="22"/>
          <w:szCs w:val="22"/>
        </w:rPr>
        <w:t>,d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da tanpa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 xml:space="preserve">48 V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ntara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7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mbah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tor 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</w:p>
    <w:p w:rsidR="00FE3764" w:rsidRDefault="00E73CB9">
      <w:pPr>
        <w:spacing w:line="40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position w:val="11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9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31"/>
          <w:position w:val="1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1"/>
          <w:sz w:val="22"/>
          <w:szCs w:val="22"/>
        </w:rPr>
        <w:t>17,09</w:t>
      </w:r>
      <w:r>
        <w:rPr>
          <w:rFonts w:ascii="Cambria Math" w:eastAsia="Cambria Math" w:hAnsi="Cambria Math" w:cs="Cambria Math"/>
          <w:spacing w:val="-2"/>
          <w:position w:val="11"/>
          <w:sz w:val="22"/>
          <w:szCs w:val="22"/>
        </w:rPr>
        <w:t>3</w:t>
      </w:r>
      <w:r>
        <w:rPr>
          <w:rFonts w:ascii="Cambria Math" w:eastAsia="Cambria Math" w:hAnsi="Cambria Math" w:cs="Cambria Math"/>
          <w:position w:val="11"/>
          <w:sz w:val="22"/>
          <w:szCs w:val="22"/>
        </w:rPr>
        <w:t>3</w:t>
      </w:r>
      <w:r>
        <w:rPr>
          <w:rFonts w:ascii="Cambria Math" w:eastAsia="Cambria Math" w:hAnsi="Cambria Math" w:cs="Cambria Math"/>
          <w:spacing w:val="47"/>
          <w:position w:val="1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1"/>
          <w:sz w:val="22"/>
          <w:szCs w:val="22"/>
        </w:rPr>
        <w:t xml:space="preserve">V </w:t>
      </w:r>
      <w:r>
        <w:rPr>
          <w:rFonts w:ascii="Cambria Math" w:eastAsia="Cambria Math" w:hAnsi="Cambria Math" w:cs="Cambria Math"/>
          <w:spacing w:val="43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1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ntara </w:t>
      </w:r>
      <w:r>
        <w:rPr>
          <w:rFonts w:ascii="Garamond" w:eastAsia="Garamond" w:hAnsi="Garamond" w:cs="Garamond"/>
          <w:spacing w:val="31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32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position w:val="1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9"/>
          <w:position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position w:val="1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1"/>
          <w:sz w:val="22"/>
          <w:szCs w:val="22"/>
        </w:rPr>
        <w:t>a</w:t>
      </w:r>
      <w:r>
        <w:rPr>
          <w:rFonts w:ascii="Garamond" w:eastAsia="Garamond" w:hAnsi="Garamond" w:cs="Garamond"/>
          <w:position w:val="11"/>
          <w:sz w:val="22"/>
          <w:szCs w:val="22"/>
        </w:rPr>
        <w:t>r</w:t>
      </w:r>
    </w:p>
    <w:p w:rsidR="00FE3764" w:rsidRDefault="00E73CB9">
      <w:pPr>
        <w:spacing w:line="10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7</w:t>
      </w:r>
      <w:r>
        <w:rPr>
          <w:rFonts w:ascii="Garamond" w:eastAsia="Garamond" w:hAnsi="Garamond" w:cs="Garamond"/>
          <w:position w:val="3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2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8 </w:t>
      </w:r>
      <w:r>
        <w:rPr>
          <w:rFonts w:ascii="Garamond" w:eastAsia="Garamond" w:hAnsi="Garamond" w:cs="Garamond"/>
          <w:spacing w:val="34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V </w:t>
      </w:r>
      <w:r>
        <w:rPr>
          <w:rFonts w:ascii="Garamond" w:eastAsia="Garamond" w:hAnsi="Garamond" w:cs="Garamond"/>
          <w:spacing w:val="33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lu. </w:t>
      </w:r>
      <w:r>
        <w:rPr>
          <w:rFonts w:ascii="Garamond" w:eastAsia="Garamond" w:hAnsi="Garamond" w:cs="Garamond"/>
          <w:spacing w:val="33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mudi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6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pat </w:t>
      </w:r>
      <w:r>
        <w:rPr>
          <w:rFonts w:ascii="Garamond" w:eastAsia="Garamond" w:hAnsi="Garamond" w:cs="Garamond"/>
          <w:spacing w:val="34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hasil </w:t>
      </w:r>
      <w:r>
        <w:rPr>
          <w:rFonts w:ascii="Garamond" w:eastAsia="Garamond" w:hAnsi="Garamond" w:cs="Garamond"/>
          <w:spacing w:val="34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position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ntase </w:t>
      </w:r>
      <w:r>
        <w:rPr>
          <w:rFonts w:ascii="Garamond" w:eastAsia="Garamond" w:hAnsi="Garamond" w:cs="Garamond"/>
          <w:spacing w:val="33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position w:val="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 xml:space="preserve">han </w:t>
      </w:r>
      <w:r>
        <w:rPr>
          <w:rFonts w:ascii="Garamond" w:eastAsia="Garamond" w:hAnsi="Garamond" w:cs="Garamond"/>
          <w:spacing w:val="33"/>
          <w:position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e</w:t>
      </w:r>
      <w:r>
        <w:rPr>
          <w:rFonts w:ascii="Garamond" w:eastAsia="Garamond" w:hAnsi="Garamond" w:cs="Garamond"/>
          <w:position w:val="3"/>
          <w:sz w:val="22"/>
          <w:szCs w:val="22"/>
        </w:rPr>
        <w:t>mu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y</w:t>
      </w:r>
      <w:r>
        <w:rPr>
          <w:rFonts w:ascii="Garamond" w:eastAsia="Garamond" w:hAnsi="Garamond" w:cs="Garamond"/>
          <w:position w:val="3"/>
          <w:sz w:val="22"/>
          <w:szCs w:val="22"/>
        </w:rPr>
        <w:t>a</w:t>
      </w:r>
    </w:p>
    <w:p w:rsidR="00FE3764" w:rsidRDefault="00E73CB9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awa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3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spacing w:val="3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%</w:t>
      </w:r>
      <w:r>
        <w:rPr>
          <w:rFonts w:ascii="Garamond" w:eastAsia="Garamond" w:hAnsi="Garamond" w:cs="Garamond"/>
          <w:spacing w:val="3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3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ti</w:t>
      </w:r>
      <w:r>
        <w:rPr>
          <w:rFonts w:ascii="Garamond" w:eastAsia="Garamond" w:hAnsi="Garamond" w:cs="Garamond"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kondi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3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3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3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ntara</w:t>
      </w:r>
      <w:r>
        <w:rPr>
          <w:rFonts w:ascii="Garamond" w:eastAsia="Garamond" w:hAnsi="Garamond" w:cs="Garamond"/>
          <w:spacing w:val="3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</w:p>
    <w:p w:rsidR="00FE3764" w:rsidRDefault="00E73CB9">
      <w:pPr>
        <w:ind w:left="262" w:right="1317" w:firstLine="42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nge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nge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.    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Perhit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da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pen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tup pi</w:t>
      </w:r>
      <w:r>
        <w:rPr>
          <w:rFonts w:ascii="Garamond" w:eastAsia="Garamond" w:hAnsi="Garamond" w:cs="Garamond"/>
          <w:spacing w:val="-2"/>
          <w:sz w:val="22"/>
          <w:szCs w:val="22"/>
        </w:rPr>
        <w:t>nt</w:t>
      </w:r>
      <w:r>
        <w:rPr>
          <w:rFonts w:ascii="Garamond" w:eastAsia="Garamond" w:hAnsi="Garamond" w:cs="Garamond"/>
          <w:sz w:val="22"/>
          <w:szCs w:val="22"/>
        </w:rPr>
        <w:t xml:space="preserve">u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E3764" w:rsidRDefault="00E73CB9">
      <w:pPr>
        <w:tabs>
          <w:tab w:val="left" w:pos="680"/>
        </w:tabs>
        <w:ind w:left="689" w:right="222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d.</w:t>
      </w:r>
      <w:r>
        <w:rPr>
          <w:rFonts w:ascii="Garamond" w:eastAsia="Garamond" w:hAnsi="Garamond" w:cs="Garamond"/>
          <w:sz w:val="22"/>
          <w:szCs w:val="22"/>
        </w:rPr>
        <w:tab/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nic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pabi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pai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13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pintu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4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terbuka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pabi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ac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m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pintu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tertu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p,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E3764" w:rsidRDefault="00FE3764">
      <w:pPr>
        <w:spacing w:line="200" w:lineRule="exact"/>
      </w:pPr>
    </w:p>
    <w:p w:rsidR="00FE3764" w:rsidRDefault="00FE3764">
      <w:pPr>
        <w:spacing w:before="17" w:line="280" w:lineRule="exact"/>
        <w:rPr>
          <w:sz w:val="28"/>
          <w:szCs w:val="28"/>
        </w:rPr>
      </w:pPr>
    </w:p>
    <w:p w:rsidR="00FE3764" w:rsidRDefault="00E73CB9">
      <w:pPr>
        <w:ind w:left="262" w:right="538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4. </w:t>
      </w:r>
      <w:r>
        <w:rPr>
          <w:rFonts w:ascii="Garamond" w:eastAsia="Garamond" w:hAnsi="Garamond" w:cs="Garamond"/>
          <w:b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FE3764" w:rsidRDefault="00E73CB9">
      <w:pPr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Pemb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hasan “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n 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ring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eti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Air d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Sist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 Pa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Pintu Air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” </w:t>
      </w:r>
      <w:r>
        <w:rPr>
          <w:rFonts w:ascii="Garamond" w:eastAsia="Garamond" w:hAnsi="Garamond" w:cs="Garamond"/>
          <w:i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mbil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impul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bah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 mikroko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tem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otom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ini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baik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E3764" w:rsidRDefault="00E73CB9">
      <w:pPr>
        <w:spacing w:line="240" w:lineRule="exact"/>
        <w:ind w:left="262" w:right="22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a.   </w:t>
      </w:r>
      <w:r>
        <w:rPr>
          <w:rFonts w:ascii="Garamond" w:eastAsia="Garamond" w:hAnsi="Garamond" w:cs="Garamond"/>
          <w:b/>
          <w:spacing w:val="4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iktok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nt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du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no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tur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s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put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1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</w:p>
    <w:p w:rsidR="00FE3764" w:rsidRDefault="00E73CB9">
      <w:pPr>
        <w:spacing w:before="2"/>
        <w:ind w:left="689" w:right="22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motor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utup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u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di tentu</w:t>
      </w:r>
      <w:r>
        <w:rPr>
          <w:rFonts w:ascii="Garamond" w:eastAsia="Garamond" w:hAnsi="Garamond" w:cs="Garamond"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nnya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ke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</w:p>
    <w:p w:rsidR="00FE3764" w:rsidRDefault="00E73CB9">
      <w:pPr>
        <w:tabs>
          <w:tab w:val="left" w:pos="680"/>
        </w:tabs>
        <w:ind w:left="689" w:right="223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onic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,Jika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pai 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ximum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ditentuk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pintu air 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buka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membu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bihan.</w:t>
      </w:r>
    </w:p>
    <w:p w:rsidR="00FE3764" w:rsidRDefault="00FE3764">
      <w:pPr>
        <w:spacing w:line="200" w:lineRule="exact"/>
      </w:pPr>
    </w:p>
    <w:p w:rsidR="00FE3764" w:rsidRDefault="00FE3764">
      <w:pPr>
        <w:spacing w:before="14" w:line="280" w:lineRule="exact"/>
        <w:rPr>
          <w:sz w:val="28"/>
          <w:szCs w:val="28"/>
        </w:rPr>
      </w:pPr>
    </w:p>
    <w:p w:rsidR="00FE3764" w:rsidRDefault="00E73CB9">
      <w:pPr>
        <w:ind w:left="262" w:right="66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an</w:t>
      </w:r>
    </w:p>
    <w:p w:rsidR="00FE3764" w:rsidRDefault="00E73CB9">
      <w:pPr>
        <w:spacing w:before="2"/>
        <w:ind w:left="262" w:right="2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nulis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dib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t da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njutny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t:</w:t>
      </w:r>
    </w:p>
    <w:p w:rsidR="00FE3764" w:rsidRDefault="00E73CB9">
      <w:pPr>
        <w:tabs>
          <w:tab w:val="left" w:pos="680"/>
        </w:tabs>
        <w:ind w:left="689" w:right="224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a.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gi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mo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ifik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beb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</w:p>
    <w:p w:rsidR="00FE3764" w:rsidRDefault="00E73CB9">
      <w:pPr>
        <w:tabs>
          <w:tab w:val="left" w:pos="680"/>
        </w:tabs>
        <w:ind w:left="689" w:right="225" w:hanging="4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tamb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ih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tp</w:t>
      </w:r>
      <w:r>
        <w:rPr>
          <w:rFonts w:ascii="Garamond" w:eastAsia="Garamond" w:hAnsi="Garamond" w:cs="Garamond"/>
          <w:sz w:val="22"/>
          <w:szCs w:val="22"/>
        </w:rPr>
        <w:t>hone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internet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bih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ffi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mod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E3764" w:rsidRDefault="00E73CB9">
      <w:pPr>
        <w:spacing w:line="240" w:lineRule="exact"/>
        <w:ind w:left="262" w:right="22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c.   </w:t>
      </w:r>
      <w:r>
        <w:rPr>
          <w:rFonts w:ascii="Garamond" w:eastAsia="Garamond" w:hAnsi="Garamond" w:cs="Garamond"/>
          <w:b/>
          <w:spacing w:val="4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namb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fi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ur  </w:t>
      </w:r>
      <w:r>
        <w:rPr>
          <w:rFonts w:ascii="Garamond" w:eastAsia="Garamond" w:hAnsi="Garamond" w:cs="Garamond"/>
          <w:spacing w:val="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s  </w:t>
      </w:r>
      <w:r>
        <w:rPr>
          <w:rFonts w:ascii="Garamond" w:eastAsia="Garamond" w:hAnsi="Garamond" w:cs="Garamond"/>
          <w:spacing w:val="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wa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y  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pada  </w:t>
      </w:r>
      <w:r>
        <w:rPr>
          <w:rFonts w:ascii="Garamond" w:eastAsia="Garamond" w:hAnsi="Garamond" w:cs="Garamond"/>
          <w:spacing w:val="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  </w:t>
      </w:r>
      <w:r>
        <w:rPr>
          <w:rFonts w:ascii="Garamond" w:eastAsia="Garamond" w:hAnsi="Garamond" w:cs="Garamond"/>
          <w:spacing w:val="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ini  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a  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bih</w:t>
      </w:r>
    </w:p>
    <w:p w:rsidR="00FE3764" w:rsidRDefault="00E73CB9">
      <w:pPr>
        <w:spacing w:before="2"/>
        <w:ind w:left="689" w:right="2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m 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ol 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tu 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r 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a 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 modernp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t</w:t>
      </w:r>
      <w:r>
        <w:rPr>
          <w:rFonts w:ascii="Garamond" w:eastAsia="Garamond" w:hAnsi="Garamond" w:cs="Garamond"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t.</w:t>
      </w:r>
    </w:p>
    <w:p w:rsidR="00FE3764" w:rsidRDefault="00FE3764">
      <w:pPr>
        <w:spacing w:before="1" w:line="100" w:lineRule="exact"/>
        <w:rPr>
          <w:sz w:val="11"/>
          <w:szCs w:val="11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FE3764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70 |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it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ri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ketin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n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da</w:t>
      </w:r>
      <w:r>
        <w:rPr>
          <w:rFonts w:ascii="Garamond" w:eastAsia="Garamond" w:hAnsi="Garamond" w:cs="Garamond"/>
          <w:i/>
          <w:sz w:val="22"/>
          <w:szCs w:val="22"/>
        </w:rPr>
        <w:t>n sist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l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pad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p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 xml:space="preserve">tu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r berb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 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</w:p>
    <w:p w:rsidR="00FE3764" w:rsidRDefault="00FE3764">
      <w:pPr>
        <w:spacing w:before="2" w:line="260" w:lineRule="exact"/>
        <w:rPr>
          <w:sz w:val="26"/>
          <w:szCs w:val="26"/>
        </w:rPr>
      </w:pPr>
    </w:p>
    <w:p w:rsidR="00FE3764" w:rsidRDefault="00E73CB9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DAFT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R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UST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AK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:rsidR="00FE3764" w:rsidRDefault="00E73CB9">
      <w:pPr>
        <w:ind w:left="689" w:right="836" w:hanging="42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[1]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hyperlink r:id="rId19">
        <w:r>
          <w:rPr>
            <w:rFonts w:ascii="Garamond" w:eastAsia="Garamond" w:hAnsi="Garamond" w:cs="Garamond"/>
            <w:sz w:val="22"/>
            <w:szCs w:val="22"/>
          </w:rPr>
          <w:t>ht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t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p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://t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</w:t>
        </w:r>
        <w:r>
          <w:rPr>
            <w:rFonts w:ascii="Garamond" w:eastAsia="Garamond" w:hAnsi="Garamond" w:cs="Garamond"/>
            <w:sz w:val="22"/>
            <w:szCs w:val="22"/>
          </w:rPr>
          <w:t>kni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ke</w:t>
        </w:r>
        <w:r>
          <w:rPr>
            <w:rFonts w:ascii="Garamond" w:eastAsia="Garamond" w:hAnsi="Garamond" w:cs="Garamond"/>
            <w:sz w:val="22"/>
            <w:szCs w:val="22"/>
          </w:rPr>
          <w:t>l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</w:t>
        </w:r>
        <w:r>
          <w:rPr>
            <w:rFonts w:ascii="Garamond" w:eastAsia="Garamond" w:hAnsi="Garamond" w:cs="Garamond"/>
            <w:sz w:val="22"/>
            <w:szCs w:val="22"/>
          </w:rPr>
          <w:t>k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t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</w:t>
        </w:r>
        <w:r>
          <w:rPr>
            <w:rFonts w:ascii="Garamond" w:eastAsia="Garamond" w:hAnsi="Garamond" w:cs="Garamond"/>
            <w:sz w:val="22"/>
            <w:szCs w:val="22"/>
          </w:rPr>
          <w:t>onik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z w:val="22"/>
            <w:szCs w:val="22"/>
          </w:rPr>
          <w:t>.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c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o</w:t>
        </w:r>
        <w:r>
          <w:rPr>
            <w:rFonts w:ascii="Garamond" w:eastAsia="Garamond" w:hAnsi="Garamond" w:cs="Garamond"/>
            <w:sz w:val="22"/>
            <w:szCs w:val="22"/>
          </w:rPr>
          <w:t>m/pen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ge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</w:t>
        </w:r>
        <w:r>
          <w:rPr>
            <w:rFonts w:ascii="Garamond" w:eastAsia="Garamond" w:hAnsi="Garamond" w:cs="Garamond"/>
            <w:sz w:val="22"/>
            <w:szCs w:val="22"/>
          </w:rPr>
          <w:t>ti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z w:val="22"/>
            <w:szCs w:val="22"/>
          </w:rPr>
          <w:t>n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mo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t</w:t>
        </w:r>
        <w:r>
          <w:rPr>
            <w:rFonts w:ascii="Garamond" w:eastAsia="Garamond" w:hAnsi="Garamond" w:cs="Garamond"/>
            <w:sz w:val="22"/>
            <w:szCs w:val="22"/>
          </w:rPr>
          <w:t>o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d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c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p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</w:t>
        </w:r>
        <w:r>
          <w:rPr>
            <w:rFonts w:ascii="Garamond" w:eastAsia="Garamond" w:hAnsi="Garamond" w:cs="Garamond"/>
            <w:spacing w:val="-3"/>
            <w:sz w:val="22"/>
            <w:szCs w:val="22"/>
          </w:rPr>
          <w:t>i</w:t>
        </w:r>
        <w:r>
          <w:rPr>
            <w:rFonts w:ascii="Garamond" w:eastAsia="Garamond" w:hAnsi="Garamond" w:cs="Garamond"/>
            <w:sz w:val="22"/>
            <w:szCs w:val="22"/>
          </w:rPr>
          <w:t>n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i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p-</w:t>
        </w:r>
        <w:r>
          <w:rPr>
            <w:rFonts w:ascii="Garamond" w:eastAsia="Garamond" w:hAnsi="Garamond" w:cs="Garamond"/>
            <w:sz w:val="22"/>
            <w:szCs w:val="22"/>
          </w:rPr>
          <w:t>k</w:t>
        </w:r>
        <w:r>
          <w:rPr>
            <w:rFonts w:ascii="Garamond" w:eastAsia="Garamond" w:hAnsi="Garamond" w:cs="Garamond"/>
            <w:spacing w:val="-3"/>
            <w:sz w:val="22"/>
            <w:szCs w:val="22"/>
          </w:rPr>
          <w:t>e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</w:t>
        </w:r>
        <w:r>
          <w:rPr>
            <w:rFonts w:ascii="Garamond" w:eastAsia="Garamond" w:hAnsi="Garamond" w:cs="Garamond"/>
            <w:sz w:val="22"/>
            <w:szCs w:val="22"/>
          </w:rPr>
          <w:t>j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dc</w:t>
        </w:r>
      </w:hyperlink>
      <w:hyperlink r:id="rId20">
        <w:r>
          <w:rPr>
            <w:rFonts w:ascii="Garamond" w:eastAsia="Garamond" w:hAnsi="Garamond" w:cs="Garamond"/>
            <w:sz w:val="22"/>
            <w:szCs w:val="22"/>
          </w:rPr>
          <w:t xml:space="preserve"> moto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r</w:t>
        </w:r>
        <w:r>
          <w:rPr>
            <w:rFonts w:ascii="Garamond" w:eastAsia="Garamond" w:hAnsi="Garamond" w:cs="Garamond"/>
            <w:sz w:val="22"/>
            <w:szCs w:val="22"/>
          </w:rPr>
          <w:t>/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(d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dur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-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 05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09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2019)</w:t>
      </w:r>
    </w:p>
    <w:p w:rsidR="00FE3764" w:rsidRDefault="00E73CB9">
      <w:pPr>
        <w:ind w:left="689" w:right="290" w:hanging="42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[2]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hyperlink r:id="rId21">
        <w:r>
          <w:rPr>
            <w:rFonts w:ascii="Garamond" w:eastAsia="Garamond" w:hAnsi="Garamond" w:cs="Garamond"/>
            <w:sz w:val="22"/>
            <w:szCs w:val="22"/>
          </w:rPr>
          <w:t>ht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t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p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://r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o</w:t>
        </w:r>
        <w:r>
          <w:rPr>
            <w:rFonts w:ascii="Garamond" w:eastAsia="Garamond" w:hAnsi="Garamond" w:cs="Garamond"/>
            <w:sz w:val="22"/>
            <w:szCs w:val="22"/>
          </w:rPr>
          <w:t>hmattull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z w:val="22"/>
            <w:szCs w:val="22"/>
          </w:rPr>
          <w:t>h</w:t>
        </w:r>
        <w:r>
          <w:rPr>
            <w:rFonts w:ascii="Garamond" w:eastAsia="Garamond" w:hAnsi="Garamond" w:cs="Garamond"/>
            <w:spacing w:val="-3"/>
            <w:sz w:val="22"/>
            <w:szCs w:val="22"/>
          </w:rPr>
          <w:t>.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tud</w:t>
        </w:r>
        <w:r>
          <w:rPr>
            <w:rFonts w:ascii="Garamond" w:eastAsia="Garamond" w:hAnsi="Garamond" w:cs="Garamond"/>
            <w:spacing w:val="-3"/>
            <w:sz w:val="22"/>
            <w:szCs w:val="22"/>
          </w:rPr>
          <w:t>e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n</w:t>
        </w:r>
        <w:r>
          <w:rPr>
            <w:rFonts w:ascii="Garamond" w:eastAsia="Garamond" w:hAnsi="Garamond" w:cs="Garamond"/>
            <w:sz w:val="22"/>
            <w:szCs w:val="22"/>
          </w:rPr>
          <w:t>t.telkomuniv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r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ity.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ac</w:t>
        </w:r>
        <w:r>
          <w:rPr>
            <w:rFonts w:ascii="Garamond" w:eastAsia="Garamond" w:hAnsi="Garamond" w:cs="Garamond"/>
            <w:sz w:val="22"/>
            <w:szCs w:val="22"/>
          </w:rPr>
          <w:t>.id/p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n</w:t>
        </w:r>
        <w:r>
          <w:rPr>
            <w:rFonts w:ascii="Garamond" w:eastAsia="Garamond" w:hAnsi="Garamond" w:cs="Garamond"/>
            <w:sz w:val="22"/>
            <w:szCs w:val="22"/>
          </w:rPr>
          <w:t>g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</w:t>
        </w:r>
        <w:r>
          <w:rPr>
            <w:rFonts w:ascii="Garamond" w:eastAsia="Garamond" w:hAnsi="Garamond" w:cs="Garamond"/>
            <w:sz w:val="22"/>
            <w:szCs w:val="22"/>
          </w:rPr>
          <w:t>ti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pacing w:val="2"/>
            <w:sz w:val="22"/>
            <w:szCs w:val="22"/>
          </w:rPr>
          <w:t>n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d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z w:val="22"/>
            <w:szCs w:val="22"/>
          </w:rPr>
          <w:t>n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fun</w:t>
        </w:r>
        <w:r>
          <w:rPr>
            <w:rFonts w:ascii="Garamond" w:eastAsia="Garamond" w:hAnsi="Garamond" w:cs="Garamond"/>
            <w:spacing w:val="-3"/>
            <w:sz w:val="22"/>
            <w:szCs w:val="22"/>
          </w:rPr>
          <w:t>g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i-</w:t>
        </w:r>
      </w:hyperlink>
      <w:hyperlink r:id="rId22">
        <w:r>
          <w:rPr>
            <w:rFonts w:ascii="Garamond" w:eastAsia="Garamond" w:hAnsi="Garamond" w:cs="Garamond"/>
            <w:sz w:val="22"/>
            <w:szCs w:val="22"/>
          </w:rPr>
          <w:t xml:space="preserve"> 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ca</w:t>
        </w:r>
        <w:r>
          <w:rPr>
            <w:rFonts w:ascii="Garamond" w:eastAsia="Garamond" w:hAnsi="Garamond" w:cs="Garamond"/>
            <w:sz w:val="22"/>
            <w:szCs w:val="22"/>
          </w:rPr>
          <w:t>tu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d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aya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-s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eca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</w:t>
        </w:r>
        <w:r>
          <w:rPr>
            <w:rFonts w:ascii="Garamond" w:eastAsia="Garamond" w:hAnsi="Garamond" w:cs="Garamond"/>
            <w:sz w:val="22"/>
            <w:szCs w:val="22"/>
          </w:rPr>
          <w:t>a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umu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m</w:t>
        </w:r>
        <w:r>
          <w:rPr>
            <w:rFonts w:ascii="Garamond" w:eastAsia="Garamond" w:hAnsi="Garamond" w:cs="Garamond"/>
            <w:sz w:val="22"/>
            <w:szCs w:val="22"/>
          </w:rPr>
          <w:t>/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(d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dur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 05</w:t>
      </w:r>
      <w:r>
        <w:rPr>
          <w:rFonts w:ascii="Garamond" w:eastAsia="Garamond" w:hAnsi="Garamond" w:cs="Garamond"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09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3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)</w:t>
      </w:r>
    </w:p>
    <w:p w:rsidR="00FE3764" w:rsidRDefault="00E73CB9">
      <w:pPr>
        <w:ind w:left="689" w:right="221" w:hanging="42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[3]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hyperlink r:id="rId23">
        <w:r>
          <w:rPr>
            <w:rFonts w:ascii="Garamond" w:eastAsia="Garamond" w:hAnsi="Garamond" w:cs="Garamond"/>
            <w:sz w:val="22"/>
            <w:szCs w:val="22"/>
          </w:rPr>
          <w:t>ht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t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p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://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www</w:t>
        </w:r>
        <w:r>
          <w:rPr>
            <w:rFonts w:ascii="Garamond" w:eastAsia="Garamond" w:hAnsi="Garamond" w:cs="Garamond"/>
            <w:sz w:val="22"/>
            <w:szCs w:val="22"/>
          </w:rPr>
          <w:t>.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</w:t>
        </w:r>
        <w:r>
          <w:rPr>
            <w:rFonts w:ascii="Garamond" w:eastAsia="Garamond" w:hAnsi="Garamond" w:cs="Garamond"/>
            <w:sz w:val="22"/>
            <w:szCs w:val="22"/>
          </w:rPr>
          <w:t>l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z w:val="22"/>
            <w:szCs w:val="22"/>
          </w:rPr>
          <w:t>ngs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z w:val="22"/>
            <w:szCs w:val="22"/>
          </w:rPr>
          <w:t>kti.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c</w:t>
        </w:r>
        <w:r>
          <w:rPr>
            <w:rFonts w:ascii="Garamond" w:eastAsia="Garamond" w:hAnsi="Garamond" w:cs="Garamond"/>
            <w:sz w:val="22"/>
            <w:szCs w:val="22"/>
          </w:rPr>
          <w:t>o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m</w:t>
        </w:r>
        <w:r>
          <w:rPr>
            <w:rFonts w:ascii="Garamond" w:eastAsia="Garamond" w:hAnsi="Garamond" w:cs="Garamond"/>
            <w:sz w:val="22"/>
            <w:szCs w:val="22"/>
          </w:rPr>
          <w:t>/2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0</w:t>
        </w:r>
        <w:r>
          <w:rPr>
            <w:rFonts w:ascii="Garamond" w:eastAsia="Garamond" w:hAnsi="Garamond" w:cs="Garamond"/>
            <w:sz w:val="22"/>
            <w:szCs w:val="22"/>
          </w:rPr>
          <w:t>1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5</w:t>
        </w:r>
        <w:r>
          <w:rPr>
            <w:rFonts w:ascii="Garamond" w:eastAsia="Garamond" w:hAnsi="Garamond" w:cs="Garamond"/>
            <w:sz w:val="22"/>
            <w:szCs w:val="22"/>
          </w:rPr>
          <w:t>/0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5</w:t>
        </w:r>
        <w:r>
          <w:rPr>
            <w:rFonts w:ascii="Garamond" w:eastAsia="Garamond" w:hAnsi="Garamond" w:cs="Garamond"/>
            <w:sz w:val="22"/>
            <w:szCs w:val="22"/>
          </w:rPr>
          <w:t>/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e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n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or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-</w:t>
        </w:r>
        <w:r>
          <w:rPr>
            <w:rFonts w:ascii="Garamond" w:eastAsia="Garamond" w:hAnsi="Garamond" w:cs="Garamond"/>
            <w:sz w:val="22"/>
            <w:szCs w:val="22"/>
          </w:rPr>
          <w:t>ul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t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r</w:t>
        </w:r>
        <w:r>
          <w:rPr>
            <w:rFonts w:ascii="Garamond" w:eastAsia="Garamond" w:hAnsi="Garamond" w:cs="Garamond"/>
            <w:spacing w:val="-1"/>
            <w:sz w:val="22"/>
            <w:szCs w:val="22"/>
          </w:rPr>
          <w:t>a</w:t>
        </w:r>
        <w:r>
          <w:rPr>
            <w:rFonts w:ascii="Garamond" w:eastAsia="Garamond" w:hAnsi="Garamond" w:cs="Garamond"/>
            <w:spacing w:val="1"/>
            <w:sz w:val="22"/>
            <w:szCs w:val="22"/>
          </w:rPr>
          <w:t>s</w:t>
        </w:r>
        <w:r>
          <w:rPr>
            <w:rFonts w:ascii="Garamond" w:eastAsia="Garamond" w:hAnsi="Garamond" w:cs="Garamond"/>
            <w:sz w:val="22"/>
            <w:szCs w:val="22"/>
          </w:rPr>
          <w:t>oni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k</w:t>
        </w:r>
        <w:r>
          <w:rPr>
            <w:rFonts w:ascii="Garamond" w:eastAsia="Garamond" w:hAnsi="Garamond" w:cs="Garamond"/>
            <w:sz w:val="22"/>
            <w:szCs w:val="22"/>
          </w:rPr>
          <w:t xml:space="preserve">.html        </w:t>
        </w:r>
        <w:r>
          <w:rPr>
            <w:rFonts w:ascii="Garamond" w:eastAsia="Garamond" w:hAnsi="Garamond" w:cs="Garamond"/>
            <w:spacing w:val="17"/>
            <w:sz w:val="22"/>
            <w:szCs w:val="22"/>
          </w:rPr>
          <w:t xml:space="preserve"> </w:t>
        </w:r>
        <w:r>
          <w:rPr>
            <w:rFonts w:ascii="Garamond" w:eastAsia="Garamond" w:hAnsi="Garamond" w:cs="Garamond"/>
            <w:spacing w:val="-2"/>
            <w:sz w:val="22"/>
            <w:szCs w:val="22"/>
          </w:rPr>
          <w:t>(</w:t>
        </w:r>
      </w:hyperlink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5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r pada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 05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09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2019)</w:t>
      </w:r>
    </w:p>
    <w:p w:rsidR="00FE3764" w:rsidRDefault="00E73CB9">
      <w:pPr>
        <w:spacing w:before="2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[4]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kni</w:t>
      </w:r>
      <w:r>
        <w:rPr>
          <w:rFonts w:ascii="Garamond" w:eastAsia="Garamond" w:hAnsi="Garamond" w:cs="Garamond"/>
          <w:spacing w:val="-1"/>
          <w:sz w:val="22"/>
          <w:szCs w:val="22"/>
        </w:rPr>
        <w:t>ke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om.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“</w:t>
      </w:r>
      <w:r>
        <w:rPr>
          <w:rFonts w:ascii="Garamond" w:eastAsia="Garamond" w:hAnsi="Garamond" w:cs="Garamond"/>
          <w:i/>
          <w:sz w:val="22"/>
          <w:szCs w:val="22"/>
        </w:rPr>
        <w:t>Pe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ti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-P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sip</w:t>
      </w:r>
      <w:r>
        <w:rPr>
          <w:rFonts w:ascii="Garamond" w:eastAsia="Garamond" w:hAnsi="Garamond" w:cs="Garamond"/>
          <w:i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”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dur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</w:p>
    <w:p w:rsidR="00FE3764" w:rsidRDefault="00E73CB9">
      <w:pPr>
        <w:spacing w:line="240" w:lineRule="exact"/>
        <w:ind w:left="653" w:right="575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05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-</w:t>
      </w:r>
      <w:r>
        <w:rPr>
          <w:rFonts w:ascii="Garamond" w:eastAsia="Garamond" w:hAnsi="Garamond" w:cs="Garamond"/>
          <w:position w:val="1"/>
          <w:sz w:val="22"/>
          <w:szCs w:val="22"/>
        </w:rPr>
        <w:t>09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-</w:t>
      </w:r>
      <w:r>
        <w:rPr>
          <w:rFonts w:ascii="Garamond" w:eastAsia="Garamond" w:hAnsi="Garamond" w:cs="Garamond"/>
          <w:position w:val="1"/>
          <w:sz w:val="22"/>
          <w:szCs w:val="22"/>
        </w:rPr>
        <w:t>2019</w:t>
      </w:r>
    </w:p>
    <w:p w:rsidR="00FE3764" w:rsidRDefault="00E73CB9">
      <w:pPr>
        <w:ind w:left="689" w:right="220" w:hanging="42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[5]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bo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4"/>
          <w:sz w:val="22"/>
          <w:szCs w:val="22"/>
        </w:rPr>
        <w:t>(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pacing w:val="-3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4).</w:t>
      </w:r>
      <w:r>
        <w:rPr>
          <w:rFonts w:ascii="Garamond" w:eastAsia="Garamond" w:hAnsi="Garamond" w:cs="Garamond"/>
          <w:spacing w:val="-5"/>
          <w:sz w:val="22"/>
          <w:szCs w:val="22"/>
        </w:rPr>
        <w:t>“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en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tr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rd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”</w:t>
      </w:r>
      <w:r>
        <w:rPr>
          <w:rFonts w:ascii="Garamond" w:eastAsia="Garamond" w:hAnsi="Garamond" w:cs="Garamond"/>
          <w:i/>
          <w:sz w:val="22"/>
          <w:szCs w:val="22"/>
        </w:rPr>
        <w:t>. (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i/>
          <w:sz w:val="22"/>
          <w:szCs w:val="22"/>
        </w:rPr>
        <w:t>is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adu</w:t>
      </w:r>
      <w:r>
        <w:rPr>
          <w:rFonts w:ascii="Garamond" w:eastAsia="Garamond" w:hAnsi="Garamond" w:cs="Garamond"/>
          <w:i/>
          <w:sz w:val="22"/>
          <w:szCs w:val="22"/>
        </w:rPr>
        <w:t>r p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ad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 xml:space="preserve">l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5</w:t>
      </w:r>
      <w:r>
        <w:rPr>
          <w:rFonts w:ascii="Garamond" w:eastAsia="Garamond" w:hAnsi="Garamond" w:cs="Garamond"/>
          <w:i/>
          <w:sz w:val="22"/>
          <w:szCs w:val="22"/>
        </w:rPr>
        <w:t>-09-2019)</w:t>
      </w:r>
    </w:p>
    <w:p w:rsidR="00FE3764" w:rsidRDefault="00FE3764">
      <w:pPr>
        <w:spacing w:before="4" w:line="160" w:lineRule="exact"/>
        <w:rPr>
          <w:sz w:val="17"/>
          <w:szCs w:val="17"/>
        </w:rPr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FE3764">
      <w:pPr>
        <w:spacing w:line="200" w:lineRule="exact"/>
      </w:pPr>
    </w:p>
    <w:p w:rsidR="00FE3764" w:rsidRDefault="00E73CB9">
      <w:pPr>
        <w:spacing w:before="39"/>
        <w:ind w:left="392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rtin Si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Na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upu</w:t>
      </w:r>
      <w:r>
        <w:rPr>
          <w:rFonts w:ascii="Garamond" w:eastAsia="Garamond" w:hAnsi="Garamond" w:cs="Garamond"/>
          <w:i/>
          <w:sz w:val="22"/>
          <w:szCs w:val="22"/>
        </w:rPr>
        <w:t>lu,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sz w:val="22"/>
          <w:szCs w:val="22"/>
        </w:rPr>
        <w:t>| 71</w:t>
      </w:r>
    </w:p>
    <w:sectPr w:rsidR="00FE3764">
      <w:pgSz w:w="10320" w:h="14580"/>
      <w:pgMar w:top="1520" w:right="1440" w:bottom="280" w:left="14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B9" w:rsidRDefault="00E73CB9">
      <w:r>
        <w:separator/>
      </w:r>
    </w:p>
  </w:endnote>
  <w:endnote w:type="continuationSeparator" w:id="0">
    <w:p w:rsidR="00E73CB9" w:rsidRDefault="00E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B9" w:rsidRDefault="00E73CB9">
      <w:r>
        <w:separator/>
      </w:r>
    </w:p>
  </w:footnote>
  <w:footnote w:type="continuationSeparator" w:id="0">
    <w:p w:rsidR="00E73CB9" w:rsidRDefault="00E7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64" w:rsidRDefault="00E73CB9">
    <w:pPr>
      <w:spacing w:line="200" w:lineRule="exact"/>
    </w:pPr>
    <w:r>
      <w:pict>
        <v:group id="_x0000_s2056" style="position:absolute;margin-left:78.55pt;margin-top:51.45pt;width:358.95pt;height:2.25pt;z-index:-251660800;mso-position-horizontal-relative:page;mso-position-vertical-relative:page" coordorigin="1571,1029" coordsize="7179,45">
          <v:shape id="_x0000_s2059" style="position:absolute;left:1594;top:1051;width:5329;height:0" coordorigin="1594,1051" coordsize="5329,0" path="m1594,1051r5329,e" filled="f" strokecolor="#205768" strokeweight="2.26pt">
            <v:path arrowok="t"/>
          </v:shape>
          <v:shape id="_x0000_s2058" style="position:absolute;left:6923;top:1051;width:43;height:0" coordorigin="6923,1051" coordsize="43,0" path="m6923,1051r43,e" filled="f" strokecolor="#205768" strokeweight="2.26pt">
            <v:path arrowok="t"/>
          </v:shape>
          <v:shape id="_x0000_s2057" style="position:absolute;left:6966;top:1051;width:1762;height:0" coordorigin="6966,1051" coordsize="1762,0" path="m6966,1051r1762,e" filled="f" strokecolor="#205768" strokeweight="2.26pt">
            <v:path arrowok="t"/>
          </v:shape>
          <w10:wrap anchorx="page" anchory="page"/>
        </v:group>
      </w:pict>
    </w:r>
    <w:r>
      <w:pict>
        <v:group id="_x0000_s2052" style="position:absolute;margin-left:77.85pt;margin-top:74.5pt;width:359.7pt;height:2.25pt;z-index:-251659776;mso-position-horizontal-relative:page;mso-position-vertical-relative:page" coordorigin="1557,1490" coordsize="7194,45">
          <v:shape id="_x0000_s2055" style="position:absolute;left:1580;top:1512;width:5343;height:0" coordorigin="1580,1512" coordsize="5343,0" path="m1580,1512r5343,e" filled="f" strokecolor="#205768" strokeweight="2.26pt">
            <v:path arrowok="t"/>
          </v:shape>
          <v:shape id="_x0000_s2054" style="position:absolute;left:6909;top:1512;width:43;height:0" coordorigin="6909,1512" coordsize="43,0" path="m6909,1512r43,e" filled="f" strokecolor="#205768" strokeweight="2.26pt">
            <v:path arrowok="t"/>
          </v:shape>
          <v:shape id="_x0000_s2053" style="position:absolute;left:6952;top:1512;width:1776;height:0" coordorigin="6952,1512" coordsize="1776,0" path="m6952,1512r1776,e" filled="f" strokecolor="#205768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5.1pt;margin-top:36.15pt;width:245.8pt;height:14pt;z-index:-251658752;mso-position-horizontal-relative:page;mso-position-vertical-relative:page" filled="f" stroked="f">
          <v:textbox inset="0,0,0,0">
            <w:txbxContent>
              <w:p w:rsidR="00FE3764" w:rsidRDefault="00E73CB9">
                <w:pPr>
                  <w:spacing w:line="260" w:lineRule="exact"/>
                  <w:ind w:left="20" w:right="-3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Bina Da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rm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 xml:space="preserve">a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fe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eon 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inee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Sci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nce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6.55pt;margin-top:57.75pt;width:75.35pt;height:11.95pt;z-index:-251657728;mso-position-horizontal-relative:page;mso-position-vertical-relative:page" filled="f" stroked="f">
          <v:textbox inset="0,0,0,0">
            <w:txbxContent>
              <w:p w:rsidR="00FE3764" w:rsidRDefault="00E73CB9">
                <w:pPr>
                  <w:ind w:left="20" w:right="-3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spacing w:val="2"/>
                  </w:rPr>
                  <w:t>e</w:t>
                </w:r>
                <w:r>
                  <w:rPr>
                    <w:rFonts w:ascii="Garamond" w:eastAsia="Garamond" w:hAnsi="Garamond" w:cs="Garamond"/>
                  </w:rPr>
                  <w:t>-</w:t>
                </w:r>
                <w:r>
                  <w:rPr>
                    <w:rFonts w:ascii="Garamond" w:eastAsia="Garamond" w:hAnsi="Garamond" w:cs="Garamond"/>
                    <w:spacing w:val="-1"/>
                  </w:rPr>
                  <w:t>I</w:t>
                </w:r>
                <w:r>
                  <w:rPr>
                    <w:rFonts w:ascii="Garamond" w:eastAsia="Garamond" w:hAnsi="Garamond" w:cs="Garamond"/>
                  </w:rPr>
                  <w:t>S</w:t>
                </w:r>
                <w:r>
                  <w:rPr>
                    <w:rFonts w:ascii="Garamond" w:eastAsia="Garamond" w:hAnsi="Garamond" w:cs="Garamond"/>
                    <w:spacing w:val="1"/>
                  </w:rPr>
                  <w:t>S</w:t>
                </w:r>
                <w:r>
                  <w:rPr>
                    <w:rFonts w:ascii="Garamond" w:eastAsia="Garamond" w:hAnsi="Garamond" w:cs="Garamond"/>
                  </w:rPr>
                  <w:t>N:</w:t>
                </w:r>
                <w:r>
                  <w:rPr>
                    <w:rFonts w:ascii="Garamond" w:eastAsia="Garamond" w:hAnsi="Garamond" w:cs="Garamond"/>
                    <w:spacing w:val="-6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</w:rPr>
                  <w:t>2686-5777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95pt;margin-top:58.35pt;width:255.8pt;height:14pt;z-index:-251656704;mso-position-horizontal-relative:page;mso-position-vertical-relative:page" filled="f" stroked="f">
          <v:textbox inset="0,0,0,0">
            <w:txbxContent>
              <w:p w:rsidR="00FE3764" w:rsidRDefault="00E73CB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p: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/con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pacing w:val="2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binad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ma.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.id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index.php/BDCES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88C"/>
    <w:multiLevelType w:val="multilevel"/>
    <w:tmpl w:val="D0B8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764"/>
    <w:rsid w:val="00DF245B"/>
    <w:rsid w:val="00E73CB9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napitupulu1212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rohmattullah.student.telkomuniversity.ac.id/pengertian-dan-fungsi-catu-daya-secara-umu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teknikelektronika.com/pengertian-motor-dc-prinsip-kerja-dc%20moto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elangsakti.com/2015/05/sensor-ultrasonik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teknikelektronika.com/pengertian-motor-dc-prinsip-kerja-dc%20moto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sulaiman@binadarma.ac.id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rohmattullah.student.telkomuniversity.ac.id/pengertian-dan-fungsi-catu-daya-secara-um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ference.binadarma.ac.id/index.p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</dc:creator>
  <cp:lastModifiedBy>Sulaiman</cp:lastModifiedBy>
  <cp:revision>2</cp:revision>
  <dcterms:created xsi:type="dcterms:W3CDTF">2020-10-25T09:35:00Z</dcterms:created>
  <dcterms:modified xsi:type="dcterms:W3CDTF">2020-10-25T09:35:00Z</dcterms:modified>
</cp:coreProperties>
</file>