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00" w:rsidRPr="003F02D3" w:rsidRDefault="00EC0D00" w:rsidP="00EC0D00">
      <w:pPr>
        <w:spacing w:line="360" w:lineRule="atLeast"/>
        <w:jc w:val="center"/>
        <w:rPr>
          <w:sz w:val="28"/>
          <w:szCs w:val="28"/>
        </w:rPr>
      </w:pPr>
      <w:r w:rsidRPr="003F02D3">
        <w:rPr>
          <w:rFonts w:ascii="Times New Roman" w:hAnsi="Times New Roman"/>
          <w:b/>
          <w:sz w:val="28"/>
          <w:szCs w:val="28"/>
          <w:lang w:val="fi-FI"/>
        </w:rPr>
        <w:t>PE</w:t>
      </w:r>
      <w:bookmarkStart w:id="0" w:name="_GoBack"/>
      <w:bookmarkEnd w:id="0"/>
      <w:r w:rsidRPr="003F02D3">
        <w:rPr>
          <w:rFonts w:ascii="Times New Roman" w:hAnsi="Times New Roman"/>
          <w:b/>
          <w:sz w:val="28"/>
          <w:szCs w:val="28"/>
          <w:lang w:val="fi-FI"/>
        </w:rPr>
        <w:t>RANCANGAN DAN UJICOBA SISTEM KEAMANAN WEB SERVICE DENGAN METODE WS-SECURITY</w:t>
      </w:r>
    </w:p>
    <w:p w:rsidR="00810CCB" w:rsidRPr="00810CCB" w:rsidRDefault="00810CCB" w:rsidP="00810CCB">
      <w:pPr>
        <w:jc w:val="center"/>
        <w:rPr>
          <w:rFonts w:ascii="Times New Roman" w:hAnsi="Times New Roman"/>
          <w:b/>
          <w:sz w:val="22"/>
          <w:szCs w:val="22"/>
          <w:lang w:val="fi-FI"/>
        </w:rPr>
      </w:pPr>
    </w:p>
    <w:p w:rsidR="00EC0D00" w:rsidRPr="003F02D3" w:rsidRDefault="00EC0D00" w:rsidP="00EC0D00">
      <w:pPr>
        <w:jc w:val="center"/>
        <w:rPr>
          <w:b/>
        </w:rPr>
      </w:pPr>
      <w:r w:rsidRPr="003F02D3">
        <w:rPr>
          <w:rFonts w:ascii="Times New Roman" w:hAnsi="Times New Roman"/>
          <w:b/>
          <w:lang w:val="es-ES"/>
        </w:rPr>
        <w:t>Ari Muzakir</w:t>
      </w:r>
    </w:p>
    <w:p w:rsidR="00EC0D00" w:rsidRPr="003F02D3" w:rsidRDefault="00EC0D00" w:rsidP="00EC0D00">
      <w:pPr>
        <w:jc w:val="center"/>
        <w:rPr>
          <w:b/>
        </w:rPr>
      </w:pPr>
      <w:r w:rsidRPr="003F02D3">
        <w:rPr>
          <w:rFonts w:ascii="Times New Roman" w:hAnsi="Times New Roman"/>
          <w:b/>
          <w:lang w:val="es-ES"/>
        </w:rPr>
        <w:t>Dosen Universitas Bina Darma</w:t>
      </w:r>
    </w:p>
    <w:p w:rsidR="00EC0D00" w:rsidRPr="003F02D3" w:rsidRDefault="003F02D3" w:rsidP="00EC0D00">
      <w:pPr>
        <w:jc w:val="center"/>
        <w:rPr>
          <w:b/>
        </w:rPr>
      </w:pPr>
      <w:r>
        <w:rPr>
          <w:rFonts w:ascii="Times New Roman" w:hAnsi="Times New Roman"/>
          <w:b/>
          <w:lang w:val="es-ES"/>
        </w:rPr>
        <w:t>Jalan Jenderal Ahmad Yani No.12</w:t>
      </w:r>
      <w:r w:rsidR="00EC0D00" w:rsidRPr="003F02D3">
        <w:rPr>
          <w:rFonts w:ascii="Times New Roman" w:hAnsi="Times New Roman"/>
          <w:b/>
          <w:lang w:val="es-ES"/>
        </w:rPr>
        <w:t xml:space="preserve"> Palembang</w:t>
      </w:r>
    </w:p>
    <w:p w:rsidR="00EC0D00" w:rsidRPr="003F02D3" w:rsidRDefault="00EC0D00" w:rsidP="00EC0D00">
      <w:pPr>
        <w:jc w:val="center"/>
        <w:rPr>
          <w:b/>
        </w:rPr>
      </w:pPr>
      <w:r w:rsidRPr="003F02D3">
        <w:rPr>
          <w:rFonts w:ascii="Times New Roman" w:hAnsi="Times New Roman"/>
          <w:b/>
          <w:lang w:val="es-ES"/>
        </w:rPr>
        <w:t>Pos-el: ariemuzakir@gmail.com</w:t>
      </w:r>
    </w:p>
    <w:p w:rsidR="00810CCB" w:rsidRPr="00E6098C" w:rsidRDefault="00810CCB" w:rsidP="00810CCB">
      <w:pPr>
        <w:jc w:val="center"/>
        <w:rPr>
          <w:sz w:val="22"/>
          <w:szCs w:val="22"/>
          <w:lang w:val="es-ES"/>
        </w:rPr>
      </w:pPr>
    </w:p>
    <w:p w:rsidR="00810CCB" w:rsidRPr="0009040F" w:rsidRDefault="00236B86" w:rsidP="00F877DA">
      <w:pPr>
        <w:pBdr>
          <w:top w:val="single" w:sz="4" w:space="1" w:color="auto"/>
          <w:bottom w:val="single" w:sz="4" w:space="1" w:color="auto"/>
        </w:pBdr>
        <w:tabs>
          <w:tab w:val="left" w:pos="567"/>
        </w:tabs>
        <w:spacing w:after="240"/>
        <w:ind w:left="561" w:right="624"/>
        <w:jc w:val="both"/>
        <w:rPr>
          <w:rStyle w:val="hps"/>
          <w:rFonts w:ascii="Times New Roman" w:eastAsia="Courier New" w:hAnsi="Times New Roman"/>
          <w:i/>
          <w:color w:val="FF0000"/>
          <w:sz w:val="20"/>
          <w:szCs w:val="20"/>
        </w:rPr>
      </w:pPr>
      <w:r w:rsidRPr="003F02D3">
        <w:rPr>
          <w:rFonts w:ascii="Times New Roman" w:hAnsi="Times New Roman"/>
          <w:b/>
          <w:bCs/>
          <w:i/>
          <w:iCs/>
          <w:sz w:val="20"/>
          <w:szCs w:val="20"/>
        </w:rPr>
        <w:t>Abstract</w:t>
      </w:r>
      <w:r w:rsidR="003F02D3">
        <w:rPr>
          <w:rFonts w:ascii="Times New Roman" w:hAnsi="Times New Roman"/>
          <w:b/>
          <w:bCs/>
          <w:i/>
          <w:iCs/>
          <w:sz w:val="20"/>
          <w:szCs w:val="20"/>
        </w:rPr>
        <w:t>:</w:t>
      </w:r>
      <w:r w:rsidR="008D3D2D">
        <w:rPr>
          <w:rFonts w:ascii="Times New Roman" w:hAnsi="Times New Roman"/>
          <w:b/>
          <w:bCs/>
          <w:i/>
          <w:iCs/>
          <w:sz w:val="20"/>
          <w:szCs w:val="20"/>
        </w:rPr>
        <w:t xml:space="preserve"> </w:t>
      </w:r>
      <w:r w:rsidRPr="00236B86">
        <w:rPr>
          <w:rStyle w:val="longtext"/>
          <w:rFonts w:ascii="Times New Roman" w:hAnsi="Times New Roman"/>
          <w:i/>
          <w:sz w:val="20"/>
          <w:szCs w:val="20"/>
        </w:rPr>
        <w:t xml:space="preserve">Web service uses XML technology to exchange data in. Form of security is applied to web services is to use public-key cryptography techniques. The attack can be a reconnaissance, destruction or theft of data. </w:t>
      </w:r>
      <w:r w:rsidRPr="00236B86">
        <w:rPr>
          <w:rStyle w:val="hps"/>
          <w:rFonts w:ascii="Times New Roman" w:eastAsia="Courier New" w:hAnsi="Times New Roman"/>
          <w:i/>
          <w:sz w:val="20"/>
          <w:szCs w:val="20"/>
        </w:rPr>
        <w:t>The implementation</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was done</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by using</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the security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library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will</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provide</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facilities in developinga</w:t>
      </w:r>
      <w:r w:rsidR="003F02D3">
        <w:rPr>
          <w:rStyle w:val="hps"/>
          <w:rFonts w:ascii="Times New Roman" w:eastAsia="Courier New" w:hAnsi="Times New Roman"/>
          <w:i/>
          <w:sz w:val="20"/>
          <w:szCs w:val="20"/>
        </w:rPr>
        <w:t xml:space="preserve">. </w:t>
      </w:r>
      <w:r w:rsidR="003F02D3" w:rsidRPr="00236B86">
        <w:rPr>
          <w:rStyle w:val="hps"/>
          <w:rFonts w:ascii="Times New Roman" w:eastAsia="Courier New" w:hAnsi="Times New Roman"/>
          <w:i/>
          <w:sz w:val="20"/>
          <w:szCs w:val="20"/>
        </w:rPr>
        <w:t>W</w:t>
      </w:r>
      <w:r w:rsidRPr="00236B86">
        <w:rPr>
          <w:rStyle w:val="hps"/>
          <w:rFonts w:ascii="Times New Roman" w:eastAsia="Courier New" w:hAnsi="Times New Roman"/>
          <w:i/>
          <w:sz w:val="20"/>
          <w:szCs w:val="20"/>
        </w:rPr>
        <w:t>eb</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security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service</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for</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the</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library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support</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XMLSEC</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as</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library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supporters</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and</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library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class_wssthat have been builtable to overcome the</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problem</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of</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 xml:space="preserve"> security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on</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the transport</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path</w:t>
      </w:r>
      <w:r w:rsidRPr="00236B86">
        <w:rPr>
          <w:rFonts w:ascii="Times New Roman" w:hAnsi="Times New Roman"/>
          <w:i/>
          <w:sz w:val="20"/>
          <w:szCs w:val="20"/>
        </w:rPr>
        <w:t xml:space="preserve">, especially </w:t>
      </w:r>
      <w:r w:rsidRPr="00236B86">
        <w:rPr>
          <w:rStyle w:val="hps"/>
          <w:rFonts w:ascii="Times New Roman" w:eastAsia="Courier New" w:hAnsi="Times New Roman"/>
          <w:i/>
          <w:sz w:val="20"/>
          <w:szCs w:val="20"/>
        </w:rPr>
        <w:t>forauthentication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authorization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confidentiality</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request</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SOAP</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message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Model</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WS</w:t>
      </w:r>
      <w:r w:rsidRPr="00236B86">
        <w:rPr>
          <w:rFonts w:ascii="Times New Roman" w:hAnsi="Times New Roman"/>
          <w:i/>
          <w:sz w:val="20"/>
          <w:szCs w:val="20"/>
        </w:rPr>
        <w:t xml:space="preserve">-Security </w:t>
      </w:r>
      <w:r w:rsidRPr="00236B86">
        <w:rPr>
          <w:rStyle w:val="hps"/>
          <w:rFonts w:ascii="Times New Roman" w:eastAsia="Courier New" w:hAnsi="Times New Roman"/>
          <w:i/>
          <w:sz w:val="20"/>
          <w:szCs w:val="20"/>
        </w:rPr>
        <w:t>usingXMLSignature</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XMLEncryption</w:t>
      </w:r>
      <w:r w:rsidRPr="00236B86">
        <w:rPr>
          <w:rFonts w:ascii="Times New Roman" w:hAnsi="Times New Roman"/>
          <w:i/>
          <w:sz w:val="20"/>
          <w:szCs w:val="20"/>
        </w:rPr>
        <w:t xml:space="preserve">, </w:t>
      </w:r>
      <w:r w:rsidRPr="00236B86">
        <w:rPr>
          <w:rStyle w:val="hps"/>
          <w:rFonts w:ascii="Times New Roman" w:eastAsia="Courier New" w:hAnsi="Times New Roman"/>
          <w:i/>
          <w:sz w:val="20"/>
          <w:szCs w:val="20"/>
        </w:rPr>
        <w:t>andSecurityTokenwhich utilizesthe cryptographic algorithm</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RSA</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with1024 bitkey lengt</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hto provide protection</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against transmission of</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data</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between</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client</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and</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server</w:t>
      </w:r>
      <w:r w:rsidR="003F02D3">
        <w:rPr>
          <w:rStyle w:val="hps"/>
          <w:rFonts w:ascii="Times New Roman" w:eastAsia="Courier New" w:hAnsi="Times New Roman"/>
          <w:i/>
          <w:sz w:val="20"/>
          <w:szCs w:val="20"/>
        </w:rPr>
        <w:t xml:space="preserve"> </w:t>
      </w:r>
      <w:r w:rsidRPr="00236B86">
        <w:rPr>
          <w:rStyle w:val="hps"/>
          <w:rFonts w:ascii="Times New Roman" w:eastAsia="Courier New" w:hAnsi="Times New Roman"/>
          <w:i/>
          <w:sz w:val="20"/>
          <w:szCs w:val="20"/>
        </w:rPr>
        <w:t>web service.</w:t>
      </w:r>
      <w:r w:rsidR="003F02D3">
        <w:rPr>
          <w:rStyle w:val="hps"/>
          <w:rFonts w:ascii="Times New Roman" w:eastAsia="Courier New" w:hAnsi="Times New Roman"/>
          <w:i/>
          <w:sz w:val="20"/>
          <w:szCs w:val="20"/>
        </w:rPr>
        <w:t xml:space="preserve"> </w:t>
      </w:r>
      <w:r w:rsidR="00037C6D" w:rsidRPr="00037C6D">
        <w:rPr>
          <w:rStyle w:val="hps"/>
          <w:rFonts w:ascii="Times New Roman" w:hAnsi="Times New Roman"/>
          <w:i/>
          <w:sz w:val="20"/>
          <w:szCs w:val="20"/>
        </w:rPr>
        <w:t>The results obtain</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edare</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SOAP</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request</w:t>
      </w:r>
      <w:r w:rsidR="003F02D3">
        <w:rPr>
          <w:rStyle w:val="hps"/>
          <w:rFonts w:ascii="Times New Roman" w:hAnsi="Times New Roman"/>
          <w:i/>
          <w:sz w:val="20"/>
          <w:szCs w:val="20"/>
        </w:rPr>
        <w:t xml:space="preserve"> message</w:t>
      </w:r>
      <w:r w:rsidR="00037C6D" w:rsidRPr="00037C6D">
        <w:rPr>
          <w:rStyle w:val="hps"/>
          <w:rFonts w:ascii="Times New Roman" w:hAnsi="Times New Roman"/>
          <w:i/>
          <w:sz w:val="20"/>
          <w:szCs w:val="20"/>
        </w:rPr>
        <w:t>s encrypted and</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decryptedable</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to</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pitch</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well and</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signed and</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checked</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their</w:t>
      </w:r>
      <w:r w:rsidR="003F02D3">
        <w:rPr>
          <w:rStyle w:val="hps"/>
          <w:rFonts w:ascii="Times New Roman" w:hAnsi="Times New Roman"/>
          <w:i/>
          <w:sz w:val="20"/>
          <w:szCs w:val="20"/>
        </w:rPr>
        <w:t xml:space="preserve"> </w:t>
      </w:r>
      <w:r w:rsidR="00037C6D" w:rsidRPr="00037C6D">
        <w:rPr>
          <w:rStyle w:val="hps"/>
          <w:rFonts w:ascii="Times New Roman" w:hAnsi="Times New Roman"/>
          <w:i/>
          <w:sz w:val="20"/>
          <w:szCs w:val="20"/>
        </w:rPr>
        <w:t>authenticity</w:t>
      </w:r>
      <w:r w:rsidR="00037C6D">
        <w:t>.</w:t>
      </w:r>
    </w:p>
    <w:p w:rsidR="00F877DA" w:rsidRDefault="00F877DA" w:rsidP="00756065">
      <w:pPr>
        <w:pBdr>
          <w:top w:val="single" w:sz="4" w:space="1" w:color="auto"/>
          <w:bottom w:val="single" w:sz="4" w:space="1" w:color="auto"/>
        </w:pBdr>
        <w:tabs>
          <w:tab w:val="left" w:pos="567"/>
        </w:tabs>
        <w:spacing w:after="240"/>
        <w:ind w:left="561" w:right="624"/>
        <w:jc w:val="both"/>
        <w:rPr>
          <w:rStyle w:val="longtext"/>
          <w:rFonts w:ascii="Times New Roman" w:hAnsi="Times New Roman"/>
          <w:i/>
          <w:sz w:val="20"/>
          <w:szCs w:val="20"/>
        </w:rPr>
      </w:pPr>
      <w:r w:rsidRPr="00130788">
        <w:rPr>
          <w:rStyle w:val="longtext"/>
          <w:rFonts w:ascii="Times New Roman" w:hAnsi="Times New Roman"/>
          <w:b/>
          <w:i/>
          <w:sz w:val="20"/>
          <w:szCs w:val="20"/>
        </w:rPr>
        <w:t>Keywords</w:t>
      </w:r>
      <w:r>
        <w:rPr>
          <w:rStyle w:val="longtext"/>
          <w:rFonts w:ascii="Times New Roman" w:hAnsi="Times New Roman"/>
          <w:b/>
          <w:i/>
          <w:sz w:val="20"/>
          <w:szCs w:val="20"/>
        </w:rPr>
        <w:t>:</w:t>
      </w:r>
      <w:r>
        <w:rPr>
          <w:rStyle w:val="longtext"/>
          <w:rFonts w:ascii="Times New Roman" w:hAnsi="Times New Roman"/>
          <w:i/>
          <w:sz w:val="20"/>
          <w:szCs w:val="20"/>
        </w:rPr>
        <w:t>Web Service Security, XML Signature,</w:t>
      </w:r>
      <w:r w:rsidR="003F02D3">
        <w:rPr>
          <w:rStyle w:val="longtext"/>
          <w:rFonts w:ascii="Times New Roman" w:hAnsi="Times New Roman"/>
          <w:i/>
          <w:sz w:val="20"/>
          <w:szCs w:val="20"/>
        </w:rPr>
        <w:t xml:space="preserve"> </w:t>
      </w:r>
      <w:r>
        <w:rPr>
          <w:rStyle w:val="longtext"/>
          <w:rFonts w:ascii="Times New Roman" w:hAnsi="Times New Roman"/>
          <w:i/>
          <w:sz w:val="20"/>
          <w:szCs w:val="20"/>
        </w:rPr>
        <w:t>XML Encryption, Security Token.</w:t>
      </w:r>
    </w:p>
    <w:p w:rsidR="00756065" w:rsidRPr="0009040F" w:rsidRDefault="00756065" w:rsidP="00756065">
      <w:pPr>
        <w:pBdr>
          <w:top w:val="single" w:sz="4" w:space="1" w:color="auto"/>
          <w:bottom w:val="single" w:sz="4" w:space="1" w:color="auto"/>
        </w:pBdr>
        <w:tabs>
          <w:tab w:val="left" w:pos="567"/>
        </w:tabs>
        <w:spacing w:after="240"/>
        <w:ind w:left="561" w:right="624"/>
        <w:jc w:val="both"/>
        <w:rPr>
          <w:rFonts w:ascii="Times New Roman" w:hAnsi="Times New Roman"/>
          <w:i/>
          <w:color w:val="FF0000"/>
          <w:sz w:val="20"/>
          <w:szCs w:val="20"/>
          <w:lang w:val="sv-SE"/>
        </w:rPr>
      </w:pPr>
      <w:r w:rsidRPr="003F02D3">
        <w:rPr>
          <w:rFonts w:ascii="Times New Roman" w:hAnsi="Times New Roman"/>
          <w:b/>
          <w:i/>
          <w:sz w:val="20"/>
          <w:szCs w:val="20"/>
        </w:rPr>
        <w:t>Abstrak</w:t>
      </w:r>
      <w:r w:rsidR="003F02D3">
        <w:rPr>
          <w:rFonts w:ascii="Times New Roman" w:hAnsi="Times New Roman"/>
          <w:b/>
          <w:i/>
          <w:sz w:val="20"/>
          <w:szCs w:val="20"/>
        </w:rPr>
        <w:t>:</w:t>
      </w:r>
      <w:r w:rsidRPr="00130788">
        <w:rPr>
          <w:rFonts w:ascii="Times New Roman" w:hAnsi="Times New Roman"/>
          <w:i/>
          <w:sz w:val="20"/>
          <w:szCs w:val="20"/>
        </w:rPr>
        <w:t xml:space="preserve"> Web service menggunakan teknologi XML dalam melakukan pertukaran data. Bentuk pengamanan yang diterapkan pada web services adalah dengan penggunaan t</w:t>
      </w:r>
      <w:r w:rsidR="00F973F9">
        <w:rPr>
          <w:rFonts w:ascii="Times New Roman" w:hAnsi="Times New Roman"/>
          <w:i/>
          <w:sz w:val="20"/>
          <w:szCs w:val="20"/>
        </w:rPr>
        <w:t xml:space="preserve">eknik kriptografi kunci-publik. </w:t>
      </w:r>
      <w:r w:rsidRPr="00130788">
        <w:rPr>
          <w:rFonts w:ascii="Times New Roman" w:hAnsi="Times New Roman"/>
          <w:i/>
          <w:sz w:val="20"/>
          <w:szCs w:val="20"/>
          <w:lang w:val="sv-SE"/>
        </w:rPr>
        <w:t xml:space="preserve">Implementasi yang telah dilakukan dengan menggunakan library keamanan akan memberikan kemudahan dalam membangun keamanan web service karena dengan dukungan library XMLSEC sebagai library pendukung dan library class_wss yang telah dibangun mampu mengatasi masalah keamanan pada jalur transport khususnya untuk otentikasi, otorisasi, dan konfidensialitas pesan SOAP request. </w:t>
      </w:r>
      <w:r w:rsidRPr="00130788">
        <w:rPr>
          <w:rFonts w:ascii="Times New Roman" w:hAnsi="Times New Roman"/>
          <w:i/>
          <w:sz w:val="20"/>
          <w:szCs w:val="20"/>
        </w:rPr>
        <w:t>Model WS-Security dengan menggunakan XML Signature, XML Encryption, sertaSecurity Token yang memanfaatkan algoritma kriptografi RSA dengan panjang kunci 1024 bit mampu memberikan perlindungan terhadap transmisi data antara client dan server web service</w:t>
      </w:r>
      <w:r w:rsidR="00012FDC">
        <w:rPr>
          <w:rFonts w:ascii="Times New Roman" w:hAnsi="Times New Roman"/>
          <w:i/>
          <w:sz w:val="20"/>
          <w:szCs w:val="20"/>
        </w:rPr>
        <w:t>.</w:t>
      </w:r>
      <w:r w:rsidR="00012FDC">
        <w:rPr>
          <w:rFonts w:ascii="Times New Roman" w:hAnsi="Times New Roman"/>
          <w:i/>
          <w:sz w:val="20"/>
          <w:szCs w:val="20"/>
          <w:lang w:val="sv-SE"/>
        </w:rPr>
        <w:t>Hasil yang diperoleh yaitu p</w:t>
      </w:r>
      <w:r w:rsidR="008D527D" w:rsidRPr="00130788">
        <w:rPr>
          <w:rFonts w:ascii="Times New Roman" w:hAnsi="Times New Roman"/>
          <w:i/>
          <w:sz w:val="20"/>
          <w:szCs w:val="20"/>
          <w:lang w:val="sv-SE"/>
        </w:rPr>
        <w:t>esan SOAP request terenkripsi dan mampu didekripsi dengan baik serta dapat ter tandatangani dan dicek keotentikannya.</w:t>
      </w:r>
    </w:p>
    <w:p w:rsidR="00810CCB" w:rsidRPr="00810CCB" w:rsidRDefault="008D527D" w:rsidP="008D527D">
      <w:pPr>
        <w:pBdr>
          <w:top w:val="single" w:sz="4" w:space="1" w:color="auto"/>
          <w:bottom w:val="single" w:sz="4" w:space="1" w:color="auto"/>
        </w:pBdr>
        <w:tabs>
          <w:tab w:val="left" w:pos="567"/>
        </w:tabs>
        <w:spacing w:after="240"/>
        <w:ind w:left="561" w:right="624"/>
        <w:jc w:val="both"/>
        <w:rPr>
          <w:rFonts w:ascii="Times New Roman" w:hAnsi="Times New Roman"/>
          <w:i/>
          <w:sz w:val="20"/>
          <w:szCs w:val="20"/>
        </w:rPr>
      </w:pPr>
      <w:r w:rsidRPr="000B6119">
        <w:rPr>
          <w:rFonts w:ascii="Times New Roman" w:hAnsi="Times New Roman"/>
          <w:b/>
          <w:i/>
          <w:sz w:val="20"/>
          <w:szCs w:val="20"/>
          <w:lang w:val="sv-SE"/>
        </w:rPr>
        <w:t>Kata Kunci</w:t>
      </w:r>
      <w:r w:rsidRPr="00130788">
        <w:rPr>
          <w:rFonts w:ascii="Times New Roman" w:hAnsi="Times New Roman"/>
          <w:i/>
          <w:sz w:val="20"/>
          <w:szCs w:val="20"/>
          <w:lang w:val="sv-SE"/>
        </w:rPr>
        <w:t>:</w:t>
      </w:r>
      <w:r w:rsidR="008D3D2D">
        <w:rPr>
          <w:rFonts w:ascii="Times New Roman" w:hAnsi="Times New Roman"/>
          <w:i/>
          <w:sz w:val="20"/>
          <w:szCs w:val="20"/>
          <w:lang w:val="sv-SE"/>
        </w:rPr>
        <w:t xml:space="preserve"> </w:t>
      </w:r>
      <w:r w:rsidRPr="00130788">
        <w:rPr>
          <w:rFonts w:ascii="Times New Roman" w:hAnsi="Times New Roman"/>
          <w:i/>
          <w:sz w:val="20"/>
          <w:szCs w:val="20"/>
          <w:lang w:val="sv-SE"/>
        </w:rPr>
        <w:t>Keamanan Web Service, XML Signature</w:t>
      </w:r>
      <w:r>
        <w:rPr>
          <w:rFonts w:ascii="Times New Roman" w:hAnsi="Times New Roman"/>
          <w:i/>
          <w:sz w:val="20"/>
          <w:szCs w:val="20"/>
          <w:lang w:val="sv-SE"/>
        </w:rPr>
        <w:t>,</w:t>
      </w:r>
      <w:r w:rsidRPr="00130788">
        <w:rPr>
          <w:rFonts w:ascii="Times New Roman" w:hAnsi="Times New Roman"/>
          <w:i/>
          <w:sz w:val="20"/>
          <w:szCs w:val="20"/>
          <w:lang w:val="sv-SE"/>
        </w:rPr>
        <w:t>Encryption, Security Token</w:t>
      </w:r>
      <w:r>
        <w:rPr>
          <w:rFonts w:ascii="Times New Roman" w:hAnsi="Times New Roman"/>
          <w:i/>
          <w:sz w:val="20"/>
          <w:szCs w:val="20"/>
          <w:lang w:val="sv-SE"/>
        </w:rPr>
        <w:t>.</w:t>
      </w:r>
    </w:p>
    <w:p w:rsidR="00BF6320" w:rsidRPr="00810CCB" w:rsidRDefault="00BF6320" w:rsidP="00810CCB">
      <w:pPr>
        <w:spacing w:line="360" w:lineRule="auto"/>
        <w:jc w:val="both"/>
        <w:rPr>
          <w:rFonts w:ascii="Times New Roman" w:hAnsi="Times New Roman"/>
          <w:b/>
          <w:sz w:val="22"/>
          <w:szCs w:val="22"/>
        </w:rPr>
        <w:sectPr w:rsidR="00BF6320" w:rsidRPr="00810CCB" w:rsidSect="003F02D3">
          <w:footerReference w:type="even" r:id="rId8"/>
          <w:footerReference w:type="default" r:id="rId9"/>
          <w:type w:val="oddPage"/>
          <w:pgSz w:w="11907" w:h="16840" w:code="9"/>
          <w:pgMar w:top="1418" w:right="1247" w:bottom="1418" w:left="1247" w:header="1134" w:footer="720" w:gutter="0"/>
          <w:pgNumType w:start="1"/>
          <w:cols w:space="567"/>
          <w:docGrid w:linePitch="360"/>
        </w:sectPr>
      </w:pPr>
    </w:p>
    <w:p w:rsidR="00810CCB" w:rsidRPr="008D3D2D" w:rsidRDefault="00A90A9E" w:rsidP="008D3D2D">
      <w:pPr>
        <w:pStyle w:val="ListParagraph"/>
        <w:numPr>
          <w:ilvl w:val="0"/>
          <w:numId w:val="14"/>
        </w:numPr>
        <w:spacing w:after="0" w:line="360" w:lineRule="auto"/>
        <w:ind w:left="567" w:hanging="567"/>
        <w:jc w:val="both"/>
        <w:rPr>
          <w:rFonts w:ascii="Times New Roman" w:hAnsi="Times New Roman"/>
          <w:b/>
          <w:sz w:val="24"/>
          <w:szCs w:val="24"/>
        </w:rPr>
      </w:pPr>
      <w:r w:rsidRPr="008D3D2D">
        <w:rPr>
          <w:rFonts w:ascii="Times New Roman" w:hAnsi="Times New Roman"/>
          <w:b/>
          <w:sz w:val="24"/>
          <w:szCs w:val="24"/>
        </w:rPr>
        <w:lastRenderedPageBreak/>
        <w:t>PENDAHULUAN</w:t>
      </w:r>
    </w:p>
    <w:p w:rsidR="008D3D2D" w:rsidRDefault="008D3D2D" w:rsidP="009B7773">
      <w:pPr>
        <w:autoSpaceDE w:val="0"/>
        <w:spacing w:line="360" w:lineRule="auto"/>
        <w:ind w:firstLine="720"/>
        <w:jc w:val="both"/>
        <w:rPr>
          <w:rFonts w:ascii="Times New Roman" w:hAnsi="Times New Roman"/>
          <w:sz w:val="22"/>
          <w:szCs w:val="22"/>
        </w:rPr>
      </w:pPr>
    </w:p>
    <w:p w:rsidR="008D3D2D" w:rsidRDefault="003E5E8D" w:rsidP="008D3D2D">
      <w:pPr>
        <w:autoSpaceDE w:val="0"/>
        <w:spacing w:line="360" w:lineRule="auto"/>
        <w:ind w:firstLine="567"/>
        <w:jc w:val="both"/>
        <w:rPr>
          <w:rStyle w:val="teks"/>
          <w:rFonts w:ascii="Times New Roman" w:hAnsi="Times New Roman"/>
          <w:sz w:val="22"/>
          <w:szCs w:val="22"/>
        </w:rPr>
      </w:pPr>
      <w:r>
        <w:rPr>
          <w:rFonts w:ascii="Times New Roman" w:hAnsi="Times New Roman"/>
          <w:sz w:val="22"/>
          <w:szCs w:val="22"/>
        </w:rPr>
        <w:t>S</w:t>
      </w:r>
      <w:r w:rsidRPr="003E5E8D">
        <w:rPr>
          <w:rFonts w:ascii="Times New Roman" w:hAnsi="Times New Roman"/>
          <w:sz w:val="22"/>
          <w:szCs w:val="22"/>
        </w:rPr>
        <w:t xml:space="preserve">aat ini </w:t>
      </w:r>
      <w:r w:rsidRPr="003E5E8D">
        <w:rPr>
          <w:rFonts w:ascii="Times New Roman" w:hAnsi="Times New Roman"/>
          <w:i/>
          <w:sz w:val="22"/>
          <w:szCs w:val="22"/>
        </w:rPr>
        <w:t>web service</w:t>
      </w:r>
      <w:r w:rsidRPr="003E5E8D">
        <w:rPr>
          <w:rFonts w:ascii="Times New Roman" w:hAnsi="Times New Roman"/>
          <w:sz w:val="22"/>
          <w:szCs w:val="22"/>
        </w:rPr>
        <w:t xml:space="preserve">s menjadi sangat populer di </w:t>
      </w:r>
      <w:r w:rsidRPr="003E5E8D">
        <w:rPr>
          <w:rFonts w:ascii="Times New Roman" w:hAnsi="Times New Roman"/>
          <w:i/>
          <w:iCs/>
          <w:sz w:val="22"/>
          <w:szCs w:val="22"/>
        </w:rPr>
        <w:t xml:space="preserve">enterprise </w:t>
      </w:r>
      <w:r w:rsidRPr="003E5E8D">
        <w:rPr>
          <w:rFonts w:ascii="Times New Roman" w:hAnsi="Times New Roman"/>
          <w:sz w:val="22"/>
          <w:szCs w:val="22"/>
        </w:rPr>
        <w:t xml:space="preserve">karena kemampuannya dalam mengintegrasikan aplikasi-aplikasi yang berbeda </w:t>
      </w:r>
      <w:r w:rsidRPr="003E5E8D">
        <w:rPr>
          <w:rFonts w:ascii="Times New Roman" w:hAnsi="Times New Roman"/>
          <w:i/>
          <w:iCs/>
          <w:sz w:val="22"/>
          <w:szCs w:val="22"/>
        </w:rPr>
        <w:t xml:space="preserve">platform </w:t>
      </w:r>
      <w:r w:rsidRPr="003E5E8D">
        <w:rPr>
          <w:rFonts w:ascii="Times New Roman" w:hAnsi="Times New Roman"/>
          <w:iCs/>
          <w:sz w:val="22"/>
          <w:szCs w:val="22"/>
        </w:rPr>
        <w:t>dengan menggunakan dokumen XML</w:t>
      </w:r>
      <w:r w:rsidRPr="003E5E8D">
        <w:rPr>
          <w:rStyle w:val="teks"/>
          <w:rFonts w:ascii="Times New Roman" w:hAnsi="Times New Roman"/>
          <w:sz w:val="22"/>
          <w:szCs w:val="22"/>
        </w:rPr>
        <w:t>.XML (</w:t>
      </w:r>
      <w:r w:rsidRPr="003E5E8D">
        <w:rPr>
          <w:rStyle w:val="teks"/>
          <w:rFonts w:ascii="Times New Roman" w:hAnsi="Times New Roman"/>
          <w:i/>
          <w:sz w:val="22"/>
          <w:szCs w:val="22"/>
        </w:rPr>
        <w:t>eXtensible Markup Language</w:t>
      </w:r>
      <w:r w:rsidRPr="003E5E8D">
        <w:rPr>
          <w:rStyle w:val="teks"/>
          <w:rFonts w:ascii="Times New Roman" w:hAnsi="Times New Roman"/>
          <w:sz w:val="22"/>
          <w:szCs w:val="22"/>
        </w:rPr>
        <w:t xml:space="preserve">) adalah sebuah standar untuk mendefinisikan data dalam format yang sederhana dan fleksibel. Dimana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mendukung komunikasi antar aplikasi dan integrasi aplikasi dengan menggunakan  XML dan </w:t>
      </w:r>
      <w:r w:rsidRPr="003E5E8D">
        <w:rPr>
          <w:rStyle w:val="teks"/>
          <w:rFonts w:ascii="Times New Roman" w:hAnsi="Times New Roman"/>
          <w:i/>
          <w:sz w:val="22"/>
          <w:szCs w:val="22"/>
        </w:rPr>
        <w:t>Web</w:t>
      </w:r>
      <w:r w:rsidRPr="003E5E8D">
        <w:rPr>
          <w:rStyle w:val="teks"/>
          <w:rFonts w:ascii="Times New Roman" w:hAnsi="Times New Roman"/>
          <w:sz w:val="22"/>
          <w:szCs w:val="22"/>
        </w:rPr>
        <w:t xml:space="preserve">. Faktor keamanan pada jalur komunikasi antara </w:t>
      </w:r>
      <w:r w:rsidRPr="003E5E8D">
        <w:rPr>
          <w:rStyle w:val="teks"/>
          <w:rFonts w:ascii="Times New Roman" w:hAnsi="Times New Roman"/>
          <w:i/>
          <w:sz w:val="22"/>
          <w:szCs w:val="22"/>
        </w:rPr>
        <w:t>client</w:t>
      </w:r>
      <w:r w:rsidRPr="003E5E8D">
        <w:rPr>
          <w:rStyle w:val="teks"/>
          <w:rFonts w:ascii="Times New Roman" w:hAnsi="Times New Roman"/>
          <w:sz w:val="22"/>
          <w:szCs w:val="22"/>
        </w:rPr>
        <w:t xml:space="preserve"> ke </w:t>
      </w:r>
      <w:r w:rsidRPr="003E5E8D">
        <w:rPr>
          <w:rStyle w:val="teks"/>
          <w:rFonts w:ascii="Times New Roman" w:hAnsi="Times New Roman"/>
          <w:i/>
          <w:sz w:val="22"/>
          <w:szCs w:val="22"/>
        </w:rPr>
        <w:t>serverweb service</w:t>
      </w:r>
      <w:r w:rsidRPr="003E5E8D">
        <w:rPr>
          <w:rStyle w:val="teks"/>
          <w:rFonts w:ascii="Times New Roman" w:hAnsi="Times New Roman"/>
          <w:sz w:val="22"/>
          <w:szCs w:val="22"/>
        </w:rPr>
        <w:t xml:space="preserve">itu </w:t>
      </w:r>
      <w:r w:rsidRPr="003E5E8D">
        <w:rPr>
          <w:rStyle w:val="teks"/>
          <w:rFonts w:ascii="Times New Roman" w:hAnsi="Times New Roman"/>
          <w:sz w:val="22"/>
          <w:szCs w:val="22"/>
        </w:rPr>
        <w:lastRenderedPageBreak/>
        <w:t xml:space="preserve">belum sepenuhnya terjamin. Hal ini dibuktikan dengan banyaknya faktor yang menimbulkan celah-celah ancaman terhadap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tersebut seperti yang telah dilakukan oleh penelitian terdahulu. </w:t>
      </w:r>
    </w:p>
    <w:p w:rsidR="008D3D2D" w:rsidRDefault="003E5E8D" w:rsidP="008D3D2D">
      <w:pPr>
        <w:autoSpaceDE w:val="0"/>
        <w:spacing w:line="360" w:lineRule="auto"/>
        <w:ind w:firstLine="567"/>
        <w:jc w:val="both"/>
        <w:rPr>
          <w:rStyle w:val="teks"/>
          <w:rFonts w:ascii="Times New Roman" w:hAnsi="Times New Roman"/>
          <w:sz w:val="22"/>
          <w:szCs w:val="22"/>
        </w:rPr>
      </w:pPr>
      <w:r w:rsidRPr="003E5E8D">
        <w:rPr>
          <w:rStyle w:val="teks"/>
          <w:rFonts w:ascii="Times New Roman" w:hAnsi="Times New Roman"/>
          <w:sz w:val="22"/>
          <w:szCs w:val="22"/>
        </w:rPr>
        <w:t xml:space="preserve">Selain itu,  pada kerahasiaan pesan yang dikirimkan melalui </w:t>
      </w:r>
      <w:r w:rsidRPr="003E5E8D">
        <w:rPr>
          <w:rStyle w:val="teks"/>
          <w:rFonts w:ascii="Times New Roman" w:hAnsi="Times New Roman"/>
          <w:i/>
          <w:sz w:val="22"/>
          <w:szCs w:val="22"/>
        </w:rPr>
        <w:t>web service</w:t>
      </w:r>
      <w:r w:rsidRPr="003E5E8D">
        <w:rPr>
          <w:rStyle w:val="teks"/>
          <w:rFonts w:ascii="Times New Roman" w:hAnsi="Times New Roman"/>
          <w:sz w:val="22"/>
          <w:szCs w:val="22"/>
        </w:rPr>
        <w:t xml:space="preserve"> masih berupa data XML. Sehingga hal ini menyebabkan terjadinya data yang tidak asli ketika sampai di sisi penerima. Walaupun pesan telah di enkripsi menggunakan suatu algoritma maka bukan berarti bahwa pesan yang di terima oleh penerima benar-benar masih asli,  karena bisa </w:t>
      </w:r>
      <w:r w:rsidRPr="003E5E8D">
        <w:rPr>
          <w:rStyle w:val="teks"/>
          <w:rFonts w:ascii="Times New Roman" w:hAnsi="Times New Roman"/>
          <w:sz w:val="22"/>
          <w:szCs w:val="22"/>
        </w:rPr>
        <w:lastRenderedPageBreak/>
        <w:t xml:space="preserve">saja bahwa struktur pesan telah berubah ketika pesan dikirimkan atau ketika diterima. </w:t>
      </w:r>
    </w:p>
    <w:p w:rsidR="008D3D2D" w:rsidRPr="008D3D2D" w:rsidRDefault="003E5E8D" w:rsidP="008D3D2D">
      <w:pPr>
        <w:autoSpaceDE w:val="0"/>
        <w:spacing w:line="360" w:lineRule="auto"/>
        <w:ind w:firstLine="567"/>
        <w:jc w:val="both"/>
        <w:rPr>
          <w:rFonts w:ascii="Times New Roman" w:hAnsi="Times New Roman"/>
          <w:sz w:val="22"/>
          <w:szCs w:val="22"/>
        </w:rPr>
      </w:pPr>
      <w:r w:rsidRPr="003E5E8D">
        <w:rPr>
          <w:rFonts w:ascii="Times New Roman" w:hAnsi="Times New Roman"/>
          <w:sz w:val="22"/>
          <w:szCs w:val="22"/>
        </w:rPr>
        <w:t xml:space="preserve">Kemudian masalah keamanan </w:t>
      </w:r>
      <w:r w:rsidRPr="003E5E8D">
        <w:rPr>
          <w:rFonts w:ascii="Times New Roman" w:hAnsi="Times New Roman"/>
          <w:i/>
          <w:sz w:val="22"/>
          <w:szCs w:val="22"/>
        </w:rPr>
        <w:t>web service</w:t>
      </w:r>
      <w:r w:rsidRPr="003E5E8D">
        <w:rPr>
          <w:rFonts w:ascii="Times New Roman" w:hAnsi="Times New Roman"/>
          <w:sz w:val="22"/>
          <w:szCs w:val="22"/>
        </w:rPr>
        <w:t xml:space="preserve"> pada kasus-kasus sebelumnya kebanyakan penelitian dilakukan pada satu model keamanan atau standar keamanan untuk </w:t>
      </w:r>
      <w:r w:rsidRPr="003E5E8D">
        <w:rPr>
          <w:rFonts w:ascii="Times New Roman" w:hAnsi="Times New Roman"/>
          <w:i/>
          <w:sz w:val="22"/>
          <w:szCs w:val="22"/>
        </w:rPr>
        <w:t>web service</w:t>
      </w:r>
      <w:r w:rsidRPr="003E5E8D">
        <w:rPr>
          <w:rFonts w:ascii="Times New Roman" w:hAnsi="Times New Roman"/>
          <w:sz w:val="22"/>
          <w:szCs w:val="22"/>
        </w:rPr>
        <w:t xml:space="preserve">.  Sehingga dengan adanya sistem keamanan yang seperti ini dirasakan masih kurang memberi suatu perlindungan yang maksimal terhadap ancaman keamanan </w:t>
      </w:r>
      <w:r w:rsidRPr="003E5E8D">
        <w:rPr>
          <w:rFonts w:ascii="Times New Roman" w:hAnsi="Times New Roman"/>
          <w:i/>
          <w:sz w:val="22"/>
          <w:szCs w:val="22"/>
        </w:rPr>
        <w:t xml:space="preserve">web service </w:t>
      </w:r>
      <w:r w:rsidRPr="003E5E8D">
        <w:rPr>
          <w:rFonts w:ascii="Times New Roman" w:hAnsi="Times New Roman"/>
          <w:sz w:val="22"/>
          <w:szCs w:val="22"/>
        </w:rPr>
        <w:t xml:space="preserve"> antara </w:t>
      </w:r>
      <w:r w:rsidRPr="003E5E8D">
        <w:rPr>
          <w:rFonts w:ascii="Times New Roman" w:hAnsi="Times New Roman"/>
          <w:i/>
          <w:sz w:val="22"/>
          <w:szCs w:val="22"/>
        </w:rPr>
        <w:t>client</w:t>
      </w:r>
      <w:r w:rsidRPr="003E5E8D">
        <w:rPr>
          <w:rFonts w:ascii="Times New Roman" w:hAnsi="Times New Roman"/>
          <w:sz w:val="22"/>
          <w:szCs w:val="22"/>
        </w:rPr>
        <w:t xml:space="preserve"> ke </w:t>
      </w:r>
      <w:r w:rsidRPr="003E5E8D">
        <w:rPr>
          <w:rFonts w:ascii="Times New Roman" w:hAnsi="Times New Roman"/>
          <w:i/>
          <w:sz w:val="22"/>
          <w:szCs w:val="22"/>
        </w:rPr>
        <w:t xml:space="preserve">server service </w:t>
      </w:r>
      <w:r w:rsidRPr="003E5E8D">
        <w:rPr>
          <w:rFonts w:ascii="Times New Roman" w:hAnsi="Times New Roman"/>
          <w:sz w:val="22"/>
          <w:szCs w:val="22"/>
        </w:rPr>
        <w:t xml:space="preserve">sendiri walaupun secara umum sudah mampu mencukupi. Masih adanya kendala mengenai </w:t>
      </w:r>
      <w:r w:rsidRPr="003E5E8D">
        <w:rPr>
          <w:rFonts w:ascii="Times New Roman" w:hAnsi="Times New Roman"/>
          <w:i/>
          <w:sz w:val="22"/>
          <w:szCs w:val="22"/>
        </w:rPr>
        <w:t>web service</w:t>
      </w:r>
      <w:r w:rsidRPr="003E5E8D">
        <w:rPr>
          <w:rFonts w:ascii="Times New Roman" w:hAnsi="Times New Roman"/>
          <w:sz w:val="22"/>
          <w:szCs w:val="22"/>
        </w:rPr>
        <w:t xml:space="preserve"> yaitu beberapa pihak yang masih merasa ragu untuk menerapkan </w:t>
      </w:r>
      <w:r w:rsidRPr="003E5E8D">
        <w:rPr>
          <w:rFonts w:ascii="Times New Roman" w:hAnsi="Times New Roman"/>
          <w:i/>
          <w:sz w:val="22"/>
          <w:szCs w:val="22"/>
        </w:rPr>
        <w:t>web service</w:t>
      </w:r>
      <w:r w:rsidRPr="003E5E8D">
        <w:rPr>
          <w:rFonts w:ascii="Times New Roman" w:hAnsi="Times New Roman"/>
          <w:sz w:val="22"/>
          <w:szCs w:val="22"/>
        </w:rPr>
        <w:t xml:space="preserve">, khususnya mereka yang menggunakan jaringan internet pada transaksinya. Keraguan ini dilihat dari tingkat keamanan dari teknologi </w:t>
      </w:r>
      <w:r w:rsidRPr="003E5E8D">
        <w:rPr>
          <w:rFonts w:ascii="Times New Roman" w:hAnsi="Times New Roman"/>
          <w:i/>
          <w:sz w:val="22"/>
          <w:szCs w:val="22"/>
        </w:rPr>
        <w:t>web service</w:t>
      </w:r>
      <w:r w:rsidRPr="003E5E8D">
        <w:rPr>
          <w:rFonts w:ascii="Times New Roman" w:hAnsi="Times New Roman"/>
          <w:sz w:val="22"/>
          <w:szCs w:val="22"/>
        </w:rPr>
        <w:t xml:space="preserve">. Aspek keamanan menjadi sangat penting untuk menjaga data atau informasi agar tidak disalahgunakan ataupun diakses secara sembarangan </w:t>
      </w:r>
      <w:r w:rsidR="00C86072" w:rsidRPr="00C86072">
        <w:rPr>
          <w:rFonts w:ascii="Times New Roman" w:hAnsi="Times New Roman"/>
          <w:sz w:val="22"/>
          <w:szCs w:val="22"/>
        </w:rPr>
        <w:t>(</w:t>
      </w:r>
      <w:r w:rsidR="00C86072" w:rsidRPr="00C86072">
        <w:rPr>
          <w:rFonts w:ascii="Times New Roman" w:hAnsi="Times New Roman"/>
        </w:rPr>
        <w:t>Rakhim, 2010)</w:t>
      </w:r>
      <w:r w:rsidRPr="003E5E8D">
        <w:rPr>
          <w:rFonts w:ascii="Times New Roman" w:hAnsi="Times New Roman"/>
          <w:sz w:val="22"/>
          <w:szCs w:val="22"/>
        </w:rPr>
        <w:t xml:space="preserve">. </w:t>
      </w:r>
      <w:r w:rsidRPr="003E5E8D">
        <w:rPr>
          <w:rStyle w:val="teks"/>
          <w:rFonts w:ascii="Times New Roman" w:hAnsi="Times New Roman"/>
          <w:i/>
          <w:sz w:val="22"/>
          <w:szCs w:val="22"/>
        </w:rPr>
        <w:t>Transport Layer Security</w:t>
      </w:r>
      <w:r w:rsidRPr="003E5E8D">
        <w:rPr>
          <w:rStyle w:val="teks"/>
          <w:rFonts w:ascii="Times New Roman" w:hAnsi="Times New Roman"/>
          <w:sz w:val="22"/>
          <w:szCs w:val="22"/>
        </w:rPr>
        <w:t xml:space="preserve"> (TLS) yang digunakan untuk mengotentikasi dan </w:t>
      </w:r>
      <w:r w:rsidRPr="008D3D2D">
        <w:rPr>
          <w:rFonts w:ascii="Times New Roman" w:hAnsi="Times New Roman"/>
          <w:i/>
          <w:color w:val="000000"/>
          <w:sz w:val="22"/>
          <w:szCs w:val="22"/>
        </w:rPr>
        <w:t>A</w:t>
      </w:r>
      <w:r w:rsidRPr="008D3D2D">
        <w:rPr>
          <w:rStyle w:val="teks"/>
          <w:rFonts w:ascii="Times New Roman" w:hAnsi="Times New Roman"/>
          <w:sz w:val="22"/>
          <w:szCs w:val="22"/>
        </w:rPr>
        <w:t xml:space="preserve">mengenkripsi pesan berbasis </w:t>
      </w:r>
      <w:r w:rsidRPr="008D3D2D">
        <w:rPr>
          <w:rStyle w:val="teks"/>
          <w:rFonts w:ascii="Times New Roman" w:hAnsi="Times New Roman"/>
          <w:i/>
          <w:sz w:val="22"/>
          <w:szCs w:val="22"/>
        </w:rPr>
        <w:t>web</w:t>
      </w:r>
      <w:r w:rsidRPr="008D3D2D">
        <w:rPr>
          <w:rStyle w:val="teks"/>
          <w:rFonts w:ascii="Times New Roman" w:hAnsi="Times New Roman"/>
          <w:sz w:val="22"/>
          <w:szCs w:val="22"/>
        </w:rPr>
        <w:t xml:space="preserve"> tidak memadai untuk melindungi pesan SOAP karena dirancang untuk beroperasi antara dua </w:t>
      </w:r>
      <w:r w:rsidRPr="008D3D2D">
        <w:rPr>
          <w:rStyle w:val="teks"/>
          <w:rFonts w:ascii="Times New Roman" w:hAnsi="Times New Roman"/>
          <w:i/>
          <w:sz w:val="22"/>
          <w:szCs w:val="22"/>
        </w:rPr>
        <w:t>endpoint</w:t>
      </w:r>
      <w:r w:rsidRPr="008D3D2D">
        <w:rPr>
          <w:rStyle w:val="teks"/>
          <w:rFonts w:ascii="Times New Roman" w:hAnsi="Times New Roman"/>
          <w:sz w:val="22"/>
          <w:szCs w:val="22"/>
        </w:rPr>
        <w:t xml:space="preserve">. TLS tidak dapat mengakomodasi </w:t>
      </w:r>
      <w:r w:rsidRPr="008D3D2D">
        <w:rPr>
          <w:rStyle w:val="teks"/>
          <w:rFonts w:ascii="Times New Roman" w:hAnsi="Times New Roman"/>
          <w:i/>
          <w:sz w:val="22"/>
          <w:szCs w:val="22"/>
        </w:rPr>
        <w:t>webservice</w:t>
      </w:r>
      <w:r w:rsidRPr="008D3D2D">
        <w:rPr>
          <w:rStyle w:val="teks"/>
          <w:rFonts w:ascii="Times New Roman" w:hAnsi="Times New Roman"/>
          <w:sz w:val="22"/>
          <w:szCs w:val="22"/>
        </w:rPr>
        <w:t xml:space="preserve"> dalam kemampuannya untuk meneruskan pesan ke beberapa </w:t>
      </w:r>
      <w:r w:rsidRPr="008D3D2D">
        <w:rPr>
          <w:rStyle w:val="teks"/>
          <w:rFonts w:ascii="Times New Roman" w:hAnsi="Times New Roman"/>
          <w:i/>
          <w:sz w:val="22"/>
          <w:szCs w:val="22"/>
        </w:rPr>
        <w:t>webservice</w:t>
      </w:r>
      <w:r w:rsidRPr="008D3D2D">
        <w:rPr>
          <w:rStyle w:val="teks"/>
          <w:rFonts w:ascii="Times New Roman" w:hAnsi="Times New Roman"/>
          <w:sz w:val="22"/>
          <w:szCs w:val="22"/>
        </w:rPr>
        <w:t xml:space="preserve"> lain secara bersamaan. Pengolahan model </w:t>
      </w:r>
      <w:r w:rsidRPr="008D3D2D">
        <w:rPr>
          <w:rStyle w:val="teks"/>
          <w:rFonts w:ascii="Times New Roman" w:hAnsi="Times New Roman"/>
          <w:i/>
          <w:sz w:val="22"/>
          <w:szCs w:val="22"/>
        </w:rPr>
        <w:t>webservice</w:t>
      </w:r>
      <w:r w:rsidRPr="008D3D2D">
        <w:rPr>
          <w:rStyle w:val="teks"/>
          <w:rFonts w:ascii="Times New Roman" w:hAnsi="Times New Roman"/>
          <w:sz w:val="22"/>
          <w:szCs w:val="22"/>
        </w:rPr>
        <w:t xml:space="preserve"> membutuhkan kemampuan untuk dapat memberikan pengamanan pesan SOAP dan dokumen XML mulai dari </w:t>
      </w:r>
      <w:r w:rsidRPr="008D3D2D">
        <w:rPr>
          <w:rStyle w:val="teks"/>
          <w:rFonts w:ascii="Times New Roman" w:hAnsi="Times New Roman"/>
          <w:i/>
          <w:sz w:val="22"/>
          <w:szCs w:val="22"/>
        </w:rPr>
        <w:t>client, service provider, dan intermediary services</w:t>
      </w:r>
      <w:r w:rsidRPr="008D3D2D">
        <w:rPr>
          <w:rStyle w:val="teks"/>
          <w:rFonts w:ascii="Times New Roman" w:hAnsi="Times New Roman"/>
          <w:sz w:val="22"/>
          <w:szCs w:val="22"/>
        </w:rPr>
        <w:t xml:space="preserve">. Selanjutnya teknologi yang mungkin dapat dimanfaatkan untuk meningkatkan kerahasiaan dan integritas dari </w:t>
      </w:r>
      <w:r w:rsidRPr="008D3D2D">
        <w:rPr>
          <w:rStyle w:val="teks"/>
          <w:rFonts w:ascii="Times New Roman" w:hAnsi="Times New Roman"/>
          <w:i/>
          <w:sz w:val="22"/>
          <w:szCs w:val="22"/>
        </w:rPr>
        <w:t>web service</w:t>
      </w:r>
      <w:r w:rsidRPr="008D3D2D">
        <w:rPr>
          <w:rStyle w:val="teks"/>
          <w:rFonts w:ascii="Times New Roman" w:hAnsi="Times New Roman"/>
          <w:sz w:val="22"/>
          <w:szCs w:val="22"/>
        </w:rPr>
        <w:t xml:space="preserve"> yaitu SSL/TLS serta </w:t>
      </w:r>
      <w:r w:rsidRPr="008D3D2D">
        <w:rPr>
          <w:rStyle w:val="teks"/>
          <w:rFonts w:ascii="Times New Roman" w:hAnsi="Times New Roman"/>
          <w:i/>
          <w:sz w:val="22"/>
          <w:szCs w:val="22"/>
        </w:rPr>
        <w:t xml:space="preserve">message-level </w:t>
      </w:r>
      <w:r w:rsidRPr="008D3D2D">
        <w:rPr>
          <w:rStyle w:val="teks"/>
          <w:rFonts w:ascii="Times New Roman" w:hAnsi="Times New Roman"/>
          <w:i/>
          <w:sz w:val="22"/>
          <w:szCs w:val="22"/>
        </w:rPr>
        <w:lastRenderedPageBreak/>
        <w:t>security</w:t>
      </w:r>
      <w:r w:rsidRPr="008D3D2D">
        <w:rPr>
          <w:rStyle w:val="teks"/>
          <w:rFonts w:ascii="Times New Roman" w:hAnsi="Times New Roman"/>
          <w:sz w:val="22"/>
          <w:szCs w:val="22"/>
        </w:rPr>
        <w:t xml:space="preserve"> seperti yang telah disediakan WS-</w:t>
      </w:r>
      <w:r w:rsidRPr="008D3D2D">
        <w:rPr>
          <w:rStyle w:val="teks"/>
          <w:rFonts w:ascii="Times New Roman" w:hAnsi="Times New Roman"/>
          <w:i/>
          <w:sz w:val="22"/>
          <w:szCs w:val="22"/>
        </w:rPr>
        <w:t>Security</w:t>
      </w:r>
      <w:r w:rsidR="005C0639" w:rsidRPr="008D3D2D">
        <w:rPr>
          <w:rStyle w:val="teks"/>
          <w:rFonts w:ascii="Times New Roman" w:hAnsi="Times New Roman"/>
          <w:sz w:val="22"/>
          <w:szCs w:val="22"/>
        </w:rPr>
        <w:t>(Zhang, 2009)</w:t>
      </w:r>
      <w:r w:rsidRPr="008D3D2D">
        <w:rPr>
          <w:rStyle w:val="teks"/>
          <w:rFonts w:ascii="Times New Roman" w:hAnsi="Times New Roman"/>
          <w:sz w:val="22"/>
          <w:szCs w:val="22"/>
        </w:rPr>
        <w:t xml:space="preserve">. </w:t>
      </w:r>
      <w:r w:rsidRPr="008D3D2D">
        <w:rPr>
          <w:rFonts w:ascii="Times New Roman" w:hAnsi="Times New Roman"/>
          <w:sz w:val="22"/>
          <w:szCs w:val="22"/>
        </w:rPr>
        <w:t>WS-</w:t>
      </w:r>
      <w:r w:rsidRPr="008D3D2D">
        <w:rPr>
          <w:rFonts w:ascii="Times New Roman" w:hAnsi="Times New Roman"/>
          <w:i/>
          <w:sz w:val="22"/>
          <w:szCs w:val="22"/>
        </w:rPr>
        <w:t>Security</w:t>
      </w:r>
      <w:r w:rsidRPr="008D3D2D">
        <w:rPr>
          <w:rFonts w:ascii="Times New Roman" w:hAnsi="Times New Roman"/>
          <w:sz w:val="22"/>
          <w:szCs w:val="22"/>
        </w:rPr>
        <w:t xml:space="preserve"> juga mengatur cara menyisipkan </w:t>
      </w:r>
      <w:r w:rsidRPr="008D3D2D">
        <w:rPr>
          <w:rFonts w:ascii="Times New Roman" w:hAnsi="Times New Roman"/>
          <w:i/>
          <w:sz w:val="22"/>
          <w:szCs w:val="22"/>
        </w:rPr>
        <w:t>security token</w:t>
      </w:r>
      <w:r w:rsidRPr="008D3D2D">
        <w:rPr>
          <w:rFonts w:ascii="Times New Roman" w:hAnsi="Times New Roman"/>
          <w:sz w:val="22"/>
          <w:szCs w:val="22"/>
        </w:rPr>
        <w:t xml:space="preserve"> dalam pesan SOAP dalam bentuk </w:t>
      </w:r>
      <w:r w:rsidRPr="008D3D2D">
        <w:rPr>
          <w:rFonts w:ascii="Times New Roman" w:hAnsi="Times New Roman"/>
          <w:i/>
          <w:sz w:val="22"/>
          <w:szCs w:val="22"/>
        </w:rPr>
        <w:t>plaintext</w:t>
      </w:r>
      <w:r w:rsidRPr="008D3D2D">
        <w:rPr>
          <w:rFonts w:ascii="Times New Roman" w:hAnsi="Times New Roman"/>
          <w:sz w:val="22"/>
          <w:szCs w:val="22"/>
        </w:rPr>
        <w:t xml:space="preserve"> maupun dalam bentuk biner, seperti sertifikat X.509 </w:t>
      </w:r>
      <w:r w:rsidR="004424DC" w:rsidRPr="008D3D2D">
        <w:rPr>
          <w:rFonts w:ascii="Times New Roman" w:hAnsi="Times New Roman"/>
          <w:sz w:val="22"/>
          <w:szCs w:val="22"/>
        </w:rPr>
        <w:t>(Adriansyah Dkk, 2005)</w:t>
      </w:r>
      <w:r w:rsidRPr="008D3D2D">
        <w:rPr>
          <w:rFonts w:ascii="Times New Roman" w:hAnsi="Times New Roman"/>
          <w:sz w:val="22"/>
          <w:szCs w:val="22"/>
        </w:rPr>
        <w:t xml:space="preserve">. Oleh karena itu, penelitian ini akan mencoba menghadirkan sebuah implementasi dari </w:t>
      </w:r>
      <w:r w:rsidRPr="008D3D2D">
        <w:rPr>
          <w:rFonts w:ascii="Times New Roman" w:hAnsi="Times New Roman"/>
          <w:i/>
          <w:sz w:val="22"/>
          <w:szCs w:val="22"/>
        </w:rPr>
        <w:t>prototype</w:t>
      </w:r>
      <w:r w:rsidRPr="008D3D2D">
        <w:rPr>
          <w:rFonts w:ascii="Times New Roman" w:hAnsi="Times New Roman"/>
          <w:sz w:val="22"/>
          <w:szCs w:val="22"/>
        </w:rPr>
        <w:t xml:space="preserve"> keamanan </w:t>
      </w:r>
      <w:r w:rsidRPr="008D3D2D">
        <w:rPr>
          <w:rFonts w:ascii="Times New Roman" w:hAnsi="Times New Roman"/>
          <w:i/>
          <w:sz w:val="22"/>
          <w:szCs w:val="22"/>
        </w:rPr>
        <w:t>web service</w:t>
      </w:r>
      <w:r w:rsidRPr="008D3D2D">
        <w:rPr>
          <w:rFonts w:ascii="Times New Roman" w:hAnsi="Times New Roman"/>
          <w:sz w:val="22"/>
          <w:szCs w:val="22"/>
        </w:rPr>
        <w:t xml:space="preserve"> berbasis pengamanan </w:t>
      </w:r>
      <w:r w:rsidRPr="008D3D2D">
        <w:rPr>
          <w:rFonts w:ascii="Times New Roman" w:hAnsi="Times New Roman"/>
          <w:i/>
          <w:sz w:val="22"/>
          <w:szCs w:val="22"/>
        </w:rPr>
        <w:t>service to services</w:t>
      </w:r>
      <w:r w:rsidRPr="008D3D2D">
        <w:rPr>
          <w:rFonts w:ascii="Times New Roman" w:hAnsi="Times New Roman"/>
          <w:sz w:val="22"/>
          <w:szCs w:val="22"/>
        </w:rPr>
        <w:t xml:space="preserve"> yang dapat memproses dan mengamankan data yang diterima dari </w:t>
      </w:r>
      <w:r w:rsidRPr="008D3D2D">
        <w:rPr>
          <w:rFonts w:ascii="Times New Roman" w:hAnsi="Times New Roman"/>
          <w:i/>
          <w:sz w:val="22"/>
          <w:szCs w:val="22"/>
        </w:rPr>
        <w:t>client</w:t>
      </w:r>
      <w:r w:rsidRPr="008D3D2D">
        <w:rPr>
          <w:rFonts w:ascii="Times New Roman" w:hAnsi="Times New Roman"/>
          <w:sz w:val="22"/>
          <w:szCs w:val="22"/>
        </w:rPr>
        <w:t xml:space="preserve"> sebelum di simpan ke </w:t>
      </w:r>
      <w:r w:rsidRPr="008D3D2D">
        <w:rPr>
          <w:rFonts w:ascii="Times New Roman" w:hAnsi="Times New Roman"/>
          <w:i/>
          <w:sz w:val="22"/>
          <w:szCs w:val="22"/>
        </w:rPr>
        <w:t>database server</w:t>
      </w:r>
      <w:r w:rsidRPr="008D3D2D">
        <w:rPr>
          <w:rFonts w:ascii="Times New Roman" w:hAnsi="Times New Roman"/>
          <w:sz w:val="22"/>
          <w:szCs w:val="22"/>
        </w:rPr>
        <w:t xml:space="preserve"> dengan cara mengenkripsi dan menandatangani serta menyisipkan </w:t>
      </w:r>
      <w:r w:rsidRPr="008D3D2D">
        <w:rPr>
          <w:rFonts w:ascii="Times New Roman" w:hAnsi="Times New Roman"/>
          <w:i/>
          <w:sz w:val="22"/>
          <w:szCs w:val="22"/>
        </w:rPr>
        <w:t>security token</w:t>
      </w:r>
      <w:r w:rsidRPr="008D3D2D">
        <w:rPr>
          <w:rFonts w:ascii="Times New Roman" w:hAnsi="Times New Roman"/>
          <w:sz w:val="22"/>
          <w:szCs w:val="22"/>
        </w:rPr>
        <w:t xml:space="preserve"> pada pesan SOAP </w:t>
      </w:r>
      <w:r w:rsidRPr="008D3D2D">
        <w:rPr>
          <w:rFonts w:ascii="Times New Roman" w:hAnsi="Times New Roman"/>
          <w:i/>
          <w:sz w:val="22"/>
          <w:szCs w:val="22"/>
        </w:rPr>
        <w:t xml:space="preserve">request </w:t>
      </w:r>
      <w:r w:rsidRPr="008D3D2D">
        <w:rPr>
          <w:rFonts w:ascii="Times New Roman" w:hAnsi="Times New Roman"/>
          <w:sz w:val="22"/>
          <w:szCs w:val="22"/>
        </w:rPr>
        <w:t xml:space="preserve">dan </w:t>
      </w:r>
      <w:r w:rsidRPr="008D3D2D">
        <w:rPr>
          <w:rFonts w:ascii="Times New Roman" w:hAnsi="Times New Roman"/>
          <w:i/>
          <w:sz w:val="22"/>
          <w:szCs w:val="22"/>
        </w:rPr>
        <w:t>response</w:t>
      </w:r>
      <w:r w:rsidRPr="008D3D2D">
        <w:rPr>
          <w:rFonts w:ascii="Times New Roman" w:hAnsi="Times New Roman"/>
          <w:sz w:val="22"/>
          <w:szCs w:val="22"/>
        </w:rPr>
        <w:t xml:space="preserve"> dengan memanfaatkan dua standar keamanan yang telah ada yaitu XML </w:t>
      </w:r>
      <w:r w:rsidRPr="008D3D2D">
        <w:rPr>
          <w:rFonts w:ascii="Times New Roman" w:hAnsi="Times New Roman"/>
          <w:i/>
          <w:sz w:val="22"/>
          <w:szCs w:val="22"/>
        </w:rPr>
        <w:t>Encryption</w:t>
      </w:r>
      <w:r w:rsidRPr="008D3D2D">
        <w:rPr>
          <w:rFonts w:ascii="Times New Roman" w:hAnsi="Times New Roman"/>
          <w:sz w:val="22"/>
          <w:szCs w:val="22"/>
        </w:rPr>
        <w:t xml:space="preserve"> dan XML </w:t>
      </w:r>
      <w:r w:rsidRPr="008D3D2D">
        <w:rPr>
          <w:rFonts w:ascii="Times New Roman" w:hAnsi="Times New Roman"/>
          <w:i/>
          <w:sz w:val="22"/>
          <w:szCs w:val="22"/>
        </w:rPr>
        <w:t>Signature</w:t>
      </w:r>
      <w:r w:rsidRPr="008D3D2D">
        <w:rPr>
          <w:rFonts w:ascii="Times New Roman" w:hAnsi="Times New Roman"/>
          <w:sz w:val="22"/>
          <w:szCs w:val="22"/>
        </w:rPr>
        <w:t xml:space="preserve">. Adapun jalur komunikasi antara user ke </w:t>
      </w:r>
      <w:r w:rsidRPr="008D3D2D">
        <w:rPr>
          <w:rFonts w:ascii="Times New Roman" w:hAnsi="Times New Roman"/>
          <w:i/>
          <w:sz w:val="22"/>
          <w:szCs w:val="22"/>
        </w:rPr>
        <w:t>serviceclient</w:t>
      </w:r>
      <w:r w:rsidRPr="008D3D2D">
        <w:rPr>
          <w:rFonts w:ascii="Times New Roman" w:hAnsi="Times New Roman"/>
          <w:sz w:val="22"/>
          <w:szCs w:val="22"/>
        </w:rPr>
        <w:t xml:space="preserve"> menggunakan keamanan berbasis SSL (</w:t>
      </w:r>
      <w:r w:rsidRPr="008D3D2D">
        <w:rPr>
          <w:rFonts w:ascii="Times New Roman" w:hAnsi="Times New Roman"/>
          <w:i/>
          <w:sz w:val="22"/>
          <w:szCs w:val="22"/>
        </w:rPr>
        <w:t>Security Socket Layer</w:t>
      </w:r>
      <w:r w:rsidRPr="008D3D2D">
        <w:rPr>
          <w:rFonts w:ascii="Times New Roman" w:hAnsi="Times New Roman"/>
          <w:sz w:val="22"/>
          <w:szCs w:val="22"/>
        </w:rPr>
        <w:t xml:space="preserve">) atau disebut </w:t>
      </w:r>
      <w:r w:rsidRPr="008D3D2D">
        <w:rPr>
          <w:rFonts w:ascii="Times New Roman" w:hAnsi="Times New Roman"/>
          <w:i/>
          <w:sz w:val="22"/>
          <w:szCs w:val="22"/>
        </w:rPr>
        <w:t>protocol</w:t>
      </w:r>
      <w:r w:rsidRPr="008D3D2D">
        <w:rPr>
          <w:rFonts w:ascii="Times New Roman" w:hAnsi="Times New Roman"/>
          <w:sz w:val="22"/>
          <w:szCs w:val="22"/>
        </w:rPr>
        <w:t xml:space="preserve"> HTTPS.</w:t>
      </w:r>
    </w:p>
    <w:p w:rsidR="008D3D2D" w:rsidRDefault="003E5E8D" w:rsidP="008D3D2D">
      <w:pPr>
        <w:autoSpaceDE w:val="0"/>
        <w:spacing w:line="360" w:lineRule="auto"/>
        <w:ind w:firstLine="567"/>
        <w:jc w:val="both"/>
        <w:rPr>
          <w:rFonts w:ascii="Times New Roman" w:hAnsi="Times New Roman"/>
          <w:sz w:val="22"/>
          <w:szCs w:val="22"/>
        </w:rPr>
      </w:pPr>
      <w:r w:rsidRPr="008D3D2D">
        <w:rPr>
          <w:rFonts w:ascii="Times New Roman" w:hAnsi="Times New Roman"/>
          <w:sz w:val="22"/>
        </w:rPr>
        <w:t xml:space="preserve">Beberapa penelitian yang telah dilakukan berkenaan dengan keamanan </w:t>
      </w:r>
      <w:r w:rsidRPr="008D3D2D">
        <w:rPr>
          <w:rFonts w:ascii="Times New Roman" w:hAnsi="Times New Roman"/>
          <w:i/>
          <w:sz w:val="22"/>
        </w:rPr>
        <w:t>webservice</w:t>
      </w:r>
      <w:r w:rsidRPr="008D3D2D">
        <w:rPr>
          <w:rFonts w:ascii="Times New Roman" w:hAnsi="Times New Roman"/>
          <w:sz w:val="22"/>
        </w:rPr>
        <w:t xml:space="preserve"> ini diantaranya mengenai spesifikasi dari keamanan </w:t>
      </w:r>
      <w:r w:rsidRPr="008D3D2D">
        <w:rPr>
          <w:rFonts w:ascii="Times New Roman" w:hAnsi="Times New Roman"/>
          <w:i/>
          <w:sz w:val="22"/>
        </w:rPr>
        <w:t>web service</w:t>
      </w:r>
      <w:r w:rsidRPr="008D3D2D">
        <w:rPr>
          <w:rFonts w:ascii="Times New Roman" w:hAnsi="Times New Roman"/>
          <w:sz w:val="22"/>
        </w:rPr>
        <w:t xml:space="preserve">s dan bagaimana spesifikasi tersebut menanggulangi ancaman terhadap keamanan </w:t>
      </w:r>
      <w:r w:rsidRPr="008D3D2D">
        <w:rPr>
          <w:rFonts w:ascii="Times New Roman" w:hAnsi="Times New Roman"/>
          <w:i/>
          <w:sz w:val="22"/>
        </w:rPr>
        <w:t>web service</w:t>
      </w:r>
      <w:r w:rsidRPr="008D3D2D">
        <w:rPr>
          <w:rFonts w:ascii="Times New Roman" w:hAnsi="Times New Roman"/>
          <w:sz w:val="22"/>
        </w:rPr>
        <w:t xml:space="preserve">s. Baik dari segi </w:t>
      </w:r>
      <w:r w:rsidRPr="008D3D2D">
        <w:rPr>
          <w:rFonts w:ascii="Times New Roman" w:hAnsi="Times New Roman"/>
          <w:i/>
          <w:iCs/>
          <w:sz w:val="22"/>
        </w:rPr>
        <w:t xml:space="preserve">security web service </w:t>
      </w:r>
      <w:r w:rsidRPr="008D3D2D">
        <w:rPr>
          <w:rFonts w:ascii="Times New Roman" w:hAnsi="Times New Roman"/>
          <w:sz w:val="22"/>
        </w:rPr>
        <w:t xml:space="preserve">masih belum matang seperti CORBA dan RMI </w:t>
      </w:r>
      <w:r w:rsidR="004424DC" w:rsidRPr="008D3D2D">
        <w:rPr>
          <w:rFonts w:ascii="Times New Roman" w:hAnsi="Times New Roman"/>
          <w:sz w:val="22"/>
        </w:rPr>
        <w:t>(Adriansyah Dkk, 2005)</w:t>
      </w:r>
      <w:r w:rsidRPr="008D3D2D">
        <w:rPr>
          <w:rFonts w:ascii="Times New Roman" w:hAnsi="Times New Roman"/>
          <w:sz w:val="22"/>
        </w:rPr>
        <w:t xml:space="preserve">. </w:t>
      </w:r>
    </w:p>
    <w:p w:rsidR="008D3D2D" w:rsidRPr="008D3D2D" w:rsidRDefault="003E5E8D" w:rsidP="008D3D2D">
      <w:pPr>
        <w:autoSpaceDE w:val="0"/>
        <w:spacing w:line="360" w:lineRule="auto"/>
        <w:ind w:firstLine="567"/>
        <w:jc w:val="both"/>
        <w:rPr>
          <w:rFonts w:ascii="Times New Roman" w:hAnsi="Times New Roman"/>
          <w:sz w:val="22"/>
          <w:szCs w:val="22"/>
        </w:rPr>
      </w:pPr>
      <w:r w:rsidRPr="003E5E8D">
        <w:rPr>
          <w:rFonts w:ascii="Times New Roman" w:hAnsi="Times New Roman"/>
          <w:sz w:val="22"/>
          <w:szCs w:val="22"/>
        </w:rPr>
        <w:t xml:space="preserve">Selanjutnya, analisa mengenai bagaimana mengatasi tantangan pada keamanan </w:t>
      </w:r>
      <w:r w:rsidRPr="003E5E8D">
        <w:rPr>
          <w:rFonts w:ascii="Times New Roman" w:hAnsi="Times New Roman"/>
          <w:i/>
          <w:sz w:val="22"/>
          <w:szCs w:val="22"/>
        </w:rPr>
        <w:t>webservice</w:t>
      </w:r>
      <w:r w:rsidRPr="003E5E8D">
        <w:rPr>
          <w:rFonts w:ascii="Times New Roman" w:hAnsi="Times New Roman"/>
          <w:sz w:val="22"/>
          <w:szCs w:val="22"/>
        </w:rPr>
        <w:t xml:space="preserve"> dengan menyajikan keamanan kerangka atau </w:t>
      </w:r>
      <w:r w:rsidRPr="003E5E8D">
        <w:rPr>
          <w:rFonts w:ascii="Times New Roman" w:hAnsi="Times New Roman"/>
          <w:i/>
          <w:sz w:val="22"/>
          <w:szCs w:val="22"/>
        </w:rPr>
        <w:t>framework</w:t>
      </w:r>
      <w:r w:rsidRPr="003E5E8D">
        <w:rPr>
          <w:rFonts w:ascii="Times New Roman" w:hAnsi="Times New Roman"/>
          <w:sz w:val="22"/>
          <w:szCs w:val="22"/>
        </w:rPr>
        <w:t xml:space="preserve"> terpadu yang didasarkan pada penggunaan otentikasi, otorisasi, kerahasiaan, dan mekanisme integritas pada </w:t>
      </w:r>
      <w:r w:rsidRPr="003E5E8D">
        <w:rPr>
          <w:rFonts w:ascii="Times New Roman" w:hAnsi="Times New Roman"/>
          <w:i/>
          <w:sz w:val="22"/>
          <w:szCs w:val="22"/>
        </w:rPr>
        <w:t>web service</w:t>
      </w:r>
      <w:r w:rsidRPr="003E5E8D">
        <w:rPr>
          <w:rFonts w:ascii="Times New Roman" w:hAnsi="Times New Roman"/>
          <w:sz w:val="22"/>
          <w:szCs w:val="22"/>
        </w:rPr>
        <w:t xml:space="preserve"> serta untuk  mengintegrasikan dan menerapkan mekanisme keamanan tersebut untuk membuat </w:t>
      </w:r>
      <w:r w:rsidRPr="003E5E8D">
        <w:rPr>
          <w:rFonts w:ascii="Times New Roman" w:hAnsi="Times New Roman"/>
          <w:i/>
          <w:sz w:val="22"/>
          <w:szCs w:val="22"/>
        </w:rPr>
        <w:t>web service</w:t>
      </w:r>
      <w:r w:rsidRPr="003E5E8D">
        <w:rPr>
          <w:rFonts w:ascii="Times New Roman" w:hAnsi="Times New Roman"/>
          <w:sz w:val="22"/>
          <w:szCs w:val="22"/>
        </w:rPr>
        <w:t xml:space="preserve"> kuat terhadap serangan </w:t>
      </w:r>
      <w:r w:rsidR="00A91376">
        <w:rPr>
          <w:rFonts w:ascii="Times New Roman" w:hAnsi="Times New Roman"/>
          <w:sz w:val="22"/>
          <w:szCs w:val="22"/>
        </w:rPr>
        <w:t xml:space="preserve">(Zhang, </w:t>
      </w:r>
      <w:r w:rsidR="00A91376">
        <w:rPr>
          <w:rFonts w:ascii="Times New Roman" w:hAnsi="Times New Roman"/>
          <w:sz w:val="22"/>
          <w:szCs w:val="22"/>
        </w:rPr>
        <w:lastRenderedPageBreak/>
        <w:t>2009)</w:t>
      </w:r>
      <w:r w:rsidRPr="003E5E8D">
        <w:rPr>
          <w:rFonts w:ascii="Times New Roman" w:hAnsi="Times New Roman"/>
          <w:sz w:val="22"/>
          <w:szCs w:val="22"/>
        </w:rPr>
        <w:t xml:space="preserve">. Penelitian mengenai penyajian suatu metode yang komprehensif untuk suatu jaminan layanan keamanan dalam SOA. dimana metode yang diusulkan mendefinisikan tiga tahap yaitu </w:t>
      </w:r>
      <w:r w:rsidRPr="003E5E8D">
        <w:rPr>
          <w:rFonts w:ascii="Times New Roman" w:hAnsi="Times New Roman"/>
          <w:i/>
          <w:sz w:val="22"/>
          <w:szCs w:val="22"/>
        </w:rPr>
        <w:t>securityanalysis</w:t>
      </w:r>
      <w:r w:rsidRPr="003E5E8D">
        <w:rPr>
          <w:rFonts w:ascii="Times New Roman" w:hAnsi="Times New Roman"/>
          <w:sz w:val="22"/>
          <w:szCs w:val="22"/>
        </w:rPr>
        <w:t xml:space="preserve">, arsitektur </w:t>
      </w:r>
      <w:r w:rsidRPr="008D3D2D">
        <w:rPr>
          <w:rFonts w:ascii="Times New Roman" w:hAnsi="Times New Roman"/>
          <w:sz w:val="22"/>
          <w:szCs w:val="22"/>
        </w:rPr>
        <w:t>jaminan keamanan, dan identifikasi Standar WS-</w:t>
      </w:r>
      <w:r w:rsidRPr="008D3D2D">
        <w:rPr>
          <w:rFonts w:ascii="Times New Roman" w:hAnsi="Times New Roman"/>
          <w:i/>
          <w:sz w:val="22"/>
          <w:szCs w:val="22"/>
        </w:rPr>
        <w:t>Security</w:t>
      </w:r>
      <w:r w:rsidR="008D3D2D">
        <w:rPr>
          <w:rFonts w:ascii="Times New Roman" w:hAnsi="Times New Roman"/>
          <w:i/>
          <w:sz w:val="22"/>
          <w:szCs w:val="22"/>
        </w:rPr>
        <w:t xml:space="preserve"> </w:t>
      </w:r>
      <w:r w:rsidR="004424DC" w:rsidRPr="008D3D2D">
        <w:rPr>
          <w:rFonts w:ascii="Times New Roman" w:hAnsi="Times New Roman"/>
          <w:sz w:val="22"/>
          <w:szCs w:val="22"/>
        </w:rPr>
        <w:t>(Fareghzadeh, 2009)</w:t>
      </w:r>
      <w:r w:rsidRPr="008D3D2D">
        <w:rPr>
          <w:rFonts w:ascii="Times New Roman" w:hAnsi="Times New Roman"/>
          <w:sz w:val="22"/>
          <w:szCs w:val="22"/>
        </w:rPr>
        <w:t xml:space="preserve">. </w:t>
      </w:r>
    </w:p>
    <w:p w:rsidR="003E5E8D" w:rsidRPr="008D3D2D" w:rsidRDefault="003E5E8D" w:rsidP="008D3D2D">
      <w:pPr>
        <w:autoSpaceDE w:val="0"/>
        <w:spacing w:line="360" w:lineRule="auto"/>
        <w:ind w:firstLine="567"/>
        <w:jc w:val="both"/>
        <w:rPr>
          <w:rFonts w:ascii="Times New Roman" w:hAnsi="Times New Roman"/>
          <w:sz w:val="22"/>
          <w:szCs w:val="22"/>
        </w:rPr>
      </w:pPr>
      <w:r w:rsidRPr="008D3D2D">
        <w:rPr>
          <w:rFonts w:ascii="Times New Roman" w:hAnsi="Times New Roman"/>
          <w:sz w:val="22"/>
        </w:rPr>
        <w:t xml:space="preserve">Selain itu penelitian terhadap keamanan </w:t>
      </w:r>
      <w:r w:rsidRPr="008D3D2D">
        <w:rPr>
          <w:rFonts w:ascii="Times New Roman" w:hAnsi="Times New Roman"/>
          <w:i/>
          <w:sz w:val="22"/>
        </w:rPr>
        <w:t>web service</w:t>
      </w:r>
      <w:r w:rsidRPr="008D3D2D">
        <w:rPr>
          <w:rFonts w:ascii="Times New Roman" w:hAnsi="Times New Roman"/>
          <w:sz w:val="22"/>
        </w:rPr>
        <w:t xml:space="preserve"> juga pernah dilakukan pada integrasi data laporan kejadian perkara satuan reserse kriminal (satreskrim) yang dilengkapi dengan mekanisme keamanan internal, dimana yang dilakukan pada implementasi mekanisme keamanannya adalah menambahkan fungsi-fungsi keamanan pada </w:t>
      </w:r>
      <w:r w:rsidRPr="008D3D2D">
        <w:rPr>
          <w:rFonts w:ascii="Times New Roman" w:hAnsi="Times New Roman"/>
          <w:i/>
          <w:sz w:val="22"/>
        </w:rPr>
        <w:t>tool</w:t>
      </w:r>
      <w:r w:rsidRPr="008D3D2D">
        <w:rPr>
          <w:rFonts w:ascii="Times New Roman" w:hAnsi="Times New Roman"/>
          <w:sz w:val="22"/>
        </w:rPr>
        <w:t xml:space="preserve"> NuSOAP yang mana digunakan sebagai otentikasi serta untuk kerahasiaan pesan SOAP menggunakan kriptografi AES 128</w:t>
      </w:r>
      <w:r w:rsidR="008D3D2D">
        <w:rPr>
          <w:rFonts w:ascii="Times New Roman" w:hAnsi="Times New Roman"/>
          <w:sz w:val="22"/>
        </w:rPr>
        <w:t xml:space="preserve"> </w:t>
      </w:r>
      <w:r w:rsidR="00A91376" w:rsidRPr="008D3D2D">
        <w:rPr>
          <w:rFonts w:ascii="Times New Roman" w:hAnsi="Times New Roman"/>
          <w:sz w:val="22"/>
        </w:rPr>
        <w:t>(Kenali, 2010)</w:t>
      </w:r>
      <w:r w:rsidRPr="008D3D2D">
        <w:rPr>
          <w:rFonts w:ascii="Times New Roman" w:hAnsi="Times New Roman"/>
          <w:sz w:val="22"/>
        </w:rPr>
        <w:t xml:space="preserve">. Selanjutnya  untuk implementasi terhadap otentikasi user untuk dokumen XML dengan menggunakan </w:t>
      </w:r>
      <w:r w:rsidRPr="008D3D2D">
        <w:rPr>
          <w:rFonts w:ascii="Times New Roman" w:hAnsi="Times New Roman"/>
          <w:i/>
          <w:sz w:val="22"/>
        </w:rPr>
        <w:t xml:space="preserve">username token </w:t>
      </w:r>
      <w:r w:rsidRPr="008D3D2D">
        <w:rPr>
          <w:rFonts w:ascii="Times New Roman" w:hAnsi="Times New Roman"/>
          <w:sz w:val="22"/>
        </w:rPr>
        <w:t xml:space="preserve">juga pernah dilakukan , melakukan pembuktian terhadap validasi dokumen XML dan melakukan pengujian terhadap dokumen XML </w:t>
      </w:r>
      <w:r w:rsidR="005C0639" w:rsidRPr="008D3D2D">
        <w:rPr>
          <w:rFonts w:ascii="Times New Roman" w:hAnsi="Times New Roman"/>
          <w:sz w:val="22"/>
        </w:rPr>
        <w:t>(Rakhim, 2010)</w:t>
      </w:r>
      <w:r w:rsidRPr="008D3D2D">
        <w:rPr>
          <w:rFonts w:ascii="Times New Roman" w:hAnsi="Times New Roman"/>
          <w:sz w:val="22"/>
        </w:rPr>
        <w:t xml:space="preserve">. Selanjutnya  Untuk mengimplementasikan suatu XML </w:t>
      </w:r>
      <w:r w:rsidRPr="008D3D2D">
        <w:rPr>
          <w:rFonts w:ascii="Times New Roman" w:hAnsi="Times New Roman"/>
          <w:i/>
          <w:sz w:val="22"/>
        </w:rPr>
        <w:t>Signature</w:t>
      </w:r>
      <w:r w:rsidRPr="008D3D2D">
        <w:rPr>
          <w:rFonts w:ascii="Times New Roman" w:hAnsi="Times New Roman"/>
          <w:sz w:val="22"/>
        </w:rPr>
        <w:t xml:space="preserve"> untuk memperoleh dokumen XML yang </w:t>
      </w:r>
      <w:r w:rsidRPr="008D3D2D">
        <w:rPr>
          <w:rFonts w:ascii="Times New Roman" w:hAnsi="Times New Roman"/>
          <w:i/>
          <w:sz w:val="22"/>
        </w:rPr>
        <w:t>secure</w:t>
      </w:r>
      <w:r w:rsidRPr="008D3D2D">
        <w:rPr>
          <w:rFonts w:ascii="Times New Roman" w:hAnsi="Times New Roman"/>
          <w:sz w:val="22"/>
        </w:rPr>
        <w:t xml:space="preserve"> pada kasus transkrip </w:t>
      </w:r>
      <w:r w:rsidRPr="008D3D2D">
        <w:rPr>
          <w:rFonts w:ascii="Times New Roman" w:hAnsi="Times New Roman"/>
          <w:i/>
          <w:sz w:val="22"/>
        </w:rPr>
        <w:t>online</w:t>
      </w:r>
      <w:r w:rsidRPr="008D3D2D">
        <w:rPr>
          <w:rFonts w:ascii="Times New Roman" w:hAnsi="Times New Roman"/>
          <w:sz w:val="22"/>
        </w:rPr>
        <w:t xml:space="preserve">. Dengan cara memperoleh transkrip yang memiliki tipe format XML yang terdapat </w:t>
      </w:r>
      <w:r w:rsidRPr="008D3D2D">
        <w:rPr>
          <w:rFonts w:ascii="Times New Roman" w:hAnsi="Times New Roman"/>
          <w:i/>
          <w:sz w:val="22"/>
        </w:rPr>
        <w:t>digital Signature</w:t>
      </w:r>
      <w:r w:rsidRPr="008D3D2D">
        <w:rPr>
          <w:rFonts w:ascii="Times New Roman" w:hAnsi="Times New Roman"/>
          <w:sz w:val="22"/>
        </w:rPr>
        <w:t xml:space="preserve">-nya </w:t>
      </w:r>
      <w:r w:rsidR="00A91376" w:rsidRPr="008D3D2D">
        <w:rPr>
          <w:rFonts w:ascii="Times New Roman" w:hAnsi="Times New Roman"/>
          <w:sz w:val="22"/>
        </w:rPr>
        <w:t>(Suteja, 2004)</w:t>
      </w:r>
      <w:r w:rsidRPr="008D3D2D">
        <w:rPr>
          <w:rFonts w:ascii="Times New Roman" w:hAnsi="Times New Roman"/>
          <w:sz w:val="22"/>
        </w:rPr>
        <w:t>.</w:t>
      </w:r>
    </w:p>
    <w:p w:rsidR="00A55BF1" w:rsidRDefault="003E5E8D" w:rsidP="008D3D2D">
      <w:pPr>
        <w:tabs>
          <w:tab w:val="left" w:pos="567"/>
        </w:tabs>
        <w:spacing w:line="360" w:lineRule="auto"/>
        <w:ind w:firstLine="567"/>
        <w:jc w:val="both"/>
        <w:rPr>
          <w:rFonts w:ascii="Times New Roman" w:hAnsi="Times New Roman"/>
          <w:sz w:val="22"/>
          <w:szCs w:val="22"/>
        </w:rPr>
      </w:pPr>
      <w:r w:rsidRPr="008D3D2D">
        <w:rPr>
          <w:rFonts w:ascii="Times New Roman" w:hAnsi="Times New Roman"/>
          <w:sz w:val="22"/>
          <w:szCs w:val="22"/>
        </w:rPr>
        <w:t xml:space="preserve">Kemudian untuk mengimplementasikan algoritma RSA untuk pembuatan pasangan kunci public dan kunci privat guna proses enkripsi dan dekripsi. Selain itu RSA juga berperan menunjukan jangkauan data yang dapat  diproses. Selanjutnya mengimplementasikan </w:t>
      </w:r>
      <w:r w:rsidRPr="008D3D2D">
        <w:rPr>
          <w:rFonts w:ascii="Times New Roman" w:hAnsi="Times New Roman"/>
          <w:i/>
          <w:sz w:val="22"/>
          <w:szCs w:val="22"/>
        </w:rPr>
        <w:t>message digest</w:t>
      </w:r>
      <w:r w:rsidRPr="008D3D2D">
        <w:rPr>
          <w:rFonts w:ascii="Times New Roman" w:hAnsi="Times New Roman"/>
          <w:sz w:val="22"/>
          <w:szCs w:val="22"/>
        </w:rPr>
        <w:t xml:space="preserve"> untuk fungsi hash SHA-1 yang </w:t>
      </w:r>
      <w:r w:rsidRPr="008D3D2D">
        <w:rPr>
          <w:rFonts w:ascii="Times New Roman" w:hAnsi="Times New Roman"/>
          <w:sz w:val="22"/>
          <w:szCs w:val="22"/>
        </w:rPr>
        <w:lastRenderedPageBreak/>
        <w:t xml:space="preserve">digunakan untuk proses penandatanganan dokumen XML </w:t>
      </w:r>
      <w:r w:rsidR="00A91376" w:rsidRPr="008D3D2D">
        <w:rPr>
          <w:rFonts w:ascii="Times New Roman" w:hAnsi="Times New Roman"/>
          <w:sz w:val="22"/>
          <w:szCs w:val="22"/>
        </w:rPr>
        <w:t>(Supriyanto, 2007)</w:t>
      </w:r>
      <w:r w:rsidRPr="008D3D2D">
        <w:rPr>
          <w:rFonts w:ascii="Times New Roman" w:hAnsi="Times New Roman"/>
          <w:sz w:val="22"/>
          <w:szCs w:val="22"/>
        </w:rPr>
        <w:t xml:space="preserve">. Penelitian lainya yaitu mengenai data XML yang dienkripsi menggunakan kunci publik dengan algoritma RSA dengan hasil implementasinya berupa dua buah program komputer yaitu findkey.exe dan crypto.exe yang dibuat menggunakan bahasa pemrograman C </w:t>
      </w:r>
      <w:r w:rsidR="00A91376" w:rsidRPr="008D3D2D">
        <w:rPr>
          <w:rFonts w:ascii="Times New Roman" w:hAnsi="Times New Roman"/>
          <w:sz w:val="22"/>
          <w:szCs w:val="22"/>
        </w:rPr>
        <w:t>(Hartono, 2003)</w:t>
      </w:r>
      <w:r w:rsidRPr="008D3D2D">
        <w:rPr>
          <w:rFonts w:ascii="Times New Roman" w:hAnsi="Times New Roman"/>
          <w:sz w:val="22"/>
          <w:szCs w:val="22"/>
        </w:rPr>
        <w:t>.</w:t>
      </w:r>
    </w:p>
    <w:p w:rsidR="008D3D2D" w:rsidRDefault="008D3D2D" w:rsidP="008D3D2D">
      <w:pPr>
        <w:tabs>
          <w:tab w:val="left" w:pos="567"/>
        </w:tabs>
        <w:spacing w:line="360" w:lineRule="auto"/>
        <w:ind w:firstLine="567"/>
        <w:jc w:val="both"/>
        <w:rPr>
          <w:rFonts w:ascii="Times New Roman" w:hAnsi="Times New Roman"/>
          <w:sz w:val="22"/>
          <w:szCs w:val="22"/>
        </w:rPr>
      </w:pPr>
    </w:p>
    <w:p w:rsidR="008D3D2D" w:rsidRPr="008D3D2D" w:rsidRDefault="008D3D2D" w:rsidP="008D3D2D">
      <w:pPr>
        <w:tabs>
          <w:tab w:val="left" w:pos="567"/>
        </w:tabs>
        <w:spacing w:line="360" w:lineRule="auto"/>
        <w:ind w:firstLine="567"/>
        <w:jc w:val="both"/>
        <w:rPr>
          <w:rFonts w:ascii="Times New Roman" w:hAnsi="Times New Roman"/>
          <w:sz w:val="22"/>
          <w:szCs w:val="22"/>
        </w:rPr>
      </w:pPr>
    </w:p>
    <w:p w:rsidR="000B5D44" w:rsidRDefault="000B5D44" w:rsidP="008D3D2D">
      <w:pPr>
        <w:pStyle w:val="ListParagraph"/>
        <w:numPr>
          <w:ilvl w:val="0"/>
          <w:numId w:val="14"/>
        </w:numPr>
        <w:tabs>
          <w:tab w:val="left" w:pos="851"/>
        </w:tabs>
        <w:spacing w:after="0" w:line="360" w:lineRule="auto"/>
        <w:ind w:left="567" w:hanging="567"/>
        <w:jc w:val="both"/>
        <w:rPr>
          <w:rFonts w:ascii="Times New Roman" w:hAnsi="Times New Roman"/>
          <w:b/>
          <w:sz w:val="24"/>
          <w:szCs w:val="24"/>
        </w:rPr>
      </w:pPr>
      <w:r w:rsidRPr="008D3D2D">
        <w:rPr>
          <w:rFonts w:ascii="Times New Roman" w:hAnsi="Times New Roman"/>
          <w:b/>
          <w:sz w:val="24"/>
          <w:szCs w:val="24"/>
        </w:rPr>
        <w:t>METODOLOGI PENELITIAN</w:t>
      </w:r>
    </w:p>
    <w:p w:rsidR="008D3D2D" w:rsidRPr="008D3D2D" w:rsidRDefault="008D3D2D" w:rsidP="008D3D2D">
      <w:pPr>
        <w:pStyle w:val="ListParagraph"/>
        <w:tabs>
          <w:tab w:val="left" w:pos="851"/>
        </w:tabs>
        <w:spacing w:after="0" w:line="360" w:lineRule="auto"/>
        <w:ind w:left="567"/>
        <w:jc w:val="both"/>
        <w:rPr>
          <w:rFonts w:ascii="Times New Roman" w:hAnsi="Times New Roman"/>
          <w:b/>
          <w:sz w:val="24"/>
          <w:szCs w:val="24"/>
        </w:rPr>
      </w:pPr>
    </w:p>
    <w:p w:rsidR="000B5D44" w:rsidRPr="008D3D2D" w:rsidRDefault="009B7773" w:rsidP="008D3D2D">
      <w:pPr>
        <w:pStyle w:val="ListParagraph"/>
        <w:numPr>
          <w:ilvl w:val="1"/>
          <w:numId w:val="14"/>
        </w:numPr>
        <w:spacing w:after="0" w:line="360" w:lineRule="auto"/>
        <w:ind w:left="567" w:hanging="567"/>
        <w:jc w:val="both"/>
        <w:rPr>
          <w:rFonts w:ascii="Times New Roman" w:hAnsi="Times New Roman"/>
          <w:b/>
          <w:sz w:val="24"/>
          <w:szCs w:val="24"/>
        </w:rPr>
      </w:pPr>
      <w:r w:rsidRPr="008D3D2D">
        <w:rPr>
          <w:rFonts w:ascii="Times New Roman" w:hAnsi="Times New Roman"/>
          <w:b/>
          <w:sz w:val="24"/>
          <w:szCs w:val="24"/>
        </w:rPr>
        <w:t>Analis</w:t>
      </w:r>
      <w:r w:rsidR="008D3D2D">
        <w:rPr>
          <w:rFonts w:ascii="Times New Roman" w:hAnsi="Times New Roman"/>
          <w:b/>
          <w:sz w:val="24"/>
          <w:szCs w:val="24"/>
        </w:rPr>
        <w:t>is</w:t>
      </w:r>
      <w:r w:rsidRPr="008D3D2D">
        <w:rPr>
          <w:rFonts w:ascii="Times New Roman" w:hAnsi="Times New Roman"/>
          <w:b/>
          <w:sz w:val="24"/>
          <w:szCs w:val="24"/>
        </w:rPr>
        <w:t xml:space="preserve"> Sistem</w:t>
      </w:r>
    </w:p>
    <w:p w:rsidR="008D3D2D" w:rsidRDefault="008D3D2D" w:rsidP="008D3D2D">
      <w:pPr>
        <w:spacing w:line="360" w:lineRule="auto"/>
        <w:ind w:left="567"/>
        <w:jc w:val="both"/>
        <w:rPr>
          <w:rFonts w:ascii="Times New Roman" w:hAnsi="Times New Roman"/>
          <w:sz w:val="22"/>
          <w:szCs w:val="22"/>
        </w:rPr>
      </w:pPr>
    </w:p>
    <w:p w:rsidR="00A64748" w:rsidRPr="00A64748" w:rsidRDefault="00A64748" w:rsidP="008D3D2D">
      <w:pPr>
        <w:spacing w:line="360" w:lineRule="auto"/>
        <w:ind w:firstLine="567"/>
        <w:jc w:val="both"/>
        <w:rPr>
          <w:rFonts w:ascii="Times New Roman" w:hAnsi="Times New Roman"/>
          <w:sz w:val="22"/>
          <w:szCs w:val="22"/>
        </w:rPr>
      </w:pPr>
      <w:r w:rsidRPr="00A64748">
        <w:rPr>
          <w:rFonts w:ascii="Times New Roman" w:hAnsi="Times New Roman"/>
          <w:sz w:val="22"/>
          <w:szCs w:val="22"/>
        </w:rPr>
        <w:t xml:space="preserve">Pada penelitian ini, model keamanan </w:t>
      </w:r>
      <w:r w:rsidRPr="00A64748">
        <w:rPr>
          <w:rFonts w:ascii="Times New Roman" w:hAnsi="Times New Roman"/>
          <w:i/>
          <w:sz w:val="22"/>
          <w:szCs w:val="22"/>
        </w:rPr>
        <w:t>web service</w:t>
      </w:r>
      <w:r w:rsidRPr="00A64748">
        <w:rPr>
          <w:rFonts w:ascii="Times New Roman" w:hAnsi="Times New Roman"/>
          <w:sz w:val="22"/>
          <w:szCs w:val="22"/>
        </w:rPr>
        <w:t xml:space="preserve"> menggunakan metode WS-</w:t>
      </w:r>
      <w:r w:rsidRPr="00A64748">
        <w:rPr>
          <w:rFonts w:ascii="Times New Roman" w:hAnsi="Times New Roman"/>
          <w:i/>
          <w:sz w:val="22"/>
          <w:szCs w:val="22"/>
        </w:rPr>
        <w:t>Security</w:t>
      </w:r>
      <w:r w:rsidRPr="00A64748">
        <w:rPr>
          <w:rFonts w:ascii="Times New Roman" w:hAnsi="Times New Roman"/>
          <w:sz w:val="22"/>
          <w:szCs w:val="22"/>
        </w:rPr>
        <w:t xml:space="preserve"> memanfaatkan dua teknologi yang sudah ada yaitu XML </w:t>
      </w:r>
      <w:r w:rsidRPr="00A64748">
        <w:rPr>
          <w:rFonts w:ascii="Times New Roman" w:hAnsi="Times New Roman"/>
          <w:i/>
          <w:sz w:val="22"/>
          <w:szCs w:val="22"/>
        </w:rPr>
        <w:t>Signature</w:t>
      </w:r>
      <w:r w:rsidRPr="00A64748">
        <w:rPr>
          <w:rFonts w:ascii="Times New Roman" w:hAnsi="Times New Roman"/>
          <w:sz w:val="22"/>
          <w:szCs w:val="22"/>
        </w:rPr>
        <w:t xml:space="preserve"> dan XML </w:t>
      </w:r>
      <w:r w:rsidRPr="00A64748">
        <w:rPr>
          <w:rFonts w:ascii="Times New Roman" w:hAnsi="Times New Roman"/>
          <w:i/>
          <w:sz w:val="22"/>
          <w:szCs w:val="22"/>
        </w:rPr>
        <w:t>Encryption</w:t>
      </w:r>
      <w:r w:rsidRPr="00A64748">
        <w:rPr>
          <w:rFonts w:ascii="Times New Roman" w:hAnsi="Times New Roman"/>
          <w:sz w:val="22"/>
          <w:szCs w:val="22"/>
        </w:rPr>
        <w:t xml:space="preserve"> sebagai model pengamanan dokumen XML yang memanfaatkan kriptografi kunci publik RSA yang akan digunakan pada </w:t>
      </w:r>
      <w:r w:rsidR="001C58A8" w:rsidRPr="00A64748">
        <w:rPr>
          <w:rFonts w:ascii="Times New Roman" w:hAnsi="Times New Roman"/>
          <w:sz w:val="22"/>
          <w:szCs w:val="22"/>
        </w:rPr>
        <w:t>metode</w:t>
      </w:r>
      <w:r w:rsidRPr="00A64748">
        <w:rPr>
          <w:rFonts w:ascii="Times New Roman" w:hAnsi="Times New Roman"/>
          <w:sz w:val="22"/>
          <w:szCs w:val="22"/>
        </w:rPr>
        <w:t xml:space="preserve"> keamanan </w:t>
      </w:r>
      <w:r w:rsidRPr="00A64748">
        <w:rPr>
          <w:rFonts w:ascii="Times New Roman" w:hAnsi="Times New Roman"/>
          <w:i/>
          <w:sz w:val="22"/>
          <w:szCs w:val="22"/>
        </w:rPr>
        <w:t>client server web service</w:t>
      </w:r>
      <w:r w:rsidRPr="00A64748">
        <w:rPr>
          <w:rFonts w:ascii="Times New Roman" w:hAnsi="Times New Roman"/>
          <w:sz w:val="22"/>
          <w:szCs w:val="22"/>
        </w:rPr>
        <w:t xml:space="preserve">. Proses enkripsi dan dekripsi pada kriptografi ini terapkan pada </w:t>
      </w:r>
      <w:r w:rsidRPr="00A64748">
        <w:rPr>
          <w:rFonts w:ascii="Times New Roman" w:hAnsi="Times New Roman"/>
          <w:i/>
          <w:sz w:val="22"/>
          <w:szCs w:val="22"/>
        </w:rPr>
        <w:t xml:space="preserve">client service </w:t>
      </w:r>
      <w:r w:rsidRPr="00A64748">
        <w:rPr>
          <w:rFonts w:ascii="Times New Roman" w:hAnsi="Times New Roman"/>
          <w:sz w:val="22"/>
          <w:szCs w:val="22"/>
        </w:rPr>
        <w:t xml:space="preserve">dan </w:t>
      </w:r>
      <w:r w:rsidRPr="00A64748">
        <w:rPr>
          <w:rFonts w:ascii="Times New Roman" w:hAnsi="Times New Roman"/>
          <w:i/>
          <w:sz w:val="22"/>
          <w:szCs w:val="22"/>
        </w:rPr>
        <w:t xml:space="preserve">server service </w:t>
      </w:r>
      <w:r w:rsidRPr="00A64748">
        <w:rPr>
          <w:rFonts w:ascii="Times New Roman" w:hAnsi="Times New Roman"/>
          <w:sz w:val="22"/>
          <w:szCs w:val="22"/>
        </w:rPr>
        <w:t>untuk pengamanan jalur komu</w:t>
      </w:r>
      <w:r w:rsidR="008D3D2D">
        <w:rPr>
          <w:rFonts w:ascii="Times New Roman" w:hAnsi="Times New Roman"/>
          <w:sz w:val="22"/>
          <w:szCs w:val="22"/>
        </w:rPr>
        <w:t>n</w:t>
      </w:r>
      <w:r w:rsidRPr="00A64748">
        <w:rPr>
          <w:rFonts w:ascii="Times New Roman" w:hAnsi="Times New Roman"/>
          <w:sz w:val="22"/>
          <w:szCs w:val="22"/>
        </w:rPr>
        <w:t>ikasi yang mana menggunakan dua buah kunci yaitu kunci publik dan kunci rahasia. M</w:t>
      </w:r>
      <w:r w:rsidR="001C58A8">
        <w:rPr>
          <w:rFonts w:ascii="Times New Roman" w:hAnsi="Times New Roman"/>
          <w:sz w:val="22"/>
          <w:szCs w:val="22"/>
        </w:rPr>
        <w:t>etode</w:t>
      </w:r>
      <w:r w:rsidRPr="00A64748">
        <w:rPr>
          <w:rFonts w:ascii="Times New Roman" w:hAnsi="Times New Roman"/>
          <w:sz w:val="22"/>
          <w:szCs w:val="22"/>
        </w:rPr>
        <w:t xml:space="preserve"> dari </w:t>
      </w:r>
      <w:r w:rsidRPr="00A64748">
        <w:rPr>
          <w:rFonts w:ascii="Times New Roman" w:hAnsi="Times New Roman"/>
          <w:i/>
          <w:sz w:val="22"/>
          <w:szCs w:val="22"/>
        </w:rPr>
        <w:t>prototype</w:t>
      </w:r>
      <w:r w:rsidRPr="00A64748">
        <w:rPr>
          <w:rFonts w:ascii="Times New Roman" w:hAnsi="Times New Roman"/>
          <w:sz w:val="22"/>
          <w:szCs w:val="22"/>
        </w:rPr>
        <w:t xml:space="preserve"> keamanan </w:t>
      </w:r>
      <w:r w:rsidRPr="00A64748">
        <w:rPr>
          <w:rFonts w:ascii="Times New Roman" w:hAnsi="Times New Roman"/>
          <w:i/>
          <w:sz w:val="22"/>
          <w:szCs w:val="22"/>
        </w:rPr>
        <w:t>web service</w:t>
      </w:r>
      <w:r w:rsidRPr="00A64748">
        <w:rPr>
          <w:rFonts w:ascii="Times New Roman" w:hAnsi="Times New Roman"/>
          <w:sz w:val="22"/>
          <w:szCs w:val="22"/>
        </w:rPr>
        <w:t xml:space="preserve"> antara </w:t>
      </w:r>
      <w:r w:rsidRPr="00A64748">
        <w:rPr>
          <w:rFonts w:ascii="Times New Roman" w:hAnsi="Times New Roman"/>
          <w:i/>
          <w:sz w:val="22"/>
          <w:szCs w:val="22"/>
        </w:rPr>
        <w:t xml:space="preserve">client service </w:t>
      </w:r>
      <w:r w:rsidRPr="00A64748">
        <w:rPr>
          <w:rFonts w:ascii="Times New Roman" w:hAnsi="Times New Roman"/>
          <w:sz w:val="22"/>
          <w:szCs w:val="22"/>
        </w:rPr>
        <w:t xml:space="preserve">dan </w:t>
      </w:r>
      <w:r w:rsidRPr="00A64748">
        <w:rPr>
          <w:rFonts w:ascii="Times New Roman" w:hAnsi="Times New Roman"/>
          <w:i/>
          <w:sz w:val="22"/>
          <w:szCs w:val="22"/>
        </w:rPr>
        <w:t xml:space="preserve">server service </w:t>
      </w:r>
      <w:r w:rsidRPr="00A64748">
        <w:rPr>
          <w:rFonts w:ascii="Times New Roman" w:hAnsi="Times New Roman"/>
          <w:sz w:val="22"/>
          <w:szCs w:val="22"/>
        </w:rPr>
        <w:t xml:space="preserve">ini dimulai dari pengiriman data dari user menggunakan SLL ke </w:t>
      </w:r>
      <w:r w:rsidRPr="00A64748">
        <w:rPr>
          <w:rFonts w:ascii="Times New Roman" w:hAnsi="Times New Roman"/>
          <w:i/>
          <w:sz w:val="22"/>
          <w:szCs w:val="22"/>
        </w:rPr>
        <w:t>client service</w:t>
      </w:r>
      <w:r w:rsidRPr="00A64748">
        <w:rPr>
          <w:rFonts w:ascii="Times New Roman" w:hAnsi="Times New Roman"/>
          <w:sz w:val="22"/>
          <w:szCs w:val="22"/>
        </w:rPr>
        <w:t xml:space="preserve">, kemudian komunikasi antara </w:t>
      </w:r>
      <w:r w:rsidRPr="00A64748">
        <w:rPr>
          <w:rFonts w:ascii="Times New Roman" w:hAnsi="Times New Roman"/>
          <w:i/>
          <w:sz w:val="22"/>
          <w:szCs w:val="22"/>
        </w:rPr>
        <w:t xml:space="preserve">client service </w:t>
      </w:r>
      <w:r w:rsidRPr="00A64748">
        <w:rPr>
          <w:rFonts w:ascii="Times New Roman" w:hAnsi="Times New Roman"/>
          <w:sz w:val="22"/>
          <w:szCs w:val="22"/>
        </w:rPr>
        <w:t xml:space="preserve">dengan </w:t>
      </w:r>
      <w:r w:rsidRPr="00A64748">
        <w:rPr>
          <w:rFonts w:ascii="Times New Roman" w:hAnsi="Times New Roman"/>
          <w:i/>
          <w:sz w:val="22"/>
          <w:szCs w:val="22"/>
        </w:rPr>
        <w:t xml:space="preserve">server service </w:t>
      </w:r>
      <w:r w:rsidRPr="00A64748">
        <w:rPr>
          <w:rFonts w:ascii="Times New Roman" w:hAnsi="Times New Roman"/>
          <w:sz w:val="22"/>
          <w:szCs w:val="22"/>
        </w:rPr>
        <w:t xml:space="preserve">dari </w:t>
      </w:r>
      <w:r w:rsidRPr="00A64748">
        <w:rPr>
          <w:rFonts w:ascii="Times New Roman" w:hAnsi="Times New Roman"/>
          <w:i/>
          <w:sz w:val="22"/>
          <w:szCs w:val="22"/>
        </w:rPr>
        <w:t>web service</w:t>
      </w:r>
      <w:r w:rsidRPr="00A64748">
        <w:rPr>
          <w:rFonts w:ascii="Times New Roman" w:hAnsi="Times New Roman"/>
          <w:sz w:val="22"/>
          <w:szCs w:val="22"/>
        </w:rPr>
        <w:t>. Di</w:t>
      </w:r>
      <w:r w:rsidR="008D3D2D">
        <w:rPr>
          <w:rFonts w:ascii="Times New Roman" w:hAnsi="Times New Roman"/>
          <w:sz w:val="22"/>
          <w:szCs w:val="22"/>
        </w:rPr>
        <w:t xml:space="preserve"> </w:t>
      </w:r>
      <w:r w:rsidRPr="00A64748">
        <w:rPr>
          <w:rFonts w:ascii="Times New Roman" w:hAnsi="Times New Roman"/>
          <w:sz w:val="22"/>
          <w:szCs w:val="22"/>
        </w:rPr>
        <w:t>mana data XML akan dienkripsi (</w:t>
      </w:r>
      <w:r w:rsidRPr="00A64748">
        <w:rPr>
          <w:rFonts w:ascii="Times New Roman" w:hAnsi="Times New Roman"/>
          <w:i/>
          <w:sz w:val="22"/>
          <w:szCs w:val="22"/>
        </w:rPr>
        <w:t>encrypt</w:t>
      </w:r>
      <w:r w:rsidRPr="00A64748">
        <w:rPr>
          <w:rFonts w:ascii="Times New Roman" w:hAnsi="Times New Roman"/>
          <w:sz w:val="22"/>
          <w:szCs w:val="22"/>
        </w:rPr>
        <w:t>) dan ditandatangani (</w:t>
      </w:r>
      <w:r w:rsidRPr="00A64748">
        <w:rPr>
          <w:rFonts w:ascii="Times New Roman" w:hAnsi="Times New Roman"/>
          <w:i/>
          <w:sz w:val="22"/>
          <w:szCs w:val="22"/>
        </w:rPr>
        <w:t>signing</w:t>
      </w:r>
      <w:r w:rsidRPr="00A64748">
        <w:rPr>
          <w:rFonts w:ascii="Times New Roman" w:hAnsi="Times New Roman"/>
          <w:sz w:val="22"/>
          <w:szCs w:val="22"/>
        </w:rPr>
        <w:t xml:space="preserve">) dari </w:t>
      </w:r>
      <w:r w:rsidRPr="00A64748">
        <w:rPr>
          <w:rFonts w:ascii="Times New Roman" w:hAnsi="Times New Roman"/>
          <w:i/>
          <w:sz w:val="22"/>
          <w:szCs w:val="22"/>
        </w:rPr>
        <w:t xml:space="preserve">client service </w:t>
      </w:r>
      <w:r w:rsidRPr="00A64748">
        <w:rPr>
          <w:rFonts w:ascii="Times New Roman" w:hAnsi="Times New Roman"/>
          <w:sz w:val="22"/>
          <w:szCs w:val="22"/>
        </w:rPr>
        <w:t>dan akan didekripsi (</w:t>
      </w:r>
      <w:r w:rsidRPr="00A64748">
        <w:rPr>
          <w:rFonts w:ascii="Times New Roman" w:hAnsi="Times New Roman"/>
          <w:i/>
          <w:sz w:val="22"/>
          <w:szCs w:val="22"/>
        </w:rPr>
        <w:t>decrypt</w:t>
      </w:r>
      <w:r w:rsidRPr="00A64748">
        <w:rPr>
          <w:rFonts w:ascii="Times New Roman" w:hAnsi="Times New Roman"/>
          <w:sz w:val="22"/>
          <w:szCs w:val="22"/>
        </w:rPr>
        <w:t xml:space="preserve">) serta diverifikasi ketika diterima oleh </w:t>
      </w:r>
      <w:r w:rsidRPr="00A64748">
        <w:rPr>
          <w:rFonts w:ascii="Times New Roman" w:hAnsi="Times New Roman"/>
          <w:i/>
          <w:sz w:val="22"/>
          <w:szCs w:val="22"/>
        </w:rPr>
        <w:lastRenderedPageBreak/>
        <w:t>server service</w:t>
      </w:r>
      <w:r w:rsidRPr="00A64748">
        <w:rPr>
          <w:rFonts w:ascii="Times New Roman" w:hAnsi="Times New Roman"/>
          <w:sz w:val="22"/>
          <w:szCs w:val="22"/>
        </w:rPr>
        <w:t xml:space="preserve">, selanjutnya data hasil dekripsi akan disimpan pada </w:t>
      </w:r>
      <w:r w:rsidRPr="00A64748">
        <w:rPr>
          <w:rFonts w:ascii="Times New Roman" w:hAnsi="Times New Roman"/>
          <w:i/>
          <w:sz w:val="22"/>
          <w:szCs w:val="22"/>
        </w:rPr>
        <w:t>databaseserver</w:t>
      </w:r>
      <w:r w:rsidRPr="00A64748">
        <w:rPr>
          <w:rFonts w:ascii="Times New Roman" w:hAnsi="Times New Roman"/>
          <w:sz w:val="22"/>
          <w:szCs w:val="22"/>
        </w:rPr>
        <w:t xml:space="preserve">. </w:t>
      </w:r>
    </w:p>
    <w:p w:rsidR="00A64748" w:rsidRDefault="00A64748" w:rsidP="008D3D2D">
      <w:pPr>
        <w:spacing w:line="360" w:lineRule="auto"/>
        <w:ind w:firstLine="567"/>
        <w:jc w:val="both"/>
        <w:rPr>
          <w:rFonts w:ascii="Times New Roman" w:hAnsi="Times New Roman"/>
          <w:sz w:val="22"/>
          <w:szCs w:val="22"/>
        </w:rPr>
      </w:pPr>
      <w:r w:rsidRPr="00A64748">
        <w:rPr>
          <w:rFonts w:ascii="Times New Roman" w:hAnsi="Times New Roman"/>
          <w:sz w:val="22"/>
          <w:szCs w:val="22"/>
        </w:rPr>
        <w:t xml:space="preserve">Analisa kebutuhan sistem menentukan bagaimana </w:t>
      </w:r>
      <w:r w:rsidRPr="00A64748">
        <w:rPr>
          <w:rFonts w:ascii="Times New Roman" w:hAnsi="Times New Roman"/>
          <w:i/>
          <w:sz w:val="22"/>
          <w:szCs w:val="22"/>
        </w:rPr>
        <w:t>user</w:t>
      </w:r>
      <w:r w:rsidRPr="00A64748">
        <w:rPr>
          <w:rFonts w:ascii="Times New Roman" w:hAnsi="Times New Roman"/>
          <w:sz w:val="22"/>
          <w:szCs w:val="22"/>
        </w:rPr>
        <w:t>, data, proses, dan teknologi informasi dapat saling terhubung, dengan analisa kebutuhan sistem diharapkan dapat diuraikan secara utuh menjadi komponen-komponen suatu sistem dengan tujuan identifikasi, mengevaluasi permasalahan dan kebutuhan sesuai dengan yang diharapkan</w:t>
      </w:r>
      <w:r w:rsidR="00CF6133">
        <w:rPr>
          <w:rFonts w:ascii="Times New Roman" w:hAnsi="Times New Roman"/>
          <w:sz w:val="22"/>
          <w:szCs w:val="22"/>
        </w:rPr>
        <w:t>.</w:t>
      </w:r>
    </w:p>
    <w:p w:rsidR="008D3D2D" w:rsidRPr="00E01E4C" w:rsidRDefault="008D3D2D" w:rsidP="008D3D2D">
      <w:pPr>
        <w:spacing w:line="360" w:lineRule="auto"/>
        <w:ind w:firstLine="567"/>
        <w:jc w:val="both"/>
        <w:rPr>
          <w:rFonts w:ascii="Times New Roman" w:hAnsi="Times New Roman"/>
        </w:rPr>
      </w:pPr>
    </w:p>
    <w:p w:rsidR="000B5D44" w:rsidRPr="008D3D2D" w:rsidRDefault="00B74120" w:rsidP="008D3D2D">
      <w:pPr>
        <w:pStyle w:val="ListParagraph"/>
        <w:numPr>
          <w:ilvl w:val="1"/>
          <w:numId w:val="14"/>
        </w:numPr>
        <w:spacing w:after="0" w:line="360" w:lineRule="auto"/>
        <w:ind w:left="567" w:hanging="567"/>
        <w:jc w:val="both"/>
        <w:rPr>
          <w:rFonts w:ascii="Times New Roman" w:hAnsi="Times New Roman"/>
          <w:b/>
          <w:sz w:val="24"/>
          <w:szCs w:val="24"/>
        </w:rPr>
      </w:pPr>
      <w:r w:rsidRPr="008D3D2D">
        <w:rPr>
          <w:rFonts w:ascii="Times New Roman" w:hAnsi="Times New Roman"/>
          <w:b/>
          <w:sz w:val="24"/>
          <w:szCs w:val="24"/>
        </w:rPr>
        <w:t>Perancangan Sistem</w:t>
      </w:r>
    </w:p>
    <w:p w:rsidR="008D3D2D" w:rsidRPr="008D3D2D" w:rsidRDefault="008D3D2D" w:rsidP="008D3D2D">
      <w:pPr>
        <w:pStyle w:val="ListParagraph"/>
        <w:tabs>
          <w:tab w:val="left" w:pos="567"/>
        </w:tabs>
        <w:spacing w:after="0" w:line="360" w:lineRule="auto"/>
        <w:ind w:left="360"/>
        <w:jc w:val="both"/>
        <w:rPr>
          <w:rFonts w:ascii="Times New Roman" w:hAnsi="Times New Roman"/>
          <w:b/>
        </w:rPr>
      </w:pPr>
    </w:p>
    <w:p w:rsidR="000B5D44" w:rsidRDefault="00157A56" w:rsidP="008D3D2D">
      <w:pPr>
        <w:spacing w:line="360" w:lineRule="auto"/>
        <w:ind w:firstLine="567"/>
        <w:jc w:val="both"/>
        <w:rPr>
          <w:rFonts w:ascii="Times New Roman" w:hAnsi="Times New Roman"/>
          <w:sz w:val="22"/>
          <w:szCs w:val="22"/>
        </w:rPr>
      </w:pPr>
      <w:r w:rsidRPr="00157A56">
        <w:rPr>
          <w:rFonts w:ascii="Times New Roman" w:hAnsi="Times New Roman"/>
          <w:sz w:val="22"/>
          <w:szCs w:val="22"/>
        </w:rPr>
        <w:t xml:space="preserve">Sistem aplikasi yang akan dibangun memiliki arsitektur keamanan secara umum seperti pada </w:t>
      </w:r>
      <w:r w:rsidR="008D3D2D">
        <w:rPr>
          <w:rFonts w:ascii="Times New Roman" w:hAnsi="Times New Roman"/>
          <w:sz w:val="22"/>
          <w:szCs w:val="22"/>
        </w:rPr>
        <w:t>g</w:t>
      </w:r>
      <w:r w:rsidRPr="00157A56">
        <w:rPr>
          <w:rFonts w:ascii="Times New Roman" w:hAnsi="Times New Roman"/>
          <w:sz w:val="22"/>
          <w:szCs w:val="22"/>
        </w:rPr>
        <w:t>ambar 1, di</w:t>
      </w:r>
      <w:r w:rsidR="008D3D2D">
        <w:rPr>
          <w:rFonts w:ascii="Times New Roman" w:hAnsi="Times New Roman"/>
          <w:sz w:val="22"/>
          <w:szCs w:val="22"/>
        </w:rPr>
        <w:t xml:space="preserve"> </w:t>
      </w:r>
      <w:r w:rsidRPr="00157A56">
        <w:rPr>
          <w:rFonts w:ascii="Times New Roman" w:hAnsi="Times New Roman"/>
          <w:sz w:val="22"/>
          <w:szCs w:val="22"/>
        </w:rPr>
        <w:t xml:space="preserve">mana setiap </w:t>
      </w:r>
      <w:r w:rsidRPr="00157A56">
        <w:rPr>
          <w:rFonts w:ascii="Times New Roman" w:hAnsi="Times New Roman"/>
          <w:i/>
          <w:sz w:val="22"/>
          <w:szCs w:val="22"/>
        </w:rPr>
        <w:t xml:space="preserve">request </w:t>
      </w:r>
      <w:r w:rsidRPr="00157A56">
        <w:rPr>
          <w:rFonts w:ascii="Times New Roman" w:hAnsi="Times New Roman"/>
          <w:sz w:val="22"/>
          <w:szCs w:val="22"/>
        </w:rPr>
        <w:t xml:space="preserve">dari </w:t>
      </w:r>
      <w:r w:rsidRPr="00157A56">
        <w:rPr>
          <w:rFonts w:ascii="Times New Roman" w:hAnsi="Times New Roman"/>
          <w:i/>
          <w:sz w:val="22"/>
          <w:szCs w:val="22"/>
        </w:rPr>
        <w:t>client</w:t>
      </w:r>
      <w:r w:rsidRPr="00157A56">
        <w:rPr>
          <w:rFonts w:ascii="Times New Roman" w:hAnsi="Times New Roman"/>
          <w:sz w:val="22"/>
          <w:szCs w:val="22"/>
        </w:rPr>
        <w:t xml:space="preserve"> akan dilakukan otentikasi, otorisasi, dan konfidensialitas. Otentikasi dilakukan ketika </w:t>
      </w:r>
      <w:r w:rsidRPr="00157A56">
        <w:rPr>
          <w:rFonts w:ascii="Times New Roman" w:hAnsi="Times New Roman"/>
          <w:i/>
          <w:sz w:val="22"/>
          <w:szCs w:val="22"/>
        </w:rPr>
        <w:t>client</w:t>
      </w:r>
      <w:r w:rsidRPr="00157A56">
        <w:rPr>
          <w:rFonts w:ascii="Times New Roman" w:hAnsi="Times New Roman"/>
          <w:sz w:val="22"/>
          <w:szCs w:val="22"/>
        </w:rPr>
        <w:t xml:space="preserve"> berhasil melakukan </w:t>
      </w:r>
      <w:r w:rsidRPr="00157A56">
        <w:rPr>
          <w:rFonts w:ascii="Times New Roman" w:hAnsi="Times New Roman"/>
          <w:i/>
          <w:sz w:val="22"/>
          <w:szCs w:val="22"/>
        </w:rPr>
        <w:t xml:space="preserve">login </w:t>
      </w:r>
      <w:r w:rsidRPr="00157A56">
        <w:rPr>
          <w:rFonts w:ascii="Times New Roman" w:hAnsi="Times New Roman"/>
          <w:sz w:val="22"/>
          <w:szCs w:val="22"/>
        </w:rPr>
        <w:t xml:space="preserve"> dan akan diberikan akses ke sumber daya sesuai dengan hak aksesnya dengan memberikan otorisasi layanan yang telah ditentukan pada </w:t>
      </w:r>
      <w:r w:rsidR="00D20A80">
        <w:rPr>
          <w:rFonts w:ascii="Times New Roman" w:hAnsi="Times New Roman"/>
          <w:i/>
          <w:sz w:val="22"/>
          <w:szCs w:val="22"/>
        </w:rPr>
        <w:t>h</w:t>
      </w:r>
      <w:r w:rsidRPr="00157A56">
        <w:rPr>
          <w:rFonts w:ascii="Times New Roman" w:hAnsi="Times New Roman"/>
          <w:i/>
          <w:sz w:val="22"/>
          <w:szCs w:val="22"/>
        </w:rPr>
        <w:t>eader username token</w:t>
      </w:r>
      <w:r w:rsidRPr="00157A56">
        <w:rPr>
          <w:rFonts w:ascii="Times New Roman" w:hAnsi="Times New Roman"/>
          <w:sz w:val="22"/>
          <w:szCs w:val="22"/>
        </w:rPr>
        <w:t>, sedangkan konfidensialitas di gunakan pada proses enkripsi dan dekripsi.</w:t>
      </w:r>
    </w:p>
    <w:p w:rsidR="00157A56" w:rsidRDefault="00157A56" w:rsidP="00157A56">
      <w:pPr>
        <w:tabs>
          <w:tab w:val="left" w:pos="567"/>
          <w:tab w:val="left" w:pos="851"/>
        </w:tabs>
        <w:spacing w:line="360" w:lineRule="auto"/>
        <w:jc w:val="both"/>
        <w:rPr>
          <w:rFonts w:ascii="Times New Roman" w:hAnsi="Times New Roman"/>
          <w:sz w:val="22"/>
          <w:szCs w:val="22"/>
        </w:rPr>
      </w:pPr>
      <w:r>
        <w:rPr>
          <w:noProof/>
          <w:sz w:val="22"/>
          <w:szCs w:val="22"/>
        </w:rPr>
        <w:drawing>
          <wp:inline distT="0" distB="0" distL="0" distR="0">
            <wp:extent cx="2724150" cy="2371725"/>
            <wp:effectExtent l="19050" t="19050" r="19050" b="28575"/>
            <wp:docPr id="12" name="Picture 12" descr="sistem_WS_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stem_WS_secure"/>
                    <pic:cNvPicPr>
                      <a:picLocks noChangeAspect="1" noChangeArrowheads="1"/>
                    </pic:cNvPicPr>
                  </pic:nvPicPr>
                  <pic:blipFill>
                    <a:blip r:embed="rId10">
                      <a:grayscl/>
                    </a:blip>
                    <a:srcRect/>
                    <a:stretch>
                      <a:fillRect/>
                    </a:stretch>
                  </pic:blipFill>
                  <pic:spPr bwMode="auto">
                    <a:xfrm>
                      <a:off x="0" y="0"/>
                      <a:ext cx="2724150" cy="2371725"/>
                    </a:xfrm>
                    <a:prstGeom prst="rect">
                      <a:avLst/>
                    </a:prstGeom>
                    <a:noFill/>
                    <a:ln w="12700" cmpd="sng">
                      <a:solidFill>
                        <a:srgbClr val="000000"/>
                      </a:solidFill>
                      <a:miter lim="800000"/>
                      <a:headEnd/>
                      <a:tailEnd/>
                    </a:ln>
                    <a:effectLst/>
                  </pic:spPr>
                </pic:pic>
              </a:graphicData>
            </a:graphic>
          </wp:inline>
        </w:drawing>
      </w:r>
    </w:p>
    <w:p w:rsidR="00F62194" w:rsidRPr="008D3D2D" w:rsidRDefault="00F62194" w:rsidP="007E5D01">
      <w:pPr>
        <w:pStyle w:val="List03"/>
        <w:numPr>
          <w:ilvl w:val="0"/>
          <w:numId w:val="0"/>
        </w:numPr>
        <w:tabs>
          <w:tab w:val="clear" w:pos="284"/>
          <w:tab w:val="left" w:pos="0"/>
        </w:tabs>
        <w:spacing w:after="240" w:line="240" w:lineRule="auto"/>
        <w:jc w:val="center"/>
        <w:rPr>
          <w:b/>
          <w:sz w:val="22"/>
          <w:szCs w:val="22"/>
        </w:rPr>
      </w:pPr>
      <w:r w:rsidRPr="008D3D2D">
        <w:rPr>
          <w:b/>
          <w:sz w:val="22"/>
          <w:szCs w:val="22"/>
        </w:rPr>
        <w:t>Gambar1</w:t>
      </w:r>
      <w:r w:rsidRPr="008D3D2D">
        <w:rPr>
          <w:b/>
          <w:sz w:val="22"/>
          <w:szCs w:val="22"/>
          <w:lang w:val="en-US"/>
        </w:rPr>
        <w:t xml:space="preserve">. </w:t>
      </w:r>
      <w:r w:rsidRPr="008D3D2D">
        <w:rPr>
          <w:b/>
          <w:sz w:val="22"/>
          <w:szCs w:val="22"/>
        </w:rPr>
        <w:t xml:space="preserve">Keamanan Antara </w:t>
      </w:r>
      <w:r w:rsidRPr="008D3D2D">
        <w:rPr>
          <w:b/>
          <w:i/>
          <w:sz w:val="22"/>
          <w:szCs w:val="22"/>
        </w:rPr>
        <w:t xml:space="preserve">Client </w:t>
      </w:r>
      <w:r w:rsidR="008D3D2D" w:rsidRPr="008D3D2D">
        <w:rPr>
          <w:b/>
          <w:i/>
          <w:sz w:val="22"/>
          <w:szCs w:val="22"/>
        </w:rPr>
        <w:t xml:space="preserve">Service </w:t>
      </w:r>
      <w:r w:rsidRPr="008D3D2D">
        <w:rPr>
          <w:b/>
          <w:sz w:val="22"/>
          <w:szCs w:val="22"/>
        </w:rPr>
        <w:t xml:space="preserve">dan </w:t>
      </w:r>
      <w:r w:rsidRPr="008D3D2D">
        <w:rPr>
          <w:b/>
          <w:i/>
          <w:sz w:val="22"/>
          <w:szCs w:val="22"/>
        </w:rPr>
        <w:t>ServiceServer</w:t>
      </w:r>
      <w:r w:rsidRPr="008D3D2D">
        <w:rPr>
          <w:b/>
          <w:sz w:val="22"/>
          <w:szCs w:val="22"/>
        </w:rPr>
        <w:t xml:space="preserve"> dari </w:t>
      </w:r>
      <w:r w:rsidRPr="008D3D2D">
        <w:rPr>
          <w:b/>
          <w:i/>
          <w:sz w:val="22"/>
          <w:szCs w:val="22"/>
        </w:rPr>
        <w:t>Web</w:t>
      </w:r>
      <w:r w:rsidR="008D3D2D">
        <w:rPr>
          <w:b/>
          <w:i/>
          <w:sz w:val="22"/>
          <w:szCs w:val="22"/>
          <w:lang w:val="en-US"/>
        </w:rPr>
        <w:t xml:space="preserve"> </w:t>
      </w:r>
      <w:r w:rsidRPr="008D3D2D">
        <w:rPr>
          <w:b/>
          <w:i/>
          <w:sz w:val="22"/>
          <w:szCs w:val="22"/>
        </w:rPr>
        <w:t>Service</w:t>
      </w:r>
    </w:p>
    <w:p w:rsidR="008D3D2D" w:rsidRDefault="00F62194" w:rsidP="008D3D2D">
      <w:pPr>
        <w:spacing w:line="360" w:lineRule="auto"/>
        <w:ind w:firstLine="567"/>
        <w:jc w:val="both"/>
        <w:rPr>
          <w:rFonts w:ascii="Times New Roman" w:hAnsi="Times New Roman"/>
          <w:sz w:val="22"/>
          <w:szCs w:val="22"/>
        </w:rPr>
      </w:pPr>
      <w:r w:rsidRPr="00DC4518">
        <w:rPr>
          <w:rFonts w:ascii="Times New Roman" w:hAnsi="Times New Roman"/>
          <w:sz w:val="22"/>
          <w:szCs w:val="22"/>
        </w:rPr>
        <w:lastRenderedPageBreak/>
        <w:t xml:space="preserve">Gambar 1 memperlihatkan </w:t>
      </w:r>
      <w:r w:rsidR="00023A83">
        <w:rPr>
          <w:rFonts w:ascii="Times New Roman" w:hAnsi="Times New Roman"/>
          <w:sz w:val="22"/>
          <w:szCs w:val="22"/>
        </w:rPr>
        <w:t>alur</w:t>
      </w:r>
      <w:r w:rsidRPr="00DC4518">
        <w:rPr>
          <w:rFonts w:ascii="Times New Roman" w:hAnsi="Times New Roman"/>
          <w:sz w:val="22"/>
          <w:szCs w:val="22"/>
        </w:rPr>
        <w:t xml:space="preserve"> keamanan </w:t>
      </w:r>
      <w:r w:rsidRPr="00DC4518">
        <w:rPr>
          <w:rFonts w:ascii="Times New Roman" w:hAnsi="Times New Roman"/>
          <w:i/>
          <w:sz w:val="22"/>
          <w:szCs w:val="22"/>
        </w:rPr>
        <w:t>web service</w:t>
      </w:r>
      <w:r w:rsidRPr="00DC4518">
        <w:rPr>
          <w:rFonts w:ascii="Times New Roman" w:hAnsi="Times New Roman"/>
          <w:sz w:val="22"/>
          <w:szCs w:val="22"/>
        </w:rPr>
        <w:t xml:space="preserve"> antara </w:t>
      </w:r>
      <w:r w:rsidRPr="00DC4518">
        <w:rPr>
          <w:rFonts w:ascii="Times New Roman" w:hAnsi="Times New Roman"/>
          <w:i/>
          <w:sz w:val="22"/>
          <w:szCs w:val="22"/>
        </w:rPr>
        <w:t xml:space="preserve">client service </w:t>
      </w:r>
      <w:r w:rsidRPr="00DC4518">
        <w:rPr>
          <w:rFonts w:ascii="Times New Roman" w:hAnsi="Times New Roman"/>
          <w:sz w:val="22"/>
          <w:szCs w:val="22"/>
        </w:rPr>
        <w:t xml:space="preserve">dan </w:t>
      </w:r>
      <w:r w:rsidRPr="00DC4518">
        <w:rPr>
          <w:rFonts w:ascii="Times New Roman" w:hAnsi="Times New Roman"/>
          <w:i/>
          <w:sz w:val="22"/>
          <w:szCs w:val="22"/>
        </w:rPr>
        <w:t>server service</w:t>
      </w:r>
      <w:r w:rsidRPr="00DC4518">
        <w:rPr>
          <w:rFonts w:ascii="Times New Roman" w:hAnsi="Times New Roman"/>
          <w:sz w:val="22"/>
          <w:szCs w:val="22"/>
        </w:rPr>
        <w:t xml:space="preserve">,  dimana gambaran umum dari keamanan sistem ini dimulai dari pengiriman data dari user menggunakan SLL ke </w:t>
      </w:r>
      <w:r w:rsidRPr="00DC4518">
        <w:rPr>
          <w:rFonts w:ascii="Times New Roman" w:hAnsi="Times New Roman"/>
          <w:i/>
          <w:sz w:val="22"/>
          <w:szCs w:val="22"/>
        </w:rPr>
        <w:t>client service</w:t>
      </w:r>
      <w:r w:rsidRPr="00DC4518">
        <w:rPr>
          <w:rFonts w:ascii="Times New Roman" w:hAnsi="Times New Roman"/>
          <w:sz w:val="22"/>
          <w:szCs w:val="22"/>
        </w:rPr>
        <w:t xml:space="preserve">, kemudian komunikasi antara </w:t>
      </w:r>
      <w:r w:rsidRPr="00DC4518">
        <w:rPr>
          <w:rFonts w:ascii="Times New Roman" w:hAnsi="Times New Roman"/>
          <w:i/>
          <w:sz w:val="22"/>
          <w:szCs w:val="22"/>
        </w:rPr>
        <w:t xml:space="preserve">client service </w:t>
      </w:r>
      <w:r w:rsidRPr="00DC4518">
        <w:rPr>
          <w:rFonts w:ascii="Times New Roman" w:hAnsi="Times New Roman"/>
          <w:sz w:val="22"/>
          <w:szCs w:val="22"/>
        </w:rPr>
        <w:t xml:space="preserve">dengan </w:t>
      </w:r>
      <w:r w:rsidRPr="00DC4518">
        <w:rPr>
          <w:rFonts w:ascii="Times New Roman" w:hAnsi="Times New Roman"/>
          <w:i/>
          <w:sz w:val="22"/>
          <w:szCs w:val="22"/>
        </w:rPr>
        <w:t xml:space="preserve">server service </w:t>
      </w:r>
      <w:r w:rsidRPr="00DC4518">
        <w:rPr>
          <w:rFonts w:ascii="Times New Roman" w:hAnsi="Times New Roman"/>
          <w:sz w:val="22"/>
          <w:szCs w:val="22"/>
        </w:rPr>
        <w:t xml:space="preserve">dari </w:t>
      </w:r>
      <w:r w:rsidRPr="00DC4518">
        <w:rPr>
          <w:rFonts w:ascii="Times New Roman" w:hAnsi="Times New Roman"/>
          <w:i/>
          <w:sz w:val="22"/>
          <w:szCs w:val="22"/>
        </w:rPr>
        <w:t>web service</w:t>
      </w:r>
      <w:r w:rsidRPr="00DC4518">
        <w:rPr>
          <w:rFonts w:ascii="Times New Roman" w:hAnsi="Times New Roman"/>
          <w:sz w:val="22"/>
          <w:szCs w:val="22"/>
        </w:rPr>
        <w:t>. Selanjutnya  data XML akan dienkripsi (</w:t>
      </w:r>
      <w:r w:rsidRPr="00DC4518">
        <w:rPr>
          <w:rFonts w:ascii="Times New Roman" w:hAnsi="Times New Roman"/>
          <w:i/>
          <w:sz w:val="22"/>
          <w:szCs w:val="22"/>
        </w:rPr>
        <w:t>encrypt</w:t>
      </w:r>
      <w:r w:rsidRPr="00DC4518">
        <w:rPr>
          <w:rFonts w:ascii="Times New Roman" w:hAnsi="Times New Roman"/>
          <w:sz w:val="22"/>
          <w:szCs w:val="22"/>
        </w:rPr>
        <w:t>) dan ditandatangani (</w:t>
      </w:r>
      <w:r w:rsidRPr="00DC4518">
        <w:rPr>
          <w:rFonts w:ascii="Times New Roman" w:hAnsi="Times New Roman"/>
          <w:i/>
          <w:sz w:val="22"/>
          <w:szCs w:val="22"/>
        </w:rPr>
        <w:t>signing</w:t>
      </w:r>
      <w:r w:rsidRPr="00DC4518">
        <w:rPr>
          <w:rFonts w:ascii="Times New Roman" w:hAnsi="Times New Roman"/>
          <w:sz w:val="22"/>
          <w:szCs w:val="22"/>
        </w:rPr>
        <w:t xml:space="preserve">) serta menyertakan </w:t>
      </w:r>
      <w:r w:rsidRPr="00DC4518">
        <w:rPr>
          <w:rFonts w:ascii="Times New Roman" w:hAnsi="Times New Roman"/>
          <w:i/>
          <w:sz w:val="22"/>
          <w:szCs w:val="22"/>
        </w:rPr>
        <w:t xml:space="preserve">username token </w:t>
      </w:r>
      <w:r w:rsidRPr="00DC4518">
        <w:rPr>
          <w:rFonts w:ascii="Times New Roman" w:hAnsi="Times New Roman"/>
          <w:sz w:val="22"/>
          <w:szCs w:val="22"/>
        </w:rPr>
        <w:t xml:space="preserve">dari </w:t>
      </w:r>
      <w:r w:rsidRPr="00DC4518">
        <w:rPr>
          <w:rFonts w:ascii="Times New Roman" w:hAnsi="Times New Roman"/>
          <w:i/>
          <w:sz w:val="22"/>
          <w:szCs w:val="22"/>
        </w:rPr>
        <w:t xml:space="preserve">client service </w:t>
      </w:r>
      <w:r w:rsidRPr="00DC4518">
        <w:rPr>
          <w:rFonts w:ascii="Times New Roman" w:hAnsi="Times New Roman"/>
          <w:sz w:val="22"/>
          <w:szCs w:val="22"/>
        </w:rPr>
        <w:t>dan akan didekripsi (</w:t>
      </w:r>
      <w:r w:rsidRPr="00DC4518">
        <w:rPr>
          <w:rFonts w:ascii="Times New Roman" w:hAnsi="Times New Roman"/>
          <w:i/>
          <w:sz w:val="22"/>
          <w:szCs w:val="22"/>
        </w:rPr>
        <w:t>decrypt</w:t>
      </w:r>
      <w:r w:rsidRPr="00DC4518">
        <w:rPr>
          <w:rFonts w:ascii="Times New Roman" w:hAnsi="Times New Roman"/>
          <w:sz w:val="22"/>
          <w:szCs w:val="22"/>
        </w:rPr>
        <w:t xml:space="preserve">), di verifikasi serta di cek </w:t>
      </w:r>
      <w:r w:rsidRPr="00DC4518">
        <w:rPr>
          <w:rFonts w:ascii="Times New Roman" w:hAnsi="Times New Roman"/>
          <w:i/>
          <w:sz w:val="22"/>
          <w:szCs w:val="22"/>
        </w:rPr>
        <w:t xml:space="preserve">username token </w:t>
      </w:r>
      <w:r w:rsidRPr="00DC4518">
        <w:rPr>
          <w:rFonts w:ascii="Times New Roman" w:hAnsi="Times New Roman"/>
          <w:sz w:val="22"/>
          <w:szCs w:val="22"/>
        </w:rPr>
        <w:t xml:space="preserve">ketika diterima oleh </w:t>
      </w:r>
      <w:r w:rsidRPr="00DC4518">
        <w:rPr>
          <w:rFonts w:ascii="Times New Roman" w:hAnsi="Times New Roman"/>
          <w:i/>
          <w:sz w:val="22"/>
          <w:szCs w:val="22"/>
        </w:rPr>
        <w:t>server service</w:t>
      </w:r>
      <w:r w:rsidRPr="00DC4518">
        <w:rPr>
          <w:rFonts w:ascii="Times New Roman" w:hAnsi="Times New Roman"/>
          <w:sz w:val="22"/>
          <w:szCs w:val="22"/>
        </w:rPr>
        <w:t xml:space="preserve">, selanjutnya data hasil dekripsi akan disimpan pada </w:t>
      </w:r>
      <w:r w:rsidRPr="00DC4518">
        <w:rPr>
          <w:rFonts w:ascii="Times New Roman" w:hAnsi="Times New Roman"/>
          <w:i/>
          <w:sz w:val="22"/>
          <w:szCs w:val="22"/>
        </w:rPr>
        <w:t>databaseserver</w:t>
      </w:r>
      <w:r w:rsidRPr="00DC4518">
        <w:rPr>
          <w:rFonts w:ascii="Times New Roman" w:hAnsi="Times New Roman"/>
          <w:sz w:val="22"/>
          <w:szCs w:val="22"/>
        </w:rPr>
        <w:t>.</w:t>
      </w:r>
    </w:p>
    <w:p w:rsidR="00F62194" w:rsidRDefault="00F62194" w:rsidP="008D3D2D">
      <w:pPr>
        <w:spacing w:line="360" w:lineRule="auto"/>
        <w:ind w:firstLine="567"/>
        <w:jc w:val="both"/>
        <w:rPr>
          <w:rFonts w:ascii="Times New Roman" w:hAnsi="Times New Roman"/>
          <w:sz w:val="22"/>
          <w:szCs w:val="22"/>
        </w:rPr>
      </w:pPr>
      <w:r w:rsidRPr="00DC4518">
        <w:rPr>
          <w:rFonts w:ascii="Times New Roman" w:hAnsi="Times New Roman"/>
          <w:sz w:val="22"/>
          <w:szCs w:val="22"/>
        </w:rPr>
        <w:t xml:space="preserve">Rancangan mekanisme otentiksi </w:t>
      </w:r>
      <w:r w:rsidRPr="00DC4518">
        <w:rPr>
          <w:rFonts w:ascii="Times New Roman" w:hAnsi="Times New Roman"/>
          <w:i/>
          <w:sz w:val="22"/>
          <w:szCs w:val="22"/>
        </w:rPr>
        <w:t>user</w:t>
      </w:r>
      <w:r w:rsidRPr="00DC4518">
        <w:rPr>
          <w:rFonts w:ascii="Times New Roman" w:hAnsi="Times New Roman"/>
          <w:sz w:val="22"/>
          <w:szCs w:val="22"/>
        </w:rPr>
        <w:t xml:space="preserve"> bertujuan untuk membuktikan otentikasi identitas dari </w:t>
      </w:r>
      <w:r w:rsidRPr="00DC4518">
        <w:rPr>
          <w:rFonts w:ascii="Times New Roman" w:hAnsi="Times New Roman"/>
          <w:i/>
          <w:sz w:val="22"/>
          <w:szCs w:val="22"/>
        </w:rPr>
        <w:t>user</w:t>
      </w:r>
      <w:r w:rsidRPr="00DC4518">
        <w:rPr>
          <w:rFonts w:ascii="Times New Roman" w:hAnsi="Times New Roman"/>
          <w:sz w:val="22"/>
          <w:szCs w:val="22"/>
        </w:rPr>
        <w:t xml:space="preserve"> yang melakukan login ke sistem dan meminta layanan keamanan data. Pada Gambar 2, disajikan sebuah mekanisme otentikasi </w:t>
      </w:r>
      <w:r w:rsidRPr="00DC4518">
        <w:rPr>
          <w:rFonts w:ascii="Times New Roman" w:hAnsi="Times New Roman"/>
          <w:i/>
          <w:sz w:val="22"/>
          <w:szCs w:val="22"/>
        </w:rPr>
        <w:t>user</w:t>
      </w:r>
      <w:r w:rsidRPr="00DC4518">
        <w:rPr>
          <w:rFonts w:ascii="Times New Roman" w:hAnsi="Times New Roman"/>
          <w:sz w:val="22"/>
          <w:szCs w:val="22"/>
        </w:rPr>
        <w:t xml:space="preserve"> terhadap sistem.</w:t>
      </w:r>
    </w:p>
    <w:p w:rsidR="00DC4518" w:rsidRDefault="008D3D2D" w:rsidP="00DC4518">
      <w:pPr>
        <w:tabs>
          <w:tab w:val="left" w:pos="567"/>
          <w:tab w:val="left" w:pos="851"/>
        </w:tabs>
        <w:spacing w:line="360" w:lineRule="auto"/>
        <w:jc w:val="center"/>
      </w:pPr>
      <w:r w:rsidRPr="007916A3">
        <w:object w:dxaOrig="8049"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47pt" o:ole="" o:bordertopcolor="this" o:borderleftcolor="this" o:borderbottomcolor="this" o:borderrightcolor="this">
            <v:imagedata r:id="rId11" o:title="" grayscale="t"/>
            <w10:bordertop type="single" width="8"/>
            <w10:borderleft type="single" width="8"/>
            <w10:borderbottom type="single" width="8"/>
            <w10:borderright type="single" width="8"/>
          </v:shape>
          <o:OLEObject Type="Embed" ProgID="Visio.Drawing.11" ShapeID="_x0000_i1025" DrawAspect="Content" ObjectID="_1428317842" r:id="rId12"/>
        </w:object>
      </w:r>
    </w:p>
    <w:p w:rsidR="00DC4518" w:rsidRPr="008D3D2D" w:rsidRDefault="00DC4518" w:rsidP="007E5D01">
      <w:pPr>
        <w:pStyle w:val="List03"/>
        <w:numPr>
          <w:ilvl w:val="0"/>
          <w:numId w:val="0"/>
        </w:numPr>
        <w:tabs>
          <w:tab w:val="clear" w:pos="284"/>
          <w:tab w:val="left" w:pos="0"/>
        </w:tabs>
        <w:spacing w:after="240" w:line="240" w:lineRule="auto"/>
        <w:jc w:val="center"/>
        <w:rPr>
          <w:b/>
          <w:i/>
          <w:sz w:val="22"/>
          <w:szCs w:val="22"/>
          <w:lang w:val="en-US"/>
        </w:rPr>
      </w:pPr>
      <w:r w:rsidRPr="008D3D2D">
        <w:rPr>
          <w:b/>
          <w:sz w:val="22"/>
          <w:szCs w:val="22"/>
        </w:rPr>
        <w:t>Gambar</w:t>
      </w:r>
      <w:r w:rsidRPr="008D3D2D">
        <w:rPr>
          <w:b/>
          <w:sz w:val="22"/>
          <w:szCs w:val="22"/>
          <w:lang w:val="en-US"/>
        </w:rPr>
        <w:t xml:space="preserve"> 2. </w:t>
      </w:r>
      <w:r w:rsidRPr="008D3D2D">
        <w:rPr>
          <w:b/>
          <w:sz w:val="22"/>
          <w:szCs w:val="22"/>
        </w:rPr>
        <w:t xml:space="preserve">Mekanisme Otentikasi </w:t>
      </w:r>
      <w:r w:rsidRPr="008D3D2D">
        <w:rPr>
          <w:b/>
          <w:i/>
          <w:sz w:val="22"/>
          <w:szCs w:val="22"/>
        </w:rPr>
        <w:t xml:space="preserve">User </w:t>
      </w:r>
      <w:r w:rsidRPr="008D3D2D">
        <w:rPr>
          <w:b/>
          <w:sz w:val="22"/>
          <w:szCs w:val="22"/>
        </w:rPr>
        <w:t xml:space="preserve">Pada </w:t>
      </w:r>
      <w:r w:rsidRPr="008D3D2D">
        <w:rPr>
          <w:b/>
          <w:i/>
          <w:sz w:val="22"/>
          <w:szCs w:val="22"/>
        </w:rPr>
        <w:t>Web Service</w:t>
      </w:r>
    </w:p>
    <w:p w:rsidR="008D3D2D" w:rsidRPr="003E0BD0" w:rsidRDefault="009D07FB" w:rsidP="008D3D2D">
      <w:pPr>
        <w:widowControl w:val="0"/>
        <w:overflowPunct w:val="0"/>
        <w:autoSpaceDE w:val="0"/>
        <w:autoSpaceDN w:val="0"/>
        <w:adjustRightInd w:val="0"/>
        <w:spacing w:line="360" w:lineRule="auto"/>
        <w:ind w:right="49" w:firstLine="567"/>
        <w:jc w:val="both"/>
        <w:rPr>
          <w:rFonts w:ascii="Times New Roman" w:hAnsi="Times New Roman"/>
          <w:sz w:val="22"/>
          <w:szCs w:val="22"/>
        </w:rPr>
      </w:pPr>
      <w:r w:rsidRPr="003E0BD0">
        <w:rPr>
          <w:rFonts w:ascii="Times New Roman" w:hAnsi="Times New Roman"/>
          <w:sz w:val="22"/>
          <w:szCs w:val="22"/>
        </w:rPr>
        <w:t>M</w:t>
      </w:r>
      <w:r w:rsidR="007E5D01" w:rsidRPr="003E0BD0">
        <w:rPr>
          <w:rFonts w:ascii="Times New Roman" w:hAnsi="Times New Roman"/>
          <w:sz w:val="22"/>
          <w:szCs w:val="22"/>
        </w:rPr>
        <w:t xml:space="preserve">ekanisme keamanan data ini bertujuan untuk memberikan gambaran mengenai kerahasiaan data dalam proses enkripsi dan proses dekripsi yang melibatkan algortima kunci publik. Selain itu, mekanisme keamanan data juga berupa penandatangan </w:t>
      </w:r>
      <w:r w:rsidR="007E5D01" w:rsidRPr="003E0BD0">
        <w:rPr>
          <w:rFonts w:ascii="Times New Roman" w:hAnsi="Times New Roman"/>
          <w:i/>
          <w:sz w:val="22"/>
          <w:szCs w:val="22"/>
        </w:rPr>
        <w:t>digital</w:t>
      </w:r>
      <w:r w:rsidR="007E5D01" w:rsidRPr="003E0BD0">
        <w:rPr>
          <w:rFonts w:ascii="Times New Roman" w:hAnsi="Times New Roman"/>
          <w:sz w:val="22"/>
          <w:szCs w:val="22"/>
        </w:rPr>
        <w:t xml:space="preserve"> atau </w:t>
      </w:r>
      <w:r w:rsidR="007E5D01" w:rsidRPr="003E0BD0">
        <w:rPr>
          <w:rFonts w:ascii="Times New Roman" w:hAnsi="Times New Roman"/>
          <w:i/>
          <w:sz w:val="22"/>
          <w:szCs w:val="22"/>
        </w:rPr>
        <w:t>signing</w:t>
      </w:r>
      <w:r w:rsidR="007E5D01" w:rsidRPr="003E0BD0">
        <w:rPr>
          <w:rFonts w:ascii="Times New Roman" w:hAnsi="Times New Roman"/>
          <w:sz w:val="22"/>
          <w:szCs w:val="22"/>
        </w:rPr>
        <w:t xml:space="preserve"> serta </w:t>
      </w:r>
      <w:r w:rsidR="007E5D01" w:rsidRPr="003E0BD0">
        <w:rPr>
          <w:rFonts w:ascii="Times New Roman" w:hAnsi="Times New Roman"/>
          <w:i/>
          <w:sz w:val="22"/>
          <w:szCs w:val="22"/>
        </w:rPr>
        <w:t>username token</w:t>
      </w:r>
      <w:r w:rsidR="007E5D01" w:rsidRPr="003E0BD0">
        <w:rPr>
          <w:rFonts w:ascii="Times New Roman" w:hAnsi="Times New Roman"/>
          <w:sz w:val="22"/>
          <w:szCs w:val="22"/>
        </w:rPr>
        <w:t xml:space="preserve">. Enkripsi  dan </w:t>
      </w:r>
      <w:r w:rsidR="007E5D01" w:rsidRPr="003E0BD0">
        <w:rPr>
          <w:rFonts w:ascii="Times New Roman" w:hAnsi="Times New Roman"/>
          <w:i/>
          <w:sz w:val="22"/>
          <w:szCs w:val="22"/>
        </w:rPr>
        <w:t>signing</w:t>
      </w:r>
      <w:r w:rsidR="007E5D01" w:rsidRPr="003E0BD0">
        <w:rPr>
          <w:rFonts w:ascii="Times New Roman" w:hAnsi="Times New Roman"/>
          <w:sz w:val="22"/>
          <w:szCs w:val="22"/>
        </w:rPr>
        <w:t xml:space="preserve"> </w:t>
      </w:r>
      <w:r w:rsidR="007E5D01" w:rsidRPr="003E0BD0">
        <w:rPr>
          <w:rFonts w:ascii="Times New Roman" w:hAnsi="Times New Roman"/>
          <w:sz w:val="22"/>
          <w:szCs w:val="22"/>
        </w:rPr>
        <w:lastRenderedPageBreak/>
        <w:t xml:space="preserve">terjadi antara </w:t>
      </w:r>
      <w:r w:rsidR="007E5D01" w:rsidRPr="003E0BD0">
        <w:rPr>
          <w:rFonts w:ascii="Times New Roman" w:hAnsi="Times New Roman"/>
          <w:i/>
          <w:sz w:val="22"/>
          <w:szCs w:val="22"/>
        </w:rPr>
        <w:t>clientservice</w:t>
      </w:r>
      <w:r w:rsidR="007E5D01" w:rsidRPr="003E0BD0">
        <w:rPr>
          <w:rFonts w:ascii="Times New Roman" w:hAnsi="Times New Roman"/>
          <w:sz w:val="22"/>
          <w:szCs w:val="22"/>
        </w:rPr>
        <w:t xml:space="preserve">dan </w:t>
      </w:r>
      <w:r w:rsidR="007E5D01" w:rsidRPr="003E0BD0">
        <w:rPr>
          <w:rFonts w:ascii="Times New Roman" w:hAnsi="Times New Roman"/>
          <w:i/>
          <w:sz w:val="22"/>
          <w:szCs w:val="22"/>
        </w:rPr>
        <w:t>serverservice</w:t>
      </w:r>
      <w:r w:rsidR="008D3D2D" w:rsidRPr="003E0BD0">
        <w:rPr>
          <w:rFonts w:ascii="Times New Roman" w:hAnsi="Times New Roman"/>
          <w:i/>
          <w:sz w:val="22"/>
          <w:szCs w:val="22"/>
        </w:rPr>
        <w:t xml:space="preserve"> </w:t>
      </w:r>
      <w:r w:rsidR="007E5D01" w:rsidRPr="003E0BD0">
        <w:rPr>
          <w:rFonts w:ascii="Times New Roman" w:hAnsi="Times New Roman"/>
          <w:sz w:val="22"/>
          <w:szCs w:val="22"/>
        </w:rPr>
        <w:t>di</w:t>
      </w:r>
      <w:r w:rsidR="008D3D2D" w:rsidRPr="003E0BD0">
        <w:rPr>
          <w:rFonts w:ascii="Times New Roman" w:hAnsi="Times New Roman"/>
          <w:sz w:val="22"/>
          <w:szCs w:val="22"/>
        </w:rPr>
        <w:t xml:space="preserve"> </w:t>
      </w:r>
      <w:r w:rsidR="007E5D01" w:rsidRPr="003E0BD0">
        <w:rPr>
          <w:rFonts w:ascii="Times New Roman" w:hAnsi="Times New Roman"/>
          <w:sz w:val="22"/>
          <w:szCs w:val="22"/>
        </w:rPr>
        <w:t xml:space="preserve">mana bertujuan untuk mengamanakan jalur transmisi pada </w:t>
      </w:r>
      <w:r w:rsidR="007E5D01" w:rsidRPr="003E0BD0">
        <w:rPr>
          <w:rFonts w:ascii="Times New Roman" w:hAnsi="Times New Roman"/>
          <w:i/>
          <w:sz w:val="22"/>
          <w:szCs w:val="22"/>
        </w:rPr>
        <w:t>webservice</w:t>
      </w:r>
      <w:r w:rsidR="007E5D01" w:rsidRPr="003E0BD0">
        <w:rPr>
          <w:rFonts w:ascii="Times New Roman" w:hAnsi="Times New Roman"/>
          <w:sz w:val="22"/>
          <w:szCs w:val="22"/>
        </w:rPr>
        <w:t xml:space="preserve"> sendiri. </w:t>
      </w:r>
    </w:p>
    <w:p w:rsidR="008D3D2D" w:rsidRPr="003E0BD0" w:rsidRDefault="009B30C5" w:rsidP="008D3D2D">
      <w:pPr>
        <w:widowControl w:val="0"/>
        <w:overflowPunct w:val="0"/>
        <w:autoSpaceDE w:val="0"/>
        <w:autoSpaceDN w:val="0"/>
        <w:adjustRightInd w:val="0"/>
        <w:spacing w:line="360" w:lineRule="auto"/>
        <w:ind w:right="49" w:firstLine="567"/>
        <w:jc w:val="both"/>
        <w:rPr>
          <w:rFonts w:ascii="Times New Roman" w:hAnsi="Times New Roman"/>
          <w:sz w:val="22"/>
          <w:szCs w:val="22"/>
        </w:rPr>
      </w:pPr>
      <w:r w:rsidRPr="003E0BD0">
        <w:rPr>
          <w:rFonts w:ascii="Times New Roman" w:hAnsi="Times New Roman"/>
          <w:sz w:val="22"/>
          <w:szCs w:val="22"/>
        </w:rPr>
        <w:t xml:space="preserve">Implementasi terhadap rancangan arsitektur keamanan pesan SOAP akan disesuaikan dengan mekanisme </w:t>
      </w:r>
      <w:r w:rsidRPr="003E0BD0">
        <w:rPr>
          <w:rFonts w:ascii="Times New Roman" w:hAnsi="Times New Roman"/>
          <w:i/>
          <w:sz w:val="22"/>
          <w:szCs w:val="22"/>
        </w:rPr>
        <w:t>framework</w:t>
      </w:r>
      <w:r w:rsidRPr="003E0BD0">
        <w:rPr>
          <w:rFonts w:ascii="Times New Roman" w:hAnsi="Times New Roman"/>
          <w:sz w:val="22"/>
          <w:szCs w:val="22"/>
        </w:rPr>
        <w:t xml:space="preserve"> NuSOAP dan menambahkan suatu </w:t>
      </w:r>
      <w:r w:rsidRPr="003E0BD0">
        <w:rPr>
          <w:rFonts w:ascii="Times New Roman" w:hAnsi="Times New Roman"/>
          <w:i/>
          <w:sz w:val="22"/>
          <w:szCs w:val="22"/>
        </w:rPr>
        <w:t>library</w:t>
      </w:r>
      <w:r w:rsidRPr="003E0BD0">
        <w:rPr>
          <w:rFonts w:ascii="Times New Roman" w:hAnsi="Times New Roman"/>
          <w:sz w:val="22"/>
          <w:szCs w:val="22"/>
        </w:rPr>
        <w:t xml:space="preserve"> yang berisi beberapa fungsi yang dipergunakan dalam menunjang keamanan </w:t>
      </w:r>
      <w:r w:rsidRPr="003E0BD0">
        <w:rPr>
          <w:rFonts w:ascii="Times New Roman" w:hAnsi="Times New Roman"/>
          <w:i/>
          <w:sz w:val="22"/>
          <w:szCs w:val="22"/>
        </w:rPr>
        <w:t>webservice</w:t>
      </w:r>
      <w:r w:rsidRPr="003E0BD0">
        <w:rPr>
          <w:rFonts w:ascii="Times New Roman" w:hAnsi="Times New Roman"/>
          <w:sz w:val="22"/>
          <w:szCs w:val="22"/>
        </w:rPr>
        <w:t xml:space="preserve"> pada jalur transport. Selain itu untuk dapat mencapai tujuan dari  keamanan tersebut akan dilakukan modifikasi terhadap rutin dari fungsi-fungsi didalam </w:t>
      </w:r>
      <w:r w:rsidRPr="003E0BD0">
        <w:rPr>
          <w:rFonts w:ascii="Times New Roman" w:hAnsi="Times New Roman"/>
          <w:i/>
          <w:sz w:val="22"/>
          <w:szCs w:val="22"/>
        </w:rPr>
        <w:t>classlibrary</w:t>
      </w:r>
      <w:r w:rsidRPr="003E0BD0">
        <w:rPr>
          <w:rFonts w:ascii="Times New Roman" w:hAnsi="Times New Roman"/>
          <w:sz w:val="22"/>
          <w:szCs w:val="22"/>
        </w:rPr>
        <w:t xml:space="preserve"> NuSOAP dan juga penambahan rutin program lainnya untuk keperluan keamanan </w:t>
      </w:r>
      <w:r w:rsidRPr="003E0BD0">
        <w:rPr>
          <w:rFonts w:ascii="Times New Roman" w:hAnsi="Times New Roman"/>
          <w:i/>
          <w:sz w:val="22"/>
          <w:szCs w:val="22"/>
        </w:rPr>
        <w:t>webservice</w:t>
      </w:r>
      <w:r w:rsidRPr="003E0BD0">
        <w:rPr>
          <w:rFonts w:ascii="Times New Roman" w:hAnsi="Times New Roman"/>
          <w:sz w:val="22"/>
          <w:szCs w:val="22"/>
        </w:rPr>
        <w:t>.</w:t>
      </w:r>
    </w:p>
    <w:p w:rsidR="008D3D2D" w:rsidRPr="003E0BD0" w:rsidRDefault="009B30C5" w:rsidP="008D3D2D">
      <w:pPr>
        <w:widowControl w:val="0"/>
        <w:overflowPunct w:val="0"/>
        <w:autoSpaceDE w:val="0"/>
        <w:autoSpaceDN w:val="0"/>
        <w:adjustRightInd w:val="0"/>
        <w:spacing w:line="360" w:lineRule="auto"/>
        <w:ind w:right="49" w:firstLine="567"/>
        <w:jc w:val="both"/>
        <w:rPr>
          <w:rFonts w:ascii="Times New Roman" w:hAnsi="Times New Roman"/>
          <w:sz w:val="22"/>
          <w:szCs w:val="22"/>
        </w:rPr>
      </w:pPr>
      <w:r w:rsidRPr="003E0BD0">
        <w:rPr>
          <w:rFonts w:ascii="Times New Roman" w:hAnsi="Times New Roman"/>
          <w:sz w:val="22"/>
          <w:szCs w:val="22"/>
        </w:rPr>
        <w:t>Penambahan rutin program dan fungsi-fungsi keamanan dimaksudkan untuk pencapaian keamanan pesan. Dimana agar dapat melakukan hal-hal sebagai berikut:</w:t>
      </w:r>
      <w:r w:rsidR="008D3D2D" w:rsidRPr="003E0BD0">
        <w:rPr>
          <w:rFonts w:ascii="Times New Roman" w:hAnsi="Times New Roman"/>
          <w:sz w:val="22"/>
          <w:szCs w:val="22"/>
        </w:rPr>
        <w:t xml:space="preserve"> 1) </w:t>
      </w:r>
      <w:r w:rsidRPr="003E0BD0">
        <w:rPr>
          <w:rFonts w:ascii="Times New Roman" w:hAnsi="Times New Roman"/>
          <w:sz w:val="22"/>
          <w:szCs w:val="22"/>
        </w:rPr>
        <w:t xml:space="preserve">Kemampuan untuk dapat mengamankan jalur transmisi data pada </w:t>
      </w:r>
      <w:r w:rsidRPr="003E0BD0">
        <w:rPr>
          <w:rFonts w:ascii="Times New Roman" w:hAnsi="Times New Roman"/>
          <w:i/>
          <w:sz w:val="22"/>
          <w:szCs w:val="22"/>
        </w:rPr>
        <w:t>webservice</w:t>
      </w:r>
      <w:r w:rsidRPr="003E0BD0">
        <w:rPr>
          <w:rFonts w:ascii="Times New Roman" w:hAnsi="Times New Roman"/>
          <w:sz w:val="22"/>
          <w:szCs w:val="22"/>
        </w:rPr>
        <w:t xml:space="preserve"> dengan menggunakan </w:t>
      </w:r>
      <w:r w:rsidRPr="003E0BD0">
        <w:rPr>
          <w:rFonts w:ascii="Times New Roman" w:hAnsi="Times New Roman"/>
          <w:i/>
          <w:sz w:val="22"/>
          <w:szCs w:val="22"/>
        </w:rPr>
        <w:t>security token</w:t>
      </w:r>
      <w:r w:rsidRPr="003E0BD0">
        <w:rPr>
          <w:rFonts w:ascii="Times New Roman" w:hAnsi="Times New Roman"/>
          <w:sz w:val="22"/>
          <w:szCs w:val="22"/>
        </w:rPr>
        <w:t xml:space="preserve"> yang disertakan pada </w:t>
      </w:r>
      <w:r w:rsidRPr="003E0BD0">
        <w:rPr>
          <w:rFonts w:ascii="Times New Roman" w:hAnsi="Times New Roman"/>
          <w:i/>
          <w:sz w:val="22"/>
          <w:szCs w:val="22"/>
        </w:rPr>
        <w:t>Header</w:t>
      </w:r>
      <w:r w:rsidRPr="003E0BD0">
        <w:rPr>
          <w:rFonts w:ascii="Times New Roman" w:hAnsi="Times New Roman"/>
          <w:sz w:val="22"/>
          <w:szCs w:val="22"/>
        </w:rPr>
        <w:t xml:space="preserve"> SOAP </w:t>
      </w:r>
      <w:r w:rsidRPr="003E0BD0">
        <w:rPr>
          <w:rFonts w:ascii="Times New Roman" w:hAnsi="Times New Roman"/>
          <w:i/>
          <w:sz w:val="22"/>
          <w:szCs w:val="22"/>
        </w:rPr>
        <w:t>request</w:t>
      </w:r>
      <w:r w:rsidRPr="003E0BD0">
        <w:rPr>
          <w:rFonts w:ascii="Times New Roman" w:hAnsi="Times New Roman"/>
          <w:sz w:val="22"/>
          <w:szCs w:val="22"/>
        </w:rPr>
        <w:t>, tujuannya adalah untuk otentikasi identitas user yang meminta layanan serta kendali akses untuk menentukan apakah user tersebut dilayani atau tidak.</w:t>
      </w:r>
      <w:r w:rsidR="008D3D2D" w:rsidRPr="003E0BD0">
        <w:rPr>
          <w:rFonts w:ascii="Times New Roman" w:hAnsi="Times New Roman"/>
          <w:sz w:val="22"/>
          <w:szCs w:val="22"/>
        </w:rPr>
        <w:t xml:space="preserve"> 2) </w:t>
      </w:r>
      <w:r w:rsidRPr="003E0BD0">
        <w:rPr>
          <w:rFonts w:ascii="Times New Roman" w:hAnsi="Times New Roman"/>
          <w:sz w:val="22"/>
          <w:szCs w:val="22"/>
        </w:rPr>
        <w:t xml:space="preserve">Kemampuan untuk menjaga kerahasiaan serta keaslian data didalam pesan SOAP </w:t>
      </w:r>
      <w:r w:rsidRPr="003E0BD0">
        <w:rPr>
          <w:rFonts w:ascii="Times New Roman" w:hAnsi="Times New Roman"/>
          <w:i/>
          <w:sz w:val="22"/>
          <w:szCs w:val="22"/>
        </w:rPr>
        <w:t>request</w:t>
      </w:r>
      <w:r w:rsidRPr="003E0BD0">
        <w:rPr>
          <w:rFonts w:ascii="Times New Roman" w:hAnsi="Times New Roman"/>
          <w:sz w:val="22"/>
          <w:szCs w:val="22"/>
        </w:rPr>
        <w:t xml:space="preserve"> dan SOAP </w:t>
      </w:r>
      <w:r w:rsidRPr="003E0BD0">
        <w:rPr>
          <w:rFonts w:ascii="Times New Roman" w:hAnsi="Times New Roman"/>
          <w:i/>
          <w:sz w:val="22"/>
          <w:szCs w:val="22"/>
        </w:rPr>
        <w:t>response</w:t>
      </w:r>
      <w:r w:rsidRPr="003E0BD0">
        <w:rPr>
          <w:rFonts w:ascii="Times New Roman" w:hAnsi="Times New Roman"/>
          <w:sz w:val="22"/>
          <w:szCs w:val="22"/>
        </w:rPr>
        <w:t xml:space="preserve">. Kemampuan ini ditunjang dengan penambahan beberapa </w:t>
      </w:r>
      <w:r w:rsidRPr="003E0BD0">
        <w:rPr>
          <w:rFonts w:ascii="Times New Roman" w:hAnsi="Times New Roman"/>
          <w:i/>
          <w:sz w:val="22"/>
          <w:szCs w:val="22"/>
        </w:rPr>
        <w:t>library</w:t>
      </w:r>
      <w:r w:rsidRPr="003E0BD0">
        <w:rPr>
          <w:rFonts w:ascii="Times New Roman" w:hAnsi="Times New Roman"/>
          <w:sz w:val="22"/>
          <w:szCs w:val="22"/>
        </w:rPr>
        <w:t xml:space="preserve"> dari XMLSEC untuk keperluan enkripsi, dekripsi, serta </w:t>
      </w:r>
      <w:r w:rsidRPr="003E0BD0">
        <w:rPr>
          <w:rFonts w:ascii="Times New Roman" w:hAnsi="Times New Roman"/>
          <w:i/>
          <w:sz w:val="22"/>
          <w:szCs w:val="22"/>
        </w:rPr>
        <w:t xml:space="preserve">digitalsignature </w:t>
      </w:r>
      <w:r w:rsidRPr="003E0BD0">
        <w:rPr>
          <w:rFonts w:ascii="Times New Roman" w:hAnsi="Times New Roman"/>
          <w:sz w:val="22"/>
          <w:szCs w:val="22"/>
        </w:rPr>
        <w:t xml:space="preserve"> yang mana memanfaatkan agoritma kriptografi RSA dan RSAwithSHA-1 dengan panjang kunci 1024 bit.</w:t>
      </w:r>
    </w:p>
    <w:p w:rsidR="007F1940" w:rsidRPr="003E0BD0" w:rsidRDefault="007F1940" w:rsidP="008D3D2D">
      <w:pPr>
        <w:widowControl w:val="0"/>
        <w:overflowPunct w:val="0"/>
        <w:autoSpaceDE w:val="0"/>
        <w:autoSpaceDN w:val="0"/>
        <w:adjustRightInd w:val="0"/>
        <w:spacing w:line="360" w:lineRule="auto"/>
        <w:ind w:right="-2" w:firstLine="567"/>
        <w:jc w:val="both"/>
        <w:rPr>
          <w:rFonts w:ascii="Times New Roman" w:hAnsi="Times New Roman"/>
          <w:sz w:val="22"/>
          <w:szCs w:val="22"/>
        </w:rPr>
      </w:pPr>
      <w:r w:rsidRPr="003E0BD0">
        <w:rPr>
          <w:rFonts w:ascii="Times New Roman" w:hAnsi="Times New Roman"/>
          <w:sz w:val="22"/>
          <w:szCs w:val="22"/>
        </w:rPr>
        <w:t xml:space="preserve">Sedangkan </w:t>
      </w:r>
      <w:r w:rsidR="00FE6966" w:rsidRPr="003E0BD0">
        <w:rPr>
          <w:rFonts w:ascii="Times New Roman" w:hAnsi="Times New Roman"/>
          <w:sz w:val="22"/>
          <w:szCs w:val="22"/>
        </w:rPr>
        <w:t>perancangan</w:t>
      </w:r>
      <w:r w:rsidR="008D3D2D" w:rsidRPr="003E0BD0">
        <w:rPr>
          <w:rFonts w:ascii="Times New Roman" w:hAnsi="Times New Roman"/>
          <w:sz w:val="22"/>
          <w:szCs w:val="22"/>
        </w:rPr>
        <w:t xml:space="preserve"> </w:t>
      </w:r>
      <w:r w:rsidR="00FE6966" w:rsidRPr="003E0BD0">
        <w:rPr>
          <w:rFonts w:ascii="Times New Roman" w:hAnsi="Times New Roman"/>
          <w:sz w:val="22"/>
          <w:szCs w:val="22"/>
        </w:rPr>
        <w:t xml:space="preserve">sistem </w:t>
      </w:r>
      <w:r w:rsidRPr="003E0BD0">
        <w:rPr>
          <w:rFonts w:ascii="Times New Roman" w:hAnsi="Times New Roman"/>
          <w:sz w:val="22"/>
          <w:szCs w:val="22"/>
        </w:rPr>
        <w:t xml:space="preserve">mengacu pada </w:t>
      </w:r>
      <w:r w:rsidR="00612F34" w:rsidRPr="003E0BD0">
        <w:rPr>
          <w:rFonts w:ascii="Times New Roman" w:hAnsi="Times New Roman"/>
          <w:sz w:val="22"/>
          <w:szCs w:val="22"/>
        </w:rPr>
        <w:t xml:space="preserve">tiga </w:t>
      </w:r>
      <w:r w:rsidRPr="003E0BD0">
        <w:rPr>
          <w:rFonts w:ascii="Times New Roman" w:hAnsi="Times New Roman"/>
          <w:sz w:val="22"/>
          <w:szCs w:val="22"/>
        </w:rPr>
        <w:t xml:space="preserve">tahapan pengembangan sistem </w:t>
      </w:r>
      <w:r w:rsidR="008D3D2D" w:rsidRPr="003E0BD0">
        <w:rPr>
          <w:rFonts w:ascii="Times New Roman" w:hAnsi="Times New Roman"/>
          <w:sz w:val="22"/>
          <w:szCs w:val="22"/>
        </w:rPr>
        <w:t xml:space="preserve">dengan model prototipe, tahapan </w:t>
      </w:r>
      <w:r w:rsidRPr="003E0BD0">
        <w:rPr>
          <w:rFonts w:ascii="Times New Roman" w:hAnsi="Times New Roman"/>
          <w:sz w:val="22"/>
          <w:szCs w:val="22"/>
        </w:rPr>
        <w:t>tersebut yaitu:</w:t>
      </w:r>
    </w:p>
    <w:p w:rsidR="00335DAA" w:rsidRPr="003E0BD0" w:rsidRDefault="007F1940" w:rsidP="008D3D2D">
      <w:pPr>
        <w:pStyle w:val="ListParagraph"/>
        <w:numPr>
          <w:ilvl w:val="2"/>
          <w:numId w:val="14"/>
        </w:numPr>
        <w:spacing w:after="0" w:line="360" w:lineRule="auto"/>
        <w:ind w:left="567" w:hanging="567"/>
        <w:jc w:val="both"/>
        <w:outlineLvl w:val="0"/>
        <w:rPr>
          <w:rFonts w:ascii="Times New Roman" w:hAnsi="Times New Roman"/>
          <w:b/>
        </w:rPr>
      </w:pPr>
      <w:r w:rsidRPr="003E0BD0">
        <w:rPr>
          <w:rFonts w:ascii="Times New Roman" w:hAnsi="Times New Roman"/>
          <w:b/>
        </w:rPr>
        <w:lastRenderedPageBreak/>
        <w:t>Mendefinisikan Tujuan dan Mengidentifikasi Kebutuhan Pemakai</w:t>
      </w:r>
    </w:p>
    <w:p w:rsidR="00335DAA" w:rsidRPr="003E0BD0" w:rsidRDefault="007F1940" w:rsidP="008D3D2D">
      <w:pPr>
        <w:spacing w:line="360" w:lineRule="auto"/>
        <w:ind w:firstLine="567"/>
        <w:jc w:val="both"/>
        <w:rPr>
          <w:rFonts w:ascii="Times New Roman" w:hAnsi="Times New Roman"/>
          <w:sz w:val="22"/>
          <w:szCs w:val="22"/>
        </w:rPr>
      </w:pPr>
      <w:r w:rsidRPr="003E0BD0">
        <w:rPr>
          <w:rFonts w:ascii="Times New Roman" w:hAnsi="Times New Roman"/>
          <w:sz w:val="22"/>
          <w:szCs w:val="22"/>
        </w:rPr>
        <w:t>Untuk mendefinisikan tujuan dan indentifikasi kebutuhan pemakai sendiri, dilihat dari a</w:t>
      </w:r>
      <w:r w:rsidR="00335DAA" w:rsidRPr="003E0BD0">
        <w:rPr>
          <w:rFonts w:ascii="Times New Roman" w:hAnsi="Times New Roman"/>
          <w:sz w:val="22"/>
          <w:szCs w:val="22"/>
        </w:rPr>
        <w:t xml:space="preserve">lur kerja dalam implementasi sistem pada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ini dibagi menjadi dua bagian, yaitu berdasarkan pengimplementasian di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dan di </w:t>
      </w:r>
      <w:r w:rsidR="00335DAA" w:rsidRPr="003E0BD0">
        <w:rPr>
          <w:rFonts w:ascii="Times New Roman" w:hAnsi="Times New Roman"/>
          <w:i/>
          <w:sz w:val="22"/>
          <w:szCs w:val="22"/>
        </w:rPr>
        <w:t>server</w:t>
      </w:r>
      <w:r w:rsidR="00335DAA" w:rsidRPr="003E0BD0">
        <w:rPr>
          <w:rFonts w:ascii="Times New Roman" w:hAnsi="Times New Roman"/>
          <w:sz w:val="22"/>
          <w:szCs w:val="22"/>
        </w:rPr>
        <w:t>.</w:t>
      </w:r>
    </w:p>
    <w:p w:rsidR="00335DAA" w:rsidRPr="003E0BD0" w:rsidRDefault="007D490C" w:rsidP="007D490C">
      <w:pPr>
        <w:spacing w:line="360" w:lineRule="auto"/>
        <w:ind w:firstLine="567"/>
        <w:jc w:val="both"/>
        <w:rPr>
          <w:rFonts w:ascii="Times New Roman" w:hAnsi="Times New Roman"/>
          <w:sz w:val="22"/>
          <w:szCs w:val="22"/>
        </w:rPr>
      </w:pPr>
      <w:r w:rsidRPr="003E0BD0">
        <w:rPr>
          <w:rFonts w:ascii="Times New Roman" w:hAnsi="Times New Roman"/>
          <w:sz w:val="22"/>
          <w:szCs w:val="22"/>
        </w:rPr>
        <w:t xml:space="preserve">Tahapan pertama yaitu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menghasilkan </w:t>
      </w:r>
      <w:r w:rsidR="00335DAA" w:rsidRPr="003E0BD0">
        <w:rPr>
          <w:rFonts w:ascii="Times New Roman" w:hAnsi="Times New Roman"/>
          <w:i/>
          <w:sz w:val="22"/>
          <w:szCs w:val="22"/>
        </w:rPr>
        <w:t>web servicerequest</w:t>
      </w:r>
      <w:r w:rsidR="00335DAA" w:rsidRPr="003E0BD0">
        <w:rPr>
          <w:rFonts w:ascii="Times New Roman" w:hAnsi="Times New Roman"/>
          <w:sz w:val="22"/>
          <w:szCs w:val="22"/>
        </w:rPr>
        <w:t xml:space="preserve"> yang kemudian akan diterima oleh </w:t>
      </w:r>
      <w:r w:rsidR="00335DAA" w:rsidRPr="003E0BD0">
        <w:rPr>
          <w:rFonts w:ascii="Times New Roman" w:hAnsi="Times New Roman"/>
          <w:i/>
          <w:sz w:val="22"/>
          <w:szCs w:val="22"/>
        </w:rPr>
        <w:t xml:space="preserve">client service </w:t>
      </w:r>
      <w:r w:rsidR="00335DAA" w:rsidRPr="003E0BD0">
        <w:rPr>
          <w:rFonts w:ascii="Times New Roman" w:hAnsi="Times New Roman"/>
          <w:sz w:val="22"/>
          <w:szCs w:val="22"/>
        </w:rPr>
        <w:t xml:space="preserve">sebelum dilanjutkan ke </w:t>
      </w:r>
      <w:r w:rsidR="00335DAA" w:rsidRPr="003E0BD0">
        <w:rPr>
          <w:rFonts w:ascii="Times New Roman" w:hAnsi="Times New Roman"/>
          <w:i/>
          <w:sz w:val="22"/>
          <w:szCs w:val="22"/>
        </w:rPr>
        <w:t>server service</w:t>
      </w:r>
      <w:r w:rsidR="00335DAA" w:rsidRPr="003E0BD0">
        <w:rPr>
          <w:rFonts w:ascii="Times New Roman" w:hAnsi="Times New Roman"/>
          <w:sz w:val="22"/>
          <w:szCs w:val="22"/>
        </w:rPr>
        <w:t xml:space="preserve">. Tahap ini berkaitan dengan proses-proses yang dilakukan oleh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untuk melakukan </w:t>
      </w:r>
      <w:r w:rsidR="00335DAA" w:rsidRPr="003E0BD0">
        <w:rPr>
          <w:rFonts w:ascii="Times New Roman" w:hAnsi="Times New Roman"/>
          <w:i/>
          <w:sz w:val="22"/>
          <w:szCs w:val="22"/>
        </w:rPr>
        <w:t>request</w:t>
      </w:r>
      <w:r w:rsidR="00335DAA" w:rsidRPr="003E0BD0">
        <w:rPr>
          <w:rFonts w:ascii="Times New Roman" w:hAnsi="Times New Roman"/>
          <w:sz w:val="22"/>
          <w:szCs w:val="22"/>
        </w:rPr>
        <w:t xml:space="preserve"> kepada </w:t>
      </w:r>
      <w:r w:rsidR="00335DAA" w:rsidRPr="003E0BD0">
        <w:rPr>
          <w:rFonts w:ascii="Times New Roman" w:hAnsi="Times New Roman"/>
          <w:i/>
          <w:sz w:val="22"/>
          <w:szCs w:val="22"/>
        </w:rPr>
        <w:t xml:space="preserve">web service </w:t>
      </w:r>
      <w:r w:rsidR="00335DAA" w:rsidRPr="003E0BD0">
        <w:rPr>
          <w:rFonts w:ascii="Times New Roman" w:hAnsi="Times New Roman"/>
          <w:sz w:val="22"/>
          <w:szCs w:val="22"/>
        </w:rPr>
        <w:t xml:space="preserve">dengan menggunakan </w:t>
      </w:r>
      <w:r w:rsidR="00335DAA" w:rsidRPr="003E0BD0">
        <w:rPr>
          <w:rFonts w:ascii="Times New Roman" w:hAnsi="Times New Roman"/>
          <w:i/>
          <w:sz w:val="22"/>
          <w:szCs w:val="22"/>
        </w:rPr>
        <w:t>username token</w:t>
      </w:r>
      <w:r w:rsidR="00335DAA" w:rsidRPr="003E0BD0">
        <w:rPr>
          <w:rFonts w:ascii="Times New Roman" w:hAnsi="Times New Roman"/>
          <w:sz w:val="22"/>
          <w:szCs w:val="22"/>
        </w:rPr>
        <w:t xml:space="preserve">. Terdapat beberapa langkah yang dilakukan oleh </w:t>
      </w:r>
      <w:r w:rsidR="00335DAA" w:rsidRPr="003E0BD0">
        <w:rPr>
          <w:rFonts w:ascii="Times New Roman" w:hAnsi="Times New Roman"/>
          <w:i/>
          <w:sz w:val="22"/>
          <w:szCs w:val="22"/>
        </w:rPr>
        <w:t>client</w:t>
      </w:r>
      <w:r w:rsidRPr="003E0BD0">
        <w:rPr>
          <w:rFonts w:ascii="Times New Roman" w:hAnsi="Times New Roman"/>
          <w:sz w:val="22"/>
          <w:szCs w:val="22"/>
        </w:rPr>
        <w:t xml:space="preserve"> yaitu: 1) </w:t>
      </w:r>
      <w:r w:rsidR="00335DAA" w:rsidRPr="003E0BD0">
        <w:rPr>
          <w:rFonts w:ascii="Times New Roman" w:hAnsi="Times New Roman"/>
          <w:sz w:val="22"/>
          <w:szCs w:val="22"/>
        </w:rPr>
        <w:t xml:space="preserve">Menginisialisasi </w:t>
      </w:r>
      <w:r w:rsidR="00335DAA" w:rsidRPr="003E0BD0">
        <w:rPr>
          <w:rFonts w:ascii="Times New Roman" w:hAnsi="Times New Roman"/>
          <w:i/>
          <w:sz w:val="22"/>
          <w:szCs w:val="22"/>
        </w:rPr>
        <w:t xml:space="preserve">username token, </w:t>
      </w:r>
      <w:r w:rsidR="00335DAA" w:rsidRPr="003E0BD0">
        <w:rPr>
          <w:rFonts w:ascii="Times New Roman" w:hAnsi="Times New Roman"/>
          <w:sz w:val="22"/>
          <w:szCs w:val="22"/>
        </w:rPr>
        <w:t xml:space="preserve">cara ini mengimplementasikan untuk kebutuhan inisialisasi </w:t>
      </w:r>
      <w:r w:rsidR="00335DAA" w:rsidRPr="003E0BD0">
        <w:rPr>
          <w:rFonts w:ascii="Times New Roman" w:hAnsi="Times New Roman"/>
          <w:i/>
          <w:sz w:val="22"/>
          <w:szCs w:val="22"/>
        </w:rPr>
        <w:t xml:space="preserve">username token </w:t>
      </w:r>
      <w:r w:rsidR="00335DAA" w:rsidRPr="003E0BD0">
        <w:rPr>
          <w:rFonts w:ascii="Times New Roman" w:hAnsi="Times New Roman"/>
          <w:sz w:val="22"/>
          <w:szCs w:val="22"/>
        </w:rPr>
        <w:t xml:space="preserve">kedalam SOAP request yang dikirimkan oleh </w:t>
      </w:r>
      <w:r w:rsidR="00335DAA" w:rsidRPr="003E0BD0">
        <w:rPr>
          <w:rFonts w:ascii="Times New Roman" w:hAnsi="Times New Roman"/>
          <w:i/>
          <w:sz w:val="22"/>
          <w:szCs w:val="22"/>
        </w:rPr>
        <w:t xml:space="preserve">client service </w:t>
      </w:r>
      <w:r w:rsidR="00335DAA" w:rsidRPr="003E0BD0">
        <w:rPr>
          <w:rFonts w:ascii="Times New Roman" w:hAnsi="Times New Roman"/>
          <w:sz w:val="22"/>
          <w:szCs w:val="22"/>
        </w:rPr>
        <w:t xml:space="preserve">ke </w:t>
      </w:r>
      <w:r w:rsidR="00335DAA" w:rsidRPr="003E0BD0">
        <w:rPr>
          <w:rFonts w:ascii="Times New Roman" w:hAnsi="Times New Roman"/>
          <w:i/>
          <w:sz w:val="22"/>
          <w:szCs w:val="22"/>
        </w:rPr>
        <w:t xml:space="preserve">server service </w:t>
      </w:r>
      <w:r w:rsidR="00335DAA" w:rsidRPr="003E0BD0">
        <w:rPr>
          <w:rFonts w:ascii="Times New Roman" w:hAnsi="Times New Roman"/>
          <w:sz w:val="22"/>
          <w:szCs w:val="22"/>
        </w:rPr>
        <w:t xml:space="preserve">untuk meminta layanan </w:t>
      </w:r>
      <w:r w:rsidR="00335DAA" w:rsidRPr="003E0BD0">
        <w:rPr>
          <w:rFonts w:ascii="Times New Roman" w:hAnsi="Times New Roman"/>
          <w:i/>
          <w:sz w:val="22"/>
          <w:szCs w:val="22"/>
        </w:rPr>
        <w:t>webservice</w:t>
      </w:r>
      <w:r w:rsidR="00335DAA" w:rsidRPr="003E0BD0">
        <w:rPr>
          <w:rFonts w:ascii="Times New Roman" w:hAnsi="Times New Roman"/>
          <w:sz w:val="22"/>
          <w:szCs w:val="22"/>
        </w:rPr>
        <w:t xml:space="preserve"> yang dituju serta penggunaan metode </w:t>
      </w:r>
      <w:r w:rsidR="00335DAA" w:rsidRPr="003E0BD0">
        <w:rPr>
          <w:rFonts w:ascii="Times New Roman" w:hAnsi="Times New Roman"/>
          <w:i/>
          <w:sz w:val="22"/>
          <w:szCs w:val="22"/>
        </w:rPr>
        <w:t xml:space="preserve">username token </w:t>
      </w:r>
      <w:r w:rsidR="00335DAA" w:rsidRPr="003E0BD0">
        <w:rPr>
          <w:rFonts w:ascii="Times New Roman" w:hAnsi="Times New Roman"/>
          <w:sz w:val="22"/>
          <w:szCs w:val="22"/>
        </w:rPr>
        <w:t xml:space="preserve">dengan cara menyisipkan ke dalam SOAP </w:t>
      </w:r>
      <w:r w:rsidR="00335DAA" w:rsidRPr="003E0BD0">
        <w:rPr>
          <w:rFonts w:ascii="Times New Roman" w:hAnsi="Times New Roman"/>
          <w:i/>
          <w:sz w:val="22"/>
          <w:szCs w:val="22"/>
        </w:rPr>
        <w:t>Header</w:t>
      </w:r>
      <w:r w:rsidR="00335DAA" w:rsidRPr="003E0BD0">
        <w:rPr>
          <w:rFonts w:ascii="Times New Roman" w:hAnsi="Times New Roman"/>
          <w:sz w:val="22"/>
          <w:szCs w:val="22"/>
        </w:rPr>
        <w:t xml:space="preserve">. Fungsi dari </w:t>
      </w:r>
      <w:r w:rsidR="00335DAA" w:rsidRPr="003E0BD0">
        <w:rPr>
          <w:rFonts w:ascii="Times New Roman" w:hAnsi="Times New Roman"/>
          <w:i/>
          <w:sz w:val="22"/>
          <w:szCs w:val="22"/>
        </w:rPr>
        <w:t xml:space="preserve">username token </w:t>
      </w:r>
      <w:r w:rsidR="00335DAA" w:rsidRPr="003E0BD0">
        <w:rPr>
          <w:rFonts w:ascii="Times New Roman" w:hAnsi="Times New Roman"/>
          <w:sz w:val="22"/>
          <w:szCs w:val="22"/>
        </w:rPr>
        <w:t xml:space="preserve">ini adalah untuk memvalidasi pesan SOAP request yang dikirimkan oleh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w:t>
      </w:r>
      <w:r w:rsidRPr="003E0BD0">
        <w:rPr>
          <w:rFonts w:ascii="Times New Roman" w:hAnsi="Times New Roman"/>
          <w:sz w:val="22"/>
          <w:szCs w:val="22"/>
        </w:rPr>
        <w:t xml:space="preserve">2) </w:t>
      </w:r>
      <w:r w:rsidR="00335DAA" w:rsidRPr="003E0BD0">
        <w:rPr>
          <w:rFonts w:ascii="Times New Roman" w:hAnsi="Times New Roman"/>
          <w:sz w:val="22"/>
          <w:szCs w:val="22"/>
        </w:rPr>
        <w:t xml:space="preserve">Melakukan pemanggilan metode yang dibutuhkan. Setelah menyisipkan </w:t>
      </w:r>
      <w:r w:rsidR="00335DAA" w:rsidRPr="003E0BD0">
        <w:rPr>
          <w:rFonts w:ascii="Times New Roman" w:hAnsi="Times New Roman"/>
          <w:i/>
          <w:sz w:val="22"/>
          <w:szCs w:val="22"/>
        </w:rPr>
        <w:t>username</w:t>
      </w:r>
      <w:r w:rsidR="00335DAA" w:rsidRPr="003E0BD0">
        <w:rPr>
          <w:rFonts w:ascii="Times New Roman" w:hAnsi="Times New Roman"/>
          <w:sz w:val="22"/>
          <w:szCs w:val="22"/>
        </w:rPr>
        <w:t xml:space="preserve"> dilakukan pemanggilan salah satu metode yang telah disediakan pada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Jika metode yang dipanggil menggunakan input, maka akan disisipkan pada bagian SOAP </w:t>
      </w:r>
      <w:r w:rsidR="00335DAA" w:rsidRPr="003E0BD0">
        <w:rPr>
          <w:rFonts w:ascii="Times New Roman" w:hAnsi="Times New Roman"/>
          <w:i/>
          <w:sz w:val="22"/>
          <w:szCs w:val="22"/>
        </w:rPr>
        <w:t>Body</w:t>
      </w:r>
      <w:r w:rsidR="00335DAA" w:rsidRPr="003E0BD0">
        <w:rPr>
          <w:rFonts w:ascii="Times New Roman" w:hAnsi="Times New Roman"/>
          <w:sz w:val="22"/>
          <w:szCs w:val="22"/>
        </w:rPr>
        <w:t>.</w:t>
      </w:r>
    </w:p>
    <w:p w:rsidR="00335DAA" w:rsidRPr="003E0BD0" w:rsidRDefault="003E0BD0" w:rsidP="003E0BD0">
      <w:pPr>
        <w:spacing w:line="360" w:lineRule="auto"/>
        <w:ind w:firstLine="567"/>
        <w:jc w:val="both"/>
        <w:rPr>
          <w:rFonts w:ascii="Times New Roman" w:hAnsi="Times New Roman"/>
          <w:sz w:val="22"/>
          <w:szCs w:val="22"/>
        </w:rPr>
      </w:pPr>
      <w:r w:rsidRPr="003E0BD0">
        <w:rPr>
          <w:rFonts w:ascii="Times New Roman" w:hAnsi="Times New Roman"/>
          <w:sz w:val="22"/>
          <w:szCs w:val="22"/>
        </w:rPr>
        <w:t xml:space="preserve">Tahap kedua yaitu </w:t>
      </w:r>
      <w:r w:rsidRPr="003E0BD0">
        <w:rPr>
          <w:rFonts w:ascii="Times New Roman" w:hAnsi="Times New Roman"/>
          <w:i/>
          <w:sz w:val="22"/>
          <w:szCs w:val="22"/>
        </w:rPr>
        <w:t>s</w:t>
      </w:r>
      <w:r w:rsidR="00335DAA" w:rsidRPr="003E0BD0">
        <w:rPr>
          <w:rFonts w:ascii="Times New Roman" w:hAnsi="Times New Roman"/>
          <w:i/>
          <w:sz w:val="22"/>
          <w:szCs w:val="22"/>
        </w:rPr>
        <w:t xml:space="preserve">erver service </w:t>
      </w:r>
      <w:r w:rsidR="00335DAA" w:rsidRPr="003E0BD0">
        <w:rPr>
          <w:rFonts w:ascii="Times New Roman" w:hAnsi="Times New Roman"/>
          <w:sz w:val="22"/>
          <w:szCs w:val="22"/>
        </w:rPr>
        <w:t xml:space="preserve">akan mengotentikasi </w:t>
      </w:r>
      <w:r w:rsidR="00335DAA" w:rsidRPr="003E0BD0">
        <w:rPr>
          <w:rFonts w:ascii="Times New Roman" w:hAnsi="Times New Roman"/>
          <w:i/>
          <w:sz w:val="22"/>
          <w:szCs w:val="22"/>
        </w:rPr>
        <w:t xml:space="preserve">client service </w:t>
      </w:r>
      <w:r w:rsidR="00335DAA" w:rsidRPr="003E0BD0">
        <w:rPr>
          <w:rFonts w:ascii="Times New Roman" w:hAnsi="Times New Roman"/>
          <w:sz w:val="22"/>
          <w:szCs w:val="22"/>
        </w:rPr>
        <w:t xml:space="preserve">dan mengembalikan respon ke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Tahap ini menjelaskan beberapa proses yang dilakukan oleh </w:t>
      </w:r>
      <w:r w:rsidR="00335DAA" w:rsidRPr="003E0BD0">
        <w:rPr>
          <w:rFonts w:ascii="Times New Roman" w:hAnsi="Times New Roman"/>
          <w:i/>
          <w:sz w:val="22"/>
          <w:szCs w:val="22"/>
        </w:rPr>
        <w:t>serverweb service</w:t>
      </w:r>
      <w:r w:rsidR="00335DAA" w:rsidRPr="003E0BD0">
        <w:rPr>
          <w:rFonts w:ascii="Times New Roman" w:hAnsi="Times New Roman"/>
          <w:sz w:val="22"/>
          <w:szCs w:val="22"/>
        </w:rPr>
        <w:t xml:space="preserve"> setelah menerima SOAP </w:t>
      </w:r>
      <w:r w:rsidR="00335DAA" w:rsidRPr="003E0BD0">
        <w:rPr>
          <w:rFonts w:ascii="Times New Roman" w:hAnsi="Times New Roman"/>
          <w:i/>
          <w:sz w:val="22"/>
          <w:szCs w:val="22"/>
        </w:rPr>
        <w:lastRenderedPageBreak/>
        <w:t>Request</w:t>
      </w:r>
      <w:r w:rsidR="00335DAA" w:rsidRPr="003E0BD0">
        <w:rPr>
          <w:rFonts w:ascii="Times New Roman" w:hAnsi="Times New Roman"/>
          <w:sz w:val="22"/>
          <w:szCs w:val="22"/>
        </w:rPr>
        <w:t xml:space="preserve"> dari </w:t>
      </w:r>
      <w:r w:rsidR="00335DAA" w:rsidRPr="003E0BD0">
        <w:rPr>
          <w:rFonts w:ascii="Times New Roman" w:hAnsi="Times New Roman"/>
          <w:i/>
          <w:sz w:val="22"/>
          <w:szCs w:val="22"/>
        </w:rPr>
        <w:t>client service</w:t>
      </w:r>
      <w:r w:rsidR="00335DAA" w:rsidRPr="003E0BD0">
        <w:rPr>
          <w:rFonts w:ascii="Times New Roman" w:hAnsi="Times New Roman"/>
          <w:sz w:val="22"/>
          <w:szCs w:val="22"/>
        </w:rPr>
        <w:t>. Beberapa proses tersebut adalah:</w:t>
      </w:r>
      <w:r w:rsidRPr="003E0BD0">
        <w:rPr>
          <w:rFonts w:ascii="Times New Roman" w:hAnsi="Times New Roman"/>
          <w:sz w:val="22"/>
          <w:szCs w:val="22"/>
        </w:rPr>
        <w:t xml:space="preserve"> 1) </w:t>
      </w:r>
      <w:r w:rsidR="00335DAA" w:rsidRPr="003E0BD0">
        <w:rPr>
          <w:rFonts w:ascii="Times New Roman" w:hAnsi="Times New Roman"/>
          <w:sz w:val="22"/>
          <w:szCs w:val="22"/>
        </w:rPr>
        <w:t xml:space="preserve">Memastikan integritas pesan. Pilihan penggunaan untuk mengamankan komunikasi antara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dan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menentukan bagaimana integritas pesan dibuat dan diverifikasi. Pada penggunaan keamanan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dengan keamananan </w:t>
      </w:r>
      <w:r w:rsidR="00335DAA" w:rsidRPr="003E0BD0">
        <w:rPr>
          <w:rFonts w:ascii="Times New Roman" w:hAnsi="Times New Roman"/>
          <w:i/>
          <w:sz w:val="22"/>
          <w:szCs w:val="22"/>
        </w:rPr>
        <w:t>end to end security</w:t>
      </w:r>
      <w:r w:rsidR="00335DAA" w:rsidRPr="003E0BD0">
        <w:rPr>
          <w:rFonts w:ascii="Times New Roman" w:hAnsi="Times New Roman"/>
          <w:sz w:val="22"/>
          <w:szCs w:val="22"/>
        </w:rPr>
        <w:t xml:space="preserve"> digunakan WS-</w:t>
      </w:r>
      <w:r w:rsidR="00335DAA" w:rsidRPr="003E0BD0">
        <w:rPr>
          <w:rFonts w:ascii="Times New Roman" w:hAnsi="Times New Roman"/>
          <w:i/>
          <w:sz w:val="22"/>
          <w:szCs w:val="22"/>
        </w:rPr>
        <w:t>Security</w:t>
      </w:r>
      <w:r w:rsidR="00335DAA" w:rsidRPr="003E0BD0">
        <w:rPr>
          <w:rFonts w:ascii="Times New Roman" w:hAnsi="Times New Roman"/>
          <w:sz w:val="22"/>
          <w:szCs w:val="22"/>
        </w:rPr>
        <w:t xml:space="preserve"> untuk memastikan integritas pesan.</w:t>
      </w:r>
      <w:r w:rsidRPr="003E0BD0">
        <w:rPr>
          <w:rFonts w:ascii="Times New Roman" w:hAnsi="Times New Roman"/>
          <w:sz w:val="22"/>
          <w:szCs w:val="22"/>
        </w:rPr>
        <w:t xml:space="preserve"> 2) M</w:t>
      </w:r>
      <w:r w:rsidR="00335DAA" w:rsidRPr="003E0BD0">
        <w:rPr>
          <w:rFonts w:ascii="Times New Roman" w:hAnsi="Times New Roman"/>
          <w:sz w:val="22"/>
          <w:szCs w:val="22"/>
        </w:rPr>
        <w:t xml:space="preserve">engotentikasi pengguna. Pada tahap ini,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akan melakukan otentikasi pengguna melalui pesan SOAP. Jika otentikasi pengguna berhasil, maka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akan memberikan </w:t>
      </w:r>
      <w:r w:rsidR="00335DAA" w:rsidRPr="003E0BD0">
        <w:rPr>
          <w:rFonts w:ascii="Times New Roman" w:hAnsi="Times New Roman"/>
          <w:i/>
          <w:sz w:val="22"/>
          <w:szCs w:val="22"/>
        </w:rPr>
        <w:t>service</w:t>
      </w:r>
      <w:r w:rsidR="00335DAA" w:rsidRPr="003E0BD0">
        <w:rPr>
          <w:rFonts w:ascii="Times New Roman" w:hAnsi="Times New Roman"/>
          <w:sz w:val="22"/>
          <w:szCs w:val="22"/>
        </w:rPr>
        <w:t xml:space="preserve"> apa saja yang dapat digunakan berdasarkan method yang diminta.</w:t>
      </w:r>
      <w:r w:rsidRPr="003E0BD0">
        <w:rPr>
          <w:rFonts w:ascii="Times New Roman" w:hAnsi="Times New Roman"/>
          <w:sz w:val="22"/>
          <w:szCs w:val="22"/>
        </w:rPr>
        <w:t xml:space="preserve"> 3) </w:t>
      </w:r>
      <w:r w:rsidR="00335DAA" w:rsidRPr="003E0BD0">
        <w:rPr>
          <w:rFonts w:ascii="Times New Roman" w:hAnsi="Times New Roman"/>
          <w:sz w:val="22"/>
          <w:szCs w:val="22"/>
        </w:rPr>
        <w:t xml:space="preserve">Memvalidasi </w:t>
      </w:r>
      <w:r w:rsidR="00335DAA" w:rsidRPr="003E0BD0">
        <w:rPr>
          <w:rFonts w:ascii="Times New Roman" w:hAnsi="Times New Roman"/>
          <w:i/>
          <w:sz w:val="22"/>
          <w:szCs w:val="22"/>
        </w:rPr>
        <w:t>password</w:t>
      </w:r>
      <w:r w:rsidR="00335DAA" w:rsidRPr="003E0BD0">
        <w:rPr>
          <w:rFonts w:ascii="Times New Roman" w:hAnsi="Times New Roman"/>
          <w:sz w:val="22"/>
          <w:szCs w:val="22"/>
        </w:rPr>
        <w:t xml:space="preserve">. Pada tahap ini dilakukan validasi </w:t>
      </w:r>
      <w:r w:rsidR="00335DAA" w:rsidRPr="003E0BD0">
        <w:rPr>
          <w:rFonts w:ascii="Times New Roman" w:hAnsi="Times New Roman"/>
          <w:i/>
          <w:sz w:val="22"/>
          <w:szCs w:val="22"/>
        </w:rPr>
        <w:t>password</w:t>
      </w:r>
      <w:r w:rsidR="00335DAA" w:rsidRPr="003E0BD0">
        <w:rPr>
          <w:rFonts w:ascii="Times New Roman" w:hAnsi="Times New Roman"/>
          <w:sz w:val="22"/>
          <w:szCs w:val="22"/>
        </w:rPr>
        <w:t xml:space="preserve"> pada SOAP request yang dikirimkan ke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dengan mengecek </w:t>
      </w:r>
      <w:r w:rsidR="00335DAA" w:rsidRPr="003E0BD0">
        <w:rPr>
          <w:rFonts w:ascii="Times New Roman" w:hAnsi="Times New Roman"/>
          <w:i/>
          <w:sz w:val="22"/>
          <w:szCs w:val="22"/>
        </w:rPr>
        <w:t>username token</w:t>
      </w:r>
      <w:r w:rsidR="00335DAA" w:rsidRPr="003E0BD0">
        <w:rPr>
          <w:rFonts w:ascii="Times New Roman" w:hAnsi="Times New Roman"/>
          <w:sz w:val="22"/>
          <w:szCs w:val="22"/>
        </w:rPr>
        <w:t xml:space="preserve">. Jika validasi berhasil maka proses selanjutnya </w:t>
      </w:r>
      <w:r w:rsidR="00335DAA" w:rsidRPr="003E0BD0">
        <w:rPr>
          <w:rFonts w:ascii="Times New Roman" w:hAnsi="Times New Roman"/>
          <w:i/>
          <w:sz w:val="22"/>
          <w:szCs w:val="22"/>
        </w:rPr>
        <w:t>web service</w:t>
      </w:r>
      <w:r w:rsidR="00335DAA" w:rsidRPr="003E0BD0">
        <w:rPr>
          <w:rFonts w:ascii="Times New Roman" w:hAnsi="Times New Roman"/>
          <w:sz w:val="22"/>
          <w:szCs w:val="22"/>
        </w:rPr>
        <w:t xml:space="preserve"> memberikan response ke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 dengan </w:t>
      </w:r>
      <w:r w:rsidR="00335DAA" w:rsidRPr="003E0BD0">
        <w:rPr>
          <w:rFonts w:ascii="Times New Roman" w:hAnsi="Times New Roman"/>
          <w:i/>
          <w:sz w:val="22"/>
          <w:szCs w:val="22"/>
        </w:rPr>
        <w:t>service</w:t>
      </w:r>
      <w:r w:rsidR="00335DAA" w:rsidRPr="003E0BD0">
        <w:rPr>
          <w:rFonts w:ascii="Times New Roman" w:hAnsi="Times New Roman"/>
          <w:sz w:val="22"/>
          <w:szCs w:val="22"/>
        </w:rPr>
        <w:t xml:space="preserve"> yang diminta sebelumnya.</w:t>
      </w:r>
      <w:r w:rsidRPr="003E0BD0">
        <w:rPr>
          <w:rFonts w:ascii="Times New Roman" w:hAnsi="Times New Roman"/>
          <w:sz w:val="22"/>
          <w:szCs w:val="22"/>
        </w:rPr>
        <w:t xml:space="preserve"> 4) </w:t>
      </w:r>
      <w:r w:rsidR="00335DAA" w:rsidRPr="003E0BD0">
        <w:rPr>
          <w:rFonts w:ascii="Times New Roman" w:hAnsi="Times New Roman"/>
          <w:sz w:val="22"/>
          <w:szCs w:val="22"/>
        </w:rPr>
        <w:t xml:space="preserve">Memberikan respon ke </w:t>
      </w:r>
      <w:r w:rsidR="00335DAA" w:rsidRPr="003E0BD0">
        <w:rPr>
          <w:rFonts w:ascii="Times New Roman" w:hAnsi="Times New Roman"/>
          <w:i/>
          <w:sz w:val="22"/>
          <w:szCs w:val="22"/>
        </w:rPr>
        <w:t xml:space="preserve">client. </w:t>
      </w:r>
      <w:r w:rsidR="00335DAA" w:rsidRPr="003E0BD0">
        <w:rPr>
          <w:rFonts w:ascii="Times New Roman" w:hAnsi="Times New Roman"/>
          <w:sz w:val="22"/>
          <w:szCs w:val="22"/>
        </w:rPr>
        <w:t xml:space="preserve">Pada tahap terakhir sesuai permintaan </w:t>
      </w:r>
      <w:r w:rsidR="00335DAA" w:rsidRPr="003E0BD0">
        <w:rPr>
          <w:rFonts w:ascii="Times New Roman" w:hAnsi="Times New Roman"/>
          <w:i/>
          <w:sz w:val="22"/>
          <w:szCs w:val="22"/>
        </w:rPr>
        <w:t>client</w:t>
      </w:r>
      <w:r w:rsidR="00335DAA" w:rsidRPr="003E0BD0">
        <w:rPr>
          <w:rFonts w:ascii="Times New Roman" w:hAnsi="Times New Roman"/>
          <w:sz w:val="22"/>
          <w:szCs w:val="22"/>
        </w:rPr>
        <w:t xml:space="preserve">mengenai </w:t>
      </w:r>
      <w:r w:rsidR="00335DAA" w:rsidRPr="003E0BD0">
        <w:rPr>
          <w:rFonts w:ascii="Times New Roman" w:hAnsi="Times New Roman"/>
          <w:i/>
          <w:sz w:val="22"/>
          <w:szCs w:val="22"/>
        </w:rPr>
        <w:t>service</w:t>
      </w:r>
      <w:r w:rsidR="00335DAA" w:rsidRPr="003E0BD0">
        <w:rPr>
          <w:rFonts w:ascii="Times New Roman" w:hAnsi="Times New Roman"/>
          <w:sz w:val="22"/>
          <w:szCs w:val="22"/>
        </w:rPr>
        <w:t xml:space="preserve"> apa saja yang di minta sebelumnya, </w:t>
      </w:r>
      <w:r w:rsidR="00335DAA" w:rsidRPr="003E0BD0">
        <w:rPr>
          <w:rFonts w:ascii="Times New Roman" w:hAnsi="Times New Roman"/>
          <w:i/>
          <w:sz w:val="22"/>
          <w:szCs w:val="22"/>
        </w:rPr>
        <w:t>server</w:t>
      </w:r>
      <w:r w:rsidR="00335DAA" w:rsidRPr="003E0BD0">
        <w:rPr>
          <w:rFonts w:ascii="Times New Roman" w:hAnsi="Times New Roman"/>
          <w:sz w:val="22"/>
          <w:szCs w:val="22"/>
        </w:rPr>
        <w:t xml:space="preserve"> melakukan respon tersebut dengan mengirimkan SOAP Response.</w:t>
      </w:r>
      <w:r w:rsidRPr="003E0BD0">
        <w:rPr>
          <w:rFonts w:ascii="Times New Roman" w:hAnsi="Times New Roman"/>
          <w:sz w:val="22"/>
          <w:szCs w:val="22"/>
        </w:rPr>
        <w:t xml:space="preserve"> 5) </w:t>
      </w:r>
      <w:r w:rsidR="00335DAA" w:rsidRPr="003E0BD0">
        <w:rPr>
          <w:rFonts w:ascii="Times New Roman" w:hAnsi="Times New Roman"/>
          <w:sz w:val="22"/>
          <w:szCs w:val="22"/>
        </w:rPr>
        <w:t xml:space="preserve">Mengenkripsi,mendekripsi, menandatangani, dan memverifikasi data XML. Pada tahap ini, baik </w:t>
      </w:r>
      <w:r w:rsidR="00335DAA" w:rsidRPr="003E0BD0">
        <w:rPr>
          <w:rFonts w:ascii="Times New Roman" w:hAnsi="Times New Roman"/>
          <w:i/>
          <w:sz w:val="22"/>
          <w:szCs w:val="22"/>
        </w:rPr>
        <w:t xml:space="preserve">web service client </w:t>
      </w:r>
      <w:r w:rsidR="00335DAA" w:rsidRPr="003E0BD0">
        <w:rPr>
          <w:rFonts w:ascii="Times New Roman" w:hAnsi="Times New Roman"/>
          <w:sz w:val="22"/>
          <w:szCs w:val="22"/>
        </w:rPr>
        <w:t xml:space="preserve">maupun </w:t>
      </w:r>
      <w:r w:rsidR="00335DAA" w:rsidRPr="003E0BD0">
        <w:rPr>
          <w:rFonts w:ascii="Times New Roman" w:hAnsi="Times New Roman"/>
          <w:i/>
          <w:sz w:val="22"/>
          <w:szCs w:val="22"/>
        </w:rPr>
        <w:t>web service server</w:t>
      </w:r>
      <w:r w:rsidR="00335DAA" w:rsidRPr="003E0BD0">
        <w:rPr>
          <w:rFonts w:ascii="Times New Roman" w:hAnsi="Times New Roman"/>
          <w:sz w:val="22"/>
          <w:szCs w:val="22"/>
        </w:rPr>
        <w:t xml:space="preserve"> akan melakukan enkripsi pesan yang akan dikirimkan dari dan ke  </w:t>
      </w:r>
      <w:r w:rsidR="00335DAA" w:rsidRPr="003E0BD0">
        <w:rPr>
          <w:rFonts w:ascii="Times New Roman" w:hAnsi="Times New Roman"/>
          <w:i/>
          <w:iCs/>
          <w:sz w:val="22"/>
          <w:szCs w:val="22"/>
        </w:rPr>
        <w:t>webservice</w:t>
      </w:r>
      <w:r w:rsidR="00335DAA" w:rsidRPr="003E0BD0">
        <w:rPr>
          <w:rFonts w:ascii="Times New Roman" w:hAnsi="Times New Roman"/>
          <w:sz w:val="22"/>
          <w:szCs w:val="22"/>
        </w:rPr>
        <w:t xml:space="preserve"> menggunakan XML </w:t>
      </w:r>
      <w:r w:rsidR="00335DAA" w:rsidRPr="003E0BD0">
        <w:rPr>
          <w:rFonts w:ascii="Times New Roman" w:hAnsi="Times New Roman"/>
          <w:i/>
          <w:sz w:val="22"/>
          <w:szCs w:val="22"/>
        </w:rPr>
        <w:t>Encryption</w:t>
      </w:r>
      <w:r w:rsidR="00335DAA" w:rsidRPr="003E0BD0">
        <w:rPr>
          <w:rFonts w:ascii="Times New Roman" w:hAnsi="Times New Roman"/>
          <w:sz w:val="22"/>
          <w:szCs w:val="22"/>
        </w:rPr>
        <w:t xml:space="preserve"> dengan kriptografi RSA, namun sebelum dokumen di enkripsi terlebih dahulu dilakukan penandatangan </w:t>
      </w:r>
      <w:r w:rsidR="00335DAA" w:rsidRPr="003E0BD0">
        <w:rPr>
          <w:rFonts w:ascii="Times New Roman" w:hAnsi="Times New Roman"/>
          <w:i/>
          <w:sz w:val="22"/>
          <w:szCs w:val="22"/>
        </w:rPr>
        <w:t>digital</w:t>
      </w:r>
      <w:r w:rsidR="00335DAA" w:rsidRPr="003E0BD0">
        <w:rPr>
          <w:rFonts w:ascii="Times New Roman" w:hAnsi="Times New Roman"/>
          <w:sz w:val="22"/>
          <w:szCs w:val="22"/>
        </w:rPr>
        <w:t xml:space="preserve"> menggunakan XML </w:t>
      </w:r>
      <w:r w:rsidR="00335DAA" w:rsidRPr="003E0BD0">
        <w:rPr>
          <w:rFonts w:ascii="Times New Roman" w:hAnsi="Times New Roman"/>
          <w:i/>
          <w:sz w:val="22"/>
          <w:szCs w:val="22"/>
        </w:rPr>
        <w:t xml:space="preserve">Signature </w:t>
      </w:r>
      <w:r w:rsidR="00335DAA" w:rsidRPr="003E0BD0">
        <w:rPr>
          <w:rFonts w:ascii="Times New Roman" w:hAnsi="Times New Roman"/>
          <w:sz w:val="22"/>
          <w:szCs w:val="22"/>
        </w:rPr>
        <w:t xml:space="preserve">dengan kriptografi RSAwithSHA-1. Hal ini diperlukan untuk pengamanan pada jalur transport antar </w:t>
      </w:r>
      <w:r w:rsidR="00335DAA" w:rsidRPr="003E0BD0">
        <w:rPr>
          <w:rFonts w:ascii="Times New Roman" w:hAnsi="Times New Roman"/>
          <w:i/>
          <w:sz w:val="22"/>
          <w:szCs w:val="22"/>
        </w:rPr>
        <w:t>service</w:t>
      </w:r>
      <w:r w:rsidR="00335DAA" w:rsidRPr="003E0BD0">
        <w:rPr>
          <w:rFonts w:ascii="Times New Roman" w:hAnsi="Times New Roman"/>
          <w:sz w:val="22"/>
          <w:szCs w:val="22"/>
        </w:rPr>
        <w:t xml:space="preserve"> sehingga data dokumen </w:t>
      </w:r>
      <w:r w:rsidR="00335DAA" w:rsidRPr="003E0BD0">
        <w:rPr>
          <w:rFonts w:ascii="Times New Roman" w:hAnsi="Times New Roman"/>
          <w:sz w:val="22"/>
          <w:szCs w:val="22"/>
        </w:rPr>
        <w:lastRenderedPageBreak/>
        <w:t>yang telah di tanda tangani dan di enkripsi nantinya dapat diterima oleh pengguna yang memiliki hak otorisasi.</w:t>
      </w:r>
    </w:p>
    <w:p w:rsidR="003E0BD0" w:rsidRPr="007F1940" w:rsidRDefault="003E0BD0" w:rsidP="003E0BD0">
      <w:pPr>
        <w:spacing w:line="360" w:lineRule="auto"/>
        <w:ind w:firstLine="567"/>
        <w:jc w:val="both"/>
        <w:rPr>
          <w:rFonts w:ascii="Times New Roman" w:hAnsi="Times New Roman"/>
        </w:rPr>
      </w:pPr>
    </w:p>
    <w:p w:rsidR="00335DAA" w:rsidRPr="003E0BD0" w:rsidRDefault="007F1940" w:rsidP="003E0BD0">
      <w:pPr>
        <w:pStyle w:val="ListParagraph"/>
        <w:numPr>
          <w:ilvl w:val="2"/>
          <w:numId w:val="14"/>
        </w:numPr>
        <w:spacing w:after="0" w:line="360" w:lineRule="auto"/>
        <w:ind w:left="567" w:hanging="567"/>
        <w:jc w:val="both"/>
        <w:outlineLvl w:val="0"/>
        <w:rPr>
          <w:rFonts w:ascii="Times New Roman" w:hAnsi="Times New Roman"/>
          <w:b/>
        </w:rPr>
      </w:pPr>
      <w:r w:rsidRPr="003E0BD0">
        <w:rPr>
          <w:rFonts w:ascii="Times New Roman" w:hAnsi="Times New Roman"/>
          <w:b/>
        </w:rPr>
        <w:t>Melakukan Perancangan Secar</w:t>
      </w:r>
      <w:r w:rsidR="008D3D2D" w:rsidRPr="003E0BD0">
        <w:rPr>
          <w:rFonts w:ascii="Times New Roman" w:hAnsi="Times New Roman"/>
          <w:b/>
        </w:rPr>
        <w:t>a Cepat untuk Membuat Prototipe</w:t>
      </w:r>
    </w:p>
    <w:p w:rsidR="0033381C" w:rsidRDefault="0033381C" w:rsidP="003E0BD0">
      <w:pPr>
        <w:pStyle w:val="ListParagraph"/>
        <w:spacing w:after="0" w:line="360" w:lineRule="auto"/>
        <w:ind w:left="0" w:firstLine="567"/>
        <w:jc w:val="both"/>
        <w:rPr>
          <w:rFonts w:ascii="Times New Roman" w:hAnsi="Times New Roman"/>
        </w:rPr>
      </w:pPr>
      <w:r>
        <w:rPr>
          <w:rFonts w:ascii="Times New Roman" w:hAnsi="Times New Roman"/>
        </w:rPr>
        <w:t xml:space="preserve">Alur perancangan yang dibuat dalam penelitian ini adalah dengan cara memberikan gambaran alur kerja sistem keamanan web service sendiri. Pada </w:t>
      </w:r>
      <w:r w:rsidR="003E0BD0">
        <w:rPr>
          <w:rFonts w:ascii="Times New Roman" w:hAnsi="Times New Roman"/>
        </w:rPr>
        <w:t>g</w:t>
      </w:r>
      <w:r>
        <w:rPr>
          <w:rFonts w:ascii="Times New Roman" w:hAnsi="Times New Roman"/>
        </w:rPr>
        <w:t xml:space="preserve">ambar </w:t>
      </w:r>
      <w:r w:rsidR="00A63A99">
        <w:rPr>
          <w:rFonts w:ascii="Times New Roman" w:hAnsi="Times New Roman"/>
        </w:rPr>
        <w:t>3</w:t>
      </w:r>
      <w:r>
        <w:rPr>
          <w:rFonts w:ascii="Times New Roman" w:hAnsi="Times New Roman"/>
        </w:rPr>
        <w:t xml:space="preserve"> berikut memberikan gambaran mengenai mekanisme </w:t>
      </w:r>
      <w:r w:rsidR="00612F34">
        <w:rPr>
          <w:rFonts w:ascii="Times New Roman" w:hAnsi="Times New Roman"/>
        </w:rPr>
        <w:t>keamanan</w:t>
      </w:r>
      <w:r>
        <w:rPr>
          <w:rFonts w:ascii="Times New Roman" w:hAnsi="Times New Roman"/>
        </w:rPr>
        <w:t xml:space="preserve"> yang dimulai dari user mengirimkan data sampai user menerima data.</w:t>
      </w:r>
    </w:p>
    <w:p w:rsidR="0033381C" w:rsidRDefault="003E0BD0" w:rsidP="0033381C">
      <w:pPr>
        <w:tabs>
          <w:tab w:val="left" w:pos="567"/>
          <w:tab w:val="left" w:pos="851"/>
        </w:tabs>
        <w:spacing w:line="360" w:lineRule="auto"/>
        <w:jc w:val="center"/>
        <w:rPr>
          <w:rFonts w:ascii="Times New Roman" w:hAnsi="Times New Roman"/>
          <w:sz w:val="22"/>
          <w:szCs w:val="22"/>
        </w:rPr>
      </w:pPr>
      <w:r w:rsidRPr="007916A3">
        <w:object w:dxaOrig="8207" w:dyaOrig="10588">
          <v:shape id="_x0000_i1026" type="#_x0000_t75" style="width:213.75pt;height:267.75pt;mso-position-vertical:absolute" o:ole="" o:bordertopcolor="this" o:borderleftcolor="this" o:borderbottomcolor="this" o:borderrightcolor="this">
            <v:imagedata r:id="rId13" o:title="" grayscale="t"/>
            <w10:bordertop type="single" width="8"/>
            <w10:borderleft type="single" width="8"/>
            <w10:borderbottom type="single" width="8"/>
            <w10:borderright type="single" width="8"/>
          </v:shape>
          <o:OLEObject Type="Embed" ProgID="Visio.Drawing.11" ShapeID="_x0000_i1026" DrawAspect="Content" ObjectID="_1428317843" r:id="rId14"/>
        </w:object>
      </w:r>
    </w:p>
    <w:p w:rsidR="0033381C" w:rsidRPr="003E0BD0" w:rsidRDefault="0033381C" w:rsidP="0033381C">
      <w:pPr>
        <w:widowControl w:val="0"/>
        <w:overflowPunct w:val="0"/>
        <w:autoSpaceDE w:val="0"/>
        <w:autoSpaceDN w:val="0"/>
        <w:adjustRightInd w:val="0"/>
        <w:spacing w:after="240"/>
        <w:ind w:right="49"/>
        <w:jc w:val="center"/>
        <w:rPr>
          <w:rFonts w:ascii="Times New Roman" w:hAnsi="Times New Roman"/>
          <w:b/>
          <w:sz w:val="22"/>
          <w:szCs w:val="22"/>
        </w:rPr>
      </w:pPr>
      <w:r w:rsidRPr="003E0BD0">
        <w:rPr>
          <w:rFonts w:ascii="Times New Roman" w:hAnsi="Times New Roman"/>
          <w:b/>
          <w:sz w:val="22"/>
          <w:szCs w:val="22"/>
        </w:rPr>
        <w:t>Gambar 3.</w:t>
      </w:r>
      <w:r w:rsidR="003E0BD0">
        <w:rPr>
          <w:rFonts w:ascii="Times New Roman" w:hAnsi="Times New Roman"/>
          <w:b/>
          <w:sz w:val="22"/>
          <w:szCs w:val="22"/>
        </w:rPr>
        <w:t xml:space="preserve"> </w:t>
      </w:r>
      <w:r w:rsidR="00612F34" w:rsidRPr="003E0BD0">
        <w:rPr>
          <w:rFonts w:ascii="Times New Roman" w:hAnsi="Times New Roman"/>
          <w:b/>
          <w:sz w:val="22"/>
          <w:szCs w:val="22"/>
        </w:rPr>
        <w:t>Alur</w:t>
      </w:r>
      <w:r w:rsidRPr="003E0BD0">
        <w:rPr>
          <w:rFonts w:ascii="Times New Roman" w:hAnsi="Times New Roman"/>
          <w:b/>
          <w:sz w:val="22"/>
          <w:szCs w:val="22"/>
        </w:rPr>
        <w:t xml:space="preserve"> Mekanisme </w:t>
      </w:r>
      <w:r w:rsidR="00612F34" w:rsidRPr="003E0BD0">
        <w:rPr>
          <w:rFonts w:ascii="Times New Roman" w:hAnsi="Times New Roman"/>
          <w:b/>
          <w:sz w:val="22"/>
          <w:szCs w:val="22"/>
        </w:rPr>
        <w:t>Keamanan</w:t>
      </w:r>
      <w:r w:rsidRPr="003E0BD0">
        <w:rPr>
          <w:rFonts w:ascii="Times New Roman" w:hAnsi="Times New Roman"/>
          <w:b/>
          <w:sz w:val="22"/>
          <w:szCs w:val="22"/>
        </w:rPr>
        <w:t xml:space="preserve"> Data </w:t>
      </w:r>
      <w:r w:rsidRPr="003E0BD0">
        <w:rPr>
          <w:rFonts w:ascii="Times New Roman" w:hAnsi="Times New Roman"/>
          <w:b/>
          <w:i/>
          <w:sz w:val="22"/>
          <w:szCs w:val="22"/>
        </w:rPr>
        <w:t xml:space="preserve">User </w:t>
      </w:r>
      <w:r w:rsidRPr="003E0BD0">
        <w:rPr>
          <w:rFonts w:ascii="Times New Roman" w:hAnsi="Times New Roman"/>
          <w:b/>
          <w:sz w:val="22"/>
          <w:szCs w:val="22"/>
        </w:rPr>
        <w:t xml:space="preserve">Pada </w:t>
      </w:r>
      <w:r w:rsidRPr="003E0BD0">
        <w:rPr>
          <w:rFonts w:ascii="Times New Roman" w:hAnsi="Times New Roman"/>
          <w:b/>
          <w:i/>
          <w:sz w:val="22"/>
          <w:szCs w:val="22"/>
        </w:rPr>
        <w:t>WebService</w:t>
      </w:r>
    </w:p>
    <w:p w:rsidR="008D3D2D" w:rsidRDefault="00496DBC" w:rsidP="00F1028A">
      <w:pPr>
        <w:pStyle w:val="ListParagraph"/>
        <w:spacing w:after="0" w:line="360" w:lineRule="auto"/>
        <w:ind w:left="0" w:firstLine="567"/>
        <w:jc w:val="both"/>
        <w:rPr>
          <w:rFonts w:ascii="Times New Roman" w:hAnsi="Times New Roman"/>
        </w:rPr>
      </w:pPr>
      <w:r w:rsidRPr="00496DBC">
        <w:rPr>
          <w:rFonts w:ascii="Times New Roman" w:hAnsi="Times New Roman"/>
        </w:rPr>
        <w:t>Pada penelitian ini rancangan keamanan tersebut dititikberatkan pada beberapa mekanisme keamanan, yaitu:</w:t>
      </w:r>
      <w:r w:rsidR="00F1028A">
        <w:rPr>
          <w:rFonts w:ascii="Times New Roman" w:hAnsi="Times New Roman"/>
        </w:rPr>
        <w:t xml:space="preserve"> 1) </w:t>
      </w:r>
      <w:r w:rsidRPr="009B30C5">
        <w:rPr>
          <w:rFonts w:ascii="Times New Roman" w:hAnsi="Times New Roman"/>
        </w:rPr>
        <w:t xml:space="preserve">Otentikasi, yaitu sebuah mekanisme keamanan yang bertujuan untuk membuktikan atau  verifikasi  otentikasi </w:t>
      </w:r>
      <w:r w:rsidRPr="009B30C5">
        <w:rPr>
          <w:rFonts w:ascii="Times New Roman" w:hAnsi="Times New Roman"/>
          <w:i/>
        </w:rPr>
        <w:t>user</w:t>
      </w:r>
      <w:r w:rsidRPr="009B30C5">
        <w:rPr>
          <w:rFonts w:ascii="Times New Roman" w:hAnsi="Times New Roman"/>
        </w:rPr>
        <w:t>/mesin (</w:t>
      </w:r>
      <w:r w:rsidRPr="009B30C5">
        <w:rPr>
          <w:rFonts w:ascii="Times New Roman" w:hAnsi="Times New Roman"/>
          <w:i/>
        </w:rPr>
        <w:t>client</w:t>
      </w:r>
      <w:r w:rsidRPr="009B30C5">
        <w:rPr>
          <w:rFonts w:ascii="Times New Roman" w:hAnsi="Times New Roman"/>
        </w:rPr>
        <w:t xml:space="preserve">) yang meminta layanan, sehingga dengan demikian </w:t>
      </w:r>
      <w:r w:rsidRPr="009B30C5">
        <w:rPr>
          <w:rFonts w:ascii="Times New Roman" w:hAnsi="Times New Roman"/>
          <w:i/>
        </w:rPr>
        <w:t xml:space="preserve">service provider </w:t>
      </w:r>
      <w:r w:rsidRPr="009B30C5">
        <w:rPr>
          <w:rFonts w:ascii="Times New Roman" w:hAnsi="Times New Roman"/>
        </w:rPr>
        <w:lastRenderedPageBreak/>
        <w:t>(</w:t>
      </w:r>
      <w:r w:rsidRPr="009B30C5">
        <w:rPr>
          <w:rFonts w:ascii="Times New Roman" w:hAnsi="Times New Roman"/>
          <w:i/>
        </w:rPr>
        <w:t>server</w:t>
      </w:r>
      <w:r w:rsidRPr="009B30C5">
        <w:rPr>
          <w:rFonts w:ascii="Times New Roman" w:hAnsi="Times New Roman"/>
        </w:rPr>
        <w:t xml:space="preserve">) selanjutnya dapat menentukan apakah </w:t>
      </w:r>
      <w:r w:rsidRPr="009B30C5">
        <w:rPr>
          <w:rFonts w:ascii="Times New Roman" w:hAnsi="Times New Roman"/>
          <w:i/>
        </w:rPr>
        <w:t>user</w:t>
      </w:r>
      <w:r w:rsidRPr="009B30C5">
        <w:rPr>
          <w:rFonts w:ascii="Times New Roman" w:hAnsi="Times New Roman"/>
        </w:rPr>
        <w:t xml:space="preserve">/mesin (subjek) diperbolehkan untuk dilayani atau tidak. Mekanisme otentikasi pesan akan dilakukan dengan cara menyediakan fungsi-fungsi dan rutin program untuk keperluan pembuatan elemen </w:t>
      </w:r>
      <w:r w:rsidRPr="009B30C5">
        <w:rPr>
          <w:rFonts w:ascii="Times New Roman" w:hAnsi="Times New Roman"/>
          <w:i/>
        </w:rPr>
        <w:t xml:space="preserve">username token, </w:t>
      </w:r>
      <w:r w:rsidRPr="009B30C5">
        <w:rPr>
          <w:rFonts w:ascii="Times New Roman" w:hAnsi="Times New Roman"/>
        </w:rPr>
        <w:t xml:space="preserve">konfigurasi elemen </w:t>
      </w:r>
      <w:r w:rsidRPr="009B30C5">
        <w:rPr>
          <w:rFonts w:ascii="Times New Roman" w:hAnsi="Times New Roman"/>
          <w:i/>
        </w:rPr>
        <w:t xml:space="preserve">Header </w:t>
      </w:r>
      <w:r w:rsidRPr="009B30C5">
        <w:rPr>
          <w:rFonts w:ascii="Times New Roman" w:hAnsi="Times New Roman"/>
        </w:rPr>
        <w:t xml:space="preserve">SOAP </w:t>
      </w:r>
      <w:r w:rsidRPr="009B30C5">
        <w:rPr>
          <w:rFonts w:ascii="Times New Roman" w:hAnsi="Times New Roman"/>
          <w:i/>
        </w:rPr>
        <w:t xml:space="preserve">request </w:t>
      </w:r>
      <w:r w:rsidRPr="009B30C5">
        <w:rPr>
          <w:rFonts w:ascii="Times New Roman" w:hAnsi="Times New Roman"/>
        </w:rPr>
        <w:t xml:space="preserve">serta pengecekan otentikasi dari </w:t>
      </w:r>
      <w:r w:rsidRPr="009B30C5">
        <w:rPr>
          <w:rFonts w:ascii="Times New Roman" w:hAnsi="Times New Roman"/>
          <w:i/>
        </w:rPr>
        <w:t>security token</w:t>
      </w:r>
      <w:r w:rsidRPr="009B30C5">
        <w:rPr>
          <w:rFonts w:ascii="Times New Roman" w:hAnsi="Times New Roman"/>
        </w:rPr>
        <w:t xml:space="preserve"> tersebut pada </w:t>
      </w:r>
      <w:r w:rsidRPr="009B30C5">
        <w:rPr>
          <w:rFonts w:ascii="Times New Roman" w:hAnsi="Times New Roman"/>
          <w:i/>
        </w:rPr>
        <w:t>server service.</w:t>
      </w:r>
      <w:r w:rsidRPr="009B30C5">
        <w:rPr>
          <w:rFonts w:ascii="Times New Roman" w:hAnsi="Times New Roman"/>
        </w:rPr>
        <w:t xml:space="preserve"> Selain itu otentikasi juga dilakukan dengan cara menandatangani atau </w:t>
      </w:r>
      <w:r w:rsidRPr="009B30C5">
        <w:rPr>
          <w:rFonts w:ascii="Times New Roman" w:hAnsi="Times New Roman"/>
          <w:i/>
        </w:rPr>
        <w:t>signing</w:t>
      </w:r>
      <w:r w:rsidRPr="009B30C5">
        <w:rPr>
          <w:rFonts w:ascii="Times New Roman" w:hAnsi="Times New Roman"/>
        </w:rPr>
        <w:t xml:space="preserve"> pesan SOAP </w:t>
      </w:r>
      <w:r w:rsidRPr="009B30C5">
        <w:rPr>
          <w:rFonts w:ascii="Times New Roman" w:hAnsi="Times New Roman"/>
          <w:i/>
        </w:rPr>
        <w:t>request</w:t>
      </w:r>
      <w:r w:rsidRPr="009B30C5">
        <w:rPr>
          <w:rFonts w:ascii="Times New Roman" w:hAnsi="Times New Roman"/>
        </w:rPr>
        <w:t xml:space="preserve"> maupun </w:t>
      </w:r>
      <w:r w:rsidRPr="009B30C5">
        <w:rPr>
          <w:rFonts w:ascii="Times New Roman" w:hAnsi="Times New Roman"/>
          <w:i/>
        </w:rPr>
        <w:t xml:space="preserve">response </w:t>
      </w:r>
      <w:r w:rsidRPr="009B30C5">
        <w:rPr>
          <w:rFonts w:ascii="Times New Roman" w:hAnsi="Times New Roman"/>
        </w:rPr>
        <w:t xml:space="preserve">dengan menggunakan XML </w:t>
      </w:r>
      <w:r w:rsidRPr="009B30C5">
        <w:rPr>
          <w:rFonts w:ascii="Times New Roman" w:hAnsi="Times New Roman"/>
          <w:i/>
        </w:rPr>
        <w:t>Signature</w:t>
      </w:r>
      <w:r w:rsidRPr="009B30C5">
        <w:rPr>
          <w:rFonts w:ascii="Times New Roman" w:hAnsi="Times New Roman"/>
        </w:rPr>
        <w:t>. Fungsinya adalah untuk mengetahui keaslian data ketika dalam proses transmisi.</w:t>
      </w:r>
      <w:r w:rsidR="00F1028A">
        <w:rPr>
          <w:rFonts w:ascii="Times New Roman" w:hAnsi="Times New Roman"/>
        </w:rPr>
        <w:t xml:space="preserve"> 2) </w:t>
      </w:r>
      <w:r w:rsidRPr="009B30C5">
        <w:rPr>
          <w:rFonts w:ascii="Times New Roman" w:hAnsi="Times New Roman"/>
        </w:rPr>
        <w:t xml:space="preserve">Konfidensialitas, yaitu menjaga kerahasiaan pesan dari orang yang tidak memiliki hak otorisasi yang ada pada jaringan </w:t>
      </w:r>
      <w:r w:rsidRPr="009B30C5">
        <w:rPr>
          <w:rFonts w:ascii="Times New Roman" w:hAnsi="Times New Roman"/>
          <w:i/>
        </w:rPr>
        <w:t>web</w:t>
      </w:r>
      <w:r w:rsidRPr="009B30C5">
        <w:rPr>
          <w:rFonts w:ascii="Times New Roman" w:hAnsi="Times New Roman"/>
        </w:rPr>
        <w:t xml:space="preserve">, maka solusinya adalah dengan melakukan enkripsi menggunakan XML </w:t>
      </w:r>
      <w:r w:rsidRPr="009B30C5">
        <w:rPr>
          <w:rFonts w:ascii="Times New Roman" w:hAnsi="Times New Roman"/>
          <w:i/>
        </w:rPr>
        <w:t>Encryption</w:t>
      </w:r>
      <w:r w:rsidRPr="009B30C5">
        <w:rPr>
          <w:rFonts w:ascii="Times New Roman" w:hAnsi="Times New Roman"/>
        </w:rPr>
        <w:t xml:space="preserve"> yang menggunakan kriptografi algoritma RSA.</w:t>
      </w:r>
    </w:p>
    <w:p w:rsidR="008D3D2D" w:rsidRDefault="008D3D2D" w:rsidP="00F1028A">
      <w:pPr>
        <w:suppressAutoHyphens/>
        <w:spacing w:line="360" w:lineRule="auto"/>
        <w:jc w:val="both"/>
        <w:rPr>
          <w:rFonts w:ascii="Times New Roman" w:hAnsi="Times New Roman"/>
          <w:b/>
        </w:rPr>
      </w:pPr>
    </w:p>
    <w:p w:rsidR="00393CC4" w:rsidRPr="00F1028A" w:rsidRDefault="00393CC4" w:rsidP="00F1028A">
      <w:pPr>
        <w:pStyle w:val="ListParagraph"/>
        <w:numPr>
          <w:ilvl w:val="2"/>
          <w:numId w:val="14"/>
        </w:numPr>
        <w:suppressAutoHyphens/>
        <w:spacing w:after="0" w:line="360" w:lineRule="auto"/>
        <w:ind w:left="567" w:hanging="567"/>
        <w:jc w:val="both"/>
        <w:rPr>
          <w:rFonts w:ascii="Times New Roman" w:hAnsi="Times New Roman"/>
          <w:b/>
        </w:rPr>
      </w:pPr>
      <w:r w:rsidRPr="00F1028A">
        <w:rPr>
          <w:rFonts w:ascii="Times New Roman" w:hAnsi="Times New Roman"/>
          <w:b/>
        </w:rPr>
        <w:t>Menguji Coba dan Mengevaluasi Prototipe</w:t>
      </w:r>
    </w:p>
    <w:p w:rsidR="00F1028A" w:rsidRDefault="00F75EF0" w:rsidP="00F1028A">
      <w:pPr>
        <w:spacing w:line="360" w:lineRule="auto"/>
        <w:ind w:firstLine="567"/>
        <w:jc w:val="both"/>
        <w:rPr>
          <w:rFonts w:ascii="Times New Roman" w:hAnsi="Times New Roman"/>
          <w:sz w:val="22"/>
          <w:szCs w:val="22"/>
        </w:rPr>
      </w:pPr>
      <w:r w:rsidRPr="00F75EF0">
        <w:rPr>
          <w:rFonts w:ascii="Times New Roman" w:hAnsi="Times New Roman"/>
          <w:sz w:val="22"/>
          <w:szCs w:val="22"/>
        </w:rPr>
        <w:t>Setelah proses perancangan sistem dilakukan, tahap selanjutnya adalah membuat implementasi</w:t>
      </w:r>
      <w:r w:rsidR="0096574E">
        <w:rPr>
          <w:rFonts w:ascii="Times New Roman" w:hAnsi="Times New Roman"/>
          <w:sz w:val="22"/>
          <w:szCs w:val="22"/>
        </w:rPr>
        <w:t xml:space="preserve"> dan menguji sistem</w:t>
      </w:r>
      <w:r w:rsidRPr="00F75EF0">
        <w:rPr>
          <w:rFonts w:ascii="Times New Roman" w:hAnsi="Times New Roman"/>
          <w:sz w:val="22"/>
          <w:szCs w:val="22"/>
        </w:rPr>
        <w:t>.</w:t>
      </w:r>
      <w:r w:rsidR="0096574E">
        <w:rPr>
          <w:rFonts w:ascii="Times New Roman" w:hAnsi="Times New Roman"/>
          <w:sz w:val="22"/>
          <w:szCs w:val="22"/>
        </w:rPr>
        <w:t xml:space="preserve"> Tujuannya adalah untuk mematikan bahawa seluruh komponen yang dibangun dapat bekerja sesuai rencana.</w:t>
      </w:r>
    </w:p>
    <w:p w:rsidR="00F75EF0" w:rsidRPr="00F75EF0" w:rsidRDefault="00F75EF0" w:rsidP="00F1028A">
      <w:pPr>
        <w:spacing w:line="360" w:lineRule="auto"/>
        <w:ind w:firstLine="567"/>
        <w:jc w:val="both"/>
        <w:rPr>
          <w:rFonts w:ascii="Times New Roman" w:hAnsi="Times New Roman"/>
          <w:sz w:val="22"/>
          <w:szCs w:val="22"/>
        </w:rPr>
      </w:pPr>
      <w:r w:rsidRPr="00F75EF0">
        <w:rPr>
          <w:rFonts w:ascii="Times New Roman" w:hAnsi="Times New Roman"/>
          <w:sz w:val="22"/>
          <w:szCs w:val="22"/>
        </w:rPr>
        <w:t xml:space="preserve">Sedangkan </w:t>
      </w:r>
      <w:r w:rsidR="009D3D64">
        <w:rPr>
          <w:rFonts w:ascii="Times New Roman" w:hAnsi="Times New Roman"/>
          <w:sz w:val="22"/>
          <w:szCs w:val="22"/>
        </w:rPr>
        <w:t>u</w:t>
      </w:r>
      <w:r w:rsidRPr="00F75EF0">
        <w:rPr>
          <w:rFonts w:ascii="Times New Roman" w:hAnsi="Times New Roman"/>
          <w:sz w:val="22"/>
          <w:szCs w:val="22"/>
        </w:rPr>
        <w:t xml:space="preserve">ntuk implementasi dari keamanan </w:t>
      </w:r>
      <w:r w:rsidRPr="00F75EF0">
        <w:rPr>
          <w:rFonts w:ascii="Times New Roman" w:hAnsi="Times New Roman"/>
          <w:i/>
          <w:sz w:val="22"/>
          <w:szCs w:val="22"/>
        </w:rPr>
        <w:t>webservice</w:t>
      </w:r>
      <w:r w:rsidRPr="00F75EF0">
        <w:rPr>
          <w:rFonts w:ascii="Times New Roman" w:hAnsi="Times New Roman"/>
          <w:sz w:val="22"/>
          <w:szCs w:val="22"/>
        </w:rPr>
        <w:t xml:space="preserve"> ini, maka dirancang arsitektur dan skenario dalam alur yang akan diterapkan. Arsitektur dan skenario dari keamanan </w:t>
      </w:r>
      <w:r w:rsidRPr="00F75EF0">
        <w:rPr>
          <w:rFonts w:ascii="Times New Roman" w:hAnsi="Times New Roman"/>
          <w:i/>
          <w:sz w:val="22"/>
          <w:szCs w:val="22"/>
        </w:rPr>
        <w:t>webservice</w:t>
      </w:r>
      <w:r w:rsidRPr="00F75EF0">
        <w:rPr>
          <w:rFonts w:ascii="Times New Roman" w:hAnsi="Times New Roman"/>
          <w:sz w:val="22"/>
          <w:szCs w:val="22"/>
        </w:rPr>
        <w:t xml:space="preserve"> ini dapat diperlihatkan pada </w:t>
      </w:r>
      <w:r w:rsidR="00F1028A">
        <w:rPr>
          <w:rFonts w:ascii="Times New Roman" w:hAnsi="Times New Roman"/>
          <w:sz w:val="22"/>
          <w:szCs w:val="22"/>
        </w:rPr>
        <w:t>g</w:t>
      </w:r>
      <w:r w:rsidRPr="00F75EF0">
        <w:rPr>
          <w:rFonts w:ascii="Times New Roman" w:hAnsi="Times New Roman"/>
          <w:sz w:val="22"/>
          <w:szCs w:val="22"/>
        </w:rPr>
        <w:t xml:space="preserve">ambar </w:t>
      </w:r>
      <w:r w:rsidR="00A548B5">
        <w:rPr>
          <w:rFonts w:ascii="Times New Roman" w:hAnsi="Times New Roman"/>
          <w:sz w:val="22"/>
          <w:szCs w:val="22"/>
        </w:rPr>
        <w:t>4</w:t>
      </w:r>
      <w:r w:rsidRPr="00F75EF0">
        <w:rPr>
          <w:rFonts w:ascii="Times New Roman" w:hAnsi="Times New Roman"/>
          <w:sz w:val="22"/>
          <w:szCs w:val="22"/>
        </w:rPr>
        <w:t>.</w:t>
      </w:r>
    </w:p>
    <w:p w:rsidR="00F75EF0" w:rsidRPr="007916A3" w:rsidRDefault="00F75EF0" w:rsidP="00F75EF0">
      <w:pPr>
        <w:jc w:val="both"/>
        <w:rPr>
          <w:rFonts w:ascii="Times New Roman" w:hAnsi="Times New Roman"/>
        </w:rPr>
      </w:pPr>
      <w:r>
        <w:rPr>
          <w:noProof/>
        </w:rPr>
        <w:lastRenderedPageBreak/>
        <w:drawing>
          <wp:inline distT="0" distB="0" distL="0" distR="0">
            <wp:extent cx="2724150" cy="2676525"/>
            <wp:effectExtent l="19050" t="19050" r="19050" b="285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grayscl/>
                    </a:blip>
                    <a:srcRect l="1754" t="1706" r="2105" b="2389"/>
                    <a:stretch>
                      <a:fillRect/>
                    </a:stretch>
                  </pic:blipFill>
                  <pic:spPr bwMode="auto">
                    <a:xfrm>
                      <a:off x="0" y="0"/>
                      <a:ext cx="2724150" cy="2676525"/>
                    </a:xfrm>
                    <a:prstGeom prst="rect">
                      <a:avLst/>
                    </a:prstGeom>
                    <a:noFill/>
                    <a:ln w="6350" cmpd="sng">
                      <a:solidFill>
                        <a:srgbClr val="000000"/>
                      </a:solidFill>
                      <a:miter lim="800000"/>
                      <a:headEnd/>
                      <a:tailEnd/>
                    </a:ln>
                    <a:effectLst/>
                  </pic:spPr>
                </pic:pic>
              </a:graphicData>
            </a:graphic>
          </wp:inline>
        </w:drawing>
      </w:r>
    </w:p>
    <w:p w:rsidR="00D06216" w:rsidRPr="00F1028A" w:rsidRDefault="00F75EF0" w:rsidP="00F1028A">
      <w:pPr>
        <w:pStyle w:val="ListParagraph"/>
        <w:tabs>
          <w:tab w:val="left" w:pos="567"/>
        </w:tabs>
        <w:spacing w:after="0" w:line="240" w:lineRule="auto"/>
        <w:ind w:hanging="720"/>
        <w:jc w:val="center"/>
        <w:rPr>
          <w:rFonts w:ascii="Times New Roman" w:hAnsi="Times New Roman" w:cs="Times New Roman"/>
          <w:b/>
          <w:i/>
        </w:rPr>
      </w:pPr>
      <w:r w:rsidRPr="00F1028A">
        <w:rPr>
          <w:rFonts w:ascii="Times New Roman" w:hAnsi="Times New Roman" w:cs="Times New Roman"/>
          <w:b/>
        </w:rPr>
        <w:t xml:space="preserve">Gambar </w:t>
      </w:r>
      <w:r w:rsidR="00A548B5" w:rsidRPr="00F1028A">
        <w:rPr>
          <w:rFonts w:ascii="Times New Roman" w:hAnsi="Times New Roman" w:cs="Times New Roman"/>
          <w:b/>
        </w:rPr>
        <w:t>4</w:t>
      </w:r>
      <w:r w:rsidRPr="00F1028A">
        <w:rPr>
          <w:rFonts w:ascii="Times New Roman" w:hAnsi="Times New Roman" w:cs="Times New Roman"/>
          <w:b/>
        </w:rPr>
        <w:t xml:space="preserve">. </w:t>
      </w:r>
      <w:r w:rsidR="00612F34" w:rsidRPr="00F1028A">
        <w:rPr>
          <w:rFonts w:ascii="Times New Roman" w:hAnsi="Times New Roman" w:cs="Times New Roman"/>
          <w:b/>
        </w:rPr>
        <w:t>Alur Uji</w:t>
      </w:r>
      <w:r w:rsidR="00512C76">
        <w:rPr>
          <w:rFonts w:ascii="Times New Roman" w:hAnsi="Times New Roman" w:cs="Times New Roman"/>
          <w:b/>
        </w:rPr>
        <w:t xml:space="preserve"> </w:t>
      </w:r>
      <w:r w:rsidR="00512C76" w:rsidRPr="00F1028A">
        <w:rPr>
          <w:rFonts w:ascii="Times New Roman" w:hAnsi="Times New Roman" w:cs="Times New Roman"/>
          <w:b/>
        </w:rPr>
        <w:t xml:space="preserve">Coba </w:t>
      </w:r>
      <w:r w:rsidRPr="00F1028A">
        <w:rPr>
          <w:rFonts w:ascii="Times New Roman" w:hAnsi="Times New Roman" w:cs="Times New Roman"/>
          <w:b/>
        </w:rPr>
        <w:t xml:space="preserve">Keamanan </w:t>
      </w:r>
      <w:r w:rsidRPr="00F1028A">
        <w:rPr>
          <w:rFonts w:ascii="Times New Roman" w:hAnsi="Times New Roman" w:cs="Times New Roman"/>
          <w:b/>
          <w:i/>
        </w:rPr>
        <w:t>WebService</w:t>
      </w:r>
    </w:p>
    <w:p w:rsidR="008D3D2D" w:rsidRDefault="008D3D2D" w:rsidP="00F1028A">
      <w:pPr>
        <w:pStyle w:val="ListParagraph"/>
        <w:tabs>
          <w:tab w:val="left" w:pos="567"/>
        </w:tabs>
        <w:spacing w:after="0" w:line="360" w:lineRule="auto"/>
        <w:ind w:hanging="720"/>
        <w:jc w:val="center"/>
        <w:rPr>
          <w:rFonts w:ascii="Times New Roman" w:hAnsi="Times New Roman" w:cs="Times New Roman"/>
          <w:i/>
        </w:rPr>
      </w:pPr>
    </w:p>
    <w:p w:rsidR="00F1028A" w:rsidRDefault="00F1028A" w:rsidP="00F1028A">
      <w:pPr>
        <w:pStyle w:val="ListParagraph"/>
        <w:tabs>
          <w:tab w:val="left" w:pos="567"/>
        </w:tabs>
        <w:spacing w:after="0" w:line="360" w:lineRule="auto"/>
        <w:ind w:hanging="720"/>
        <w:jc w:val="center"/>
        <w:rPr>
          <w:rFonts w:ascii="Times New Roman" w:hAnsi="Times New Roman" w:cs="Times New Roman"/>
          <w:i/>
        </w:rPr>
      </w:pPr>
    </w:p>
    <w:p w:rsidR="00EC74BF" w:rsidRPr="00F1028A" w:rsidRDefault="00555A2B" w:rsidP="00F1028A">
      <w:pPr>
        <w:pStyle w:val="ListParagraph"/>
        <w:numPr>
          <w:ilvl w:val="0"/>
          <w:numId w:val="14"/>
        </w:numPr>
        <w:spacing w:after="0" w:line="360" w:lineRule="auto"/>
        <w:ind w:left="567" w:right="-510" w:hanging="567"/>
        <w:jc w:val="both"/>
        <w:rPr>
          <w:rFonts w:ascii="Times New Roman" w:hAnsi="Times New Roman"/>
          <w:b/>
          <w:sz w:val="24"/>
          <w:szCs w:val="24"/>
        </w:rPr>
      </w:pPr>
      <w:r w:rsidRPr="00F1028A">
        <w:rPr>
          <w:rFonts w:ascii="Times New Roman" w:hAnsi="Times New Roman"/>
          <w:b/>
          <w:sz w:val="24"/>
          <w:szCs w:val="24"/>
        </w:rPr>
        <w:t>HASIL</w:t>
      </w:r>
      <w:r w:rsidR="00F1028A" w:rsidRPr="00F1028A">
        <w:rPr>
          <w:rFonts w:ascii="Times New Roman" w:hAnsi="Times New Roman"/>
          <w:b/>
          <w:sz w:val="24"/>
          <w:szCs w:val="24"/>
        </w:rPr>
        <w:t xml:space="preserve"> DAN PEMBAHASAN</w:t>
      </w:r>
    </w:p>
    <w:p w:rsidR="00F1028A" w:rsidRDefault="00F1028A" w:rsidP="00F1028A">
      <w:pPr>
        <w:spacing w:line="360" w:lineRule="auto"/>
        <w:ind w:firstLine="720"/>
        <w:jc w:val="both"/>
        <w:rPr>
          <w:rFonts w:ascii="Times New Roman" w:hAnsi="Times New Roman"/>
        </w:rPr>
      </w:pPr>
    </w:p>
    <w:p w:rsidR="00F1028A" w:rsidRDefault="00FB5F70" w:rsidP="00F1028A">
      <w:pPr>
        <w:spacing w:line="360" w:lineRule="auto"/>
        <w:ind w:firstLine="567"/>
        <w:jc w:val="both"/>
        <w:rPr>
          <w:rFonts w:ascii="Times New Roman" w:hAnsi="Times New Roman"/>
          <w:sz w:val="22"/>
          <w:szCs w:val="22"/>
        </w:rPr>
      </w:pPr>
      <w:r w:rsidRPr="00F1028A">
        <w:rPr>
          <w:rFonts w:ascii="Times New Roman" w:hAnsi="Times New Roman"/>
          <w:sz w:val="22"/>
          <w:szCs w:val="22"/>
        </w:rPr>
        <w:t xml:space="preserve">Hasil akhir dari penelitian ini adalah ujicoba terhadap setiap modul yang dibangun dari sistem keamanan </w:t>
      </w:r>
      <w:r w:rsidRPr="00F1028A">
        <w:rPr>
          <w:rFonts w:ascii="Times New Roman" w:hAnsi="Times New Roman"/>
          <w:i/>
          <w:sz w:val="22"/>
          <w:szCs w:val="22"/>
        </w:rPr>
        <w:t>web service</w:t>
      </w:r>
      <w:r w:rsidRPr="00F1028A">
        <w:rPr>
          <w:rFonts w:ascii="Times New Roman" w:hAnsi="Times New Roman"/>
          <w:sz w:val="22"/>
          <w:szCs w:val="22"/>
        </w:rPr>
        <w:t xml:space="preserve"> ini</w:t>
      </w:r>
      <w:r w:rsidR="00976187" w:rsidRPr="00F1028A">
        <w:rPr>
          <w:rFonts w:ascii="Times New Roman" w:hAnsi="Times New Roman"/>
          <w:sz w:val="22"/>
          <w:szCs w:val="22"/>
        </w:rPr>
        <w:t xml:space="preserve">. </w:t>
      </w:r>
      <w:r w:rsidRPr="00F1028A">
        <w:rPr>
          <w:rFonts w:ascii="Times New Roman" w:hAnsi="Times New Roman"/>
          <w:sz w:val="22"/>
          <w:szCs w:val="22"/>
        </w:rPr>
        <w:t>Kemudian selain itu juga</w:t>
      </w:r>
      <w:r w:rsidR="00976187" w:rsidRPr="00F1028A">
        <w:rPr>
          <w:rFonts w:ascii="Times New Roman" w:hAnsi="Times New Roman"/>
          <w:sz w:val="22"/>
          <w:szCs w:val="22"/>
        </w:rPr>
        <w:t xml:space="preserve"> untuk memastikan bahwa hubungan antarmodul aplikasi telah memenuhi spesifikasi kebutuhan dan berjalan sesuai dengan skenario yang telah dideskripsikan </w:t>
      </w:r>
      <w:r w:rsidR="00DA24D1" w:rsidRPr="00F1028A">
        <w:rPr>
          <w:rFonts w:ascii="Times New Roman" w:hAnsi="Times New Roman"/>
          <w:sz w:val="22"/>
          <w:szCs w:val="22"/>
        </w:rPr>
        <w:t xml:space="preserve">pada </w:t>
      </w:r>
      <w:r w:rsidR="00F1028A">
        <w:rPr>
          <w:rFonts w:ascii="Times New Roman" w:hAnsi="Times New Roman"/>
          <w:sz w:val="22"/>
          <w:szCs w:val="22"/>
        </w:rPr>
        <w:t>g</w:t>
      </w:r>
      <w:r w:rsidR="00DA24D1" w:rsidRPr="00F1028A">
        <w:rPr>
          <w:rFonts w:ascii="Times New Roman" w:hAnsi="Times New Roman"/>
          <w:sz w:val="22"/>
          <w:szCs w:val="22"/>
        </w:rPr>
        <w:t>ambar 4</w:t>
      </w:r>
      <w:r w:rsidR="00976187" w:rsidRPr="00F1028A">
        <w:rPr>
          <w:rFonts w:ascii="Times New Roman" w:hAnsi="Times New Roman"/>
          <w:sz w:val="22"/>
          <w:szCs w:val="22"/>
        </w:rPr>
        <w:t>.</w:t>
      </w:r>
    </w:p>
    <w:p w:rsidR="00F1028A" w:rsidRDefault="00F1028A" w:rsidP="00F1028A">
      <w:pPr>
        <w:spacing w:line="360" w:lineRule="auto"/>
        <w:ind w:firstLine="567"/>
        <w:jc w:val="both"/>
        <w:rPr>
          <w:rFonts w:ascii="Times New Roman" w:hAnsi="Times New Roman"/>
          <w:sz w:val="22"/>
          <w:szCs w:val="22"/>
        </w:rPr>
      </w:pPr>
    </w:p>
    <w:p w:rsidR="00835D8E" w:rsidRPr="00F1028A" w:rsidRDefault="0024150F" w:rsidP="00F1028A">
      <w:pPr>
        <w:pStyle w:val="ListParagraph"/>
        <w:numPr>
          <w:ilvl w:val="1"/>
          <w:numId w:val="14"/>
        </w:numPr>
        <w:spacing w:after="0" w:line="360" w:lineRule="auto"/>
        <w:ind w:left="567" w:hanging="567"/>
        <w:jc w:val="both"/>
        <w:rPr>
          <w:rFonts w:ascii="Times New Roman" w:hAnsi="Times New Roman"/>
          <w:b/>
          <w:sz w:val="24"/>
          <w:szCs w:val="24"/>
        </w:rPr>
      </w:pPr>
      <w:r w:rsidRPr="00F1028A">
        <w:rPr>
          <w:rFonts w:ascii="Times New Roman" w:hAnsi="Times New Roman"/>
          <w:b/>
          <w:sz w:val="24"/>
          <w:szCs w:val="24"/>
        </w:rPr>
        <w:t>O</w:t>
      </w:r>
      <w:r w:rsidR="00835D8E" w:rsidRPr="00F1028A">
        <w:rPr>
          <w:rFonts w:ascii="Times New Roman" w:hAnsi="Times New Roman"/>
          <w:b/>
          <w:sz w:val="24"/>
          <w:szCs w:val="24"/>
        </w:rPr>
        <w:t>tentikasi</w:t>
      </w:r>
      <w:r w:rsidRPr="00F1028A">
        <w:rPr>
          <w:rFonts w:ascii="Times New Roman" w:hAnsi="Times New Roman"/>
          <w:b/>
          <w:sz w:val="24"/>
          <w:szCs w:val="24"/>
        </w:rPr>
        <w:t xml:space="preserve"> </w:t>
      </w:r>
      <w:r w:rsidR="00F1028A" w:rsidRPr="00F1028A">
        <w:rPr>
          <w:rFonts w:ascii="Times New Roman" w:hAnsi="Times New Roman"/>
          <w:b/>
          <w:sz w:val="24"/>
          <w:szCs w:val="24"/>
        </w:rPr>
        <w:t>Sistem</w:t>
      </w:r>
    </w:p>
    <w:p w:rsidR="00F1028A" w:rsidRDefault="00F1028A" w:rsidP="00F1028A">
      <w:pPr>
        <w:spacing w:line="360" w:lineRule="auto"/>
        <w:ind w:firstLine="720"/>
        <w:jc w:val="both"/>
        <w:rPr>
          <w:rFonts w:ascii="Times New Roman" w:hAnsi="Times New Roman"/>
          <w:sz w:val="22"/>
          <w:szCs w:val="22"/>
        </w:rPr>
      </w:pPr>
    </w:p>
    <w:p w:rsidR="00EB0A40" w:rsidRPr="00F1028A" w:rsidRDefault="00835D8E" w:rsidP="00F1028A">
      <w:pPr>
        <w:spacing w:line="360" w:lineRule="auto"/>
        <w:ind w:firstLine="567"/>
        <w:jc w:val="both"/>
        <w:rPr>
          <w:rFonts w:ascii="Times New Roman" w:hAnsi="Times New Roman"/>
          <w:sz w:val="22"/>
          <w:szCs w:val="22"/>
        </w:rPr>
      </w:pPr>
      <w:r w:rsidRPr="00F1028A">
        <w:rPr>
          <w:rFonts w:ascii="Times New Roman" w:hAnsi="Times New Roman"/>
          <w:sz w:val="22"/>
          <w:szCs w:val="22"/>
        </w:rPr>
        <w:t xml:space="preserve">Pada tahap otentikasi </w:t>
      </w:r>
      <w:r w:rsidR="0024150F" w:rsidRPr="00F1028A">
        <w:rPr>
          <w:rFonts w:ascii="Times New Roman" w:hAnsi="Times New Roman"/>
          <w:sz w:val="22"/>
          <w:szCs w:val="22"/>
        </w:rPr>
        <w:t xml:space="preserve">ini </w:t>
      </w:r>
      <w:r w:rsidRPr="00F1028A">
        <w:rPr>
          <w:rFonts w:ascii="Times New Roman" w:hAnsi="Times New Roman"/>
          <w:sz w:val="22"/>
          <w:szCs w:val="22"/>
        </w:rPr>
        <w:t>adalah bagaimana pengguna dapat menggunakan sistem seperti yang telah dirancang sebelumnya.</w:t>
      </w:r>
      <w:r w:rsidR="00F1028A">
        <w:rPr>
          <w:rFonts w:ascii="Times New Roman" w:hAnsi="Times New Roman"/>
          <w:sz w:val="22"/>
          <w:szCs w:val="22"/>
        </w:rPr>
        <w:t xml:space="preserve"> </w:t>
      </w:r>
      <w:r w:rsidR="0019280B" w:rsidRPr="00F1028A">
        <w:rPr>
          <w:rFonts w:ascii="Times New Roman" w:hAnsi="Times New Roman"/>
          <w:sz w:val="22"/>
          <w:szCs w:val="22"/>
        </w:rPr>
        <w:t>O</w:t>
      </w:r>
      <w:r w:rsidRPr="00F1028A">
        <w:rPr>
          <w:rFonts w:ascii="Times New Roman" w:hAnsi="Times New Roman"/>
          <w:sz w:val="22"/>
          <w:szCs w:val="22"/>
        </w:rPr>
        <w:t xml:space="preserve">tentikasi antara </w:t>
      </w:r>
      <w:r w:rsidRPr="00F1028A">
        <w:rPr>
          <w:rFonts w:ascii="Times New Roman" w:hAnsi="Times New Roman"/>
          <w:i/>
          <w:sz w:val="22"/>
          <w:szCs w:val="22"/>
        </w:rPr>
        <w:t>client</w:t>
      </w:r>
      <w:r w:rsidRPr="00F1028A">
        <w:rPr>
          <w:rFonts w:ascii="Times New Roman" w:hAnsi="Times New Roman"/>
          <w:sz w:val="22"/>
          <w:szCs w:val="22"/>
        </w:rPr>
        <w:t xml:space="preserve"> dengan </w:t>
      </w:r>
      <w:r w:rsidRPr="00F1028A">
        <w:rPr>
          <w:rFonts w:ascii="Times New Roman" w:hAnsi="Times New Roman"/>
          <w:i/>
          <w:sz w:val="22"/>
          <w:szCs w:val="22"/>
        </w:rPr>
        <w:t>server</w:t>
      </w:r>
      <w:r w:rsidRPr="00F1028A">
        <w:rPr>
          <w:rFonts w:ascii="Times New Roman" w:hAnsi="Times New Roman"/>
          <w:sz w:val="22"/>
          <w:szCs w:val="22"/>
        </w:rPr>
        <w:t xml:space="preserve"> dinyatakan dengan menggunakan </w:t>
      </w:r>
      <w:r w:rsidRPr="00F1028A">
        <w:rPr>
          <w:rFonts w:ascii="Times New Roman" w:hAnsi="Times New Roman"/>
          <w:i/>
          <w:sz w:val="22"/>
          <w:szCs w:val="22"/>
        </w:rPr>
        <w:t>security token</w:t>
      </w:r>
      <w:r w:rsidRPr="00F1028A">
        <w:rPr>
          <w:rFonts w:ascii="Times New Roman" w:hAnsi="Times New Roman"/>
          <w:sz w:val="22"/>
          <w:szCs w:val="22"/>
        </w:rPr>
        <w:t xml:space="preserve"> pada pesan SOAP </w:t>
      </w:r>
      <w:r w:rsidRPr="00F1028A">
        <w:rPr>
          <w:rFonts w:ascii="Times New Roman" w:hAnsi="Times New Roman"/>
          <w:i/>
          <w:sz w:val="22"/>
          <w:szCs w:val="22"/>
        </w:rPr>
        <w:t>request</w:t>
      </w:r>
      <w:r w:rsidRPr="00F1028A">
        <w:rPr>
          <w:rFonts w:ascii="Times New Roman" w:hAnsi="Times New Roman"/>
          <w:sz w:val="22"/>
          <w:szCs w:val="22"/>
        </w:rPr>
        <w:t xml:space="preserve">. Jika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di </w:t>
      </w:r>
      <w:r w:rsidRPr="00F1028A">
        <w:rPr>
          <w:rFonts w:ascii="Times New Roman" w:hAnsi="Times New Roman"/>
          <w:i/>
          <w:sz w:val="22"/>
          <w:szCs w:val="22"/>
        </w:rPr>
        <w:t xml:space="preserve">client service </w:t>
      </w:r>
      <w:r w:rsidRPr="00F1028A">
        <w:rPr>
          <w:rFonts w:ascii="Times New Roman" w:hAnsi="Times New Roman"/>
          <w:sz w:val="22"/>
          <w:szCs w:val="22"/>
        </w:rPr>
        <w:t xml:space="preserve">sama dengan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di </w:t>
      </w:r>
      <w:r w:rsidRPr="00F1028A">
        <w:rPr>
          <w:rFonts w:ascii="Times New Roman" w:hAnsi="Times New Roman"/>
          <w:i/>
          <w:sz w:val="22"/>
          <w:szCs w:val="22"/>
        </w:rPr>
        <w:t>server service</w:t>
      </w:r>
      <w:r w:rsidRPr="00F1028A">
        <w:rPr>
          <w:rFonts w:ascii="Times New Roman" w:hAnsi="Times New Roman"/>
          <w:sz w:val="22"/>
          <w:szCs w:val="22"/>
        </w:rPr>
        <w:t xml:space="preserve">, maka </w:t>
      </w:r>
      <w:r w:rsidRPr="00F1028A">
        <w:rPr>
          <w:rFonts w:ascii="Times New Roman" w:hAnsi="Times New Roman"/>
          <w:i/>
          <w:sz w:val="22"/>
          <w:szCs w:val="22"/>
        </w:rPr>
        <w:t xml:space="preserve">client service </w:t>
      </w:r>
      <w:r w:rsidRPr="00F1028A">
        <w:rPr>
          <w:rFonts w:ascii="Times New Roman" w:hAnsi="Times New Roman"/>
          <w:sz w:val="22"/>
          <w:szCs w:val="22"/>
        </w:rPr>
        <w:t xml:space="preserve">dapat diizinkan untuk mengakses layanan sesuai </w:t>
      </w:r>
      <w:r w:rsidRPr="00F1028A">
        <w:rPr>
          <w:rFonts w:ascii="Times New Roman" w:hAnsi="Times New Roman"/>
          <w:sz w:val="22"/>
          <w:szCs w:val="22"/>
        </w:rPr>
        <w:lastRenderedPageBreak/>
        <w:t xml:space="preserve">dengan nilai parameter yang telah disisipkan pada </w:t>
      </w:r>
      <w:r w:rsidRPr="00F1028A">
        <w:rPr>
          <w:rFonts w:ascii="Times New Roman" w:hAnsi="Times New Roman"/>
          <w:i/>
          <w:sz w:val="22"/>
          <w:szCs w:val="22"/>
        </w:rPr>
        <w:t>Header</w:t>
      </w:r>
      <w:r w:rsidRPr="00F1028A">
        <w:rPr>
          <w:rFonts w:ascii="Times New Roman" w:hAnsi="Times New Roman"/>
          <w:sz w:val="22"/>
          <w:szCs w:val="22"/>
        </w:rPr>
        <w:t xml:space="preserve">.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sendiri akan di enkripsi menggunakan algoritma SHA1, hasilnya seperti yang ditunjukkan </w:t>
      </w:r>
      <w:r w:rsidR="00F1028A">
        <w:rPr>
          <w:rFonts w:ascii="Times New Roman" w:hAnsi="Times New Roman"/>
          <w:sz w:val="22"/>
          <w:szCs w:val="22"/>
        </w:rPr>
        <w:t>g</w:t>
      </w:r>
      <w:r w:rsidR="00512C76">
        <w:rPr>
          <w:rFonts w:ascii="Times New Roman" w:hAnsi="Times New Roman"/>
          <w:sz w:val="22"/>
          <w:szCs w:val="22"/>
        </w:rPr>
        <w:t>ambar</w:t>
      </w:r>
      <w:r w:rsidRPr="00F1028A">
        <w:rPr>
          <w:rFonts w:ascii="Times New Roman" w:hAnsi="Times New Roman"/>
          <w:sz w:val="22"/>
          <w:szCs w:val="22"/>
        </w:rPr>
        <w:t xml:space="preserve"> </w:t>
      </w:r>
      <w:r w:rsidR="00A548B5" w:rsidRPr="00F1028A">
        <w:rPr>
          <w:rFonts w:ascii="Times New Roman" w:hAnsi="Times New Roman"/>
          <w:sz w:val="22"/>
          <w:szCs w:val="22"/>
        </w:rPr>
        <w:t>5</w:t>
      </w:r>
      <w:r w:rsidRPr="00F1028A">
        <w:rPr>
          <w:rFonts w:ascii="Times New Roman" w:hAnsi="Times New Roman"/>
          <w:sz w:val="22"/>
          <w:szCs w:val="22"/>
        </w:rPr>
        <w:t>.</w:t>
      </w:r>
    </w:p>
    <w:p w:rsidR="00EB0A40" w:rsidRPr="00F1028A" w:rsidRDefault="0019280B" w:rsidP="00797163">
      <w:pPr>
        <w:tabs>
          <w:tab w:val="left" w:pos="567"/>
          <w:tab w:val="left" w:pos="851"/>
        </w:tabs>
        <w:spacing w:line="360" w:lineRule="auto"/>
        <w:ind w:right="-510"/>
        <w:jc w:val="both"/>
        <w:rPr>
          <w:rFonts w:ascii="Times New Roman" w:hAnsi="Times New Roman"/>
          <w:b/>
          <w:sz w:val="22"/>
          <w:szCs w:val="22"/>
        </w:rPr>
      </w:pPr>
      <w:r w:rsidRPr="00F1028A">
        <w:rPr>
          <w:noProof/>
          <w:sz w:val="22"/>
          <w:szCs w:val="22"/>
        </w:rPr>
        <w:drawing>
          <wp:inline distT="0" distB="0" distL="0" distR="0">
            <wp:extent cx="2762250" cy="2105025"/>
            <wp:effectExtent l="19050" t="19050" r="19050" b="285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srcRect/>
                    <a:stretch>
                      <a:fillRect/>
                    </a:stretch>
                  </pic:blipFill>
                  <pic:spPr bwMode="auto">
                    <a:xfrm>
                      <a:off x="0" y="0"/>
                      <a:ext cx="2763520" cy="2105993"/>
                    </a:xfrm>
                    <a:prstGeom prst="rect">
                      <a:avLst/>
                    </a:prstGeom>
                    <a:noFill/>
                    <a:ln w="12700">
                      <a:solidFill>
                        <a:schemeClr val="tx1"/>
                      </a:solidFill>
                      <a:miter lim="800000"/>
                      <a:headEnd/>
                      <a:tailEnd/>
                    </a:ln>
                  </pic:spPr>
                </pic:pic>
              </a:graphicData>
            </a:graphic>
          </wp:inline>
        </w:drawing>
      </w:r>
    </w:p>
    <w:p w:rsidR="007623A9" w:rsidRPr="00F1028A" w:rsidRDefault="007623A9" w:rsidP="007623A9">
      <w:pPr>
        <w:spacing w:after="240"/>
        <w:jc w:val="center"/>
        <w:rPr>
          <w:rFonts w:ascii="Times New Roman" w:hAnsi="Times New Roman"/>
          <w:b/>
          <w:sz w:val="22"/>
          <w:szCs w:val="22"/>
        </w:rPr>
      </w:pPr>
      <w:r w:rsidRPr="00F1028A">
        <w:rPr>
          <w:rFonts w:ascii="Times New Roman" w:hAnsi="Times New Roman"/>
          <w:b/>
          <w:sz w:val="22"/>
          <w:szCs w:val="22"/>
        </w:rPr>
        <w:t xml:space="preserve">Gambar </w:t>
      </w:r>
      <w:r w:rsidR="00A548B5" w:rsidRPr="00F1028A">
        <w:rPr>
          <w:rFonts w:ascii="Times New Roman" w:hAnsi="Times New Roman"/>
          <w:b/>
          <w:sz w:val="22"/>
          <w:szCs w:val="22"/>
        </w:rPr>
        <w:t>5</w:t>
      </w:r>
      <w:r w:rsidRPr="00F1028A">
        <w:rPr>
          <w:rFonts w:ascii="Times New Roman" w:hAnsi="Times New Roman"/>
          <w:b/>
          <w:sz w:val="22"/>
          <w:szCs w:val="22"/>
        </w:rPr>
        <w:t xml:space="preserve">. Hasil SOAP </w:t>
      </w:r>
      <w:r w:rsidRPr="00F1028A">
        <w:rPr>
          <w:rFonts w:ascii="Times New Roman" w:hAnsi="Times New Roman"/>
          <w:b/>
          <w:i/>
          <w:sz w:val="22"/>
          <w:szCs w:val="22"/>
        </w:rPr>
        <w:t>Request</w:t>
      </w:r>
      <w:r w:rsidRPr="00F1028A">
        <w:rPr>
          <w:rFonts w:ascii="Times New Roman" w:hAnsi="Times New Roman"/>
          <w:b/>
          <w:sz w:val="22"/>
          <w:szCs w:val="22"/>
        </w:rPr>
        <w:t xml:space="preserve"> dengan </w:t>
      </w:r>
      <w:r w:rsidRPr="00F1028A">
        <w:rPr>
          <w:rFonts w:ascii="Times New Roman" w:hAnsi="Times New Roman"/>
          <w:b/>
          <w:i/>
          <w:sz w:val="22"/>
          <w:szCs w:val="22"/>
        </w:rPr>
        <w:t>Username Token</w:t>
      </w:r>
    </w:p>
    <w:p w:rsidR="007623A9" w:rsidRPr="00F1028A" w:rsidRDefault="007623A9" w:rsidP="00512C76">
      <w:pPr>
        <w:spacing w:line="360" w:lineRule="auto"/>
        <w:ind w:firstLine="567"/>
        <w:jc w:val="both"/>
        <w:rPr>
          <w:rFonts w:ascii="Times New Roman" w:hAnsi="Times New Roman"/>
          <w:sz w:val="22"/>
          <w:szCs w:val="22"/>
        </w:rPr>
      </w:pPr>
      <w:r w:rsidRPr="00F1028A">
        <w:rPr>
          <w:rFonts w:ascii="Times New Roman" w:hAnsi="Times New Roman"/>
          <w:sz w:val="22"/>
          <w:szCs w:val="22"/>
        </w:rPr>
        <w:t xml:space="preserve">Selain itu otentikasi juga dapat dilakukan dengan cara mengecek keaslian pesan SOAP (verifikasi) yang dikirimkan berupa </w:t>
      </w:r>
      <w:r w:rsidRPr="00F1028A">
        <w:rPr>
          <w:rFonts w:ascii="Times New Roman" w:hAnsi="Times New Roman"/>
          <w:i/>
          <w:sz w:val="22"/>
          <w:szCs w:val="22"/>
        </w:rPr>
        <w:t>digital</w:t>
      </w:r>
      <w:r w:rsidRPr="00F1028A">
        <w:rPr>
          <w:rFonts w:ascii="Times New Roman" w:hAnsi="Times New Roman"/>
          <w:sz w:val="22"/>
          <w:szCs w:val="22"/>
        </w:rPr>
        <w:t xml:space="preserve"> signature, hasil yangdidapatkan yaitu valid dan tidak valid. Gambar </w:t>
      </w:r>
      <w:r w:rsidR="00A548B5" w:rsidRPr="00F1028A">
        <w:rPr>
          <w:rFonts w:ascii="Times New Roman" w:hAnsi="Times New Roman"/>
          <w:sz w:val="22"/>
          <w:szCs w:val="22"/>
        </w:rPr>
        <w:t>6</w:t>
      </w:r>
      <w:r w:rsidRPr="00F1028A">
        <w:rPr>
          <w:rFonts w:ascii="Times New Roman" w:hAnsi="Times New Roman"/>
          <w:sz w:val="22"/>
          <w:szCs w:val="22"/>
        </w:rPr>
        <w:t xml:space="preserve"> memperlihatkan tampilan dari proses otentikasi dengan cara  pegecekan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serta verifikasi keaslian data yang diterima di </w:t>
      </w:r>
      <w:r w:rsidRPr="00F1028A">
        <w:rPr>
          <w:rFonts w:ascii="Times New Roman" w:hAnsi="Times New Roman"/>
          <w:i/>
          <w:sz w:val="22"/>
          <w:szCs w:val="22"/>
        </w:rPr>
        <w:t>server web service</w:t>
      </w:r>
      <w:r w:rsidRPr="00F1028A">
        <w:rPr>
          <w:rFonts w:ascii="Times New Roman" w:hAnsi="Times New Roman"/>
          <w:sz w:val="22"/>
          <w:szCs w:val="22"/>
        </w:rPr>
        <w:t>. Hasil dari proses otentikas dan verifikasi ini akan ditul</w:t>
      </w:r>
      <w:r w:rsidR="00512C76">
        <w:rPr>
          <w:rFonts w:ascii="Times New Roman" w:hAnsi="Times New Roman"/>
          <w:sz w:val="22"/>
          <w:szCs w:val="22"/>
        </w:rPr>
        <w:t>isakan pada sebuah file yaitu ”</w:t>
      </w:r>
      <w:r w:rsidRPr="00F1028A">
        <w:rPr>
          <w:rFonts w:ascii="Times New Roman" w:hAnsi="Times New Roman"/>
          <w:sz w:val="22"/>
          <w:szCs w:val="22"/>
        </w:rPr>
        <w:t xml:space="preserve">logverifikasi.txt”. </w:t>
      </w:r>
    </w:p>
    <w:p w:rsidR="007623A9" w:rsidRPr="00F1028A" w:rsidRDefault="007623A9" w:rsidP="007623A9">
      <w:pPr>
        <w:ind w:left="284"/>
        <w:jc w:val="center"/>
        <w:rPr>
          <w:rFonts w:ascii="Times New Roman" w:hAnsi="Times New Roman"/>
          <w:sz w:val="22"/>
          <w:szCs w:val="22"/>
        </w:rPr>
      </w:pPr>
      <w:r w:rsidRPr="00F1028A">
        <w:rPr>
          <w:noProof/>
          <w:sz w:val="22"/>
          <w:szCs w:val="22"/>
        </w:rPr>
        <w:drawing>
          <wp:anchor distT="0" distB="0" distL="114300" distR="114300" simplePos="0" relativeHeight="251660800" behindDoc="0" locked="0" layoutInCell="1" allowOverlap="1">
            <wp:simplePos x="0" y="0"/>
            <wp:positionH relativeFrom="column">
              <wp:posOffset>17780</wp:posOffset>
            </wp:positionH>
            <wp:positionV relativeFrom="paragraph">
              <wp:posOffset>17780</wp:posOffset>
            </wp:positionV>
            <wp:extent cx="2725420" cy="923925"/>
            <wp:effectExtent l="19050" t="19050" r="17780" b="2857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7"/>
                    <a:srcRect/>
                    <a:stretch>
                      <a:fillRect/>
                    </a:stretch>
                  </pic:blipFill>
                  <pic:spPr bwMode="auto">
                    <a:xfrm>
                      <a:off x="0" y="0"/>
                      <a:ext cx="2725420" cy="923925"/>
                    </a:xfrm>
                    <a:prstGeom prst="rect">
                      <a:avLst/>
                    </a:prstGeom>
                    <a:noFill/>
                    <a:ln w="12700">
                      <a:solidFill>
                        <a:srgbClr val="000000"/>
                      </a:solidFill>
                      <a:miter lim="800000"/>
                      <a:headEnd/>
                      <a:tailEnd/>
                    </a:ln>
                    <a:effectLst/>
                  </pic:spPr>
                </pic:pic>
              </a:graphicData>
            </a:graphic>
          </wp:anchor>
        </w:drawing>
      </w:r>
    </w:p>
    <w:p w:rsidR="007623A9" w:rsidRPr="00F1028A" w:rsidRDefault="007623A9" w:rsidP="007623A9">
      <w:pPr>
        <w:ind w:left="284"/>
        <w:jc w:val="center"/>
        <w:rPr>
          <w:rFonts w:ascii="Times New Roman" w:hAnsi="Times New Roman"/>
          <w:sz w:val="22"/>
          <w:szCs w:val="22"/>
        </w:rPr>
      </w:pPr>
    </w:p>
    <w:p w:rsidR="007623A9" w:rsidRPr="00F1028A" w:rsidRDefault="007623A9" w:rsidP="007623A9">
      <w:pPr>
        <w:ind w:left="284"/>
        <w:jc w:val="center"/>
        <w:rPr>
          <w:rFonts w:ascii="Times New Roman" w:hAnsi="Times New Roman"/>
          <w:sz w:val="22"/>
          <w:szCs w:val="22"/>
        </w:rPr>
      </w:pPr>
    </w:p>
    <w:p w:rsidR="007623A9" w:rsidRPr="00F1028A" w:rsidRDefault="007623A9" w:rsidP="007623A9">
      <w:pPr>
        <w:ind w:left="284"/>
        <w:jc w:val="center"/>
        <w:rPr>
          <w:rFonts w:ascii="Times New Roman" w:hAnsi="Times New Roman"/>
          <w:sz w:val="22"/>
          <w:szCs w:val="22"/>
        </w:rPr>
      </w:pPr>
    </w:p>
    <w:p w:rsidR="007623A9" w:rsidRPr="00F1028A" w:rsidRDefault="007623A9" w:rsidP="007623A9">
      <w:pPr>
        <w:ind w:left="284"/>
        <w:jc w:val="center"/>
        <w:rPr>
          <w:rFonts w:ascii="Times New Roman" w:hAnsi="Times New Roman"/>
          <w:sz w:val="22"/>
          <w:szCs w:val="22"/>
        </w:rPr>
      </w:pPr>
    </w:p>
    <w:p w:rsidR="007623A9" w:rsidRPr="00F1028A" w:rsidRDefault="007623A9" w:rsidP="007623A9">
      <w:pPr>
        <w:ind w:left="284"/>
        <w:jc w:val="center"/>
        <w:rPr>
          <w:rFonts w:ascii="Times New Roman" w:hAnsi="Times New Roman"/>
          <w:sz w:val="22"/>
          <w:szCs w:val="22"/>
        </w:rPr>
      </w:pPr>
    </w:p>
    <w:p w:rsidR="007623A9" w:rsidRPr="00F1028A" w:rsidRDefault="007623A9" w:rsidP="007623A9">
      <w:pPr>
        <w:ind w:left="284"/>
        <w:jc w:val="center"/>
        <w:rPr>
          <w:rFonts w:ascii="Times New Roman" w:hAnsi="Times New Roman"/>
          <w:sz w:val="22"/>
          <w:szCs w:val="22"/>
        </w:rPr>
      </w:pPr>
    </w:p>
    <w:p w:rsidR="007623A9" w:rsidRDefault="007623A9" w:rsidP="006E1AD0">
      <w:pPr>
        <w:spacing w:after="240"/>
        <w:ind w:left="284"/>
        <w:jc w:val="center"/>
        <w:rPr>
          <w:rFonts w:ascii="Times New Roman" w:hAnsi="Times New Roman"/>
          <w:b/>
          <w:i/>
          <w:sz w:val="22"/>
          <w:szCs w:val="22"/>
        </w:rPr>
      </w:pPr>
      <w:r w:rsidRPr="00512C76">
        <w:rPr>
          <w:rFonts w:ascii="Times New Roman" w:hAnsi="Times New Roman"/>
          <w:b/>
          <w:sz w:val="22"/>
          <w:szCs w:val="22"/>
        </w:rPr>
        <w:t xml:space="preserve">Gambar </w:t>
      </w:r>
      <w:r w:rsidR="00A548B5" w:rsidRPr="00512C76">
        <w:rPr>
          <w:rFonts w:ascii="Times New Roman" w:hAnsi="Times New Roman"/>
          <w:b/>
          <w:sz w:val="22"/>
          <w:szCs w:val="22"/>
        </w:rPr>
        <w:t>6</w:t>
      </w:r>
      <w:r w:rsidRPr="00512C76">
        <w:rPr>
          <w:rFonts w:ascii="Times New Roman" w:hAnsi="Times New Roman"/>
          <w:b/>
          <w:sz w:val="22"/>
          <w:szCs w:val="22"/>
        </w:rPr>
        <w:t xml:space="preserve">. Hasil Log Pengecekan Otentikasi </w:t>
      </w:r>
      <w:r w:rsidRPr="00512C76">
        <w:rPr>
          <w:rFonts w:ascii="Times New Roman" w:hAnsi="Times New Roman"/>
          <w:b/>
          <w:i/>
          <w:sz w:val="22"/>
          <w:szCs w:val="22"/>
        </w:rPr>
        <w:t xml:space="preserve">Security Token </w:t>
      </w:r>
      <w:r w:rsidRPr="00512C76">
        <w:rPr>
          <w:rFonts w:ascii="Times New Roman" w:hAnsi="Times New Roman"/>
          <w:b/>
          <w:sz w:val="22"/>
          <w:szCs w:val="22"/>
        </w:rPr>
        <w:t xml:space="preserve">dan Verifikasi Elemen  </w:t>
      </w:r>
      <w:r w:rsidRPr="00512C76">
        <w:rPr>
          <w:rFonts w:ascii="Times New Roman" w:hAnsi="Times New Roman"/>
          <w:b/>
          <w:i/>
          <w:sz w:val="22"/>
          <w:szCs w:val="22"/>
        </w:rPr>
        <w:t xml:space="preserve">Reference </w:t>
      </w:r>
      <w:r w:rsidRPr="00512C76">
        <w:rPr>
          <w:rFonts w:ascii="Times New Roman" w:hAnsi="Times New Roman"/>
          <w:b/>
          <w:sz w:val="22"/>
          <w:szCs w:val="22"/>
        </w:rPr>
        <w:t xml:space="preserve">pada XML </w:t>
      </w:r>
      <w:r w:rsidRPr="00512C76">
        <w:rPr>
          <w:rFonts w:ascii="Times New Roman" w:hAnsi="Times New Roman"/>
          <w:b/>
          <w:i/>
          <w:sz w:val="22"/>
          <w:szCs w:val="22"/>
        </w:rPr>
        <w:t>Signature</w:t>
      </w:r>
    </w:p>
    <w:p w:rsidR="007623A9" w:rsidRPr="00F1028A" w:rsidRDefault="007623A9" w:rsidP="00512C76">
      <w:pPr>
        <w:spacing w:line="360" w:lineRule="auto"/>
        <w:ind w:firstLine="567"/>
        <w:jc w:val="both"/>
        <w:rPr>
          <w:rFonts w:ascii="Times New Roman" w:hAnsi="Times New Roman"/>
          <w:i/>
          <w:sz w:val="22"/>
          <w:szCs w:val="22"/>
        </w:rPr>
      </w:pPr>
      <w:r w:rsidRPr="00F1028A">
        <w:rPr>
          <w:rFonts w:ascii="Times New Roman" w:hAnsi="Times New Roman"/>
          <w:sz w:val="22"/>
          <w:szCs w:val="22"/>
        </w:rPr>
        <w:t xml:space="preserve">Kemudian dengan menggunakan metode XML </w:t>
      </w:r>
      <w:r w:rsidRPr="00F1028A">
        <w:rPr>
          <w:rFonts w:ascii="Times New Roman" w:hAnsi="Times New Roman"/>
          <w:i/>
          <w:sz w:val="22"/>
          <w:szCs w:val="22"/>
        </w:rPr>
        <w:t>Signature</w:t>
      </w:r>
      <w:r w:rsidRPr="00F1028A">
        <w:rPr>
          <w:rFonts w:ascii="Times New Roman" w:hAnsi="Times New Roman"/>
          <w:sz w:val="22"/>
          <w:szCs w:val="22"/>
        </w:rPr>
        <w:t xml:space="preserve"> yang merupakan metode untuk keaslian data, maka pada pesan SOAP </w:t>
      </w:r>
      <w:r w:rsidRPr="00F1028A">
        <w:rPr>
          <w:rFonts w:ascii="Times New Roman" w:hAnsi="Times New Roman"/>
          <w:i/>
          <w:sz w:val="22"/>
          <w:szCs w:val="22"/>
        </w:rPr>
        <w:t>request</w:t>
      </w:r>
      <w:r w:rsidRPr="00F1028A">
        <w:rPr>
          <w:rFonts w:ascii="Times New Roman" w:hAnsi="Times New Roman"/>
          <w:sz w:val="22"/>
          <w:szCs w:val="22"/>
        </w:rPr>
        <w:t xml:space="preserve"> </w:t>
      </w:r>
      <w:r w:rsidRPr="00F1028A">
        <w:rPr>
          <w:rFonts w:ascii="Times New Roman" w:hAnsi="Times New Roman"/>
          <w:sz w:val="22"/>
          <w:szCs w:val="22"/>
        </w:rPr>
        <w:lastRenderedPageBreak/>
        <w:t xml:space="preserve">akan disisipkan </w:t>
      </w:r>
      <w:r w:rsidRPr="00F1028A">
        <w:rPr>
          <w:rFonts w:ascii="Times New Roman" w:hAnsi="Times New Roman"/>
          <w:i/>
          <w:sz w:val="22"/>
          <w:szCs w:val="22"/>
        </w:rPr>
        <w:t>Signature</w:t>
      </w:r>
      <w:r w:rsidRPr="00F1028A">
        <w:rPr>
          <w:rFonts w:ascii="Times New Roman" w:hAnsi="Times New Roman"/>
          <w:sz w:val="22"/>
          <w:szCs w:val="22"/>
        </w:rPr>
        <w:t xml:space="preserve"> untuk memastikan bahwa data XML yang dikirimkan tidak berubah ketika proses pengiriman. Hal ini dapat dilihat pada </w:t>
      </w:r>
      <w:r w:rsidR="00512C76">
        <w:rPr>
          <w:rFonts w:ascii="Times New Roman" w:hAnsi="Times New Roman"/>
          <w:sz w:val="22"/>
          <w:szCs w:val="22"/>
        </w:rPr>
        <w:t>g</w:t>
      </w:r>
      <w:r w:rsidRPr="00F1028A">
        <w:rPr>
          <w:rFonts w:ascii="Times New Roman" w:hAnsi="Times New Roman"/>
          <w:sz w:val="22"/>
          <w:szCs w:val="22"/>
        </w:rPr>
        <w:t xml:space="preserve">ambar </w:t>
      </w:r>
      <w:r w:rsidR="00A548B5" w:rsidRPr="00F1028A">
        <w:rPr>
          <w:rFonts w:ascii="Times New Roman" w:hAnsi="Times New Roman"/>
          <w:sz w:val="22"/>
          <w:szCs w:val="22"/>
        </w:rPr>
        <w:t>7</w:t>
      </w:r>
      <w:r w:rsidRPr="00F1028A">
        <w:rPr>
          <w:rFonts w:ascii="Times New Roman" w:hAnsi="Times New Roman"/>
          <w:sz w:val="22"/>
          <w:szCs w:val="22"/>
        </w:rPr>
        <w:t>.</w:t>
      </w:r>
    </w:p>
    <w:p w:rsidR="00EB0A40" w:rsidRPr="00F1028A" w:rsidRDefault="006E1AD0" w:rsidP="00512C76">
      <w:pPr>
        <w:spacing w:line="360" w:lineRule="auto"/>
        <w:ind w:right="-43"/>
        <w:jc w:val="center"/>
        <w:rPr>
          <w:rFonts w:ascii="Times New Roman" w:hAnsi="Times New Roman"/>
          <w:b/>
          <w:sz w:val="22"/>
          <w:szCs w:val="22"/>
        </w:rPr>
      </w:pPr>
      <w:r w:rsidRPr="00F1028A">
        <w:rPr>
          <w:noProof/>
          <w:sz w:val="22"/>
          <w:szCs w:val="22"/>
        </w:rPr>
        <w:drawing>
          <wp:inline distT="0" distB="0" distL="0" distR="0">
            <wp:extent cx="2706370" cy="2314575"/>
            <wp:effectExtent l="19050" t="19050" r="17780" b="285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grayscl/>
                    </a:blip>
                    <a:srcRect/>
                    <a:stretch>
                      <a:fillRect/>
                    </a:stretch>
                  </pic:blipFill>
                  <pic:spPr bwMode="auto">
                    <a:xfrm>
                      <a:off x="0" y="0"/>
                      <a:ext cx="2707614" cy="2315639"/>
                    </a:xfrm>
                    <a:prstGeom prst="rect">
                      <a:avLst/>
                    </a:prstGeom>
                    <a:noFill/>
                    <a:ln w="12700">
                      <a:solidFill>
                        <a:schemeClr val="accent1"/>
                      </a:solidFill>
                      <a:miter lim="800000"/>
                      <a:headEnd/>
                      <a:tailEnd/>
                    </a:ln>
                  </pic:spPr>
                </pic:pic>
              </a:graphicData>
            </a:graphic>
          </wp:inline>
        </w:drawing>
      </w:r>
    </w:p>
    <w:p w:rsidR="0066075F" w:rsidRPr="00512C76" w:rsidRDefault="0066075F" w:rsidP="0088749E">
      <w:pPr>
        <w:spacing w:after="240"/>
        <w:jc w:val="center"/>
        <w:rPr>
          <w:rFonts w:ascii="Times New Roman" w:hAnsi="Times New Roman"/>
          <w:b/>
          <w:sz w:val="22"/>
          <w:szCs w:val="22"/>
        </w:rPr>
      </w:pPr>
      <w:r w:rsidRPr="00512C76">
        <w:rPr>
          <w:rFonts w:ascii="Times New Roman" w:hAnsi="Times New Roman"/>
          <w:b/>
          <w:sz w:val="22"/>
          <w:szCs w:val="22"/>
        </w:rPr>
        <w:t xml:space="preserve">Gambar </w:t>
      </w:r>
      <w:r w:rsidR="00A548B5" w:rsidRPr="00512C76">
        <w:rPr>
          <w:rFonts w:ascii="Times New Roman" w:hAnsi="Times New Roman"/>
          <w:b/>
          <w:sz w:val="22"/>
          <w:szCs w:val="22"/>
        </w:rPr>
        <w:t>7</w:t>
      </w:r>
      <w:r w:rsidRPr="00512C76">
        <w:rPr>
          <w:rFonts w:ascii="Times New Roman" w:hAnsi="Times New Roman"/>
          <w:b/>
          <w:sz w:val="22"/>
          <w:szCs w:val="22"/>
        </w:rPr>
        <w:t xml:space="preserve">. Hasil Penyisipan XML Signature </w:t>
      </w:r>
      <w:r w:rsidR="00512C76" w:rsidRPr="00512C76">
        <w:rPr>
          <w:rFonts w:ascii="Times New Roman" w:hAnsi="Times New Roman"/>
          <w:b/>
          <w:sz w:val="22"/>
          <w:szCs w:val="22"/>
        </w:rPr>
        <w:t xml:space="preserve">pada </w:t>
      </w:r>
      <w:r w:rsidRPr="00512C76">
        <w:rPr>
          <w:rFonts w:ascii="Times New Roman" w:hAnsi="Times New Roman"/>
          <w:b/>
          <w:sz w:val="22"/>
          <w:szCs w:val="22"/>
        </w:rPr>
        <w:t>Pesan SOAP Request</w:t>
      </w:r>
    </w:p>
    <w:p w:rsidR="00512C76" w:rsidRDefault="00512C76" w:rsidP="00512C76">
      <w:pPr>
        <w:spacing w:line="360" w:lineRule="auto"/>
        <w:jc w:val="both"/>
        <w:rPr>
          <w:rFonts w:ascii="Times New Roman" w:hAnsi="Times New Roman"/>
        </w:rPr>
      </w:pPr>
    </w:p>
    <w:p w:rsidR="00930031" w:rsidRPr="00512C76" w:rsidRDefault="00512C76" w:rsidP="00512C76">
      <w:pPr>
        <w:pStyle w:val="ListParagraph"/>
        <w:numPr>
          <w:ilvl w:val="1"/>
          <w:numId w:val="14"/>
        </w:numPr>
        <w:spacing w:after="0" w:line="360" w:lineRule="auto"/>
        <w:ind w:left="567" w:hanging="567"/>
        <w:jc w:val="both"/>
        <w:rPr>
          <w:rFonts w:ascii="Times New Roman" w:hAnsi="Times New Roman"/>
          <w:b/>
          <w:sz w:val="24"/>
          <w:szCs w:val="24"/>
        </w:rPr>
      </w:pPr>
      <w:r w:rsidRPr="00512C76">
        <w:rPr>
          <w:rFonts w:ascii="Times New Roman" w:hAnsi="Times New Roman"/>
          <w:b/>
          <w:sz w:val="24"/>
          <w:szCs w:val="24"/>
        </w:rPr>
        <w:t>Otorisasi Pengguna Sistem</w:t>
      </w:r>
    </w:p>
    <w:p w:rsidR="00512C76" w:rsidRDefault="00512C76" w:rsidP="00512C76">
      <w:pPr>
        <w:spacing w:line="360" w:lineRule="auto"/>
        <w:ind w:firstLine="720"/>
        <w:jc w:val="both"/>
        <w:rPr>
          <w:rFonts w:ascii="Times New Roman" w:hAnsi="Times New Roman"/>
          <w:sz w:val="22"/>
          <w:szCs w:val="22"/>
        </w:rPr>
      </w:pPr>
    </w:p>
    <w:p w:rsidR="00930031" w:rsidRDefault="00930031" w:rsidP="00512C76">
      <w:pPr>
        <w:spacing w:line="360" w:lineRule="auto"/>
        <w:ind w:firstLine="567"/>
        <w:jc w:val="both"/>
        <w:rPr>
          <w:rFonts w:ascii="Times New Roman" w:hAnsi="Times New Roman"/>
          <w:sz w:val="22"/>
          <w:szCs w:val="22"/>
        </w:rPr>
      </w:pPr>
      <w:r w:rsidRPr="00F1028A">
        <w:rPr>
          <w:rFonts w:ascii="Times New Roman" w:hAnsi="Times New Roman"/>
          <w:sz w:val="22"/>
          <w:szCs w:val="22"/>
        </w:rPr>
        <w:t xml:space="preserve">Jika tahap login terlewatkan maka pengguna dapat mengakses halaman berikutnya sesuai hak akses. Jika pada tahap otentikasi </w:t>
      </w:r>
      <w:r w:rsidRPr="00F1028A">
        <w:rPr>
          <w:rFonts w:ascii="Times New Roman" w:hAnsi="Times New Roman"/>
          <w:i/>
          <w:sz w:val="22"/>
          <w:szCs w:val="22"/>
        </w:rPr>
        <w:t>user</w:t>
      </w:r>
      <w:r w:rsidRPr="00F1028A">
        <w:rPr>
          <w:rFonts w:ascii="Times New Roman" w:hAnsi="Times New Roman"/>
          <w:sz w:val="22"/>
          <w:szCs w:val="22"/>
        </w:rPr>
        <w:t xml:space="preserve"> maupun admin tidak dapat menginputkan </w:t>
      </w:r>
      <w:r w:rsidRPr="00F1028A">
        <w:rPr>
          <w:rFonts w:ascii="Times New Roman" w:hAnsi="Times New Roman"/>
          <w:i/>
          <w:sz w:val="22"/>
          <w:szCs w:val="22"/>
        </w:rPr>
        <w:t>username</w:t>
      </w:r>
      <w:r w:rsidRPr="00F1028A">
        <w:rPr>
          <w:rFonts w:ascii="Times New Roman" w:hAnsi="Times New Roman"/>
          <w:sz w:val="22"/>
          <w:szCs w:val="22"/>
        </w:rPr>
        <w:t xml:space="preserve"> dan </w:t>
      </w:r>
      <w:r w:rsidRPr="00F1028A">
        <w:rPr>
          <w:rFonts w:ascii="Times New Roman" w:hAnsi="Times New Roman"/>
          <w:i/>
          <w:sz w:val="22"/>
          <w:szCs w:val="22"/>
        </w:rPr>
        <w:t>password</w:t>
      </w:r>
      <w:r w:rsidRPr="00F1028A">
        <w:rPr>
          <w:rFonts w:ascii="Times New Roman" w:hAnsi="Times New Roman"/>
          <w:sz w:val="22"/>
          <w:szCs w:val="22"/>
        </w:rPr>
        <w:t xml:space="preserve"> secara benar, maka otentikasi login dinyatakan gagal dan harus mencoba ulang, artinya bahwa </w:t>
      </w:r>
      <w:r w:rsidRPr="00F1028A">
        <w:rPr>
          <w:rFonts w:ascii="Times New Roman" w:hAnsi="Times New Roman"/>
          <w:i/>
          <w:sz w:val="22"/>
          <w:szCs w:val="22"/>
        </w:rPr>
        <w:t>user</w:t>
      </w:r>
      <w:r w:rsidRPr="00F1028A">
        <w:rPr>
          <w:rFonts w:ascii="Times New Roman" w:hAnsi="Times New Roman"/>
          <w:sz w:val="22"/>
          <w:szCs w:val="22"/>
        </w:rPr>
        <w:t xml:space="preserve"> tidak memiliki otorisasi untuk mengakses sumber daya yang ada di </w:t>
      </w:r>
      <w:r w:rsidRPr="00F1028A">
        <w:rPr>
          <w:rFonts w:ascii="Times New Roman" w:hAnsi="Times New Roman"/>
          <w:i/>
          <w:sz w:val="22"/>
          <w:szCs w:val="22"/>
        </w:rPr>
        <w:t>database</w:t>
      </w:r>
      <w:r w:rsidRPr="00F1028A">
        <w:rPr>
          <w:rFonts w:ascii="Times New Roman" w:hAnsi="Times New Roman"/>
          <w:sz w:val="22"/>
          <w:szCs w:val="22"/>
        </w:rPr>
        <w:t xml:space="preserve">. </w:t>
      </w:r>
    </w:p>
    <w:p w:rsidR="00512C76" w:rsidRPr="00F1028A" w:rsidRDefault="00512C76" w:rsidP="00512C76">
      <w:pPr>
        <w:spacing w:line="360" w:lineRule="auto"/>
        <w:ind w:firstLine="567"/>
        <w:jc w:val="both"/>
        <w:rPr>
          <w:rFonts w:ascii="Times New Roman" w:hAnsi="Times New Roman"/>
          <w:sz w:val="22"/>
          <w:szCs w:val="22"/>
        </w:rPr>
      </w:pPr>
    </w:p>
    <w:p w:rsidR="00930031" w:rsidRPr="00512C76" w:rsidRDefault="00930031" w:rsidP="00512C76">
      <w:pPr>
        <w:pStyle w:val="ListParagraph"/>
        <w:numPr>
          <w:ilvl w:val="1"/>
          <w:numId w:val="14"/>
        </w:numPr>
        <w:spacing w:after="0" w:line="360" w:lineRule="auto"/>
        <w:ind w:left="567" w:hanging="567"/>
        <w:jc w:val="both"/>
        <w:rPr>
          <w:rFonts w:ascii="Times New Roman" w:hAnsi="Times New Roman"/>
          <w:b/>
          <w:sz w:val="24"/>
          <w:szCs w:val="24"/>
        </w:rPr>
      </w:pPr>
      <w:r w:rsidRPr="00512C76">
        <w:rPr>
          <w:rFonts w:ascii="Times New Roman" w:hAnsi="Times New Roman"/>
          <w:b/>
          <w:sz w:val="24"/>
          <w:szCs w:val="24"/>
        </w:rPr>
        <w:t>Konfidensialitas</w:t>
      </w:r>
      <w:r w:rsidR="00654EE9" w:rsidRPr="00512C76">
        <w:rPr>
          <w:rFonts w:ascii="Times New Roman" w:hAnsi="Times New Roman"/>
          <w:b/>
          <w:sz w:val="24"/>
          <w:szCs w:val="24"/>
        </w:rPr>
        <w:t xml:space="preserve"> </w:t>
      </w:r>
      <w:r w:rsidR="00512C76" w:rsidRPr="00512C76">
        <w:rPr>
          <w:rFonts w:ascii="Times New Roman" w:hAnsi="Times New Roman"/>
          <w:b/>
          <w:sz w:val="24"/>
          <w:szCs w:val="24"/>
        </w:rPr>
        <w:t>Sistem</w:t>
      </w:r>
    </w:p>
    <w:p w:rsidR="00512C76" w:rsidRDefault="00512C76" w:rsidP="00512C76">
      <w:pPr>
        <w:spacing w:line="360" w:lineRule="auto"/>
        <w:ind w:firstLine="720"/>
        <w:jc w:val="both"/>
        <w:rPr>
          <w:rFonts w:ascii="Times New Roman" w:hAnsi="Times New Roman"/>
          <w:i/>
          <w:sz w:val="22"/>
          <w:szCs w:val="22"/>
        </w:rPr>
      </w:pPr>
    </w:p>
    <w:p w:rsidR="00930031" w:rsidRPr="00F1028A" w:rsidRDefault="00647770" w:rsidP="00512C76">
      <w:pPr>
        <w:spacing w:line="360" w:lineRule="auto"/>
        <w:ind w:firstLine="567"/>
        <w:jc w:val="both"/>
        <w:rPr>
          <w:noProof/>
          <w:sz w:val="22"/>
          <w:szCs w:val="22"/>
        </w:rPr>
      </w:pPr>
      <w:r w:rsidRPr="00F1028A">
        <w:rPr>
          <w:noProof/>
          <w:sz w:val="22"/>
          <w:szCs w:val="22"/>
        </w:rPr>
        <w:drawing>
          <wp:anchor distT="0" distB="0" distL="114300" distR="114300" simplePos="0" relativeHeight="251661824" behindDoc="0" locked="0" layoutInCell="1" allowOverlap="1">
            <wp:simplePos x="0" y="0"/>
            <wp:positionH relativeFrom="column">
              <wp:posOffset>17780</wp:posOffset>
            </wp:positionH>
            <wp:positionV relativeFrom="paragraph">
              <wp:posOffset>3088005</wp:posOffset>
            </wp:positionV>
            <wp:extent cx="2733675" cy="2457450"/>
            <wp:effectExtent l="19050" t="19050" r="28575" b="19050"/>
            <wp:wrapNone/>
            <wp:docPr id="1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457450"/>
                    </a:xfrm>
                    <a:prstGeom prst="rect">
                      <a:avLst/>
                    </a:prstGeom>
                    <a:noFill/>
                    <a:ln w="12700">
                      <a:solidFill>
                        <a:schemeClr val="tx1"/>
                      </a:solidFill>
                      <a:miter lim="800000"/>
                      <a:headEnd/>
                      <a:tailEnd/>
                    </a:ln>
                  </pic:spPr>
                </pic:pic>
              </a:graphicData>
            </a:graphic>
          </wp:anchor>
        </w:drawing>
      </w:r>
      <w:r w:rsidR="0070107E" w:rsidRPr="00F1028A">
        <w:rPr>
          <w:rFonts w:ascii="Times New Roman" w:hAnsi="Times New Roman"/>
          <w:i/>
          <w:sz w:val="22"/>
          <w:szCs w:val="22"/>
        </w:rPr>
        <w:t>C</w:t>
      </w:r>
      <w:r w:rsidR="00930031" w:rsidRPr="00F1028A">
        <w:rPr>
          <w:rFonts w:ascii="Times New Roman" w:hAnsi="Times New Roman"/>
          <w:i/>
          <w:sz w:val="22"/>
          <w:szCs w:val="22"/>
        </w:rPr>
        <w:t xml:space="preserve">lient service </w:t>
      </w:r>
      <w:r w:rsidR="00930031" w:rsidRPr="00F1028A">
        <w:rPr>
          <w:rFonts w:ascii="Times New Roman" w:hAnsi="Times New Roman"/>
          <w:sz w:val="22"/>
          <w:szCs w:val="22"/>
        </w:rPr>
        <w:t xml:space="preserve">akan mengenkripsi pesan SOAP yang akan dikirimkan yaitu pada data yang akan dikirim dengan memanggil fungsi yang enkripsi yang ada di </w:t>
      </w:r>
      <w:r w:rsidR="00930031" w:rsidRPr="00F1028A">
        <w:rPr>
          <w:rFonts w:ascii="Times New Roman" w:hAnsi="Times New Roman"/>
          <w:i/>
          <w:sz w:val="22"/>
          <w:szCs w:val="22"/>
        </w:rPr>
        <w:t>server</w:t>
      </w:r>
      <w:r w:rsidR="00930031" w:rsidRPr="00F1028A">
        <w:rPr>
          <w:rFonts w:ascii="Times New Roman" w:hAnsi="Times New Roman"/>
          <w:sz w:val="22"/>
          <w:szCs w:val="22"/>
        </w:rPr>
        <w:t xml:space="preserve"> dan menggunakan kunci publik dari </w:t>
      </w:r>
      <w:r w:rsidR="00930031" w:rsidRPr="00F1028A">
        <w:rPr>
          <w:rFonts w:ascii="Times New Roman" w:hAnsi="Times New Roman"/>
          <w:i/>
          <w:sz w:val="22"/>
          <w:szCs w:val="22"/>
        </w:rPr>
        <w:t>client</w:t>
      </w:r>
      <w:r w:rsidR="00930031" w:rsidRPr="00F1028A">
        <w:rPr>
          <w:rFonts w:ascii="Times New Roman" w:hAnsi="Times New Roman"/>
          <w:sz w:val="22"/>
          <w:szCs w:val="22"/>
        </w:rPr>
        <w:t xml:space="preserve">, proses </w:t>
      </w:r>
      <w:r w:rsidR="00930031" w:rsidRPr="00F1028A">
        <w:rPr>
          <w:rFonts w:ascii="Times New Roman" w:hAnsi="Times New Roman"/>
          <w:sz w:val="22"/>
          <w:szCs w:val="22"/>
        </w:rPr>
        <w:lastRenderedPageBreak/>
        <w:t xml:space="preserve">enkripsi menggunakan algoritma RSA dengan panjang kunci 1024 bit. Sedangkan proses dekripsi dilakukan pada </w:t>
      </w:r>
      <w:r w:rsidR="00930031" w:rsidRPr="00F1028A">
        <w:rPr>
          <w:rFonts w:ascii="Times New Roman" w:hAnsi="Times New Roman"/>
          <w:i/>
          <w:sz w:val="22"/>
          <w:szCs w:val="22"/>
        </w:rPr>
        <w:t xml:space="preserve">server service </w:t>
      </w:r>
      <w:r w:rsidR="00930031" w:rsidRPr="00F1028A">
        <w:rPr>
          <w:rFonts w:ascii="Times New Roman" w:hAnsi="Times New Roman"/>
          <w:sz w:val="22"/>
          <w:szCs w:val="22"/>
        </w:rPr>
        <w:t xml:space="preserve">dengan menggunakan kunci privat. Selanjutnya untuk melihat hasil pesan SOAP </w:t>
      </w:r>
      <w:r w:rsidR="00930031" w:rsidRPr="00F1028A">
        <w:rPr>
          <w:rFonts w:ascii="Times New Roman" w:hAnsi="Times New Roman"/>
          <w:i/>
          <w:sz w:val="22"/>
          <w:szCs w:val="22"/>
        </w:rPr>
        <w:t>request</w:t>
      </w:r>
      <w:r w:rsidR="00930031" w:rsidRPr="00F1028A">
        <w:rPr>
          <w:rFonts w:ascii="Times New Roman" w:hAnsi="Times New Roman"/>
          <w:sz w:val="22"/>
          <w:szCs w:val="22"/>
        </w:rPr>
        <w:t xml:space="preserve"> ini yang berisi data terenkripsi dengan menggunakan metode XML Encryption dapat diperlihatkan pada Gambar </w:t>
      </w:r>
      <w:r w:rsidR="00A548B5" w:rsidRPr="00F1028A">
        <w:rPr>
          <w:rFonts w:ascii="Times New Roman" w:hAnsi="Times New Roman"/>
          <w:sz w:val="22"/>
          <w:szCs w:val="22"/>
        </w:rPr>
        <w:t>8</w:t>
      </w:r>
      <w:r w:rsidR="00930031" w:rsidRPr="00F1028A">
        <w:rPr>
          <w:rFonts w:ascii="Times New Roman" w:hAnsi="Times New Roman"/>
          <w:sz w:val="22"/>
          <w:szCs w:val="22"/>
        </w:rPr>
        <w:t xml:space="preserve"> berikut.</w:t>
      </w:r>
    </w:p>
    <w:p w:rsidR="00647770" w:rsidRPr="00F1028A" w:rsidRDefault="00512C76" w:rsidP="00512C76">
      <w:pPr>
        <w:spacing w:line="360" w:lineRule="auto"/>
        <w:jc w:val="both"/>
        <w:rPr>
          <w:noProof/>
          <w:sz w:val="22"/>
          <w:szCs w:val="22"/>
        </w:rPr>
      </w:pPr>
      <w:r w:rsidRPr="00512C76">
        <w:rPr>
          <w:noProof/>
          <w:sz w:val="22"/>
          <w:szCs w:val="22"/>
        </w:rPr>
        <w:drawing>
          <wp:inline distT="0" distB="0" distL="0" distR="0">
            <wp:extent cx="2733675" cy="2457450"/>
            <wp:effectExtent l="19050" t="19050" r="28575" b="19050"/>
            <wp:docPr id="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457450"/>
                    </a:xfrm>
                    <a:prstGeom prst="rect">
                      <a:avLst/>
                    </a:prstGeom>
                    <a:noFill/>
                    <a:ln w="12700">
                      <a:solidFill>
                        <a:schemeClr val="tx1"/>
                      </a:solidFill>
                      <a:miter lim="800000"/>
                      <a:headEnd/>
                      <a:tailEnd/>
                    </a:ln>
                  </pic:spPr>
                </pic:pic>
              </a:graphicData>
            </a:graphic>
          </wp:inline>
        </w:drawing>
      </w:r>
    </w:p>
    <w:p w:rsidR="003F079A" w:rsidRPr="00512C76" w:rsidRDefault="003F079A" w:rsidP="003F079A">
      <w:pPr>
        <w:pStyle w:val="Gambar5"/>
        <w:numPr>
          <w:ilvl w:val="0"/>
          <w:numId w:val="0"/>
        </w:numPr>
        <w:spacing w:before="0"/>
        <w:rPr>
          <w:sz w:val="22"/>
          <w:szCs w:val="22"/>
        </w:rPr>
      </w:pPr>
      <w:r w:rsidRPr="00512C76">
        <w:rPr>
          <w:sz w:val="22"/>
          <w:szCs w:val="22"/>
          <w:lang w:val="id-ID"/>
        </w:rPr>
        <w:t xml:space="preserve">Gambar </w:t>
      </w:r>
      <w:r w:rsidR="00A548B5" w:rsidRPr="00512C76">
        <w:rPr>
          <w:sz w:val="22"/>
          <w:szCs w:val="22"/>
        </w:rPr>
        <w:t>8</w:t>
      </w:r>
      <w:r w:rsidRPr="00512C76">
        <w:rPr>
          <w:sz w:val="22"/>
          <w:szCs w:val="22"/>
          <w:lang w:val="id-ID"/>
        </w:rPr>
        <w:t xml:space="preserve">. </w:t>
      </w:r>
      <w:r w:rsidRPr="00512C76">
        <w:rPr>
          <w:sz w:val="22"/>
          <w:szCs w:val="22"/>
        </w:rPr>
        <w:t>Hasil Pesan SOAP Request Dengan Model Keamanan Menggunakan XML Encryption</w:t>
      </w:r>
    </w:p>
    <w:p w:rsidR="0052661C" w:rsidRDefault="0052661C" w:rsidP="00512C76">
      <w:pPr>
        <w:spacing w:line="360" w:lineRule="auto"/>
        <w:ind w:firstLine="567"/>
        <w:jc w:val="both"/>
        <w:rPr>
          <w:rFonts w:ascii="Times New Roman" w:hAnsi="Times New Roman"/>
          <w:sz w:val="22"/>
          <w:szCs w:val="22"/>
        </w:rPr>
      </w:pPr>
      <w:r w:rsidRPr="00F1028A">
        <w:rPr>
          <w:rFonts w:ascii="Times New Roman" w:hAnsi="Times New Roman"/>
          <w:sz w:val="22"/>
          <w:szCs w:val="22"/>
        </w:rPr>
        <w:t xml:space="preserve">Hasil yang diperoleh dari </w:t>
      </w:r>
      <w:r w:rsidR="00512C76">
        <w:rPr>
          <w:rFonts w:ascii="Times New Roman" w:hAnsi="Times New Roman"/>
          <w:sz w:val="22"/>
          <w:szCs w:val="22"/>
        </w:rPr>
        <w:t>gambar 8</w:t>
      </w:r>
      <w:r w:rsidRPr="00F1028A">
        <w:rPr>
          <w:rFonts w:ascii="Times New Roman" w:hAnsi="Times New Roman"/>
          <w:sz w:val="22"/>
          <w:szCs w:val="22"/>
        </w:rPr>
        <w:t xml:space="preserve"> di</w:t>
      </w:r>
      <w:r w:rsidR="00512C76">
        <w:rPr>
          <w:rFonts w:ascii="Times New Roman" w:hAnsi="Times New Roman"/>
          <w:sz w:val="22"/>
          <w:szCs w:val="22"/>
        </w:rPr>
        <w:t xml:space="preserve"> </w:t>
      </w:r>
      <w:r w:rsidRPr="00F1028A">
        <w:rPr>
          <w:rFonts w:ascii="Times New Roman" w:hAnsi="Times New Roman"/>
          <w:sz w:val="22"/>
          <w:szCs w:val="22"/>
        </w:rPr>
        <w:t xml:space="preserve">atas adalah seluruh data tersebut akan dienkripsi oleh </w:t>
      </w:r>
      <w:r w:rsidRPr="00F1028A">
        <w:rPr>
          <w:rFonts w:ascii="Times New Roman" w:hAnsi="Times New Roman"/>
          <w:i/>
          <w:sz w:val="22"/>
          <w:szCs w:val="22"/>
        </w:rPr>
        <w:t xml:space="preserve">client service </w:t>
      </w:r>
      <w:r w:rsidRPr="00F1028A">
        <w:rPr>
          <w:rFonts w:ascii="Times New Roman" w:hAnsi="Times New Roman"/>
          <w:sz w:val="22"/>
          <w:szCs w:val="22"/>
        </w:rPr>
        <w:t xml:space="preserve">untuk menjamin kerahasiaan data pada jalur transmisi ke </w:t>
      </w:r>
      <w:r w:rsidRPr="00F1028A">
        <w:rPr>
          <w:rFonts w:ascii="Times New Roman" w:hAnsi="Times New Roman"/>
          <w:i/>
          <w:sz w:val="22"/>
          <w:szCs w:val="22"/>
        </w:rPr>
        <w:t>serverwebservice</w:t>
      </w:r>
      <w:r w:rsidRPr="00F1028A">
        <w:rPr>
          <w:rFonts w:ascii="Times New Roman" w:hAnsi="Times New Roman"/>
          <w:sz w:val="22"/>
          <w:szCs w:val="22"/>
        </w:rPr>
        <w:t xml:space="preserve">. Kemudian dapat dilihat bahwa ketika data dikirimkan, maka </w:t>
      </w:r>
      <w:r w:rsidRPr="00F1028A">
        <w:rPr>
          <w:rFonts w:ascii="Times New Roman" w:hAnsi="Times New Roman"/>
          <w:i/>
          <w:sz w:val="22"/>
          <w:szCs w:val="22"/>
        </w:rPr>
        <w:t>client</w:t>
      </w:r>
      <w:r w:rsidRPr="00F1028A">
        <w:rPr>
          <w:rFonts w:ascii="Times New Roman" w:hAnsi="Times New Roman"/>
          <w:sz w:val="22"/>
          <w:szCs w:val="22"/>
        </w:rPr>
        <w:t xml:space="preserve"> akan memanggil fungsi keamanan yang ada di </w:t>
      </w:r>
      <w:r w:rsidRPr="00F1028A">
        <w:rPr>
          <w:rFonts w:ascii="Times New Roman" w:hAnsi="Times New Roman"/>
          <w:i/>
          <w:sz w:val="22"/>
          <w:szCs w:val="22"/>
        </w:rPr>
        <w:t xml:space="preserve">client service </w:t>
      </w:r>
      <w:r w:rsidRPr="00F1028A">
        <w:rPr>
          <w:rFonts w:ascii="Times New Roman" w:hAnsi="Times New Roman"/>
          <w:sz w:val="22"/>
          <w:szCs w:val="22"/>
        </w:rPr>
        <w:t xml:space="preserve">yaitu </w:t>
      </w:r>
      <w:r w:rsidRPr="00F1028A">
        <w:rPr>
          <w:rFonts w:ascii="Times New Roman" w:hAnsi="Times New Roman"/>
          <w:i/>
          <w:sz w:val="22"/>
          <w:szCs w:val="22"/>
        </w:rPr>
        <w:t>library</w:t>
      </w:r>
      <w:r w:rsidRPr="00F1028A">
        <w:rPr>
          <w:rFonts w:ascii="Times New Roman" w:hAnsi="Times New Roman"/>
          <w:sz w:val="22"/>
          <w:szCs w:val="22"/>
        </w:rPr>
        <w:t xml:space="preserve"> class_wss.php, selanjutnya ketika data dikirimkan dari </w:t>
      </w:r>
      <w:r w:rsidRPr="00F1028A">
        <w:rPr>
          <w:rFonts w:ascii="Times New Roman" w:hAnsi="Times New Roman"/>
          <w:i/>
          <w:sz w:val="22"/>
          <w:szCs w:val="22"/>
        </w:rPr>
        <w:t>client service</w:t>
      </w:r>
      <w:r w:rsidRPr="00F1028A">
        <w:rPr>
          <w:rFonts w:ascii="Times New Roman" w:hAnsi="Times New Roman"/>
          <w:sz w:val="22"/>
          <w:szCs w:val="22"/>
        </w:rPr>
        <w:t xml:space="preserve">, maka data SOAP akan disisipkan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yang mana akan dicocokkan dengan </w:t>
      </w:r>
      <w:r w:rsidRPr="00F1028A">
        <w:rPr>
          <w:rFonts w:ascii="Times New Roman" w:hAnsi="Times New Roman"/>
          <w:i/>
          <w:sz w:val="22"/>
          <w:szCs w:val="22"/>
        </w:rPr>
        <w:t xml:space="preserve">username token </w:t>
      </w:r>
      <w:r w:rsidRPr="00F1028A">
        <w:rPr>
          <w:rFonts w:ascii="Times New Roman" w:hAnsi="Times New Roman"/>
          <w:sz w:val="22"/>
          <w:szCs w:val="22"/>
        </w:rPr>
        <w:t xml:space="preserve">miliknya </w:t>
      </w:r>
      <w:r w:rsidRPr="00F1028A">
        <w:rPr>
          <w:rFonts w:ascii="Times New Roman" w:hAnsi="Times New Roman"/>
          <w:i/>
          <w:sz w:val="22"/>
          <w:szCs w:val="22"/>
        </w:rPr>
        <w:t>server service</w:t>
      </w:r>
      <w:r w:rsidRPr="00F1028A">
        <w:rPr>
          <w:rFonts w:ascii="Times New Roman" w:hAnsi="Times New Roman"/>
          <w:sz w:val="22"/>
          <w:szCs w:val="22"/>
        </w:rPr>
        <w:t xml:space="preserve">, selain itu pesan SOAP akan di </w:t>
      </w:r>
      <w:r w:rsidRPr="00F1028A">
        <w:rPr>
          <w:rFonts w:ascii="Times New Roman" w:hAnsi="Times New Roman"/>
          <w:i/>
          <w:sz w:val="22"/>
          <w:szCs w:val="22"/>
        </w:rPr>
        <w:t>digitalsignature</w:t>
      </w:r>
      <w:r w:rsidRPr="00F1028A">
        <w:rPr>
          <w:rFonts w:ascii="Times New Roman" w:hAnsi="Times New Roman"/>
          <w:sz w:val="22"/>
          <w:szCs w:val="22"/>
        </w:rPr>
        <w:t xml:space="preserve"> dan dienkripsi data. Hasil enkripsi dari data XML ini dapat dilihat dari elemen &lt;</w:t>
      </w:r>
      <w:r w:rsidRPr="00F1028A">
        <w:rPr>
          <w:rFonts w:ascii="Times New Roman" w:hAnsi="Times New Roman"/>
          <w:i/>
          <w:sz w:val="22"/>
          <w:szCs w:val="22"/>
        </w:rPr>
        <w:t>EncryptedData</w:t>
      </w:r>
      <w:r w:rsidRPr="00F1028A">
        <w:rPr>
          <w:rFonts w:ascii="Times New Roman" w:hAnsi="Times New Roman"/>
          <w:sz w:val="22"/>
          <w:szCs w:val="22"/>
        </w:rPr>
        <w:t>&gt; dan &lt;/</w:t>
      </w:r>
      <w:r w:rsidRPr="00F1028A">
        <w:rPr>
          <w:rFonts w:ascii="Times New Roman" w:hAnsi="Times New Roman"/>
          <w:i/>
          <w:sz w:val="22"/>
          <w:szCs w:val="22"/>
        </w:rPr>
        <w:t>EncryptedData</w:t>
      </w:r>
      <w:r w:rsidRPr="00F1028A">
        <w:rPr>
          <w:rFonts w:ascii="Times New Roman" w:hAnsi="Times New Roman"/>
          <w:sz w:val="22"/>
          <w:szCs w:val="22"/>
        </w:rPr>
        <w:t xml:space="preserve">&gt;. Kemudian pesan SOAP yang </w:t>
      </w:r>
      <w:r w:rsidRPr="00F1028A">
        <w:rPr>
          <w:rFonts w:ascii="Times New Roman" w:hAnsi="Times New Roman"/>
          <w:sz w:val="22"/>
          <w:szCs w:val="22"/>
        </w:rPr>
        <w:lastRenderedPageBreak/>
        <w:t>berisi data yang telah dienkripsi terlihat pada elemen &lt;</w:t>
      </w:r>
      <w:r w:rsidRPr="00F1028A">
        <w:rPr>
          <w:rFonts w:ascii="Times New Roman" w:hAnsi="Times New Roman"/>
          <w:i/>
          <w:sz w:val="22"/>
          <w:szCs w:val="22"/>
        </w:rPr>
        <w:t>CipherData</w:t>
      </w:r>
      <w:r w:rsidRPr="00F1028A">
        <w:rPr>
          <w:rFonts w:ascii="Times New Roman" w:hAnsi="Times New Roman"/>
          <w:sz w:val="22"/>
          <w:szCs w:val="22"/>
        </w:rPr>
        <w:t>&gt; dan &lt;/</w:t>
      </w:r>
      <w:r w:rsidRPr="00F1028A">
        <w:rPr>
          <w:rFonts w:ascii="Times New Roman" w:hAnsi="Times New Roman"/>
          <w:i/>
          <w:sz w:val="22"/>
          <w:szCs w:val="22"/>
        </w:rPr>
        <w:t>CipherData</w:t>
      </w:r>
      <w:r w:rsidRPr="00F1028A">
        <w:rPr>
          <w:rFonts w:ascii="Times New Roman" w:hAnsi="Times New Roman"/>
          <w:sz w:val="22"/>
          <w:szCs w:val="22"/>
        </w:rPr>
        <w:t xml:space="preserve">&gt;.  Elemen ini mengindikasikan bahwa data telah berhasil dienkripsi. </w:t>
      </w:r>
    </w:p>
    <w:p w:rsidR="00512C76" w:rsidRDefault="00512C76" w:rsidP="00512C76">
      <w:pPr>
        <w:spacing w:line="360" w:lineRule="auto"/>
        <w:ind w:firstLine="567"/>
        <w:jc w:val="both"/>
        <w:rPr>
          <w:rFonts w:ascii="Times New Roman" w:hAnsi="Times New Roman"/>
          <w:sz w:val="22"/>
          <w:szCs w:val="22"/>
        </w:rPr>
      </w:pPr>
    </w:p>
    <w:p w:rsidR="00512C76" w:rsidRDefault="00512C76" w:rsidP="00512C76">
      <w:pPr>
        <w:spacing w:line="360" w:lineRule="auto"/>
        <w:ind w:firstLine="567"/>
        <w:jc w:val="both"/>
        <w:rPr>
          <w:rFonts w:ascii="Times New Roman" w:hAnsi="Times New Roman"/>
          <w:sz w:val="22"/>
          <w:szCs w:val="22"/>
        </w:rPr>
      </w:pPr>
    </w:p>
    <w:p w:rsidR="002D6642" w:rsidRPr="00555A2B" w:rsidRDefault="002D6642" w:rsidP="00512C76">
      <w:pPr>
        <w:pStyle w:val="ListParagraph"/>
        <w:widowControl w:val="0"/>
        <w:numPr>
          <w:ilvl w:val="0"/>
          <w:numId w:val="14"/>
        </w:numPr>
        <w:autoSpaceDE w:val="0"/>
        <w:autoSpaceDN w:val="0"/>
        <w:adjustRightInd w:val="0"/>
        <w:spacing w:after="0" w:line="360" w:lineRule="auto"/>
        <w:ind w:left="567" w:hanging="567"/>
        <w:rPr>
          <w:rFonts w:ascii="Times New Roman" w:hAnsi="Times New Roman"/>
          <w:b/>
          <w:color w:val="000000"/>
          <w:sz w:val="24"/>
          <w:szCs w:val="24"/>
        </w:rPr>
      </w:pPr>
      <w:r w:rsidRPr="00555A2B">
        <w:rPr>
          <w:rFonts w:ascii="Times New Roman" w:hAnsi="Times New Roman"/>
          <w:b/>
          <w:color w:val="000000"/>
          <w:sz w:val="24"/>
          <w:szCs w:val="24"/>
        </w:rPr>
        <w:t>SIMPULAN</w:t>
      </w:r>
    </w:p>
    <w:p w:rsidR="00512C76" w:rsidRDefault="00512C76" w:rsidP="00512C76">
      <w:pPr>
        <w:pStyle w:val="PAragraph"/>
        <w:ind w:firstLine="720"/>
        <w:rPr>
          <w:sz w:val="22"/>
          <w:szCs w:val="22"/>
          <w:lang w:val="en-US"/>
        </w:rPr>
      </w:pPr>
    </w:p>
    <w:p w:rsidR="00EC705E" w:rsidRPr="00EC705E" w:rsidRDefault="00EC705E" w:rsidP="00512C76">
      <w:pPr>
        <w:pStyle w:val="PAragraph"/>
        <w:rPr>
          <w:sz w:val="22"/>
          <w:szCs w:val="22"/>
        </w:rPr>
      </w:pPr>
      <w:r w:rsidRPr="00EC705E">
        <w:rPr>
          <w:sz w:val="22"/>
          <w:szCs w:val="22"/>
        </w:rPr>
        <w:t xml:space="preserve">Berdasarkan pembahasan yang telah diuraikan pada </w:t>
      </w:r>
      <w:r w:rsidRPr="00EC705E">
        <w:rPr>
          <w:sz w:val="22"/>
          <w:szCs w:val="22"/>
          <w:lang w:val="en-US"/>
        </w:rPr>
        <w:t xml:space="preserve">bagian-bagian </w:t>
      </w:r>
      <w:r w:rsidRPr="00EC705E">
        <w:rPr>
          <w:sz w:val="22"/>
          <w:szCs w:val="22"/>
        </w:rPr>
        <w:t xml:space="preserve"> sebelumnya, maka diambil beberapa kesimpulan sebagai berikut:</w:t>
      </w:r>
    </w:p>
    <w:p w:rsidR="00EC705E" w:rsidRPr="00EC705E" w:rsidRDefault="00EC705E" w:rsidP="00512C76">
      <w:pPr>
        <w:numPr>
          <w:ilvl w:val="0"/>
          <w:numId w:val="10"/>
        </w:numPr>
        <w:spacing w:line="360" w:lineRule="auto"/>
        <w:ind w:left="360"/>
        <w:jc w:val="both"/>
        <w:rPr>
          <w:rFonts w:ascii="Times New Roman" w:hAnsi="Times New Roman"/>
          <w:sz w:val="22"/>
          <w:szCs w:val="22"/>
          <w:lang w:val="sv-SE"/>
        </w:rPr>
      </w:pPr>
      <w:r w:rsidRPr="00EC705E">
        <w:rPr>
          <w:rFonts w:ascii="Times New Roman" w:hAnsi="Times New Roman"/>
          <w:sz w:val="22"/>
          <w:szCs w:val="22"/>
          <w:lang w:val="sv-SE"/>
        </w:rPr>
        <w:t xml:space="preserve">Hasil dari implementasi mengindikasikan bahwa otentikasi, otorisasi, serta konfidensialitas dapat terpecahkan dengan menerapkan konsep keamanan berbasis </w:t>
      </w:r>
      <w:r w:rsidRPr="00EC705E">
        <w:rPr>
          <w:rFonts w:ascii="Times New Roman" w:hAnsi="Times New Roman"/>
          <w:i/>
          <w:sz w:val="22"/>
          <w:szCs w:val="22"/>
          <w:lang w:val="sv-SE"/>
        </w:rPr>
        <w:t xml:space="preserve">library </w:t>
      </w:r>
      <w:r w:rsidRPr="00EC705E">
        <w:rPr>
          <w:rFonts w:ascii="Times New Roman" w:hAnsi="Times New Roman"/>
          <w:sz w:val="22"/>
          <w:szCs w:val="22"/>
          <w:lang w:val="sv-SE"/>
        </w:rPr>
        <w:t xml:space="preserve">keamanan yaitu dengan memanfaatkan </w:t>
      </w:r>
      <w:r w:rsidRPr="00EC705E">
        <w:rPr>
          <w:rFonts w:ascii="Times New Roman" w:hAnsi="Times New Roman"/>
          <w:sz w:val="22"/>
          <w:szCs w:val="22"/>
        </w:rPr>
        <w:t xml:space="preserve">XML </w:t>
      </w:r>
      <w:r w:rsidRPr="00EC705E">
        <w:rPr>
          <w:rFonts w:ascii="Times New Roman" w:hAnsi="Times New Roman"/>
          <w:i/>
          <w:sz w:val="22"/>
          <w:szCs w:val="22"/>
        </w:rPr>
        <w:t>Signature</w:t>
      </w:r>
      <w:r w:rsidRPr="00EC705E">
        <w:rPr>
          <w:rFonts w:ascii="Times New Roman" w:hAnsi="Times New Roman"/>
          <w:sz w:val="22"/>
          <w:szCs w:val="22"/>
        </w:rPr>
        <w:t xml:space="preserve">, XML </w:t>
      </w:r>
      <w:r w:rsidRPr="00EC705E">
        <w:rPr>
          <w:rFonts w:ascii="Times New Roman" w:hAnsi="Times New Roman"/>
          <w:i/>
          <w:sz w:val="22"/>
          <w:szCs w:val="22"/>
        </w:rPr>
        <w:t>Encryption</w:t>
      </w:r>
      <w:r w:rsidRPr="00EC705E">
        <w:rPr>
          <w:rFonts w:ascii="Times New Roman" w:hAnsi="Times New Roman"/>
          <w:sz w:val="22"/>
          <w:szCs w:val="22"/>
        </w:rPr>
        <w:t xml:space="preserve">, serta </w:t>
      </w:r>
      <w:r w:rsidRPr="00EC705E">
        <w:rPr>
          <w:rFonts w:ascii="Times New Roman" w:hAnsi="Times New Roman"/>
          <w:i/>
          <w:sz w:val="22"/>
          <w:szCs w:val="22"/>
        </w:rPr>
        <w:t xml:space="preserve">SecurityToken. </w:t>
      </w:r>
    </w:p>
    <w:p w:rsidR="00512C76" w:rsidRDefault="0070107E" w:rsidP="00512C76">
      <w:pPr>
        <w:numPr>
          <w:ilvl w:val="0"/>
          <w:numId w:val="10"/>
        </w:numPr>
        <w:spacing w:line="360" w:lineRule="auto"/>
        <w:ind w:left="360"/>
        <w:jc w:val="both"/>
        <w:rPr>
          <w:rFonts w:ascii="Times New Roman" w:hAnsi="Times New Roman"/>
          <w:sz w:val="22"/>
          <w:szCs w:val="22"/>
          <w:lang w:val="sv-SE"/>
        </w:rPr>
      </w:pPr>
      <w:r>
        <w:rPr>
          <w:rFonts w:ascii="Times New Roman" w:hAnsi="Times New Roman"/>
          <w:sz w:val="22"/>
          <w:szCs w:val="22"/>
          <w:lang w:val="sv-SE"/>
        </w:rPr>
        <w:t>Hasil</w:t>
      </w:r>
      <w:r w:rsidR="00EC705E" w:rsidRPr="00EC705E">
        <w:rPr>
          <w:rFonts w:ascii="Times New Roman" w:hAnsi="Times New Roman"/>
          <w:sz w:val="22"/>
          <w:szCs w:val="22"/>
          <w:lang w:val="sv-SE"/>
        </w:rPr>
        <w:t xml:space="preserve"> yang dilakukan pada </w:t>
      </w:r>
      <w:r w:rsidR="00EC705E" w:rsidRPr="00EC705E">
        <w:rPr>
          <w:rFonts w:ascii="Times New Roman" w:hAnsi="Times New Roman"/>
          <w:i/>
          <w:sz w:val="22"/>
          <w:szCs w:val="22"/>
          <w:lang w:val="sv-SE"/>
        </w:rPr>
        <w:t>webservice</w:t>
      </w:r>
      <w:r w:rsidR="00EC705E" w:rsidRPr="00EC705E">
        <w:rPr>
          <w:rFonts w:ascii="Times New Roman" w:hAnsi="Times New Roman"/>
          <w:sz w:val="22"/>
          <w:szCs w:val="22"/>
          <w:lang w:val="sv-SE"/>
        </w:rPr>
        <w:t xml:space="preserve"> dengan menerapkan model </w:t>
      </w:r>
      <w:r w:rsidR="00EC705E" w:rsidRPr="00EC705E">
        <w:rPr>
          <w:rFonts w:ascii="Times New Roman" w:hAnsi="Times New Roman"/>
          <w:i/>
          <w:sz w:val="22"/>
          <w:szCs w:val="22"/>
          <w:lang w:val="sv-SE"/>
        </w:rPr>
        <w:t>library</w:t>
      </w:r>
      <w:r w:rsidR="00EC705E" w:rsidRPr="00EC705E">
        <w:rPr>
          <w:rFonts w:ascii="Times New Roman" w:hAnsi="Times New Roman"/>
          <w:sz w:val="22"/>
          <w:szCs w:val="22"/>
          <w:lang w:val="sv-SE"/>
        </w:rPr>
        <w:t xml:space="preserve"> class_wss sebagai </w:t>
      </w:r>
      <w:r w:rsidR="00EC705E" w:rsidRPr="00EC705E">
        <w:rPr>
          <w:rFonts w:ascii="Times New Roman" w:hAnsi="Times New Roman"/>
          <w:i/>
          <w:sz w:val="22"/>
          <w:szCs w:val="22"/>
          <w:lang w:val="sv-SE"/>
        </w:rPr>
        <w:t>library</w:t>
      </w:r>
      <w:r w:rsidR="00EC705E" w:rsidRPr="00EC705E">
        <w:rPr>
          <w:rFonts w:ascii="Times New Roman" w:hAnsi="Times New Roman"/>
          <w:sz w:val="22"/>
          <w:szCs w:val="22"/>
          <w:lang w:val="sv-SE"/>
        </w:rPr>
        <w:t xml:space="preserve"> keamanan </w:t>
      </w:r>
      <w:r w:rsidR="00EC705E" w:rsidRPr="00EC705E">
        <w:rPr>
          <w:rFonts w:ascii="Times New Roman" w:hAnsi="Times New Roman"/>
          <w:i/>
          <w:sz w:val="22"/>
          <w:szCs w:val="22"/>
          <w:lang w:val="sv-SE"/>
        </w:rPr>
        <w:t>web service</w:t>
      </w:r>
      <w:r w:rsidR="00EC705E" w:rsidRPr="00EC705E">
        <w:rPr>
          <w:rFonts w:ascii="Times New Roman" w:hAnsi="Times New Roman"/>
          <w:sz w:val="22"/>
          <w:szCs w:val="22"/>
          <w:lang w:val="sv-SE"/>
        </w:rPr>
        <w:t xml:space="preserve"> yang dibangun memberikan </w:t>
      </w:r>
      <w:r>
        <w:rPr>
          <w:rFonts w:ascii="Times New Roman" w:hAnsi="Times New Roman"/>
          <w:sz w:val="22"/>
          <w:szCs w:val="22"/>
          <w:lang w:val="sv-SE"/>
        </w:rPr>
        <w:t>respon</w:t>
      </w:r>
      <w:r w:rsidR="00EC705E" w:rsidRPr="00EC705E">
        <w:rPr>
          <w:rFonts w:ascii="Times New Roman" w:hAnsi="Times New Roman"/>
          <w:sz w:val="22"/>
          <w:szCs w:val="22"/>
          <w:lang w:val="sv-SE"/>
        </w:rPr>
        <w:t xml:space="preserve"> yang baik, yaitu pesan SOAP </w:t>
      </w:r>
      <w:r w:rsidR="00EC705E" w:rsidRPr="00EC705E">
        <w:rPr>
          <w:rFonts w:ascii="Times New Roman" w:hAnsi="Times New Roman"/>
          <w:i/>
          <w:sz w:val="22"/>
          <w:szCs w:val="22"/>
          <w:lang w:val="sv-SE"/>
        </w:rPr>
        <w:t>request</w:t>
      </w:r>
      <w:r w:rsidR="00EC705E" w:rsidRPr="00EC705E">
        <w:rPr>
          <w:rFonts w:ascii="Times New Roman" w:hAnsi="Times New Roman"/>
          <w:sz w:val="22"/>
          <w:szCs w:val="22"/>
          <w:lang w:val="sv-SE"/>
        </w:rPr>
        <w:t xml:space="preserve"> pada saat dikirimkan dalam bentuk terenkripsi dan mampu didekripsi serta dapat tertandatangani dan diperiksa keasliannya.</w:t>
      </w:r>
    </w:p>
    <w:p w:rsidR="00EC705E" w:rsidRPr="00512C76" w:rsidRDefault="00EC705E" w:rsidP="00512C76">
      <w:pPr>
        <w:numPr>
          <w:ilvl w:val="0"/>
          <w:numId w:val="10"/>
        </w:numPr>
        <w:spacing w:line="360" w:lineRule="auto"/>
        <w:ind w:left="360"/>
        <w:jc w:val="both"/>
        <w:rPr>
          <w:rFonts w:ascii="Times New Roman" w:hAnsi="Times New Roman"/>
          <w:sz w:val="22"/>
          <w:szCs w:val="22"/>
          <w:lang w:val="sv-SE"/>
        </w:rPr>
      </w:pPr>
      <w:r w:rsidRPr="00512C76">
        <w:rPr>
          <w:rFonts w:ascii="Times New Roman" w:hAnsi="Times New Roman"/>
          <w:sz w:val="22"/>
          <w:szCs w:val="22"/>
        </w:rPr>
        <w:t xml:space="preserve">Model WS-Security dengan menggunakan XML Signature, XML Encryption, serta Security Token yang memanfaatkan algoritma kriptografi RSA dengan panjang kunci 1024 bit mampu memberikan perlindungan terhadap transmisi data antara </w:t>
      </w:r>
      <w:r w:rsidRPr="00512C76">
        <w:rPr>
          <w:rFonts w:ascii="Times New Roman" w:hAnsi="Times New Roman"/>
          <w:i/>
          <w:sz w:val="22"/>
          <w:szCs w:val="22"/>
        </w:rPr>
        <w:t>client</w:t>
      </w:r>
      <w:r w:rsidRPr="00512C76">
        <w:rPr>
          <w:rFonts w:ascii="Times New Roman" w:hAnsi="Times New Roman"/>
          <w:sz w:val="22"/>
          <w:szCs w:val="22"/>
        </w:rPr>
        <w:t xml:space="preserve"> dan </w:t>
      </w:r>
      <w:r w:rsidRPr="00512C76">
        <w:rPr>
          <w:rFonts w:ascii="Times New Roman" w:hAnsi="Times New Roman"/>
          <w:i/>
          <w:sz w:val="22"/>
          <w:szCs w:val="22"/>
        </w:rPr>
        <w:t>server web service</w:t>
      </w:r>
      <w:r w:rsidRPr="00512C76">
        <w:rPr>
          <w:rFonts w:ascii="Times New Roman" w:hAnsi="Times New Roman"/>
          <w:sz w:val="22"/>
          <w:szCs w:val="22"/>
        </w:rPr>
        <w:t xml:space="preserve">. </w:t>
      </w:r>
    </w:p>
    <w:p w:rsidR="00512C76" w:rsidRDefault="00512C76" w:rsidP="00512C76">
      <w:pPr>
        <w:spacing w:line="360" w:lineRule="auto"/>
        <w:jc w:val="both"/>
        <w:rPr>
          <w:rFonts w:ascii="Times New Roman" w:hAnsi="Times New Roman"/>
          <w:sz w:val="22"/>
          <w:szCs w:val="22"/>
        </w:rPr>
      </w:pPr>
    </w:p>
    <w:p w:rsidR="00512C76" w:rsidRDefault="00512C76" w:rsidP="00512C76">
      <w:pPr>
        <w:spacing w:line="360" w:lineRule="auto"/>
        <w:jc w:val="both"/>
        <w:rPr>
          <w:rFonts w:ascii="Times New Roman" w:hAnsi="Times New Roman"/>
          <w:sz w:val="22"/>
          <w:szCs w:val="22"/>
        </w:rPr>
      </w:pPr>
    </w:p>
    <w:p w:rsidR="00512C76" w:rsidRPr="00512C76" w:rsidRDefault="00512C76" w:rsidP="00512C76">
      <w:pPr>
        <w:spacing w:line="360" w:lineRule="auto"/>
        <w:jc w:val="both"/>
        <w:rPr>
          <w:rFonts w:ascii="Times New Roman" w:hAnsi="Times New Roman"/>
          <w:sz w:val="22"/>
          <w:szCs w:val="22"/>
          <w:lang w:val="sv-SE"/>
        </w:rPr>
      </w:pPr>
    </w:p>
    <w:p w:rsidR="00EC705E" w:rsidRPr="00555A2B" w:rsidRDefault="00EC705E" w:rsidP="00EC705E">
      <w:pPr>
        <w:pStyle w:val="ListParagraph"/>
        <w:spacing w:after="0" w:line="240" w:lineRule="auto"/>
        <w:ind w:left="284"/>
        <w:jc w:val="center"/>
        <w:rPr>
          <w:rFonts w:ascii="Times New Roman" w:hAnsi="Times New Roman"/>
          <w:b/>
          <w:sz w:val="28"/>
          <w:szCs w:val="28"/>
        </w:rPr>
      </w:pPr>
      <w:r w:rsidRPr="00555A2B">
        <w:rPr>
          <w:rFonts w:ascii="Times New Roman" w:hAnsi="Times New Roman"/>
          <w:b/>
          <w:sz w:val="28"/>
          <w:szCs w:val="28"/>
        </w:rPr>
        <w:lastRenderedPageBreak/>
        <w:t xml:space="preserve">DAFTAR </w:t>
      </w:r>
      <w:r w:rsidR="00555A2B" w:rsidRPr="00555A2B">
        <w:rPr>
          <w:rFonts w:ascii="Times New Roman" w:hAnsi="Times New Roman"/>
          <w:b/>
          <w:sz w:val="28"/>
          <w:szCs w:val="28"/>
        </w:rPr>
        <w:t>RUJUKAN</w:t>
      </w:r>
    </w:p>
    <w:p w:rsidR="00EC705E" w:rsidRDefault="00EC705E" w:rsidP="00EC705E">
      <w:pPr>
        <w:pStyle w:val="ListParagraph"/>
        <w:spacing w:after="0" w:line="240" w:lineRule="auto"/>
        <w:ind w:left="284"/>
        <w:jc w:val="center"/>
        <w:rPr>
          <w:rFonts w:ascii="Times New Roman" w:hAnsi="Times New Roman"/>
        </w:rPr>
      </w:pPr>
    </w:p>
    <w:p w:rsidR="00512C76" w:rsidRDefault="00512C76" w:rsidP="00EA1F21">
      <w:pPr>
        <w:pStyle w:val="WW-Default1"/>
        <w:spacing w:after="240"/>
        <w:ind w:left="426" w:hanging="426"/>
        <w:jc w:val="both"/>
        <w:rPr>
          <w:rFonts w:ascii="Times New Roman" w:hAnsi="Times New Roman" w:cs="Times New Roman"/>
          <w:color w:val="auto"/>
          <w:sz w:val="22"/>
          <w:szCs w:val="22"/>
        </w:rPr>
      </w:pPr>
    </w:p>
    <w:p w:rsidR="000730ED" w:rsidRPr="00EA1F21" w:rsidRDefault="000730ED" w:rsidP="00EA1F21">
      <w:pPr>
        <w:pStyle w:val="WW-Default1"/>
        <w:spacing w:after="240"/>
        <w:ind w:left="426" w:hanging="426"/>
        <w:jc w:val="both"/>
        <w:rPr>
          <w:rFonts w:ascii="Times New Roman" w:hAnsi="Times New Roman" w:cs="Times New Roman"/>
          <w:color w:val="auto"/>
          <w:sz w:val="22"/>
          <w:szCs w:val="22"/>
        </w:rPr>
      </w:pPr>
      <w:r w:rsidRPr="00EA1F21">
        <w:rPr>
          <w:rFonts w:ascii="Times New Roman" w:hAnsi="Times New Roman" w:cs="Times New Roman"/>
          <w:color w:val="auto"/>
          <w:sz w:val="22"/>
          <w:szCs w:val="22"/>
        </w:rPr>
        <w:t>Adriansyah, A, Arifan</w:t>
      </w:r>
      <w:r w:rsidR="00512C76">
        <w:rPr>
          <w:rFonts w:ascii="Times New Roman" w:hAnsi="Times New Roman" w:cs="Times New Roman"/>
          <w:color w:val="auto"/>
          <w:sz w:val="22"/>
          <w:szCs w:val="22"/>
        </w:rPr>
        <w:t xml:space="preserve">di, W, dan Wicaksono, N. 2005. </w:t>
      </w:r>
      <w:r w:rsidRPr="00EA1F21">
        <w:rPr>
          <w:rFonts w:ascii="Times New Roman" w:hAnsi="Times New Roman" w:cs="Times New Roman"/>
          <w:i/>
          <w:color w:val="auto"/>
          <w:sz w:val="22"/>
          <w:szCs w:val="22"/>
        </w:rPr>
        <w:t>Keamanan Web Service</w:t>
      </w:r>
      <w:r w:rsidRPr="00EA1F21">
        <w:rPr>
          <w:rFonts w:ascii="Times New Roman" w:hAnsi="Times New Roman" w:cs="Times New Roman"/>
          <w:color w:val="auto"/>
          <w:sz w:val="22"/>
          <w:szCs w:val="22"/>
        </w:rPr>
        <w:t>, Teknik Informatika, Institut Teknologi Bandung.</w:t>
      </w:r>
      <w:r w:rsidR="00512C76">
        <w:rPr>
          <w:rFonts w:ascii="Times New Roman" w:hAnsi="Times New Roman" w:cs="Times New Roman"/>
          <w:color w:val="auto"/>
          <w:sz w:val="22"/>
          <w:szCs w:val="22"/>
        </w:rPr>
        <w:t xml:space="preserve"> Bandung.</w:t>
      </w:r>
    </w:p>
    <w:p w:rsidR="000730ED" w:rsidRPr="00EA1F21" w:rsidRDefault="00512C76" w:rsidP="00EA1F21">
      <w:pPr>
        <w:autoSpaceDE w:val="0"/>
        <w:spacing w:after="240"/>
        <w:ind w:left="426" w:hanging="426"/>
        <w:jc w:val="both"/>
        <w:rPr>
          <w:rFonts w:ascii="Times New Roman" w:hAnsi="Times New Roman"/>
          <w:sz w:val="22"/>
          <w:szCs w:val="22"/>
        </w:rPr>
      </w:pPr>
      <w:r>
        <w:rPr>
          <w:rFonts w:ascii="Times New Roman" w:hAnsi="Times New Roman"/>
          <w:sz w:val="22"/>
          <w:szCs w:val="22"/>
        </w:rPr>
        <w:t xml:space="preserve">Fareghzadeh, N. </w:t>
      </w:r>
      <w:r w:rsidR="000730ED" w:rsidRPr="00EA1F21">
        <w:rPr>
          <w:rFonts w:ascii="Times New Roman" w:hAnsi="Times New Roman"/>
          <w:sz w:val="22"/>
          <w:szCs w:val="22"/>
        </w:rPr>
        <w:t>2009</w:t>
      </w:r>
      <w:r>
        <w:rPr>
          <w:rFonts w:ascii="Times New Roman" w:hAnsi="Times New Roman"/>
          <w:sz w:val="22"/>
          <w:szCs w:val="22"/>
        </w:rPr>
        <w:t>.</w:t>
      </w:r>
      <w:r w:rsidR="000730ED" w:rsidRPr="00EA1F21">
        <w:rPr>
          <w:rFonts w:ascii="Times New Roman" w:hAnsi="Times New Roman"/>
          <w:sz w:val="22"/>
          <w:szCs w:val="22"/>
        </w:rPr>
        <w:t xml:space="preserve"> </w:t>
      </w:r>
      <w:r w:rsidR="000730ED" w:rsidRPr="00EA1F21">
        <w:rPr>
          <w:rFonts w:ascii="Times New Roman" w:hAnsi="Times New Roman"/>
          <w:i/>
          <w:sz w:val="22"/>
          <w:szCs w:val="22"/>
        </w:rPr>
        <w:t>Web Service Security Method To SOA Development</w:t>
      </w:r>
      <w:r>
        <w:rPr>
          <w:rFonts w:ascii="Times New Roman" w:hAnsi="Times New Roman"/>
          <w:i/>
          <w:sz w:val="22"/>
          <w:szCs w:val="22"/>
        </w:rPr>
        <w:t xml:space="preserve">. </w:t>
      </w:r>
      <w:r>
        <w:rPr>
          <w:rFonts w:ascii="Times New Roman" w:hAnsi="Times New Roman"/>
          <w:sz w:val="22"/>
          <w:szCs w:val="22"/>
        </w:rPr>
        <w:t xml:space="preserve">Jurnal. </w:t>
      </w:r>
      <w:r w:rsidR="000730ED" w:rsidRPr="00EA1F21">
        <w:rPr>
          <w:rFonts w:ascii="Times New Roman" w:hAnsi="Times New Roman"/>
          <w:sz w:val="22"/>
          <w:szCs w:val="22"/>
        </w:rPr>
        <w:t>World Academy of Science, Engineering and Technology, No.49, 10 hal.</w:t>
      </w:r>
    </w:p>
    <w:p w:rsidR="000730ED" w:rsidRPr="00EA1F21" w:rsidRDefault="00512C76" w:rsidP="00EA1F21">
      <w:pPr>
        <w:spacing w:after="240"/>
        <w:ind w:left="426" w:hanging="426"/>
        <w:jc w:val="both"/>
        <w:rPr>
          <w:rFonts w:ascii="Times New Roman" w:hAnsi="Times New Roman"/>
          <w:sz w:val="22"/>
          <w:szCs w:val="22"/>
        </w:rPr>
      </w:pPr>
      <w:r>
        <w:rPr>
          <w:rFonts w:ascii="Times New Roman" w:hAnsi="Times New Roman"/>
          <w:sz w:val="22"/>
          <w:szCs w:val="22"/>
        </w:rPr>
        <w:t>Hartono, B.</w:t>
      </w:r>
      <w:r w:rsidR="000730ED" w:rsidRPr="00EA1F21">
        <w:rPr>
          <w:rFonts w:ascii="Times New Roman" w:hAnsi="Times New Roman"/>
          <w:sz w:val="22"/>
          <w:szCs w:val="22"/>
        </w:rPr>
        <w:t xml:space="preserve">  2003</w:t>
      </w:r>
      <w:r>
        <w:rPr>
          <w:rFonts w:ascii="Times New Roman" w:hAnsi="Times New Roman"/>
          <w:sz w:val="22"/>
          <w:szCs w:val="22"/>
        </w:rPr>
        <w:t xml:space="preserve">. </w:t>
      </w:r>
      <w:r w:rsidR="000730ED" w:rsidRPr="00EA1F21">
        <w:rPr>
          <w:rFonts w:ascii="Times New Roman" w:hAnsi="Times New Roman"/>
          <w:sz w:val="22"/>
          <w:szCs w:val="22"/>
        </w:rPr>
        <w:t xml:space="preserve"> </w:t>
      </w:r>
      <w:r w:rsidR="000730ED" w:rsidRPr="00512C76">
        <w:rPr>
          <w:rFonts w:ascii="Times New Roman" w:hAnsi="Times New Roman"/>
          <w:i/>
          <w:sz w:val="22"/>
          <w:szCs w:val="22"/>
        </w:rPr>
        <w:t>Pemakaian kriptografi kunci publik dengan algoritma RSA untuk keamanan data XML</w:t>
      </w:r>
      <w:r>
        <w:rPr>
          <w:rFonts w:ascii="Times New Roman" w:hAnsi="Times New Roman"/>
          <w:sz w:val="22"/>
          <w:szCs w:val="22"/>
        </w:rPr>
        <w:t>.</w:t>
      </w:r>
      <w:r w:rsidR="000730ED" w:rsidRPr="00EA1F21">
        <w:rPr>
          <w:rFonts w:ascii="Times New Roman" w:hAnsi="Times New Roman"/>
          <w:sz w:val="22"/>
          <w:szCs w:val="22"/>
        </w:rPr>
        <w:t xml:space="preserve"> S2 Ilmu Komputer, Universitas Gadjah Mada.</w:t>
      </w:r>
      <w:r>
        <w:rPr>
          <w:rFonts w:ascii="Times New Roman" w:hAnsi="Times New Roman"/>
          <w:sz w:val="22"/>
          <w:szCs w:val="22"/>
        </w:rPr>
        <w:t xml:space="preserve"> Yogyakarta.</w:t>
      </w:r>
    </w:p>
    <w:p w:rsidR="007A4A8A" w:rsidRPr="00EA1F21" w:rsidRDefault="00512C76" w:rsidP="007A4A8A">
      <w:pPr>
        <w:pStyle w:val="ListParagraph"/>
        <w:spacing w:line="240" w:lineRule="auto"/>
        <w:ind w:left="426" w:hanging="426"/>
        <w:jc w:val="both"/>
        <w:rPr>
          <w:rFonts w:ascii="Times New Roman" w:hAnsi="Times New Roman"/>
        </w:rPr>
      </w:pPr>
      <w:r>
        <w:rPr>
          <w:rFonts w:ascii="Times New Roman" w:hAnsi="Times New Roman"/>
          <w:bCs/>
        </w:rPr>
        <w:t>Kenali, E., W. 2010.</w:t>
      </w:r>
      <w:r w:rsidR="007A4A8A" w:rsidRPr="00EA1F21">
        <w:rPr>
          <w:rFonts w:ascii="Times New Roman" w:hAnsi="Times New Roman"/>
          <w:bCs/>
        </w:rPr>
        <w:t xml:space="preserve"> </w:t>
      </w:r>
      <w:r w:rsidR="007A4A8A" w:rsidRPr="00512C76">
        <w:rPr>
          <w:rFonts w:ascii="Times New Roman" w:hAnsi="Times New Roman"/>
          <w:bCs/>
          <w:i/>
        </w:rPr>
        <w:t>Implementasi WebService untuk Integrasi  Data Satuan Reserse Kriminal (Studi Kasus Polda Lampung</w:t>
      </w:r>
      <w:r>
        <w:rPr>
          <w:rFonts w:ascii="Times New Roman" w:hAnsi="Times New Roman"/>
          <w:bCs/>
          <w:i/>
        </w:rPr>
        <w:t xml:space="preserve">. </w:t>
      </w:r>
      <w:r w:rsidR="007A4A8A" w:rsidRPr="00EA1F21">
        <w:rPr>
          <w:rFonts w:ascii="Times New Roman" w:hAnsi="Times New Roman"/>
          <w:bCs/>
        </w:rPr>
        <w:t xml:space="preserve"> </w:t>
      </w:r>
      <w:r w:rsidR="007A4A8A" w:rsidRPr="00EA1F21">
        <w:rPr>
          <w:rFonts w:ascii="Times New Roman" w:hAnsi="Times New Roman"/>
        </w:rPr>
        <w:t>Tesis S2 Magister Ilmu Komputer, Universitas Gadjah  Mada.</w:t>
      </w:r>
      <w:r>
        <w:rPr>
          <w:rFonts w:ascii="Times New Roman" w:hAnsi="Times New Roman"/>
        </w:rPr>
        <w:t xml:space="preserve"> Yogyakarta.</w:t>
      </w:r>
    </w:p>
    <w:p w:rsidR="007A4A8A" w:rsidRPr="00EA1F21" w:rsidRDefault="00512C76" w:rsidP="00EA1F21">
      <w:pPr>
        <w:autoSpaceDE w:val="0"/>
        <w:spacing w:after="240"/>
        <w:ind w:left="426" w:hanging="426"/>
        <w:jc w:val="both"/>
        <w:rPr>
          <w:rFonts w:ascii="Times New Roman" w:hAnsi="Times New Roman"/>
          <w:sz w:val="22"/>
          <w:szCs w:val="22"/>
        </w:rPr>
      </w:pPr>
      <w:r>
        <w:rPr>
          <w:rFonts w:ascii="Times New Roman" w:hAnsi="Times New Roman"/>
          <w:sz w:val="22"/>
          <w:szCs w:val="22"/>
        </w:rPr>
        <w:t>Rakhim, R, T.</w:t>
      </w:r>
      <w:r w:rsidR="007A4A8A" w:rsidRPr="00EA1F21">
        <w:rPr>
          <w:rFonts w:ascii="Times New Roman" w:hAnsi="Times New Roman"/>
          <w:sz w:val="22"/>
          <w:szCs w:val="22"/>
        </w:rPr>
        <w:t xml:space="preserve"> 2010</w:t>
      </w:r>
      <w:r>
        <w:rPr>
          <w:rFonts w:ascii="Times New Roman" w:hAnsi="Times New Roman"/>
          <w:sz w:val="22"/>
          <w:szCs w:val="22"/>
        </w:rPr>
        <w:t>.</w:t>
      </w:r>
      <w:r w:rsidR="007A4A8A" w:rsidRPr="00EA1F21">
        <w:rPr>
          <w:rFonts w:ascii="Times New Roman" w:hAnsi="Times New Roman"/>
          <w:sz w:val="22"/>
          <w:szCs w:val="22"/>
        </w:rPr>
        <w:t xml:space="preserve"> </w:t>
      </w:r>
      <w:r w:rsidR="007A4A8A" w:rsidRPr="00512C76">
        <w:rPr>
          <w:rFonts w:ascii="Times New Roman" w:hAnsi="Times New Roman"/>
          <w:i/>
          <w:sz w:val="22"/>
          <w:szCs w:val="22"/>
        </w:rPr>
        <w:t>Keamanan WebService Menggunakan Token</w:t>
      </w:r>
      <w:r>
        <w:rPr>
          <w:rFonts w:ascii="Times New Roman" w:hAnsi="Times New Roman"/>
          <w:sz w:val="22"/>
          <w:szCs w:val="22"/>
        </w:rPr>
        <w:t xml:space="preserve">. </w:t>
      </w:r>
      <w:r w:rsidR="007A4A8A" w:rsidRPr="00EA1F21">
        <w:rPr>
          <w:rFonts w:ascii="Times New Roman" w:hAnsi="Times New Roman"/>
          <w:sz w:val="22"/>
          <w:szCs w:val="22"/>
        </w:rPr>
        <w:t>Tesis S2 Magister Ilmu Komputer, Universitas Gadjah Mada.</w:t>
      </w:r>
      <w:r>
        <w:rPr>
          <w:rFonts w:ascii="Times New Roman" w:hAnsi="Times New Roman"/>
          <w:sz w:val="22"/>
          <w:szCs w:val="22"/>
        </w:rPr>
        <w:t xml:space="preserve"> Yogyakarta.</w:t>
      </w:r>
    </w:p>
    <w:p w:rsidR="007A4A8A" w:rsidRPr="00EA1F21" w:rsidRDefault="00512C76" w:rsidP="007A4A8A">
      <w:pPr>
        <w:pStyle w:val="ListParagraph"/>
        <w:spacing w:line="240" w:lineRule="auto"/>
        <w:ind w:left="426" w:hanging="426"/>
        <w:jc w:val="both"/>
        <w:rPr>
          <w:rFonts w:ascii="Times New Roman" w:hAnsi="Times New Roman"/>
        </w:rPr>
      </w:pPr>
      <w:r>
        <w:rPr>
          <w:rFonts w:ascii="Times New Roman" w:hAnsi="Times New Roman"/>
        </w:rPr>
        <w:t>Supriyanto,A.</w:t>
      </w:r>
      <w:r w:rsidR="007A4A8A" w:rsidRPr="00EA1F21">
        <w:rPr>
          <w:rFonts w:ascii="Times New Roman" w:hAnsi="Times New Roman"/>
        </w:rPr>
        <w:t xml:space="preserve"> 2007</w:t>
      </w:r>
      <w:r>
        <w:rPr>
          <w:rFonts w:ascii="Times New Roman" w:hAnsi="Times New Roman"/>
        </w:rPr>
        <w:t>.</w:t>
      </w:r>
      <w:r w:rsidR="007A4A8A" w:rsidRPr="00EA1F21">
        <w:rPr>
          <w:rFonts w:ascii="Times New Roman" w:hAnsi="Times New Roman"/>
        </w:rPr>
        <w:t xml:space="preserve"> </w:t>
      </w:r>
      <w:r w:rsidR="007A4A8A" w:rsidRPr="00512C76">
        <w:rPr>
          <w:rFonts w:ascii="Times New Roman" w:hAnsi="Times New Roman"/>
          <w:i/>
        </w:rPr>
        <w:t>Otentikasi Dokumen XML menggunakan Algoritma RSA dan Hash SHA-1</w:t>
      </w:r>
      <w:r>
        <w:rPr>
          <w:rFonts w:ascii="Times New Roman" w:hAnsi="Times New Roman"/>
        </w:rPr>
        <w:t xml:space="preserve">. </w:t>
      </w:r>
      <w:r w:rsidR="007A4A8A" w:rsidRPr="00EA1F21">
        <w:rPr>
          <w:rFonts w:ascii="Times New Roman" w:hAnsi="Times New Roman"/>
        </w:rPr>
        <w:t>Tesis S2 Magister Ilmu Komputer, Universitas Gadjah Mada.</w:t>
      </w:r>
      <w:r>
        <w:rPr>
          <w:rFonts w:ascii="Times New Roman" w:hAnsi="Times New Roman"/>
        </w:rPr>
        <w:t xml:space="preserve"> Yogyakarta.</w:t>
      </w:r>
    </w:p>
    <w:p w:rsidR="00EA1F21" w:rsidRPr="00EA1F21" w:rsidRDefault="00512C76" w:rsidP="00EA1F21">
      <w:pPr>
        <w:pStyle w:val="ListParagraph"/>
        <w:spacing w:line="240" w:lineRule="auto"/>
        <w:ind w:left="426" w:hanging="426"/>
        <w:jc w:val="both"/>
        <w:rPr>
          <w:rFonts w:ascii="Times New Roman" w:hAnsi="Times New Roman"/>
        </w:rPr>
      </w:pPr>
      <w:r>
        <w:rPr>
          <w:rFonts w:ascii="Times New Roman" w:hAnsi="Times New Roman"/>
          <w:bCs/>
        </w:rPr>
        <w:t>Suteja, B. 2004.</w:t>
      </w:r>
      <w:r w:rsidR="00EA1F21" w:rsidRPr="00EA1F21">
        <w:rPr>
          <w:rFonts w:ascii="Times New Roman" w:hAnsi="Times New Roman"/>
          <w:bCs/>
        </w:rPr>
        <w:t xml:space="preserve"> </w:t>
      </w:r>
      <w:r w:rsidR="00EA1F21" w:rsidRPr="00512C76">
        <w:rPr>
          <w:rFonts w:ascii="Times New Roman" w:hAnsi="Times New Roman"/>
          <w:bCs/>
          <w:i/>
        </w:rPr>
        <w:t>Implementasi XML Signature untuk Secure XML Pada Kasus Integritas Transkrip Online</w:t>
      </w:r>
      <w:r>
        <w:rPr>
          <w:rFonts w:ascii="Times New Roman" w:hAnsi="Times New Roman"/>
          <w:bCs/>
          <w:i/>
        </w:rPr>
        <w:t>.</w:t>
      </w:r>
      <w:r w:rsidR="00EA1F21" w:rsidRPr="00EA1F21">
        <w:rPr>
          <w:rFonts w:ascii="Times New Roman" w:hAnsi="Times New Roman"/>
          <w:bCs/>
        </w:rPr>
        <w:t xml:space="preserve"> </w:t>
      </w:r>
      <w:r w:rsidR="00EA1F21" w:rsidRPr="00EA1F21">
        <w:rPr>
          <w:rFonts w:ascii="Times New Roman" w:hAnsi="Times New Roman"/>
        </w:rPr>
        <w:t>Tesis S2 Magister Ilmu Komputer, Universitas Gadjah  Mada.</w:t>
      </w:r>
      <w:r>
        <w:rPr>
          <w:rFonts w:ascii="Times New Roman" w:hAnsi="Times New Roman"/>
        </w:rPr>
        <w:t xml:space="preserve"> Yogyakarta.</w:t>
      </w:r>
    </w:p>
    <w:p w:rsidR="00EA1F21" w:rsidRPr="00EA1F21" w:rsidRDefault="00512C76" w:rsidP="00EA1F21">
      <w:pPr>
        <w:tabs>
          <w:tab w:val="left" w:pos="284"/>
        </w:tabs>
        <w:ind w:left="284" w:hanging="284"/>
        <w:jc w:val="both"/>
        <w:rPr>
          <w:rFonts w:ascii="Times New Roman" w:hAnsi="Times New Roman"/>
          <w:sz w:val="22"/>
          <w:szCs w:val="22"/>
        </w:rPr>
      </w:pPr>
      <w:r>
        <w:rPr>
          <w:rFonts w:ascii="Times New Roman" w:hAnsi="Times New Roman"/>
          <w:sz w:val="22"/>
          <w:szCs w:val="22"/>
        </w:rPr>
        <w:t>Zhang, W. 2009.</w:t>
      </w:r>
      <w:r w:rsidR="00EA1F21" w:rsidRPr="00EA1F21">
        <w:rPr>
          <w:rFonts w:ascii="Times New Roman" w:hAnsi="Times New Roman"/>
          <w:sz w:val="22"/>
          <w:szCs w:val="22"/>
        </w:rPr>
        <w:t xml:space="preserve"> </w:t>
      </w:r>
      <w:r w:rsidR="00EA1F21" w:rsidRPr="00512C76">
        <w:rPr>
          <w:rFonts w:ascii="Times New Roman" w:hAnsi="Times New Roman"/>
          <w:i/>
          <w:sz w:val="22"/>
          <w:szCs w:val="22"/>
        </w:rPr>
        <w:t>Integrated Security Framework for Secure WebServices</w:t>
      </w:r>
      <w:r>
        <w:rPr>
          <w:rFonts w:ascii="Times New Roman" w:hAnsi="Times New Roman"/>
          <w:sz w:val="22"/>
          <w:szCs w:val="22"/>
        </w:rPr>
        <w:t xml:space="preserve">. </w:t>
      </w:r>
      <w:r w:rsidR="00EA1F21" w:rsidRPr="00EA1F21">
        <w:rPr>
          <w:rFonts w:ascii="Times New Roman" w:hAnsi="Times New Roman"/>
          <w:sz w:val="22"/>
          <w:szCs w:val="22"/>
        </w:rPr>
        <w:t>Research Institute of Applied Computer Technology, China Women’s University.</w:t>
      </w:r>
    </w:p>
    <w:p w:rsidR="00EC705E" w:rsidRPr="0009040F" w:rsidRDefault="00EC705E" w:rsidP="00EA1F21">
      <w:pPr>
        <w:jc w:val="both"/>
        <w:rPr>
          <w:rFonts w:ascii="Times New Roman" w:hAnsi="Times New Roman"/>
          <w:color w:val="FF0000"/>
        </w:rPr>
      </w:pPr>
    </w:p>
    <w:p w:rsidR="000723D4" w:rsidRPr="00E6098C" w:rsidRDefault="000723D4" w:rsidP="00EC705E">
      <w:pPr>
        <w:tabs>
          <w:tab w:val="left" w:pos="567"/>
          <w:tab w:val="left" w:pos="851"/>
        </w:tabs>
        <w:spacing w:line="360" w:lineRule="auto"/>
        <w:jc w:val="both"/>
        <w:rPr>
          <w:rFonts w:ascii="Times New Roman" w:hAnsi="Times New Roman"/>
          <w:sz w:val="22"/>
          <w:szCs w:val="22"/>
          <w:lang w:val="it-IT"/>
        </w:rPr>
      </w:pPr>
    </w:p>
    <w:sectPr w:rsidR="000723D4" w:rsidRPr="00E6098C" w:rsidSect="008D3D2D">
      <w:type w:val="continuous"/>
      <w:pgSz w:w="11907" w:h="16840" w:code="9"/>
      <w:pgMar w:top="1418" w:right="1247" w:bottom="1418" w:left="1247" w:header="1134" w:footer="720"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0F" w:rsidRDefault="0028220F">
      <w:r>
        <w:separator/>
      </w:r>
    </w:p>
  </w:endnote>
  <w:endnote w:type="continuationSeparator" w:id="1">
    <w:p w:rsidR="0028220F" w:rsidRDefault="00282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71" w:rsidRDefault="00394755" w:rsidP="00D26530">
    <w:pPr>
      <w:pStyle w:val="Footer"/>
      <w:tabs>
        <w:tab w:val="clear" w:pos="4320"/>
        <w:tab w:val="clear" w:pos="8640"/>
      </w:tabs>
    </w:pPr>
    <w:r w:rsidRPr="000150CB">
      <w:rPr>
        <w:rFonts w:ascii="Times New Roman" w:hAnsi="Times New Roman"/>
      </w:rPr>
      <w:fldChar w:fldCharType="begin"/>
    </w:r>
    <w:r w:rsidR="00F67471" w:rsidRPr="000150CB">
      <w:rPr>
        <w:rFonts w:ascii="Times New Roman" w:hAnsi="Times New Roman"/>
      </w:rPr>
      <w:instrText xml:space="preserve"> PAGE   \* MERGEFORMAT </w:instrText>
    </w:r>
    <w:r w:rsidRPr="000150CB">
      <w:rPr>
        <w:rFonts w:ascii="Times New Roman" w:hAnsi="Times New Roman"/>
      </w:rPr>
      <w:fldChar w:fldCharType="separate"/>
    </w:r>
    <w:r w:rsidR="00CF6213">
      <w:rPr>
        <w:rFonts w:ascii="Times New Roman" w:hAnsi="Times New Roman"/>
        <w:noProof/>
      </w:rPr>
      <w:t>10</w:t>
    </w:r>
    <w:r w:rsidRPr="000150CB">
      <w:rPr>
        <w:rFonts w:ascii="Times New Roman" w:hAnsi="Times New Roman"/>
      </w:rPr>
      <w:fldChar w:fldCharType="end"/>
    </w:r>
    <w:r w:rsidR="008D3D2D">
      <w:rPr>
        <w:rFonts w:ascii="Times New Roman" w:hAnsi="Times New Roman"/>
      </w:rPr>
      <w:t xml:space="preserve">                                                                               </w:t>
    </w:r>
    <w:r w:rsidR="00D26530" w:rsidRPr="00E95159">
      <w:rPr>
        <w:rFonts w:ascii="Times New Roman" w:hAnsi="Times New Roman"/>
        <w:i/>
        <w:sz w:val="20"/>
        <w:szCs w:val="20"/>
      </w:rPr>
      <w:t xml:space="preserve">Jurnal Imiah </w:t>
    </w:r>
    <w:r w:rsidR="008D3D2D">
      <w:rPr>
        <w:rFonts w:ascii="Times New Roman" w:hAnsi="Times New Roman"/>
        <w:i/>
        <w:sz w:val="20"/>
        <w:szCs w:val="20"/>
      </w:rPr>
      <w:t>MATRIK Vol.15. No.1</w:t>
    </w:r>
    <w:r w:rsidR="00D26530" w:rsidRPr="00E95159">
      <w:rPr>
        <w:rFonts w:ascii="Times New Roman" w:hAnsi="Times New Roman"/>
        <w:i/>
        <w:sz w:val="20"/>
        <w:szCs w:val="20"/>
      </w:rPr>
      <w:t xml:space="preserve">, </w:t>
    </w:r>
    <w:r w:rsidR="008D3D2D">
      <w:rPr>
        <w:rFonts w:ascii="Times New Roman" w:hAnsi="Times New Roman"/>
        <w:i/>
        <w:sz w:val="20"/>
        <w:szCs w:val="20"/>
      </w:rPr>
      <w:t>April 2013: 01 - 10</w:t>
    </w:r>
  </w:p>
  <w:p w:rsidR="008E33AF" w:rsidRPr="00CF69E8" w:rsidRDefault="008E33AF" w:rsidP="003B35A9">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13" w:rsidRDefault="008D3D2D" w:rsidP="003F02D3">
    <w:pPr>
      <w:pStyle w:val="Footer"/>
      <w:tabs>
        <w:tab w:val="clear" w:pos="8640"/>
      </w:tabs>
      <w:jc w:val="center"/>
    </w:pPr>
    <w:r>
      <w:rPr>
        <w:rFonts w:ascii="Times New Roman" w:hAnsi="Times New Roman"/>
        <w:i/>
        <w:sz w:val="20"/>
        <w:szCs w:val="20"/>
      </w:rPr>
      <w:t xml:space="preserve">                  </w:t>
    </w:r>
    <w:r w:rsidR="00A821D6">
      <w:rPr>
        <w:rFonts w:ascii="Times New Roman" w:hAnsi="Times New Roman"/>
        <w:i/>
        <w:sz w:val="20"/>
        <w:szCs w:val="20"/>
      </w:rPr>
      <w:t xml:space="preserve">Perancangan dan Uji Coba Sistem Keamanan </w:t>
    </w:r>
    <w:r w:rsidR="00A821D6" w:rsidRPr="003F02D3">
      <w:rPr>
        <w:rFonts w:ascii="Times New Roman" w:hAnsi="Times New Roman"/>
        <w:i/>
        <w:sz w:val="20"/>
        <w:szCs w:val="20"/>
      </w:rPr>
      <w:t>Web Service</w:t>
    </w:r>
    <w:r w:rsidR="00A96523">
      <w:rPr>
        <w:rFonts w:ascii="Times New Roman" w:hAnsi="Times New Roman"/>
        <w:i/>
        <w:sz w:val="20"/>
        <w:szCs w:val="20"/>
      </w:rPr>
      <w:t xml:space="preserve"> dengan Metode </w:t>
    </w:r>
    <w:r w:rsidR="003F02D3">
      <w:rPr>
        <w:rFonts w:ascii="Times New Roman" w:hAnsi="Times New Roman"/>
        <w:i/>
        <w:sz w:val="20"/>
        <w:szCs w:val="20"/>
      </w:rPr>
      <w:t xml:space="preserve">…… </w:t>
    </w:r>
    <w:r>
      <w:rPr>
        <w:rFonts w:ascii="Times New Roman" w:hAnsi="Times New Roman"/>
        <w:i/>
        <w:sz w:val="20"/>
        <w:szCs w:val="20"/>
      </w:rPr>
      <w:t>(</w:t>
    </w:r>
    <w:r w:rsidR="00A821D6">
      <w:rPr>
        <w:rFonts w:ascii="Times New Roman" w:hAnsi="Times New Roman"/>
        <w:i/>
        <w:sz w:val="20"/>
        <w:szCs w:val="20"/>
      </w:rPr>
      <w:t>Ari Muzakir</w:t>
    </w:r>
    <w:r>
      <w:rPr>
        <w:rFonts w:ascii="Times New Roman" w:hAnsi="Times New Roman"/>
        <w:i/>
        <w:sz w:val="20"/>
        <w:szCs w:val="20"/>
      </w:rPr>
      <w:t>)</w:t>
    </w:r>
    <w:r w:rsidR="003F02D3">
      <w:rPr>
        <w:rFonts w:ascii="Times New Roman" w:hAnsi="Times New Roman"/>
        <w:i/>
        <w:sz w:val="20"/>
        <w:szCs w:val="20"/>
      </w:rPr>
      <w:t xml:space="preserve">              </w:t>
    </w:r>
    <w:r w:rsidR="00394755" w:rsidRPr="001268FA">
      <w:rPr>
        <w:rFonts w:ascii="Times New Roman" w:hAnsi="Times New Roman"/>
      </w:rPr>
      <w:fldChar w:fldCharType="begin"/>
    </w:r>
    <w:r w:rsidR="00454E13" w:rsidRPr="001268FA">
      <w:rPr>
        <w:rFonts w:ascii="Times New Roman" w:hAnsi="Times New Roman"/>
      </w:rPr>
      <w:instrText xml:space="preserve"> PAGE   \* MERGEFORMAT </w:instrText>
    </w:r>
    <w:r w:rsidR="00394755" w:rsidRPr="001268FA">
      <w:rPr>
        <w:rFonts w:ascii="Times New Roman" w:hAnsi="Times New Roman"/>
      </w:rPr>
      <w:fldChar w:fldCharType="separate"/>
    </w:r>
    <w:r w:rsidR="00CF6213">
      <w:rPr>
        <w:rFonts w:ascii="Times New Roman" w:hAnsi="Times New Roman"/>
        <w:noProof/>
      </w:rPr>
      <w:t>9</w:t>
    </w:r>
    <w:r w:rsidR="00394755" w:rsidRPr="001268FA">
      <w:rPr>
        <w:rFonts w:ascii="Times New Roman" w:hAnsi="Times New Roman"/>
      </w:rPr>
      <w:fldChar w:fldCharType="end"/>
    </w:r>
  </w:p>
  <w:p w:rsidR="008E33AF" w:rsidRPr="00737F89" w:rsidRDefault="008E33AF" w:rsidP="00C87352">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0F" w:rsidRDefault="0028220F">
      <w:r>
        <w:separator/>
      </w:r>
    </w:p>
  </w:footnote>
  <w:footnote w:type="continuationSeparator" w:id="1">
    <w:p w:rsidR="0028220F" w:rsidRDefault="0028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lowerLetter"/>
      <w:lvlText w:val="%1."/>
      <w:lvlJc w:val="left"/>
      <w:pPr>
        <w:tabs>
          <w:tab w:val="num" w:pos="0"/>
        </w:tabs>
        <w:ind w:left="720" w:hanging="360"/>
      </w:pPr>
    </w:lvl>
  </w:abstractNum>
  <w:abstractNum w:abstractNumId="1">
    <w:nsid w:val="00000008"/>
    <w:multiLevelType w:val="multilevel"/>
    <w:tmpl w:val="9E94FA50"/>
    <w:name w:val="WW8Num32"/>
    <w:lvl w:ilvl="0">
      <w:start w:val="1"/>
      <w:numFmt w:val="decimal"/>
      <w:lvlText w:val="%1."/>
      <w:lvlJc w:val="left"/>
      <w:pPr>
        <w:tabs>
          <w:tab w:val="num" w:pos="0"/>
        </w:tabs>
        <w:ind w:left="720" w:hanging="360"/>
      </w:pPr>
    </w:lvl>
    <w:lvl w:ilvl="1">
      <w:start w:val="2"/>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0000009"/>
    <w:multiLevelType w:val="singleLevel"/>
    <w:tmpl w:val="00000009"/>
    <w:name w:val="WW8Num40"/>
    <w:lvl w:ilvl="0">
      <w:start w:val="1"/>
      <w:numFmt w:val="lowerLetter"/>
      <w:lvlText w:val="%1."/>
      <w:lvlJc w:val="left"/>
      <w:pPr>
        <w:tabs>
          <w:tab w:val="num" w:pos="0"/>
        </w:tabs>
        <w:ind w:left="720" w:hanging="360"/>
      </w:pPr>
    </w:lvl>
  </w:abstractNum>
  <w:abstractNum w:abstractNumId="3">
    <w:nsid w:val="0000000A"/>
    <w:multiLevelType w:val="multilevel"/>
    <w:tmpl w:val="C4B4D878"/>
    <w:name w:val="WW8Num43"/>
    <w:lvl w:ilvl="0">
      <w:start w:val="1"/>
      <w:numFmt w:val="decimal"/>
      <w:lvlText w:val="%1."/>
      <w:lvlJc w:val="left"/>
      <w:pPr>
        <w:tabs>
          <w:tab w:val="num" w:pos="0"/>
        </w:tabs>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0B"/>
    <w:multiLevelType w:val="singleLevel"/>
    <w:tmpl w:val="0000000B"/>
    <w:name w:val="WW8Num49"/>
    <w:lvl w:ilvl="0">
      <w:start w:val="1"/>
      <w:numFmt w:val="decimal"/>
      <w:lvlText w:val="%1."/>
      <w:lvlJc w:val="left"/>
      <w:pPr>
        <w:tabs>
          <w:tab w:val="num" w:pos="0"/>
        </w:tabs>
        <w:ind w:left="720" w:hanging="360"/>
      </w:pPr>
    </w:lvl>
  </w:abstractNum>
  <w:abstractNum w:abstractNumId="5">
    <w:nsid w:val="01D33A51"/>
    <w:multiLevelType w:val="hybridMultilevel"/>
    <w:tmpl w:val="A2BA283E"/>
    <w:lvl w:ilvl="0" w:tplc="3BB88710">
      <w:start w:val="1"/>
      <w:numFmt w:val="decimal"/>
      <w:pStyle w:val="List03"/>
      <w:lvlText w:val="%1."/>
      <w:lvlJc w:val="left"/>
      <w:pPr>
        <w:ind w:left="1751" w:hanging="360"/>
      </w:pPr>
      <w:rPr>
        <w:rFonts w:ascii="Times New Roman" w:hAnsi="Times New Roman" w:cs="Times New Roman" w:hint="default"/>
        <w:sz w:val="24"/>
      </w:rPr>
    </w:lvl>
    <w:lvl w:ilvl="1" w:tplc="04210019" w:tentative="1">
      <w:start w:val="1"/>
      <w:numFmt w:val="lowerLetter"/>
      <w:lvlText w:val="%2."/>
      <w:lvlJc w:val="left"/>
      <w:pPr>
        <w:ind w:left="2471" w:hanging="360"/>
      </w:pPr>
      <w:rPr>
        <w:rFonts w:cs="Times New Roman"/>
      </w:rPr>
    </w:lvl>
    <w:lvl w:ilvl="2" w:tplc="0421001B" w:tentative="1">
      <w:start w:val="1"/>
      <w:numFmt w:val="lowerRoman"/>
      <w:lvlText w:val="%3."/>
      <w:lvlJc w:val="right"/>
      <w:pPr>
        <w:ind w:left="3191" w:hanging="180"/>
      </w:pPr>
      <w:rPr>
        <w:rFonts w:cs="Times New Roman"/>
      </w:rPr>
    </w:lvl>
    <w:lvl w:ilvl="3" w:tplc="0421000F" w:tentative="1">
      <w:start w:val="1"/>
      <w:numFmt w:val="decimal"/>
      <w:lvlText w:val="%4."/>
      <w:lvlJc w:val="left"/>
      <w:pPr>
        <w:ind w:left="3911" w:hanging="360"/>
      </w:pPr>
      <w:rPr>
        <w:rFonts w:cs="Times New Roman"/>
      </w:rPr>
    </w:lvl>
    <w:lvl w:ilvl="4" w:tplc="04210019" w:tentative="1">
      <w:start w:val="1"/>
      <w:numFmt w:val="lowerLetter"/>
      <w:lvlText w:val="%5."/>
      <w:lvlJc w:val="left"/>
      <w:pPr>
        <w:ind w:left="4631" w:hanging="360"/>
      </w:pPr>
      <w:rPr>
        <w:rFonts w:cs="Times New Roman"/>
      </w:rPr>
    </w:lvl>
    <w:lvl w:ilvl="5" w:tplc="0421001B" w:tentative="1">
      <w:start w:val="1"/>
      <w:numFmt w:val="lowerRoman"/>
      <w:lvlText w:val="%6."/>
      <w:lvlJc w:val="right"/>
      <w:pPr>
        <w:ind w:left="5351" w:hanging="180"/>
      </w:pPr>
      <w:rPr>
        <w:rFonts w:cs="Times New Roman"/>
      </w:rPr>
    </w:lvl>
    <w:lvl w:ilvl="6" w:tplc="0421000F" w:tentative="1">
      <w:start w:val="1"/>
      <w:numFmt w:val="decimal"/>
      <w:lvlText w:val="%7."/>
      <w:lvlJc w:val="left"/>
      <w:pPr>
        <w:ind w:left="6071" w:hanging="360"/>
      </w:pPr>
      <w:rPr>
        <w:rFonts w:cs="Times New Roman"/>
      </w:rPr>
    </w:lvl>
    <w:lvl w:ilvl="7" w:tplc="04210019" w:tentative="1">
      <w:start w:val="1"/>
      <w:numFmt w:val="lowerLetter"/>
      <w:lvlText w:val="%8."/>
      <w:lvlJc w:val="left"/>
      <w:pPr>
        <w:ind w:left="6791" w:hanging="360"/>
      </w:pPr>
      <w:rPr>
        <w:rFonts w:cs="Times New Roman"/>
      </w:rPr>
    </w:lvl>
    <w:lvl w:ilvl="8" w:tplc="0421001B" w:tentative="1">
      <w:start w:val="1"/>
      <w:numFmt w:val="lowerRoman"/>
      <w:lvlText w:val="%9."/>
      <w:lvlJc w:val="right"/>
      <w:pPr>
        <w:ind w:left="7511" w:hanging="180"/>
      </w:pPr>
      <w:rPr>
        <w:rFonts w:cs="Times New Roman"/>
      </w:rPr>
    </w:lvl>
  </w:abstractNum>
  <w:abstractNum w:abstractNumId="6">
    <w:nsid w:val="06CA1B50"/>
    <w:multiLevelType w:val="hybridMultilevel"/>
    <w:tmpl w:val="0C1A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9A8"/>
    <w:multiLevelType w:val="hybridMultilevel"/>
    <w:tmpl w:val="468A7488"/>
    <w:lvl w:ilvl="0" w:tplc="03DC910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156F8"/>
    <w:multiLevelType w:val="hybridMultilevel"/>
    <w:tmpl w:val="937A2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C35C9"/>
    <w:multiLevelType w:val="hybridMultilevel"/>
    <w:tmpl w:val="608C6E20"/>
    <w:lvl w:ilvl="0" w:tplc="0000000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815CF"/>
    <w:multiLevelType w:val="hybridMultilevel"/>
    <w:tmpl w:val="C30C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E1312"/>
    <w:multiLevelType w:val="hybridMultilevel"/>
    <w:tmpl w:val="5E569D7A"/>
    <w:lvl w:ilvl="0" w:tplc="2F0C2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855C1"/>
    <w:multiLevelType w:val="hybridMultilevel"/>
    <w:tmpl w:val="46E0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11F59"/>
    <w:multiLevelType w:val="hybridMultilevel"/>
    <w:tmpl w:val="75CA62B2"/>
    <w:lvl w:ilvl="0" w:tplc="5B96E686">
      <w:start w:val="1"/>
      <w:numFmt w:val="decimal"/>
      <w:pStyle w:val="Gambar5"/>
      <w:lvlText w:val="Gambar 5.%1"/>
      <w:lvlJc w:val="left"/>
      <w:pPr>
        <w:ind w:left="720" w:hanging="360"/>
      </w:pPr>
      <w:rPr>
        <w:rFonts w:cs="Times New Roman" w:hint="default"/>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700C5738"/>
    <w:multiLevelType w:val="multilevel"/>
    <w:tmpl w:val="33465B1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434848"/>
    <w:multiLevelType w:val="multilevel"/>
    <w:tmpl w:val="33465B1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9"/>
  </w:num>
  <w:num w:numId="5">
    <w:abstractNumId w:val="5"/>
  </w:num>
  <w:num w:numId="6">
    <w:abstractNumId w:val="1"/>
  </w:num>
  <w:num w:numId="7">
    <w:abstractNumId w:val="6"/>
  </w:num>
  <w:num w:numId="8">
    <w:abstractNumId w:val="11"/>
  </w:num>
  <w:num w:numId="9">
    <w:abstractNumId w:val="13"/>
  </w:num>
  <w:num w:numId="10">
    <w:abstractNumId w:val="8"/>
  </w:num>
  <w:num w:numId="11">
    <w:abstractNumId w:val="12"/>
  </w:num>
  <w:num w:numId="12">
    <w:abstractNumId w:val="7"/>
  </w:num>
  <w:num w:numId="13">
    <w:abstractNumId w:val="10"/>
  </w:num>
  <w:num w:numId="14">
    <w:abstractNumId w:val="14"/>
  </w:num>
  <w:num w:numId="15">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I" w:vendorID="64" w:dllVersion="131078" w:nlCheck="1" w:checkStyle="1"/>
  <w:activeWritingStyle w:appName="MSWord" w:lang="es-ES_tradnl" w:vendorID="64" w:dllVersion="131078" w:nlCheck="1" w:checkStyle="1"/>
  <w:stylePaneFormatFilter w:val="3F01"/>
  <w:defaultTabStop w:val="720"/>
  <w:evenAndOddHeaders/>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FA2A7C"/>
    <w:rsid w:val="00003DF1"/>
    <w:rsid w:val="00004B49"/>
    <w:rsid w:val="0000563F"/>
    <w:rsid w:val="000073AD"/>
    <w:rsid w:val="00012AA5"/>
    <w:rsid w:val="00012FDC"/>
    <w:rsid w:val="00013648"/>
    <w:rsid w:val="0001507D"/>
    <w:rsid w:val="000150CB"/>
    <w:rsid w:val="00020A55"/>
    <w:rsid w:val="0002264F"/>
    <w:rsid w:val="00023A83"/>
    <w:rsid w:val="000240C1"/>
    <w:rsid w:val="00025BE2"/>
    <w:rsid w:val="00032CD6"/>
    <w:rsid w:val="000332FF"/>
    <w:rsid w:val="000350C4"/>
    <w:rsid w:val="00035D4F"/>
    <w:rsid w:val="00035FFB"/>
    <w:rsid w:val="00037C6D"/>
    <w:rsid w:val="00037E36"/>
    <w:rsid w:val="00042BAD"/>
    <w:rsid w:val="00047F2A"/>
    <w:rsid w:val="0005151C"/>
    <w:rsid w:val="00051E66"/>
    <w:rsid w:val="0006174D"/>
    <w:rsid w:val="00064AE5"/>
    <w:rsid w:val="00065B92"/>
    <w:rsid w:val="00070CD1"/>
    <w:rsid w:val="000711F8"/>
    <w:rsid w:val="000723D4"/>
    <w:rsid w:val="000730ED"/>
    <w:rsid w:val="0007661E"/>
    <w:rsid w:val="00081716"/>
    <w:rsid w:val="000818C4"/>
    <w:rsid w:val="00081CB6"/>
    <w:rsid w:val="000825C0"/>
    <w:rsid w:val="0009040F"/>
    <w:rsid w:val="0009072D"/>
    <w:rsid w:val="00093D0E"/>
    <w:rsid w:val="00095018"/>
    <w:rsid w:val="000A6005"/>
    <w:rsid w:val="000B339F"/>
    <w:rsid w:val="000B5D44"/>
    <w:rsid w:val="000B6894"/>
    <w:rsid w:val="000C4D4C"/>
    <w:rsid w:val="000C636B"/>
    <w:rsid w:val="000D1ADB"/>
    <w:rsid w:val="000D548F"/>
    <w:rsid w:val="000D5709"/>
    <w:rsid w:val="000D6D75"/>
    <w:rsid w:val="000D7505"/>
    <w:rsid w:val="000E16DC"/>
    <w:rsid w:val="000E1B07"/>
    <w:rsid w:val="000E70CE"/>
    <w:rsid w:val="000F4C03"/>
    <w:rsid w:val="001108E0"/>
    <w:rsid w:val="00110D61"/>
    <w:rsid w:val="00111036"/>
    <w:rsid w:val="001111C0"/>
    <w:rsid w:val="00116FFF"/>
    <w:rsid w:val="001179BD"/>
    <w:rsid w:val="00124DAE"/>
    <w:rsid w:val="001268FA"/>
    <w:rsid w:val="001275CC"/>
    <w:rsid w:val="0013638B"/>
    <w:rsid w:val="00137578"/>
    <w:rsid w:val="00140FA7"/>
    <w:rsid w:val="0015181C"/>
    <w:rsid w:val="0015193E"/>
    <w:rsid w:val="001533FA"/>
    <w:rsid w:val="001579E1"/>
    <w:rsid w:val="00157A56"/>
    <w:rsid w:val="00160D99"/>
    <w:rsid w:val="0016116F"/>
    <w:rsid w:val="00163EB2"/>
    <w:rsid w:val="00165169"/>
    <w:rsid w:val="00165790"/>
    <w:rsid w:val="001671AC"/>
    <w:rsid w:val="00167468"/>
    <w:rsid w:val="00170590"/>
    <w:rsid w:val="00174EA3"/>
    <w:rsid w:val="001818E4"/>
    <w:rsid w:val="00183EB5"/>
    <w:rsid w:val="0019280B"/>
    <w:rsid w:val="00195D6C"/>
    <w:rsid w:val="0019658E"/>
    <w:rsid w:val="00197888"/>
    <w:rsid w:val="001A20A1"/>
    <w:rsid w:val="001A3E2D"/>
    <w:rsid w:val="001B086A"/>
    <w:rsid w:val="001B0913"/>
    <w:rsid w:val="001B0C63"/>
    <w:rsid w:val="001B23EA"/>
    <w:rsid w:val="001C0E31"/>
    <w:rsid w:val="001C437A"/>
    <w:rsid w:val="001C46A4"/>
    <w:rsid w:val="001C583B"/>
    <w:rsid w:val="001C58A8"/>
    <w:rsid w:val="001D02A8"/>
    <w:rsid w:val="001D1124"/>
    <w:rsid w:val="001D29DB"/>
    <w:rsid w:val="001D2F5D"/>
    <w:rsid w:val="001D5C87"/>
    <w:rsid w:val="001D634F"/>
    <w:rsid w:val="001D66A8"/>
    <w:rsid w:val="001D6D53"/>
    <w:rsid w:val="001E18A3"/>
    <w:rsid w:val="001E3605"/>
    <w:rsid w:val="001E6CE1"/>
    <w:rsid w:val="001F036B"/>
    <w:rsid w:val="001F1B7D"/>
    <w:rsid w:val="001F232D"/>
    <w:rsid w:val="001F71C8"/>
    <w:rsid w:val="00200B54"/>
    <w:rsid w:val="0020111C"/>
    <w:rsid w:val="0020776A"/>
    <w:rsid w:val="00210728"/>
    <w:rsid w:val="00210FB3"/>
    <w:rsid w:val="002133CE"/>
    <w:rsid w:val="00215A66"/>
    <w:rsid w:val="00216CF5"/>
    <w:rsid w:val="002177AC"/>
    <w:rsid w:val="00220A93"/>
    <w:rsid w:val="002245E3"/>
    <w:rsid w:val="0022765B"/>
    <w:rsid w:val="00230389"/>
    <w:rsid w:val="00230E94"/>
    <w:rsid w:val="00233ED2"/>
    <w:rsid w:val="00233F3D"/>
    <w:rsid w:val="00236B86"/>
    <w:rsid w:val="002373D8"/>
    <w:rsid w:val="00237F0C"/>
    <w:rsid w:val="0024150F"/>
    <w:rsid w:val="00252DC7"/>
    <w:rsid w:val="0025534C"/>
    <w:rsid w:val="00257A44"/>
    <w:rsid w:val="0026125F"/>
    <w:rsid w:val="00261447"/>
    <w:rsid w:val="0026672C"/>
    <w:rsid w:val="00275330"/>
    <w:rsid w:val="0028220F"/>
    <w:rsid w:val="00285813"/>
    <w:rsid w:val="00285B3D"/>
    <w:rsid w:val="00287040"/>
    <w:rsid w:val="00292EB6"/>
    <w:rsid w:val="0029442C"/>
    <w:rsid w:val="00294CCE"/>
    <w:rsid w:val="0029746A"/>
    <w:rsid w:val="002A2290"/>
    <w:rsid w:val="002A37D4"/>
    <w:rsid w:val="002B309A"/>
    <w:rsid w:val="002B400C"/>
    <w:rsid w:val="002B4D9D"/>
    <w:rsid w:val="002B5F6F"/>
    <w:rsid w:val="002B6694"/>
    <w:rsid w:val="002C3FF2"/>
    <w:rsid w:val="002C6ADA"/>
    <w:rsid w:val="002C70CD"/>
    <w:rsid w:val="002D099E"/>
    <w:rsid w:val="002D1EDD"/>
    <w:rsid w:val="002D6642"/>
    <w:rsid w:val="002D756B"/>
    <w:rsid w:val="002E01EB"/>
    <w:rsid w:val="002E6321"/>
    <w:rsid w:val="002E6D0D"/>
    <w:rsid w:val="002F7FC5"/>
    <w:rsid w:val="0030448B"/>
    <w:rsid w:val="0031672A"/>
    <w:rsid w:val="00323867"/>
    <w:rsid w:val="00324F12"/>
    <w:rsid w:val="003253DA"/>
    <w:rsid w:val="00327D05"/>
    <w:rsid w:val="00327EB6"/>
    <w:rsid w:val="00330139"/>
    <w:rsid w:val="0033381C"/>
    <w:rsid w:val="0033501A"/>
    <w:rsid w:val="00335DAA"/>
    <w:rsid w:val="00343821"/>
    <w:rsid w:val="00343E2E"/>
    <w:rsid w:val="003506AF"/>
    <w:rsid w:val="0035278D"/>
    <w:rsid w:val="00360A0D"/>
    <w:rsid w:val="00360AFC"/>
    <w:rsid w:val="003616FE"/>
    <w:rsid w:val="00363965"/>
    <w:rsid w:val="0036480D"/>
    <w:rsid w:val="003738D6"/>
    <w:rsid w:val="00376F8C"/>
    <w:rsid w:val="003818AA"/>
    <w:rsid w:val="00382FDC"/>
    <w:rsid w:val="0038440F"/>
    <w:rsid w:val="00392EC9"/>
    <w:rsid w:val="00393CC4"/>
    <w:rsid w:val="00394755"/>
    <w:rsid w:val="00397450"/>
    <w:rsid w:val="003A43F2"/>
    <w:rsid w:val="003A74EA"/>
    <w:rsid w:val="003B35A9"/>
    <w:rsid w:val="003D0FB2"/>
    <w:rsid w:val="003D6468"/>
    <w:rsid w:val="003E0BD0"/>
    <w:rsid w:val="003E5E8D"/>
    <w:rsid w:val="003F02D3"/>
    <w:rsid w:val="003F079A"/>
    <w:rsid w:val="003F0A13"/>
    <w:rsid w:val="003F15F8"/>
    <w:rsid w:val="003F2D84"/>
    <w:rsid w:val="003F3CEE"/>
    <w:rsid w:val="003F5215"/>
    <w:rsid w:val="003F59E0"/>
    <w:rsid w:val="003F5AC9"/>
    <w:rsid w:val="003F7F7A"/>
    <w:rsid w:val="004028B6"/>
    <w:rsid w:val="00413B96"/>
    <w:rsid w:val="00417B92"/>
    <w:rsid w:val="00425EA2"/>
    <w:rsid w:val="004267EE"/>
    <w:rsid w:val="004333C7"/>
    <w:rsid w:val="00436DF0"/>
    <w:rsid w:val="00437DCB"/>
    <w:rsid w:val="00437E5D"/>
    <w:rsid w:val="004424DC"/>
    <w:rsid w:val="00443527"/>
    <w:rsid w:val="0044555A"/>
    <w:rsid w:val="00445743"/>
    <w:rsid w:val="00452810"/>
    <w:rsid w:val="00454E13"/>
    <w:rsid w:val="0045567C"/>
    <w:rsid w:val="00462D07"/>
    <w:rsid w:val="00463427"/>
    <w:rsid w:val="00466614"/>
    <w:rsid w:val="004703EE"/>
    <w:rsid w:val="0047357F"/>
    <w:rsid w:val="00476A4E"/>
    <w:rsid w:val="004828D5"/>
    <w:rsid w:val="00482D37"/>
    <w:rsid w:val="00483734"/>
    <w:rsid w:val="00483CA9"/>
    <w:rsid w:val="0048582A"/>
    <w:rsid w:val="004867E4"/>
    <w:rsid w:val="00490C4C"/>
    <w:rsid w:val="00495F08"/>
    <w:rsid w:val="00496ACD"/>
    <w:rsid w:val="00496DBC"/>
    <w:rsid w:val="004A51AF"/>
    <w:rsid w:val="004A5376"/>
    <w:rsid w:val="004B3950"/>
    <w:rsid w:val="004D19EC"/>
    <w:rsid w:val="004D3FD3"/>
    <w:rsid w:val="004E1F50"/>
    <w:rsid w:val="004E206D"/>
    <w:rsid w:val="004E4350"/>
    <w:rsid w:val="004F1A47"/>
    <w:rsid w:val="004F41C4"/>
    <w:rsid w:val="004F549F"/>
    <w:rsid w:val="004F6319"/>
    <w:rsid w:val="004F7F78"/>
    <w:rsid w:val="00500981"/>
    <w:rsid w:val="005105DA"/>
    <w:rsid w:val="00510E37"/>
    <w:rsid w:val="0051152E"/>
    <w:rsid w:val="005119BA"/>
    <w:rsid w:val="00512C76"/>
    <w:rsid w:val="00516254"/>
    <w:rsid w:val="00517159"/>
    <w:rsid w:val="00517B97"/>
    <w:rsid w:val="00520329"/>
    <w:rsid w:val="00520AD1"/>
    <w:rsid w:val="005222E6"/>
    <w:rsid w:val="0052568C"/>
    <w:rsid w:val="0052591B"/>
    <w:rsid w:val="0052661C"/>
    <w:rsid w:val="00526E32"/>
    <w:rsid w:val="005327FF"/>
    <w:rsid w:val="00533728"/>
    <w:rsid w:val="00534896"/>
    <w:rsid w:val="00537049"/>
    <w:rsid w:val="00547CB0"/>
    <w:rsid w:val="00550139"/>
    <w:rsid w:val="0055162B"/>
    <w:rsid w:val="00555A2B"/>
    <w:rsid w:val="00556475"/>
    <w:rsid w:val="00561EDF"/>
    <w:rsid w:val="00563A34"/>
    <w:rsid w:val="00566714"/>
    <w:rsid w:val="0056733C"/>
    <w:rsid w:val="00574DD7"/>
    <w:rsid w:val="00576739"/>
    <w:rsid w:val="00581F4C"/>
    <w:rsid w:val="00582EFC"/>
    <w:rsid w:val="00592A79"/>
    <w:rsid w:val="0059511C"/>
    <w:rsid w:val="005A2431"/>
    <w:rsid w:val="005A6AF7"/>
    <w:rsid w:val="005B023B"/>
    <w:rsid w:val="005B2495"/>
    <w:rsid w:val="005B3D6C"/>
    <w:rsid w:val="005B3F04"/>
    <w:rsid w:val="005B43FE"/>
    <w:rsid w:val="005C0639"/>
    <w:rsid w:val="005C3FAF"/>
    <w:rsid w:val="005C4119"/>
    <w:rsid w:val="005D0642"/>
    <w:rsid w:val="005D1F2B"/>
    <w:rsid w:val="005D2EF4"/>
    <w:rsid w:val="005D3B00"/>
    <w:rsid w:val="005D7067"/>
    <w:rsid w:val="005D771F"/>
    <w:rsid w:val="005E406F"/>
    <w:rsid w:val="005E523B"/>
    <w:rsid w:val="005F27DD"/>
    <w:rsid w:val="005F4CB5"/>
    <w:rsid w:val="00602090"/>
    <w:rsid w:val="006022B9"/>
    <w:rsid w:val="00612F34"/>
    <w:rsid w:val="00615DC3"/>
    <w:rsid w:val="006160E1"/>
    <w:rsid w:val="006219D5"/>
    <w:rsid w:val="0062241E"/>
    <w:rsid w:val="00622D27"/>
    <w:rsid w:val="006252FC"/>
    <w:rsid w:val="006261CE"/>
    <w:rsid w:val="006417B7"/>
    <w:rsid w:val="0064320C"/>
    <w:rsid w:val="0064350C"/>
    <w:rsid w:val="00646357"/>
    <w:rsid w:val="00647770"/>
    <w:rsid w:val="006504F2"/>
    <w:rsid w:val="00652450"/>
    <w:rsid w:val="00654EE9"/>
    <w:rsid w:val="00660506"/>
    <w:rsid w:val="0066075F"/>
    <w:rsid w:val="006626F1"/>
    <w:rsid w:val="00662B77"/>
    <w:rsid w:val="00664AD8"/>
    <w:rsid w:val="00666714"/>
    <w:rsid w:val="0067103E"/>
    <w:rsid w:val="006732D6"/>
    <w:rsid w:val="0067572A"/>
    <w:rsid w:val="00675BAC"/>
    <w:rsid w:val="00677ED3"/>
    <w:rsid w:val="00681F04"/>
    <w:rsid w:val="00682900"/>
    <w:rsid w:val="00693B80"/>
    <w:rsid w:val="00693F05"/>
    <w:rsid w:val="006A14FD"/>
    <w:rsid w:val="006B34C9"/>
    <w:rsid w:val="006B4B8F"/>
    <w:rsid w:val="006D6C4A"/>
    <w:rsid w:val="006E1AD0"/>
    <w:rsid w:val="006E376C"/>
    <w:rsid w:val="006E4AB9"/>
    <w:rsid w:val="006E7655"/>
    <w:rsid w:val="0070107E"/>
    <w:rsid w:val="00703A10"/>
    <w:rsid w:val="0070739B"/>
    <w:rsid w:val="007102D2"/>
    <w:rsid w:val="007137D8"/>
    <w:rsid w:val="00716CA1"/>
    <w:rsid w:val="00720F3C"/>
    <w:rsid w:val="007219FC"/>
    <w:rsid w:val="00721E31"/>
    <w:rsid w:val="0072206D"/>
    <w:rsid w:val="00731EEE"/>
    <w:rsid w:val="00732960"/>
    <w:rsid w:val="00737F89"/>
    <w:rsid w:val="00740BE4"/>
    <w:rsid w:val="007434B4"/>
    <w:rsid w:val="00744539"/>
    <w:rsid w:val="007506A5"/>
    <w:rsid w:val="007513A6"/>
    <w:rsid w:val="00752302"/>
    <w:rsid w:val="007552A0"/>
    <w:rsid w:val="00756065"/>
    <w:rsid w:val="0076235D"/>
    <w:rsid w:val="007623A9"/>
    <w:rsid w:val="007627FB"/>
    <w:rsid w:val="0076754F"/>
    <w:rsid w:val="007676D6"/>
    <w:rsid w:val="00767D9C"/>
    <w:rsid w:val="00767EFC"/>
    <w:rsid w:val="00775973"/>
    <w:rsid w:val="00780038"/>
    <w:rsid w:val="0078293C"/>
    <w:rsid w:val="0078500E"/>
    <w:rsid w:val="00786A29"/>
    <w:rsid w:val="007938B3"/>
    <w:rsid w:val="0079651D"/>
    <w:rsid w:val="00797163"/>
    <w:rsid w:val="0079780F"/>
    <w:rsid w:val="007A4779"/>
    <w:rsid w:val="007A4A8A"/>
    <w:rsid w:val="007A7BA3"/>
    <w:rsid w:val="007B4A03"/>
    <w:rsid w:val="007C0E0B"/>
    <w:rsid w:val="007C1CFE"/>
    <w:rsid w:val="007C7361"/>
    <w:rsid w:val="007C7AA1"/>
    <w:rsid w:val="007D1120"/>
    <w:rsid w:val="007D3A72"/>
    <w:rsid w:val="007D453B"/>
    <w:rsid w:val="007D490C"/>
    <w:rsid w:val="007D646E"/>
    <w:rsid w:val="007D7BFE"/>
    <w:rsid w:val="007E118D"/>
    <w:rsid w:val="007E19AD"/>
    <w:rsid w:val="007E3397"/>
    <w:rsid w:val="007E4679"/>
    <w:rsid w:val="007E467E"/>
    <w:rsid w:val="007E5D01"/>
    <w:rsid w:val="007E62CD"/>
    <w:rsid w:val="007F1940"/>
    <w:rsid w:val="007F19EF"/>
    <w:rsid w:val="007F7C10"/>
    <w:rsid w:val="007F7D55"/>
    <w:rsid w:val="0080766C"/>
    <w:rsid w:val="00810CCB"/>
    <w:rsid w:val="00811CE0"/>
    <w:rsid w:val="00812E3A"/>
    <w:rsid w:val="008147EC"/>
    <w:rsid w:val="0081484E"/>
    <w:rsid w:val="008153BD"/>
    <w:rsid w:val="00816DC4"/>
    <w:rsid w:val="00821195"/>
    <w:rsid w:val="00826C87"/>
    <w:rsid w:val="00832A7C"/>
    <w:rsid w:val="00832B71"/>
    <w:rsid w:val="00833543"/>
    <w:rsid w:val="00835B69"/>
    <w:rsid w:val="00835D8E"/>
    <w:rsid w:val="008370E0"/>
    <w:rsid w:val="00837577"/>
    <w:rsid w:val="00840348"/>
    <w:rsid w:val="00841AE7"/>
    <w:rsid w:val="00841FF6"/>
    <w:rsid w:val="00852235"/>
    <w:rsid w:val="00856284"/>
    <w:rsid w:val="008638A0"/>
    <w:rsid w:val="00863A4B"/>
    <w:rsid w:val="00864D7C"/>
    <w:rsid w:val="008723C1"/>
    <w:rsid w:val="00874190"/>
    <w:rsid w:val="008808AB"/>
    <w:rsid w:val="008817BD"/>
    <w:rsid w:val="008851A6"/>
    <w:rsid w:val="0088749E"/>
    <w:rsid w:val="008943F7"/>
    <w:rsid w:val="008A073A"/>
    <w:rsid w:val="008A4201"/>
    <w:rsid w:val="008B1E86"/>
    <w:rsid w:val="008B4BF5"/>
    <w:rsid w:val="008B5747"/>
    <w:rsid w:val="008C1936"/>
    <w:rsid w:val="008C2493"/>
    <w:rsid w:val="008C4B8F"/>
    <w:rsid w:val="008C5E06"/>
    <w:rsid w:val="008C648F"/>
    <w:rsid w:val="008D3D2D"/>
    <w:rsid w:val="008D527D"/>
    <w:rsid w:val="008E1CAA"/>
    <w:rsid w:val="008E33AF"/>
    <w:rsid w:val="008E77AF"/>
    <w:rsid w:val="008F2D1D"/>
    <w:rsid w:val="008F4C0C"/>
    <w:rsid w:val="008F62D1"/>
    <w:rsid w:val="008F797E"/>
    <w:rsid w:val="00900CBB"/>
    <w:rsid w:val="009011E0"/>
    <w:rsid w:val="009245E9"/>
    <w:rsid w:val="00930031"/>
    <w:rsid w:val="0093301C"/>
    <w:rsid w:val="0093769D"/>
    <w:rsid w:val="009421C6"/>
    <w:rsid w:val="00945C2C"/>
    <w:rsid w:val="0094770D"/>
    <w:rsid w:val="0095555C"/>
    <w:rsid w:val="009565FD"/>
    <w:rsid w:val="00964614"/>
    <w:rsid w:val="0096574E"/>
    <w:rsid w:val="00967F0F"/>
    <w:rsid w:val="00970788"/>
    <w:rsid w:val="00976187"/>
    <w:rsid w:val="00994AC0"/>
    <w:rsid w:val="00996767"/>
    <w:rsid w:val="009971FE"/>
    <w:rsid w:val="009A00E7"/>
    <w:rsid w:val="009A5C73"/>
    <w:rsid w:val="009B09FF"/>
    <w:rsid w:val="009B19A2"/>
    <w:rsid w:val="009B30C5"/>
    <w:rsid w:val="009B32EF"/>
    <w:rsid w:val="009B7773"/>
    <w:rsid w:val="009B7B57"/>
    <w:rsid w:val="009C18C6"/>
    <w:rsid w:val="009C72FB"/>
    <w:rsid w:val="009D07FB"/>
    <w:rsid w:val="009D272A"/>
    <w:rsid w:val="009D3D64"/>
    <w:rsid w:val="009D60D0"/>
    <w:rsid w:val="009D76B5"/>
    <w:rsid w:val="009D7846"/>
    <w:rsid w:val="009E0D5D"/>
    <w:rsid w:val="009E67A6"/>
    <w:rsid w:val="009F3460"/>
    <w:rsid w:val="009F5F50"/>
    <w:rsid w:val="00A070DD"/>
    <w:rsid w:val="00A07B75"/>
    <w:rsid w:val="00A25AEC"/>
    <w:rsid w:val="00A27CA5"/>
    <w:rsid w:val="00A311FD"/>
    <w:rsid w:val="00A31AF7"/>
    <w:rsid w:val="00A43B73"/>
    <w:rsid w:val="00A4790F"/>
    <w:rsid w:val="00A47B1A"/>
    <w:rsid w:val="00A5326D"/>
    <w:rsid w:val="00A548B5"/>
    <w:rsid w:val="00A55BF1"/>
    <w:rsid w:val="00A63A99"/>
    <w:rsid w:val="00A64748"/>
    <w:rsid w:val="00A70A28"/>
    <w:rsid w:val="00A72C66"/>
    <w:rsid w:val="00A743A6"/>
    <w:rsid w:val="00A76263"/>
    <w:rsid w:val="00A81420"/>
    <w:rsid w:val="00A821D6"/>
    <w:rsid w:val="00A90448"/>
    <w:rsid w:val="00A90A9E"/>
    <w:rsid w:val="00A91376"/>
    <w:rsid w:val="00A92D7D"/>
    <w:rsid w:val="00A93975"/>
    <w:rsid w:val="00A96523"/>
    <w:rsid w:val="00AA2A4A"/>
    <w:rsid w:val="00AA43EC"/>
    <w:rsid w:val="00AA73EC"/>
    <w:rsid w:val="00AB4AC0"/>
    <w:rsid w:val="00AB6632"/>
    <w:rsid w:val="00AC3EEE"/>
    <w:rsid w:val="00AC6932"/>
    <w:rsid w:val="00AC71BE"/>
    <w:rsid w:val="00AD046E"/>
    <w:rsid w:val="00AD14FE"/>
    <w:rsid w:val="00AD55C1"/>
    <w:rsid w:val="00AD7BA5"/>
    <w:rsid w:val="00AE4558"/>
    <w:rsid w:val="00AE62FF"/>
    <w:rsid w:val="00AF414C"/>
    <w:rsid w:val="00AF42ED"/>
    <w:rsid w:val="00AF79A2"/>
    <w:rsid w:val="00B02B38"/>
    <w:rsid w:val="00B07172"/>
    <w:rsid w:val="00B10412"/>
    <w:rsid w:val="00B11B0E"/>
    <w:rsid w:val="00B1581E"/>
    <w:rsid w:val="00B238D0"/>
    <w:rsid w:val="00B23C26"/>
    <w:rsid w:val="00B3371D"/>
    <w:rsid w:val="00B35BE4"/>
    <w:rsid w:val="00B36C75"/>
    <w:rsid w:val="00B37F2A"/>
    <w:rsid w:val="00B4362C"/>
    <w:rsid w:val="00B43759"/>
    <w:rsid w:val="00B46872"/>
    <w:rsid w:val="00B47106"/>
    <w:rsid w:val="00B50403"/>
    <w:rsid w:val="00B57AF3"/>
    <w:rsid w:val="00B65C6A"/>
    <w:rsid w:val="00B70467"/>
    <w:rsid w:val="00B70C7F"/>
    <w:rsid w:val="00B7136C"/>
    <w:rsid w:val="00B74120"/>
    <w:rsid w:val="00B76846"/>
    <w:rsid w:val="00B82655"/>
    <w:rsid w:val="00B85A8D"/>
    <w:rsid w:val="00B9693C"/>
    <w:rsid w:val="00BA520B"/>
    <w:rsid w:val="00BA5A5A"/>
    <w:rsid w:val="00BB2834"/>
    <w:rsid w:val="00BB47C8"/>
    <w:rsid w:val="00BC0478"/>
    <w:rsid w:val="00BC1F7F"/>
    <w:rsid w:val="00BC4A7F"/>
    <w:rsid w:val="00BD51B0"/>
    <w:rsid w:val="00BD5996"/>
    <w:rsid w:val="00BD60C1"/>
    <w:rsid w:val="00BE0C7A"/>
    <w:rsid w:val="00BE135A"/>
    <w:rsid w:val="00BE528C"/>
    <w:rsid w:val="00BF3F80"/>
    <w:rsid w:val="00BF4171"/>
    <w:rsid w:val="00BF42D3"/>
    <w:rsid w:val="00BF6162"/>
    <w:rsid w:val="00BF6320"/>
    <w:rsid w:val="00BF7687"/>
    <w:rsid w:val="00C06CE9"/>
    <w:rsid w:val="00C12177"/>
    <w:rsid w:val="00C1268A"/>
    <w:rsid w:val="00C16A64"/>
    <w:rsid w:val="00C22835"/>
    <w:rsid w:val="00C229AE"/>
    <w:rsid w:val="00C24564"/>
    <w:rsid w:val="00C30F27"/>
    <w:rsid w:val="00C31275"/>
    <w:rsid w:val="00C342B8"/>
    <w:rsid w:val="00C34ED2"/>
    <w:rsid w:val="00C41B30"/>
    <w:rsid w:val="00C43E76"/>
    <w:rsid w:val="00C5286A"/>
    <w:rsid w:val="00C52C0E"/>
    <w:rsid w:val="00C54C8C"/>
    <w:rsid w:val="00C570A1"/>
    <w:rsid w:val="00C66211"/>
    <w:rsid w:val="00C71956"/>
    <w:rsid w:val="00C7324E"/>
    <w:rsid w:val="00C7546A"/>
    <w:rsid w:val="00C76413"/>
    <w:rsid w:val="00C77857"/>
    <w:rsid w:val="00C815BB"/>
    <w:rsid w:val="00C84C16"/>
    <w:rsid w:val="00C86072"/>
    <w:rsid w:val="00C87352"/>
    <w:rsid w:val="00C9559C"/>
    <w:rsid w:val="00C95D3D"/>
    <w:rsid w:val="00CA075D"/>
    <w:rsid w:val="00CA0C0F"/>
    <w:rsid w:val="00CA13C9"/>
    <w:rsid w:val="00CA530C"/>
    <w:rsid w:val="00CA6F28"/>
    <w:rsid w:val="00CB0360"/>
    <w:rsid w:val="00CB2A2B"/>
    <w:rsid w:val="00CB5A72"/>
    <w:rsid w:val="00CB61CC"/>
    <w:rsid w:val="00CB6305"/>
    <w:rsid w:val="00CC7232"/>
    <w:rsid w:val="00CD5E59"/>
    <w:rsid w:val="00CD6074"/>
    <w:rsid w:val="00CE00B3"/>
    <w:rsid w:val="00CE3608"/>
    <w:rsid w:val="00CE490C"/>
    <w:rsid w:val="00CE561F"/>
    <w:rsid w:val="00CE7EE2"/>
    <w:rsid w:val="00CF1A93"/>
    <w:rsid w:val="00CF2C3D"/>
    <w:rsid w:val="00CF3C5A"/>
    <w:rsid w:val="00CF6133"/>
    <w:rsid w:val="00CF6213"/>
    <w:rsid w:val="00CF69E8"/>
    <w:rsid w:val="00CF6DD5"/>
    <w:rsid w:val="00D03BA5"/>
    <w:rsid w:val="00D03F99"/>
    <w:rsid w:val="00D053B7"/>
    <w:rsid w:val="00D05703"/>
    <w:rsid w:val="00D06216"/>
    <w:rsid w:val="00D066C4"/>
    <w:rsid w:val="00D079A5"/>
    <w:rsid w:val="00D128D1"/>
    <w:rsid w:val="00D15D84"/>
    <w:rsid w:val="00D20A80"/>
    <w:rsid w:val="00D20DAA"/>
    <w:rsid w:val="00D21D3B"/>
    <w:rsid w:val="00D22F95"/>
    <w:rsid w:val="00D25BBA"/>
    <w:rsid w:val="00D26530"/>
    <w:rsid w:val="00D3001C"/>
    <w:rsid w:val="00D30C9A"/>
    <w:rsid w:val="00D327F0"/>
    <w:rsid w:val="00D34700"/>
    <w:rsid w:val="00D35C80"/>
    <w:rsid w:val="00D40222"/>
    <w:rsid w:val="00D453F4"/>
    <w:rsid w:val="00D54480"/>
    <w:rsid w:val="00D652FF"/>
    <w:rsid w:val="00D664F6"/>
    <w:rsid w:val="00D72BD0"/>
    <w:rsid w:val="00D75119"/>
    <w:rsid w:val="00D86BB0"/>
    <w:rsid w:val="00D87A2F"/>
    <w:rsid w:val="00DA00C3"/>
    <w:rsid w:val="00DA0240"/>
    <w:rsid w:val="00DA0A51"/>
    <w:rsid w:val="00DA24D1"/>
    <w:rsid w:val="00DA3F2A"/>
    <w:rsid w:val="00DB49EB"/>
    <w:rsid w:val="00DC3424"/>
    <w:rsid w:val="00DC4518"/>
    <w:rsid w:val="00DD0FC2"/>
    <w:rsid w:val="00DD541D"/>
    <w:rsid w:val="00DE0903"/>
    <w:rsid w:val="00DF16E3"/>
    <w:rsid w:val="00DF4ADF"/>
    <w:rsid w:val="00E01E4C"/>
    <w:rsid w:val="00E03FC8"/>
    <w:rsid w:val="00E063D0"/>
    <w:rsid w:val="00E158CF"/>
    <w:rsid w:val="00E22100"/>
    <w:rsid w:val="00E268EE"/>
    <w:rsid w:val="00E277F0"/>
    <w:rsid w:val="00E312D0"/>
    <w:rsid w:val="00E34256"/>
    <w:rsid w:val="00E41D07"/>
    <w:rsid w:val="00E4573A"/>
    <w:rsid w:val="00E52270"/>
    <w:rsid w:val="00E54A53"/>
    <w:rsid w:val="00E5599F"/>
    <w:rsid w:val="00E6008E"/>
    <w:rsid w:val="00E6098C"/>
    <w:rsid w:val="00E613E3"/>
    <w:rsid w:val="00E71328"/>
    <w:rsid w:val="00E714A2"/>
    <w:rsid w:val="00E739ED"/>
    <w:rsid w:val="00E76631"/>
    <w:rsid w:val="00E8189E"/>
    <w:rsid w:val="00E91050"/>
    <w:rsid w:val="00E91DD9"/>
    <w:rsid w:val="00E95159"/>
    <w:rsid w:val="00E96E7F"/>
    <w:rsid w:val="00EA004D"/>
    <w:rsid w:val="00EA1F21"/>
    <w:rsid w:val="00EA679F"/>
    <w:rsid w:val="00EA6AD5"/>
    <w:rsid w:val="00EA6E50"/>
    <w:rsid w:val="00EB026E"/>
    <w:rsid w:val="00EB0A40"/>
    <w:rsid w:val="00EB123B"/>
    <w:rsid w:val="00EC0D00"/>
    <w:rsid w:val="00EC2359"/>
    <w:rsid w:val="00EC39B3"/>
    <w:rsid w:val="00EC458B"/>
    <w:rsid w:val="00EC4E46"/>
    <w:rsid w:val="00EC705E"/>
    <w:rsid w:val="00EC72B5"/>
    <w:rsid w:val="00EC74BF"/>
    <w:rsid w:val="00ED2969"/>
    <w:rsid w:val="00ED29F9"/>
    <w:rsid w:val="00ED4075"/>
    <w:rsid w:val="00ED7E48"/>
    <w:rsid w:val="00EE0351"/>
    <w:rsid w:val="00EE09D5"/>
    <w:rsid w:val="00EE436C"/>
    <w:rsid w:val="00EE5E58"/>
    <w:rsid w:val="00EE7AF5"/>
    <w:rsid w:val="00EF5BC2"/>
    <w:rsid w:val="00EF6152"/>
    <w:rsid w:val="00EF70C5"/>
    <w:rsid w:val="00F04316"/>
    <w:rsid w:val="00F06371"/>
    <w:rsid w:val="00F1028A"/>
    <w:rsid w:val="00F1566F"/>
    <w:rsid w:val="00F16AF0"/>
    <w:rsid w:val="00F22971"/>
    <w:rsid w:val="00F33560"/>
    <w:rsid w:val="00F36C14"/>
    <w:rsid w:val="00F37C18"/>
    <w:rsid w:val="00F523BB"/>
    <w:rsid w:val="00F52B35"/>
    <w:rsid w:val="00F55405"/>
    <w:rsid w:val="00F56601"/>
    <w:rsid w:val="00F56D7A"/>
    <w:rsid w:val="00F57164"/>
    <w:rsid w:val="00F6088E"/>
    <w:rsid w:val="00F62194"/>
    <w:rsid w:val="00F63274"/>
    <w:rsid w:val="00F6462D"/>
    <w:rsid w:val="00F67471"/>
    <w:rsid w:val="00F70E82"/>
    <w:rsid w:val="00F73F16"/>
    <w:rsid w:val="00F7444D"/>
    <w:rsid w:val="00F75EF0"/>
    <w:rsid w:val="00F779BC"/>
    <w:rsid w:val="00F80386"/>
    <w:rsid w:val="00F82EAA"/>
    <w:rsid w:val="00F833E7"/>
    <w:rsid w:val="00F877DA"/>
    <w:rsid w:val="00F90743"/>
    <w:rsid w:val="00F90FC9"/>
    <w:rsid w:val="00F91BD1"/>
    <w:rsid w:val="00F95B9F"/>
    <w:rsid w:val="00F973F9"/>
    <w:rsid w:val="00FA2A7C"/>
    <w:rsid w:val="00FA643A"/>
    <w:rsid w:val="00FB5F70"/>
    <w:rsid w:val="00FB77CA"/>
    <w:rsid w:val="00FC045A"/>
    <w:rsid w:val="00FC374C"/>
    <w:rsid w:val="00FC3B75"/>
    <w:rsid w:val="00FC4949"/>
    <w:rsid w:val="00FD7A3A"/>
    <w:rsid w:val="00FE35C0"/>
    <w:rsid w:val="00FE632A"/>
    <w:rsid w:val="00FE66E1"/>
    <w:rsid w:val="00FE6966"/>
    <w:rsid w:val="00FF6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71F"/>
    <w:rPr>
      <w:rFonts w:ascii="Tahoma" w:hAnsi="Tahoma"/>
      <w:sz w:val="24"/>
      <w:szCs w:val="24"/>
    </w:rPr>
  </w:style>
  <w:style w:type="paragraph" w:styleId="Heading1">
    <w:name w:val="heading 1"/>
    <w:basedOn w:val="Normal"/>
    <w:next w:val="Normal"/>
    <w:qFormat/>
    <w:rsid w:val="005D771F"/>
    <w:pPr>
      <w:keepNext/>
      <w:spacing w:line="480" w:lineRule="auto"/>
      <w:jc w:val="both"/>
      <w:outlineLvl w:val="0"/>
    </w:pPr>
    <w:rPr>
      <w:rFonts w:ascii="Times New Roman" w:hAnsi="Times New Roman"/>
      <w:szCs w:val="20"/>
    </w:rPr>
  </w:style>
  <w:style w:type="paragraph" w:styleId="Heading2">
    <w:name w:val="heading 2"/>
    <w:basedOn w:val="Normal"/>
    <w:next w:val="Normal"/>
    <w:qFormat/>
    <w:rsid w:val="005D771F"/>
    <w:pPr>
      <w:keepNext/>
      <w:spacing w:line="360" w:lineRule="auto"/>
      <w:jc w:val="center"/>
      <w:outlineLvl w:val="1"/>
    </w:pPr>
    <w:rPr>
      <w:b/>
      <w:bCs/>
    </w:rPr>
  </w:style>
  <w:style w:type="paragraph" w:styleId="Heading3">
    <w:name w:val="heading 3"/>
    <w:basedOn w:val="Normal"/>
    <w:next w:val="Normal"/>
    <w:qFormat/>
    <w:rsid w:val="005D771F"/>
    <w:pPr>
      <w:keepNext/>
      <w:spacing w:line="480" w:lineRule="auto"/>
      <w:jc w:val="right"/>
      <w:outlineLvl w:val="2"/>
    </w:pPr>
    <w:rPr>
      <w:rFonts w:ascii="Times New Roman" w:hAnsi="Times New Roman"/>
      <w:szCs w:val="20"/>
    </w:rPr>
  </w:style>
  <w:style w:type="paragraph" w:styleId="Heading4">
    <w:name w:val="heading 4"/>
    <w:basedOn w:val="Normal"/>
    <w:next w:val="Normal"/>
    <w:qFormat/>
    <w:rsid w:val="005D771F"/>
    <w:pPr>
      <w:keepNext/>
      <w:spacing w:line="360" w:lineRule="auto"/>
      <w:jc w:val="center"/>
      <w:outlineLvl w:val="3"/>
    </w:pPr>
    <w:rPr>
      <w:rFonts w:ascii="Times New Roman" w:hAnsi="Times New Roman"/>
      <w:b/>
      <w:bCs/>
      <w:sz w:val="28"/>
    </w:rPr>
  </w:style>
  <w:style w:type="paragraph" w:styleId="Heading5">
    <w:name w:val="heading 5"/>
    <w:basedOn w:val="Normal"/>
    <w:next w:val="Normal"/>
    <w:qFormat/>
    <w:rsid w:val="005D771F"/>
    <w:pPr>
      <w:keepNext/>
      <w:spacing w:line="480" w:lineRule="auto"/>
      <w:ind w:left="851"/>
      <w:jc w:val="both"/>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771F"/>
    <w:pPr>
      <w:spacing w:line="360" w:lineRule="auto"/>
      <w:jc w:val="center"/>
    </w:pPr>
    <w:rPr>
      <w:rFonts w:ascii="Tribune" w:hAnsi="Tribune"/>
      <w:szCs w:val="20"/>
    </w:rPr>
  </w:style>
  <w:style w:type="paragraph" w:styleId="BodyText">
    <w:name w:val="Body Text"/>
    <w:basedOn w:val="Normal"/>
    <w:link w:val="BodyTextChar"/>
    <w:uiPriority w:val="99"/>
    <w:rsid w:val="005D771F"/>
    <w:pPr>
      <w:jc w:val="center"/>
    </w:pPr>
    <w:rPr>
      <w:b/>
      <w:bCs/>
      <w:sz w:val="20"/>
    </w:rPr>
  </w:style>
  <w:style w:type="paragraph" w:styleId="BodyTextIndent">
    <w:name w:val="Body Text Indent"/>
    <w:basedOn w:val="Normal"/>
    <w:link w:val="BodyTextIndentChar"/>
    <w:uiPriority w:val="99"/>
    <w:rsid w:val="005D771F"/>
    <w:pPr>
      <w:ind w:firstLine="851"/>
      <w:jc w:val="both"/>
    </w:pPr>
    <w:rPr>
      <w:rFonts w:ascii="Times New Roman" w:hAnsi="Times New Roman"/>
      <w:szCs w:val="20"/>
    </w:rPr>
  </w:style>
  <w:style w:type="paragraph" w:styleId="Subtitle">
    <w:name w:val="Subtitle"/>
    <w:basedOn w:val="Normal"/>
    <w:qFormat/>
    <w:rsid w:val="005D771F"/>
    <w:pPr>
      <w:jc w:val="center"/>
    </w:pPr>
    <w:rPr>
      <w:rFonts w:ascii="Times New Roman" w:hAnsi="Times New Roman"/>
      <w:b/>
      <w:sz w:val="28"/>
      <w:szCs w:val="20"/>
    </w:rPr>
  </w:style>
  <w:style w:type="paragraph" w:styleId="BodyText2">
    <w:name w:val="Body Text 2"/>
    <w:basedOn w:val="Normal"/>
    <w:link w:val="BodyText2Char"/>
    <w:uiPriority w:val="99"/>
    <w:rsid w:val="005D771F"/>
    <w:pPr>
      <w:spacing w:line="360" w:lineRule="auto"/>
      <w:jc w:val="both"/>
    </w:pPr>
    <w:rPr>
      <w:rFonts w:ascii="Times New Roman" w:hAnsi="Times New Roman"/>
      <w:szCs w:val="20"/>
    </w:rPr>
  </w:style>
  <w:style w:type="paragraph" w:styleId="BodyTextIndent2">
    <w:name w:val="Body Text Indent 2"/>
    <w:basedOn w:val="Normal"/>
    <w:rsid w:val="005D771F"/>
    <w:pPr>
      <w:spacing w:line="480" w:lineRule="auto"/>
      <w:ind w:firstLine="709"/>
      <w:jc w:val="both"/>
    </w:pPr>
    <w:rPr>
      <w:rFonts w:ascii="Times New Roman" w:hAnsi="Times New Roman"/>
      <w:szCs w:val="20"/>
    </w:rPr>
  </w:style>
  <w:style w:type="paragraph" w:styleId="Header">
    <w:name w:val="header"/>
    <w:basedOn w:val="Normal"/>
    <w:rsid w:val="005D771F"/>
    <w:pPr>
      <w:tabs>
        <w:tab w:val="center" w:pos="4320"/>
        <w:tab w:val="right" w:pos="8640"/>
      </w:tabs>
    </w:pPr>
    <w:rPr>
      <w:rFonts w:ascii="Times New Roman" w:hAnsi="Times New Roman"/>
      <w:sz w:val="20"/>
      <w:szCs w:val="20"/>
    </w:rPr>
  </w:style>
  <w:style w:type="paragraph" w:styleId="Footer">
    <w:name w:val="footer"/>
    <w:basedOn w:val="Normal"/>
    <w:link w:val="FooterChar"/>
    <w:uiPriority w:val="99"/>
    <w:rsid w:val="005D771F"/>
    <w:pPr>
      <w:tabs>
        <w:tab w:val="center" w:pos="4320"/>
        <w:tab w:val="right" w:pos="8640"/>
      </w:tabs>
    </w:pPr>
  </w:style>
  <w:style w:type="character" w:styleId="PageNumber">
    <w:name w:val="page number"/>
    <w:basedOn w:val="DefaultParagraphFont"/>
    <w:rsid w:val="003B35A9"/>
  </w:style>
  <w:style w:type="paragraph" w:styleId="BodyTextIndent3">
    <w:name w:val="Body Text Indent 3"/>
    <w:basedOn w:val="Normal"/>
    <w:rsid w:val="00A93975"/>
    <w:pPr>
      <w:spacing w:after="120"/>
      <w:ind w:left="283"/>
    </w:pPr>
    <w:rPr>
      <w:sz w:val="16"/>
      <w:szCs w:val="16"/>
    </w:rPr>
  </w:style>
  <w:style w:type="paragraph" w:styleId="HTMLPreformatted">
    <w:name w:val="HTML Preformatted"/>
    <w:basedOn w:val="Normal"/>
    <w:rsid w:val="00EE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C7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567C"/>
    <w:rPr>
      <w:color w:val="0000FF"/>
      <w:u w:val="single"/>
    </w:rPr>
  </w:style>
  <w:style w:type="paragraph" w:styleId="Caption">
    <w:name w:val="caption"/>
    <w:basedOn w:val="Normal"/>
    <w:next w:val="Normal"/>
    <w:qFormat/>
    <w:rsid w:val="00081716"/>
    <w:pPr>
      <w:autoSpaceDE w:val="0"/>
      <w:autoSpaceDN w:val="0"/>
      <w:spacing w:before="120" w:after="120"/>
    </w:pPr>
    <w:rPr>
      <w:rFonts w:cs="Tahoma"/>
      <w:b/>
      <w:bCs/>
      <w:sz w:val="22"/>
      <w:szCs w:val="22"/>
      <w:lang w:val="en-GB"/>
    </w:rPr>
  </w:style>
  <w:style w:type="paragraph" w:styleId="NormalWeb">
    <w:name w:val="Normal (Web)"/>
    <w:basedOn w:val="Normal"/>
    <w:rsid w:val="00DE0903"/>
    <w:pPr>
      <w:spacing w:before="100" w:beforeAutospacing="1" w:after="100" w:afterAutospacing="1"/>
    </w:pPr>
    <w:rPr>
      <w:rFonts w:ascii="Times New Roman" w:hAnsi="Times New Roman"/>
      <w:color w:val="000000"/>
    </w:rPr>
  </w:style>
  <w:style w:type="character" w:styleId="HTMLTypewriter">
    <w:name w:val="HTML Typewriter"/>
    <w:basedOn w:val="DefaultParagraphFont"/>
    <w:rsid w:val="00DE0903"/>
    <w:rPr>
      <w:rFonts w:ascii="Courier New" w:eastAsia="Courier New" w:hAnsi="Courier New" w:cs="Courier New"/>
      <w:sz w:val="20"/>
      <w:szCs w:val="20"/>
    </w:rPr>
  </w:style>
  <w:style w:type="paragraph" w:styleId="BlockText">
    <w:name w:val="Block Text"/>
    <w:basedOn w:val="Normal"/>
    <w:semiHidden/>
    <w:rsid w:val="004E4350"/>
    <w:pPr>
      <w:ind w:left="-360" w:right="-1414"/>
      <w:jc w:val="both"/>
    </w:pPr>
    <w:rPr>
      <w:rFonts w:ascii="Times New Roman" w:hAnsi="Times New Roman"/>
      <w:lang w:val="en-GB"/>
    </w:rPr>
  </w:style>
  <w:style w:type="paragraph" w:styleId="BodyText3">
    <w:name w:val="Body Text 3"/>
    <w:basedOn w:val="Normal"/>
    <w:semiHidden/>
    <w:rsid w:val="00CF3C5A"/>
    <w:pPr>
      <w:spacing w:after="120"/>
    </w:pPr>
    <w:rPr>
      <w:rFonts w:ascii="Times New Roman" w:hAnsi="Times New Roman"/>
      <w:sz w:val="16"/>
      <w:szCs w:val="16"/>
      <w:lang w:val="fr-CI"/>
    </w:rPr>
  </w:style>
  <w:style w:type="paragraph" w:styleId="FootnoteText">
    <w:name w:val="footnote text"/>
    <w:basedOn w:val="Normal"/>
    <w:semiHidden/>
    <w:rsid w:val="00F70E82"/>
    <w:rPr>
      <w:rFonts w:ascii="Times New Roman" w:hAnsi="Times New Roman"/>
      <w:sz w:val="20"/>
      <w:szCs w:val="20"/>
    </w:rPr>
  </w:style>
  <w:style w:type="character" w:styleId="FootnoteReference">
    <w:name w:val="footnote reference"/>
    <w:basedOn w:val="DefaultParagraphFont"/>
    <w:semiHidden/>
    <w:rsid w:val="00F70E82"/>
    <w:rPr>
      <w:vertAlign w:val="superscript"/>
    </w:rPr>
  </w:style>
  <w:style w:type="paragraph" w:styleId="ListParagraph">
    <w:name w:val="List Paragraph"/>
    <w:basedOn w:val="Normal"/>
    <w:uiPriority w:val="34"/>
    <w:qFormat/>
    <w:rsid w:val="004F41C4"/>
    <w:pPr>
      <w:spacing w:after="200" w:line="276" w:lineRule="auto"/>
      <w:ind w:left="720"/>
    </w:pPr>
    <w:rPr>
      <w:rFonts w:ascii="Calibri" w:hAnsi="Calibri" w:cs="Calibri"/>
      <w:sz w:val="22"/>
      <w:szCs w:val="22"/>
    </w:rPr>
  </w:style>
  <w:style w:type="character" w:customStyle="1" w:styleId="BodyText2Char">
    <w:name w:val="Body Text 2 Char"/>
    <w:basedOn w:val="DefaultParagraphFont"/>
    <w:link w:val="BodyText2"/>
    <w:uiPriority w:val="99"/>
    <w:rsid w:val="008E33AF"/>
    <w:rPr>
      <w:sz w:val="24"/>
    </w:rPr>
  </w:style>
  <w:style w:type="character" w:customStyle="1" w:styleId="BodyTextIndentChar">
    <w:name w:val="Body Text Indent Char"/>
    <w:basedOn w:val="DefaultParagraphFont"/>
    <w:link w:val="BodyTextIndent"/>
    <w:uiPriority w:val="99"/>
    <w:rsid w:val="008E33AF"/>
    <w:rPr>
      <w:sz w:val="24"/>
    </w:rPr>
  </w:style>
  <w:style w:type="character" w:customStyle="1" w:styleId="BodyTextChar">
    <w:name w:val="Body Text Char"/>
    <w:basedOn w:val="DefaultParagraphFont"/>
    <w:link w:val="BodyText"/>
    <w:uiPriority w:val="99"/>
    <w:rsid w:val="008E33AF"/>
    <w:rPr>
      <w:rFonts w:ascii="Tahoma" w:hAnsi="Tahoma"/>
      <w:b/>
      <w:bCs/>
      <w:szCs w:val="24"/>
    </w:rPr>
  </w:style>
  <w:style w:type="character" w:customStyle="1" w:styleId="longtext">
    <w:name w:val="long_text"/>
    <w:basedOn w:val="DefaultParagraphFont"/>
    <w:rsid w:val="00A70A28"/>
  </w:style>
  <w:style w:type="character" w:customStyle="1" w:styleId="rbcnostylespan">
    <w:name w:val="rbcnostylespan"/>
    <w:basedOn w:val="DefaultParagraphFont"/>
    <w:rsid w:val="00810CCB"/>
  </w:style>
  <w:style w:type="character" w:styleId="Strong">
    <w:name w:val="Strong"/>
    <w:basedOn w:val="DefaultParagraphFont"/>
    <w:qFormat/>
    <w:rsid w:val="00B47106"/>
    <w:rPr>
      <w:b/>
      <w:bCs/>
    </w:rPr>
  </w:style>
  <w:style w:type="character" w:customStyle="1" w:styleId="google-src-text">
    <w:name w:val="google-src-text"/>
    <w:basedOn w:val="DefaultParagraphFont"/>
    <w:rsid w:val="00B47106"/>
  </w:style>
  <w:style w:type="paragraph" w:customStyle="1" w:styleId="isibab">
    <w:name w:val="isibab"/>
    <w:basedOn w:val="Normal"/>
    <w:rsid w:val="00B47106"/>
    <w:pPr>
      <w:spacing w:before="100" w:beforeAutospacing="1" w:after="100" w:afterAutospacing="1"/>
    </w:pPr>
    <w:rPr>
      <w:rFonts w:ascii="Times New Roman" w:hAnsi="Times New Roman"/>
    </w:rPr>
  </w:style>
  <w:style w:type="paragraph" w:customStyle="1" w:styleId="bulat1">
    <w:name w:val="bulat1"/>
    <w:basedOn w:val="Normal"/>
    <w:rsid w:val="00B47106"/>
    <w:pPr>
      <w:spacing w:before="100" w:beforeAutospacing="1" w:after="100" w:afterAutospacing="1"/>
    </w:pPr>
    <w:rPr>
      <w:rFonts w:ascii="Times New Roman" w:hAnsi="Times New Roman"/>
    </w:rPr>
  </w:style>
  <w:style w:type="character" w:styleId="Emphasis">
    <w:name w:val="Emphasis"/>
    <w:basedOn w:val="DefaultParagraphFont"/>
    <w:qFormat/>
    <w:rsid w:val="007506A5"/>
    <w:rPr>
      <w:i/>
      <w:iCs/>
    </w:rPr>
  </w:style>
  <w:style w:type="character" w:customStyle="1" w:styleId="FooterChar">
    <w:name w:val="Footer Char"/>
    <w:basedOn w:val="DefaultParagraphFont"/>
    <w:link w:val="Footer"/>
    <w:rsid w:val="00454E13"/>
    <w:rPr>
      <w:rFonts w:ascii="Tahoma" w:hAnsi="Tahoma"/>
      <w:sz w:val="24"/>
      <w:szCs w:val="24"/>
    </w:rPr>
  </w:style>
  <w:style w:type="character" w:customStyle="1" w:styleId="HeaderChar">
    <w:name w:val="Header Char"/>
    <w:basedOn w:val="DefaultParagraphFont"/>
    <w:rsid w:val="00236B86"/>
  </w:style>
  <w:style w:type="character" w:customStyle="1" w:styleId="hps">
    <w:name w:val="hps"/>
    <w:basedOn w:val="DefaultParagraphFont"/>
    <w:rsid w:val="00236B86"/>
  </w:style>
  <w:style w:type="character" w:customStyle="1" w:styleId="Heading2Char">
    <w:name w:val="Heading 2 Char"/>
    <w:basedOn w:val="DefaultParagraphFont"/>
    <w:rsid w:val="00236B86"/>
  </w:style>
  <w:style w:type="paragraph" w:styleId="BalloonText">
    <w:name w:val="Balloon Text"/>
    <w:basedOn w:val="Normal"/>
    <w:link w:val="BalloonTextChar"/>
    <w:rsid w:val="003E5E8D"/>
    <w:rPr>
      <w:rFonts w:cs="Tahoma"/>
      <w:sz w:val="16"/>
      <w:szCs w:val="16"/>
    </w:rPr>
  </w:style>
  <w:style w:type="character" w:customStyle="1" w:styleId="BalloonTextChar">
    <w:name w:val="Balloon Text Char"/>
    <w:basedOn w:val="DefaultParagraphFont"/>
    <w:link w:val="BalloonText"/>
    <w:rsid w:val="003E5E8D"/>
    <w:rPr>
      <w:rFonts w:ascii="Tahoma" w:hAnsi="Tahoma" w:cs="Tahoma"/>
      <w:sz w:val="16"/>
      <w:szCs w:val="16"/>
    </w:rPr>
  </w:style>
  <w:style w:type="character" w:customStyle="1" w:styleId="teks">
    <w:name w:val="teks"/>
    <w:basedOn w:val="DefaultParagraphFont"/>
    <w:rsid w:val="003E5E8D"/>
  </w:style>
  <w:style w:type="paragraph" w:customStyle="1" w:styleId="00-para">
    <w:name w:val="00-para"/>
    <w:basedOn w:val="Normal"/>
    <w:autoRedefine/>
    <w:qFormat/>
    <w:rsid w:val="003E5E8D"/>
    <w:pPr>
      <w:tabs>
        <w:tab w:val="left" w:pos="851"/>
      </w:tabs>
      <w:autoSpaceDE w:val="0"/>
      <w:autoSpaceDN w:val="0"/>
      <w:adjustRightInd w:val="0"/>
      <w:ind w:right="49" w:firstLine="624"/>
      <w:jc w:val="both"/>
    </w:pPr>
    <w:rPr>
      <w:rFonts w:ascii="Times New Roman" w:hAnsi="Times New Roman"/>
      <w:color w:val="000000"/>
      <w:sz w:val="4"/>
      <w:szCs w:val="22"/>
      <w:lang w:eastAsia="id-ID"/>
    </w:rPr>
  </w:style>
  <w:style w:type="paragraph" w:customStyle="1" w:styleId="List03">
    <w:name w:val="List 03"/>
    <w:basedOn w:val="Normal"/>
    <w:qFormat/>
    <w:rsid w:val="00F62194"/>
    <w:pPr>
      <w:numPr>
        <w:numId w:val="5"/>
      </w:numPr>
      <w:tabs>
        <w:tab w:val="left" w:pos="284"/>
        <w:tab w:val="left" w:pos="567"/>
      </w:tabs>
      <w:spacing w:line="360" w:lineRule="auto"/>
      <w:ind w:left="284" w:hanging="284"/>
      <w:jc w:val="both"/>
      <w:outlineLvl w:val="0"/>
    </w:pPr>
    <w:rPr>
      <w:rFonts w:ascii="Times New Roman" w:hAnsi="Times New Roman"/>
      <w:lang w:val="id-ID"/>
    </w:rPr>
  </w:style>
  <w:style w:type="paragraph" w:customStyle="1" w:styleId="Gambar5">
    <w:name w:val="Gambar 5"/>
    <w:basedOn w:val="ListParagraph"/>
    <w:qFormat/>
    <w:rsid w:val="003F079A"/>
    <w:pPr>
      <w:numPr>
        <w:numId w:val="9"/>
      </w:numPr>
      <w:tabs>
        <w:tab w:val="left" w:pos="567"/>
        <w:tab w:val="left" w:pos="709"/>
      </w:tabs>
      <w:spacing w:before="120" w:after="120" w:line="240" w:lineRule="auto"/>
      <w:ind w:left="170" w:hanging="170"/>
      <w:contextualSpacing/>
      <w:jc w:val="center"/>
    </w:pPr>
    <w:rPr>
      <w:rFonts w:ascii="Times New Roman" w:hAnsi="Times New Roman" w:cs="Times New Roman"/>
      <w:b/>
      <w:sz w:val="24"/>
      <w:szCs w:val="24"/>
    </w:rPr>
  </w:style>
  <w:style w:type="paragraph" w:customStyle="1" w:styleId="PAragraph">
    <w:name w:val="PAragraph"/>
    <w:basedOn w:val="Normal"/>
    <w:qFormat/>
    <w:rsid w:val="00EC705E"/>
    <w:pPr>
      <w:spacing w:line="360" w:lineRule="auto"/>
      <w:ind w:firstLine="567"/>
      <w:contextualSpacing/>
      <w:jc w:val="both"/>
    </w:pPr>
    <w:rPr>
      <w:rFonts w:ascii="Times New Roman" w:hAnsi="Times New Roman"/>
      <w:lang w:val="id-ID"/>
    </w:rPr>
  </w:style>
  <w:style w:type="paragraph" w:customStyle="1" w:styleId="WW-Default1">
    <w:name w:val="WW-Default1"/>
    <w:rsid w:val="00EC705E"/>
    <w:pPr>
      <w:suppressAutoHyphens/>
      <w:autoSpaceDE w:val="0"/>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71F"/>
    <w:rPr>
      <w:rFonts w:ascii="Tahoma" w:hAnsi="Tahoma"/>
      <w:sz w:val="24"/>
      <w:szCs w:val="24"/>
    </w:rPr>
  </w:style>
  <w:style w:type="paragraph" w:styleId="Heading1">
    <w:name w:val="heading 1"/>
    <w:basedOn w:val="Normal"/>
    <w:next w:val="Normal"/>
    <w:qFormat/>
    <w:rsid w:val="005D771F"/>
    <w:pPr>
      <w:keepNext/>
      <w:spacing w:line="480" w:lineRule="auto"/>
      <w:jc w:val="both"/>
      <w:outlineLvl w:val="0"/>
    </w:pPr>
    <w:rPr>
      <w:rFonts w:ascii="Times New Roman" w:hAnsi="Times New Roman"/>
      <w:szCs w:val="20"/>
    </w:rPr>
  </w:style>
  <w:style w:type="paragraph" w:styleId="Heading2">
    <w:name w:val="heading 2"/>
    <w:basedOn w:val="Normal"/>
    <w:next w:val="Normal"/>
    <w:qFormat/>
    <w:rsid w:val="005D771F"/>
    <w:pPr>
      <w:keepNext/>
      <w:spacing w:line="360" w:lineRule="auto"/>
      <w:jc w:val="center"/>
      <w:outlineLvl w:val="1"/>
    </w:pPr>
    <w:rPr>
      <w:b/>
      <w:bCs/>
    </w:rPr>
  </w:style>
  <w:style w:type="paragraph" w:styleId="Heading3">
    <w:name w:val="heading 3"/>
    <w:basedOn w:val="Normal"/>
    <w:next w:val="Normal"/>
    <w:qFormat/>
    <w:rsid w:val="005D771F"/>
    <w:pPr>
      <w:keepNext/>
      <w:spacing w:line="480" w:lineRule="auto"/>
      <w:jc w:val="right"/>
      <w:outlineLvl w:val="2"/>
    </w:pPr>
    <w:rPr>
      <w:rFonts w:ascii="Times New Roman" w:hAnsi="Times New Roman"/>
      <w:szCs w:val="20"/>
    </w:rPr>
  </w:style>
  <w:style w:type="paragraph" w:styleId="Heading4">
    <w:name w:val="heading 4"/>
    <w:basedOn w:val="Normal"/>
    <w:next w:val="Normal"/>
    <w:qFormat/>
    <w:rsid w:val="005D771F"/>
    <w:pPr>
      <w:keepNext/>
      <w:spacing w:line="360" w:lineRule="auto"/>
      <w:jc w:val="center"/>
      <w:outlineLvl w:val="3"/>
    </w:pPr>
    <w:rPr>
      <w:rFonts w:ascii="Times New Roman" w:hAnsi="Times New Roman"/>
      <w:b/>
      <w:bCs/>
      <w:sz w:val="28"/>
    </w:rPr>
  </w:style>
  <w:style w:type="paragraph" w:styleId="Heading5">
    <w:name w:val="heading 5"/>
    <w:basedOn w:val="Normal"/>
    <w:next w:val="Normal"/>
    <w:qFormat/>
    <w:rsid w:val="005D771F"/>
    <w:pPr>
      <w:keepNext/>
      <w:spacing w:line="480" w:lineRule="auto"/>
      <w:ind w:left="851"/>
      <w:jc w:val="both"/>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771F"/>
    <w:pPr>
      <w:spacing w:line="360" w:lineRule="auto"/>
      <w:jc w:val="center"/>
    </w:pPr>
    <w:rPr>
      <w:rFonts w:ascii="Tribune" w:hAnsi="Tribune"/>
      <w:szCs w:val="20"/>
    </w:rPr>
  </w:style>
  <w:style w:type="paragraph" w:styleId="BodyText">
    <w:name w:val="Body Text"/>
    <w:basedOn w:val="Normal"/>
    <w:link w:val="BodyTextChar"/>
    <w:uiPriority w:val="99"/>
    <w:rsid w:val="005D771F"/>
    <w:pPr>
      <w:jc w:val="center"/>
    </w:pPr>
    <w:rPr>
      <w:b/>
      <w:bCs/>
      <w:sz w:val="20"/>
    </w:rPr>
  </w:style>
  <w:style w:type="paragraph" w:styleId="BodyTextIndent">
    <w:name w:val="Body Text Indent"/>
    <w:basedOn w:val="Normal"/>
    <w:link w:val="BodyTextIndentChar"/>
    <w:uiPriority w:val="99"/>
    <w:rsid w:val="005D771F"/>
    <w:pPr>
      <w:ind w:firstLine="851"/>
      <w:jc w:val="both"/>
    </w:pPr>
    <w:rPr>
      <w:rFonts w:ascii="Times New Roman" w:hAnsi="Times New Roman"/>
      <w:szCs w:val="20"/>
    </w:rPr>
  </w:style>
  <w:style w:type="paragraph" w:styleId="Subtitle">
    <w:name w:val="Subtitle"/>
    <w:basedOn w:val="Normal"/>
    <w:qFormat/>
    <w:rsid w:val="005D771F"/>
    <w:pPr>
      <w:jc w:val="center"/>
    </w:pPr>
    <w:rPr>
      <w:rFonts w:ascii="Times New Roman" w:hAnsi="Times New Roman"/>
      <w:b/>
      <w:sz w:val="28"/>
      <w:szCs w:val="20"/>
    </w:rPr>
  </w:style>
  <w:style w:type="paragraph" w:styleId="BodyText2">
    <w:name w:val="Body Text 2"/>
    <w:basedOn w:val="Normal"/>
    <w:link w:val="BodyText2Char"/>
    <w:uiPriority w:val="99"/>
    <w:rsid w:val="005D771F"/>
    <w:pPr>
      <w:spacing w:line="360" w:lineRule="auto"/>
      <w:jc w:val="both"/>
    </w:pPr>
    <w:rPr>
      <w:rFonts w:ascii="Times New Roman" w:hAnsi="Times New Roman"/>
      <w:szCs w:val="20"/>
    </w:rPr>
  </w:style>
  <w:style w:type="paragraph" w:styleId="BodyTextIndent2">
    <w:name w:val="Body Text Indent 2"/>
    <w:basedOn w:val="Normal"/>
    <w:rsid w:val="005D771F"/>
    <w:pPr>
      <w:spacing w:line="480" w:lineRule="auto"/>
      <w:ind w:firstLine="709"/>
      <w:jc w:val="both"/>
    </w:pPr>
    <w:rPr>
      <w:rFonts w:ascii="Times New Roman" w:hAnsi="Times New Roman"/>
      <w:szCs w:val="20"/>
    </w:rPr>
  </w:style>
  <w:style w:type="paragraph" w:styleId="Header">
    <w:name w:val="header"/>
    <w:basedOn w:val="Normal"/>
    <w:rsid w:val="005D771F"/>
    <w:pPr>
      <w:tabs>
        <w:tab w:val="center" w:pos="4320"/>
        <w:tab w:val="right" w:pos="8640"/>
      </w:tabs>
    </w:pPr>
    <w:rPr>
      <w:rFonts w:ascii="Times New Roman" w:hAnsi="Times New Roman"/>
      <w:sz w:val="20"/>
      <w:szCs w:val="20"/>
    </w:rPr>
  </w:style>
  <w:style w:type="paragraph" w:styleId="Footer">
    <w:name w:val="footer"/>
    <w:basedOn w:val="Normal"/>
    <w:link w:val="FooterChar"/>
    <w:uiPriority w:val="99"/>
    <w:rsid w:val="005D771F"/>
    <w:pPr>
      <w:tabs>
        <w:tab w:val="center" w:pos="4320"/>
        <w:tab w:val="right" w:pos="8640"/>
      </w:tabs>
    </w:pPr>
  </w:style>
  <w:style w:type="character" w:styleId="PageNumber">
    <w:name w:val="page number"/>
    <w:basedOn w:val="DefaultParagraphFont"/>
    <w:rsid w:val="003B35A9"/>
  </w:style>
  <w:style w:type="paragraph" w:styleId="BodyTextIndent3">
    <w:name w:val="Body Text Indent 3"/>
    <w:basedOn w:val="Normal"/>
    <w:rsid w:val="00A93975"/>
    <w:pPr>
      <w:spacing w:after="120"/>
      <w:ind w:left="283"/>
    </w:pPr>
    <w:rPr>
      <w:sz w:val="16"/>
      <w:szCs w:val="16"/>
    </w:rPr>
  </w:style>
  <w:style w:type="paragraph" w:styleId="HTMLPreformatted">
    <w:name w:val="HTML Preformatted"/>
    <w:basedOn w:val="Normal"/>
    <w:rsid w:val="00EE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C7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567C"/>
    <w:rPr>
      <w:color w:val="0000FF"/>
      <w:u w:val="single"/>
    </w:rPr>
  </w:style>
  <w:style w:type="paragraph" w:styleId="Caption">
    <w:name w:val="caption"/>
    <w:basedOn w:val="Normal"/>
    <w:next w:val="Normal"/>
    <w:qFormat/>
    <w:rsid w:val="00081716"/>
    <w:pPr>
      <w:autoSpaceDE w:val="0"/>
      <w:autoSpaceDN w:val="0"/>
      <w:spacing w:before="120" w:after="120"/>
    </w:pPr>
    <w:rPr>
      <w:rFonts w:cs="Tahoma"/>
      <w:b/>
      <w:bCs/>
      <w:sz w:val="22"/>
      <w:szCs w:val="22"/>
      <w:lang w:val="en-GB"/>
    </w:rPr>
  </w:style>
  <w:style w:type="paragraph" w:styleId="NormalWeb">
    <w:name w:val="Normal (Web)"/>
    <w:basedOn w:val="Normal"/>
    <w:rsid w:val="00DE0903"/>
    <w:pPr>
      <w:spacing w:before="100" w:beforeAutospacing="1" w:after="100" w:afterAutospacing="1"/>
    </w:pPr>
    <w:rPr>
      <w:rFonts w:ascii="Times New Roman" w:hAnsi="Times New Roman"/>
      <w:color w:val="000000"/>
    </w:rPr>
  </w:style>
  <w:style w:type="character" w:styleId="HTMLTypewriter">
    <w:name w:val="HTML Typewriter"/>
    <w:basedOn w:val="DefaultParagraphFont"/>
    <w:rsid w:val="00DE0903"/>
    <w:rPr>
      <w:rFonts w:ascii="Courier New" w:eastAsia="Courier New" w:hAnsi="Courier New" w:cs="Courier New"/>
      <w:sz w:val="20"/>
      <w:szCs w:val="20"/>
    </w:rPr>
  </w:style>
  <w:style w:type="paragraph" w:styleId="BlockText">
    <w:name w:val="Block Text"/>
    <w:basedOn w:val="Normal"/>
    <w:semiHidden/>
    <w:rsid w:val="004E4350"/>
    <w:pPr>
      <w:ind w:left="-360" w:right="-1414"/>
      <w:jc w:val="both"/>
    </w:pPr>
    <w:rPr>
      <w:rFonts w:ascii="Times New Roman" w:hAnsi="Times New Roman"/>
      <w:lang w:val="en-GB"/>
    </w:rPr>
  </w:style>
  <w:style w:type="paragraph" w:styleId="BodyText3">
    <w:name w:val="Body Text 3"/>
    <w:basedOn w:val="Normal"/>
    <w:semiHidden/>
    <w:rsid w:val="00CF3C5A"/>
    <w:pPr>
      <w:spacing w:after="120"/>
    </w:pPr>
    <w:rPr>
      <w:rFonts w:ascii="Times New Roman" w:hAnsi="Times New Roman"/>
      <w:sz w:val="16"/>
      <w:szCs w:val="16"/>
      <w:lang w:val="fr-CI"/>
    </w:rPr>
  </w:style>
  <w:style w:type="paragraph" w:styleId="FootnoteText">
    <w:name w:val="footnote text"/>
    <w:basedOn w:val="Normal"/>
    <w:semiHidden/>
    <w:rsid w:val="00F70E82"/>
    <w:rPr>
      <w:rFonts w:ascii="Times New Roman" w:hAnsi="Times New Roman"/>
      <w:sz w:val="20"/>
      <w:szCs w:val="20"/>
    </w:rPr>
  </w:style>
  <w:style w:type="character" w:styleId="FootnoteReference">
    <w:name w:val="footnote reference"/>
    <w:basedOn w:val="DefaultParagraphFont"/>
    <w:semiHidden/>
    <w:rsid w:val="00F70E82"/>
    <w:rPr>
      <w:vertAlign w:val="superscript"/>
    </w:rPr>
  </w:style>
  <w:style w:type="paragraph" w:styleId="ListParagraph">
    <w:name w:val="List Paragraph"/>
    <w:basedOn w:val="Normal"/>
    <w:uiPriority w:val="34"/>
    <w:qFormat/>
    <w:rsid w:val="004F41C4"/>
    <w:pPr>
      <w:spacing w:after="200" w:line="276" w:lineRule="auto"/>
      <w:ind w:left="720"/>
    </w:pPr>
    <w:rPr>
      <w:rFonts w:ascii="Calibri" w:hAnsi="Calibri" w:cs="Calibri"/>
      <w:sz w:val="22"/>
      <w:szCs w:val="22"/>
    </w:rPr>
  </w:style>
  <w:style w:type="character" w:customStyle="1" w:styleId="BodyText2Char">
    <w:name w:val="Body Text 2 Char"/>
    <w:basedOn w:val="DefaultParagraphFont"/>
    <w:link w:val="BodyText2"/>
    <w:uiPriority w:val="99"/>
    <w:rsid w:val="008E33AF"/>
    <w:rPr>
      <w:sz w:val="24"/>
    </w:rPr>
  </w:style>
  <w:style w:type="character" w:customStyle="1" w:styleId="BodyTextIndentChar">
    <w:name w:val="Body Text Indent Char"/>
    <w:basedOn w:val="DefaultParagraphFont"/>
    <w:link w:val="BodyTextIndent"/>
    <w:uiPriority w:val="99"/>
    <w:rsid w:val="008E33AF"/>
    <w:rPr>
      <w:sz w:val="24"/>
    </w:rPr>
  </w:style>
  <w:style w:type="character" w:customStyle="1" w:styleId="BodyTextChar">
    <w:name w:val="Body Text Char"/>
    <w:basedOn w:val="DefaultParagraphFont"/>
    <w:link w:val="BodyText"/>
    <w:uiPriority w:val="99"/>
    <w:rsid w:val="008E33AF"/>
    <w:rPr>
      <w:rFonts w:ascii="Tahoma" w:hAnsi="Tahoma"/>
      <w:b/>
      <w:bCs/>
      <w:szCs w:val="24"/>
    </w:rPr>
  </w:style>
  <w:style w:type="character" w:customStyle="1" w:styleId="longtext">
    <w:name w:val="long_text"/>
    <w:basedOn w:val="DefaultParagraphFont"/>
    <w:rsid w:val="00A70A28"/>
  </w:style>
  <w:style w:type="character" w:customStyle="1" w:styleId="rbcnostylespan">
    <w:name w:val="rbcnostylespan"/>
    <w:basedOn w:val="DefaultParagraphFont"/>
    <w:rsid w:val="00810CCB"/>
  </w:style>
  <w:style w:type="character" w:styleId="Strong">
    <w:name w:val="Strong"/>
    <w:basedOn w:val="DefaultParagraphFont"/>
    <w:qFormat/>
    <w:rsid w:val="00B47106"/>
    <w:rPr>
      <w:b/>
      <w:bCs/>
    </w:rPr>
  </w:style>
  <w:style w:type="character" w:customStyle="1" w:styleId="google-src-text">
    <w:name w:val="google-src-text"/>
    <w:basedOn w:val="DefaultParagraphFont"/>
    <w:rsid w:val="00B47106"/>
  </w:style>
  <w:style w:type="paragraph" w:customStyle="1" w:styleId="isibab">
    <w:name w:val="isibab"/>
    <w:basedOn w:val="Normal"/>
    <w:rsid w:val="00B47106"/>
    <w:pPr>
      <w:spacing w:before="100" w:beforeAutospacing="1" w:after="100" w:afterAutospacing="1"/>
    </w:pPr>
    <w:rPr>
      <w:rFonts w:ascii="Times New Roman" w:hAnsi="Times New Roman"/>
    </w:rPr>
  </w:style>
  <w:style w:type="paragraph" w:customStyle="1" w:styleId="bulat1">
    <w:name w:val="bulat1"/>
    <w:basedOn w:val="Normal"/>
    <w:rsid w:val="00B47106"/>
    <w:pPr>
      <w:spacing w:before="100" w:beforeAutospacing="1" w:after="100" w:afterAutospacing="1"/>
    </w:pPr>
    <w:rPr>
      <w:rFonts w:ascii="Times New Roman" w:hAnsi="Times New Roman"/>
    </w:rPr>
  </w:style>
  <w:style w:type="character" w:styleId="Emphasis">
    <w:name w:val="Emphasis"/>
    <w:basedOn w:val="DefaultParagraphFont"/>
    <w:qFormat/>
    <w:rsid w:val="007506A5"/>
    <w:rPr>
      <w:i/>
      <w:iCs/>
    </w:rPr>
  </w:style>
  <w:style w:type="character" w:customStyle="1" w:styleId="FooterChar">
    <w:name w:val="Footer Char"/>
    <w:basedOn w:val="DefaultParagraphFont"/>
    <w:link w:val="Footer"/>
    <w:rsid w:val="00454E13"/>
    <w:rPr>
      <w:rFonts w:ascii="Tahoma" w:hAnsi="Tahoma"/>
      <w:sz w:val="24"/>
      <w:szCs w:val="24"/>
    </w:rPr>
  </w:style>
  <w:style w:type="character" w:customStyle="1" w:styleId="HeaderChar">
    <w:name w:val="Header Char"/>
    <w:basedOn w:val="DefaultParagraphFont"/>
    <w:rsid w:val="00236B86"/>
  </w:style>
  <w:style w:type="character" w:customStyle="1" w:styleId="hps">
    <w:name w:val="hps"/>
    <w:basedOn w:val="DefaultParagraphFont"/>
    <w:rsid w:val="00236B86"/>
  </w:style>
  <w:style w:type="character" w:customStyle="1" w:styleId="Heading2Char">
    <w:name w:val="Heading 2 Char"/>
    <w:basedOn w:val="DefaultParagraphFont"/>
    <w:rsid w:val="00236B86"/>
  </w:style>
  <w:style w:type="paragraph" w:styleId="BalloonText">
    <w:name w:val="Balloon Text"/>
    <w:basedOn w:val="Normal"/>
    <w:link w:val="BalloonTextChar"/>
    <w:rsid w:val="003E5E8D"/>
    <w:rPr>
      <w:rFonts w:cs="Tahoma"/>
      <w:sz w:val="16"/>
      <w:szCs w:val="16"/>
    </w:rPr>
  </w:style>
  <w:style w:type="character" w:customStyle="1" w:styleId="BalloonTextChar">
    <w:name w:val="Balloon Text Char"/>
    <w:basedOn w:val="DefaultParagraphFont"/>
    <w:link w:val="BalloonText"/>
    <w:rsid w:val="003E5E8D"/>
    <w:rPr>
      <w:rFonts w:ascii="Tahoma" w:hAnsi="Tahoma" w:cs="Tahoma"/>
      <w:sz w:val="16"/>
      <w:szCs w:val="16"/>
    </w:rPr>
  </w:style>
  <w:style w:type="character" w:customStyle="1" w:styleId="teks">
    <w:name w:val="teks"/>
    <w:basedOn w:val="DefaultParagraphFont"/>
    <w:rsid w:val="003E5E8D"/>
  </w:style>
  <w:style w:type="paragraph" w:customStyle="1" w:styleId="00-para">
    <w:name w:val="00-para"/>
    <w:basedOn w:val="Normal"/>
    <w:autoRedefine/>
    <w:qFormat/>
    <w:rsid w:val="003E5E8D"/>
    <w:pPr>
      <w:tabs>
        <w:tab w:val="left" w:pos="851"/>
      </w:tabs>
      <w:autoSpaceDE w:val="0"/>
      <w:autoSpaceDN w:val="0"/>
      <w:adjustRightInd w:val="0"/>
      <w:ind w:right="49" w:firstLine="624"/>
      <w:jc w:val="both"/>
    </w:pPr>
    <w:rPr>
      <w:rFonts w:ascii="Times New Roman" w:hAnsi="Times New Roman"/>
      <w:color w:val="000000"/>
      <w:sz w:val="4"/>
      <w:szCs w:val="22"/>
      <w:lang w:eastAsia="id-ID"/>
    </w:rPr>
  </w:style>
  <w:style w:type="paragraph" w:customStyle="1" w:styleId="List03">
    <w:name w:val="List 03"/>
    <w:basedOn w:val="Normal"/>
    <w:qFormat/>
    <w:rsid w:val="00F62194"/>
    <w:pPr>
      <w:numPr>
        <w:numId w:val="5"/>
      </w:numPr>
      <w:tabs>
        <w:tab w:val="left" w:pos="284"/>
        <w:tab w:val="left" w:pos="567"/>
      </w:tabs>
      <w:spacing w:line="360" w:lineRule="auto"/>
      <w:ind w:left="284" w:hanging="284"/>
      <w:jc w:val="both"/>
      <w:outlineLvl w:val="0"/>
    </w:pPr>
    <w:rPr>
      <w:rFonts w:ascii="Times New Roman" w:hAnsi="Times New Roman"/>
      <w:lang w:val="id-ID"/>
    </w:rPr>
  </w:style>
  <w:style w:type="paragraph" w:customStyle="1" w:styleId="Gambar5">
    <w:name w:val="Gambar 5"/>
    <w:basedOn w:val="ListParagraph"/>
    <w:qFormat/>
    <w:rsid w:val="003F079A"/>
    <w:pPr>
      <w:numPr>
        <w:numId w:val="9"/>
      </w:numPr>
      <w:tabs>
        <w:tab w:val="left" w:pos="567"/>
        <w:tab w:val="left" w:pos="709"/>
      </w:tabs>
      <w:spacing w:before="120" w:after="120" w:line="240" w:lineRule="auto"/>
      <w:ind w:left="170" w:hanging="170"/>
      <w:contextualSpacing/>
      <w:jc w:val="center"/>
    </w:pPr>
    <w:rPr>
      <w:rFonts w:ascii="Times New Roman" w:hAnsi="Times New Roman" w:cs="Times New Roman"/>
      <w:b/>
      <w:sz w:val="24"/>
      <w:szCs w:val="24"/>
    </w:rPr>
  </w:style>
  <w:style w:type="paragraph" w:customStyle="1" w:styleId="PAragraph">
    <w:name w:val="PAragraph"/>
    <w:basedOn w:val="Normal"/>
    <w:qFormat/>
    <w:rsid w:val="00EC705E"/>
    <w:pPr>
      <w:spacing w:line="360" w:lineRule="auto"/>
      <w:ind w:firstLine="567"/>
      <w:contextualSpacing/>
      <w:jc w:val="both"/>
    </w:pPr>
    <w:rPr>
      <w:rFonts w:ascii="Times New Roman" w:hAnsi="Times New Roman"/>
      <w:lang w:val="id-ID"/>
    </w:rPr>
  </w:style>
  <w:style w:type="paragraph" w:customStyle="1" w:styleId="WW-Default1">
    <w:name w:val="WW-Default1"/>
    <w:rsid w:val="00EC705E"/>
    <w:pPr>
      <w:suppressAutoHyphens/>
      <w:autoSpaceDE w:val="0"/>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5016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A520-3720-4884-90C0-7F53B2E4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ABSTRAK</vt:lpstr>
    </vt:vector>
  </TitlesOfParts>
  <Company>Universitas Bina Darma Palembang</Company>
  <LinksUpToDate>false</LinksUpToDate>
  <CharactersWithSpaces>24141</CharactersWithSpaces>
  <SharedDoc>false</SharedDoc>
  <HLinks>
    <vt:vector size="114" baseType="variant">
      <vt:variant>
        <vt:i4>262147</vt:i4>
      </vt:variant>
      <vt:variant>
        <vt:i4>63</vt:i4>
      </vt:variant>
      <vt:variant>
        <vt:i4>0</vt:i4>
      </vt:variant>
      <vt:variant>
        <vt:i4>5</vt:i4>
      </vt:variant>
      <vt:variant>
        <vt:lpwstr>http://opensource.telkomspeedy.com/wiki/index.php/Onno_W._Purbo</vt:lpwstr>
      </vt:variant>
      <vt:variant>
        <vt:lpwstr/>
      </vt:variant>
      <vt:variant>
        <vt:i4>7733274</vt:i4>
      </vt:variant>
      <vt:variant>
        <vt:i4>60</vt:i4>
      </vt:variant>
      <vt:variant>
        <vt:i4>0</vt:i4>
      </vt:variant>
      <vt:variant>
        <vt:i4>5</vt:i4>
      </vt:variant>
      <vt:variant>
        <vt:lpwstr>http://translate.googleusercontent.com/translate_c?hl=id&amp;langpair=en%7Cid&amp;u=http://en.wikipedia.org/wiki/Radio&amp;rurl=translate.google.co.id&amp;usg=ALkJrhjNFfZpi4wt0mE_PIip3j1u-e_Mog</vt:lpwstr>
      </vt:variant>
      <vt:variant>
        <vt:lpwstr/>
      </vt:variant>
      <vt:variant>
        <vt:i4>7995426</vt:i4>
      </vt:variant>
      <vt:variant>
        <vt:i4>57</vt:i4>
      </vt:variant>
      <vt:variant>
        <vt:i4>0</vt:i4>
      </vt:variant>
      <vt:variant>
        <vt:i4>5</vt:i4>
      </vt:variant>
      <vt:variant>
        <vt:lpwstr>http://translate.googleusercontent.com/translate_c?hl=id&amp;langpair=en%7Cid&amp;u=http://en.wikipedia.org/wiki/Radio_wave&amp;rurl=translate.google.co.id&amp;usg=ALkJrhiYr5F-Wso41uKFD-Ur6u9UWVmErA</vt:lpwstr>
      </vt:variant>
      <vt:variant>
        <vt:lpwstr/>
      </vt:variant>
      <vt:variant>
        <vt:i4>589843</vt:i4>
      </vt:variant>
      <vt:variant>
        <vt:i4>54</vt:i4>
      </vt:variant>
      <vt:variant>
        <vt:i4>0</vt:i4>
      </vt:variant>
      <vt:variant>
        <vt:i4>5</vt:i4>
      </vt:variant>
      <vt:variant>
        <vt:lpwstr>http://translate.googleusercontent.com/translate_c?hl=id&amp;langpair=en%7Cid&amp;u=http://en.wikipedia.org/wiki/Electromagnetic_spectrum&amp;rurl=translate.google.co.id&amp;usg=ALkJrhjj2yxchxkPA7GfSO2JElK8pYNwwQ</vt:lpwstr>
      </vt:variant>
      <vt:variant>
        <vt:lpwstr/>
      </vt:variant>
      <vt:variant>
        <vt:i4>6029381</vt:i4>
      </vt:variant>
      <vt:variant>
        <vt:i4>51</vt:i4>
      </vt:variant>
      <vt:variant>
        <vt:i4>0</vt:i4>
      </vt:variant>
      <vt:variant>
        <vt:i4>5</vt:i4>
      </vt:variant>
      <vt:variant>
        <vt:lpwstr>http://translate.googleusercontent.com/translate_c?hl=id&amp;langpair=en%7Cid&amp;u=http://en.wikipedia.org/wiki/Electromagnetic_radiation&amp;rurl=translate.google.co.id&amp;usg=ALkJrhiMUbnxhOtoizq2JIWxLrnxJ8QXIQ</vt:lpwstr>
      </vt:variant>
      <vt:variant>
        <vt:lpwstr/>
      </vt:variant>
      <vt:variant>
        <vt:i4>3211323</vt:i4>
      </vt:variant>
      <vt:variant>
        <vt:i4>48</vt:i4>
      </vt:variant>
      <vt:variant>
        <vt:i4>0</vt:i4>
      </vt:variant>
      <vt:variant>
        <vt:i4>5</vt:i4>
      </vt:variant>
      <vt:variant>
        <vt:lpwstr>http://translate.googleusercontent.com/translate_c?hl=id&amp;langpair=en%7Cid&amp;u=http://en.wikipedia.org/wiki/Receiver_%28radio%29&amp;rurl=translate.google.co.id&amp;usg=ALkJrhj014VVTzaUNkQ5iyU6RYfe8VpWiA</vt:lpwstr>
      </vt:variant>
      <vt:variant>
        <vt:lpwstr/>
      </vt:variant>
      <vt:variant>
        <vt:i4>7208980</vt:i4>
      </vt:variant>
      <vt:variant>
        <vt:i4>45</vt:i4>
      </vt:variant>
      <vt:variant>
        <vt:i4>0</vt:i4>
      </vt:variant>
      <vt:variant>
        <vt:i4>5</vt:i4>
      </vt:variant>
      <vt:variant>
        <vt:lpwstr>http://translate.googleusercontent.com/translate_c?hl=id&amp;langpair=en%7Cid&amp;u=http://en.wikipedia.org/wiki/Transmitter&amp;rurl=translate.google.co.id&amp;usg=ALkJrhj8vxpRD3CBYKzcR728qNbYYsFbwQ</vt:lpwstr>
      </vt:variant>
      <vt:variant>
        <vt:lpwstr/>
      </vt:variant>
      <vt:variant>
        <vt:i4>2424908</vt:i4>
      </vt:variant>
      <vt:variant>
        <vt:i4>42</vt:i4>
      </vt:variant>
      <vt:variant>
        <vt:i4>0</vt:i4>
      </vt:variant>
      <vt:variant>
        <vt:i4>5</vt:i4>
      </vt:variant>
      <vt:variant>
        <vt:lpwstr>http://translate.googleusercontent.com/translate_c?hl=id&amp;langpair=en%7Cid&amp;u=http://en.wikipedia.org/wiki/Transducer&amp;rurl=translate.google.co.id&amp;usg=ALkJrhivZ1UVHakVnTuIZGRFvhozSBPBqA</vt:lpwstr>
      </vt:variant>
      <vt:variant>
        <vt:lpwstr/>
      </vt:variant>
      <vt:variant>
        <vt:i4>4784128</vt:i4>
      </vt:variant>
      <vt:variant>
        <vt:i4>39</vt:i4>
      </vt:variant>
      <vt:variant>
        <vt:i4>0</vt:i4>
      </vt:variant>
      <vt:variant>
        <vt:i4>5</vt:i4>
      </vt:variant>
      <vt:variant>
        <vt:lpwstr>http://translate.googleusercontent.com/translate_c?hl=id&amp;langpair=en%7Cid&amp;u=http://en.wikipedia.org/wiki/Electromagnetic_field&amp;rurl=translate.google.co.id&amp;usg=ALkJrhhRVuszfvktobS3YWm6eotIEgj9oQ</vt:lpwstr>
      </vt:variant>
      <vt:variant>
        <vt:lpwstr/>
      </vt:variant>
      <vt:variant>
        <vt:i4>5505132</vt:i4>
      </vt:variant>
      <vt:variant>
        <vt:i4>36</vt:i4>
      </vt:variant>
      <vt:variant>
        <vt:i4>0</vt:i4>
      </vt:variant>
      <vt:variant>
        <vt:i4>5</vt:i4>
      </vt:variant>
      <vt:variant>
        <vt:lpwstr>http://translate.googleusercontent.com/translate_c?hl=id&amp;langpair=en%7Cid&amp;u=http://en.wikipedia.org/wiki/Alternating_current&amp;rurl=translate.google.co.id&amp;usg=ALkJrhjeB-fw_IRQZuz8PX_6zj_qdd2JwA</vt:lpwstr>
      </vt:variant>
      <vt:variant>
        <vt:lpwstr/>
      </vt:variant>
      <vt:variant>
        <vt:i4>1114221</vt:i4>
      </vt:variant>
      <vt:variant>
        <vt:i4>33</vt:i4>
      </vt:variant>
      <vt:variant>
        <vt:i4>0</vt:i4>
      </vt:variant>
      <vt:variant>
        <vt:i4>5</vt:i4>
      </vt:variant>
      <vt:variant>
        <vt:lpwstr>http://translate.googleusercontent.com/translate_c?hl=id&amp;langpair=en%7Cid&amp;u=http://en.wikipedia.org/wiki/Conductor_%28material%29&amp;rurl=translate.google.co.id&amp;usg=ALkJrhhAyUCIEOYa7MQq15_p4-59AwVsYA</vt:lpwstr>
      </vt:variant>
      <vt:variant>
        <vt:lpwstr/>
      </vt:variant>
      <vt:variant>
        <vt:i4>3014723</vt:i4>
      </vt:variant>
      <vt:variant>
        <vt:i4>27</vt:i4>
      </vt:variant>
      <vt:variant>
        <vt:i4>0</vt:i4>
      </vt:variant>
      <vt:variant>
        <vt:i4>5</vt:i4>
      </vt:variant>
      <vt:variant>
        <vt:lpwstr>http://bp3.blogger.com/_YF5WDLLK2nA/Rj8wiSPBM1I/AAAAAAAABaw/gjS9Vi5tqwY/s1600-h/IMAGE004.JPG</vt:lpwstr>
      </vt:variant>
      <vt:variant>
        <vt:lpwstr/>
      </vt:variant>
      <vt:variant>
        <vt:i4>5570613</vt:i4>
      </vt:variant>
      <vt:variant>
        <vt:i4>24</vt:i4>
      </vt:variant>
      <vt:variant>
        <vt:i4>0</vt:i4>
      </vt:variant>
      <vt:variant>
        <vt:i4>5</vt:i4>
      </vt:variant>
      <vt:variant>
        <vt:lpwstr>http://id.wikipedia.org/wiki/Modulasi_frekuensi</vt:lpwstr>
      </vt:variant>
      <vt:variant>
        <vt:lpwstr/>
      </vt:variant>
      <vt:variant>
        <vt:i4>5570613</vt:i4>
      </vt:variant>
      <vt:variant>
        <vt:i4>18</vt:i4>
      </vt:variant>
      <vt:variant>
        <vt:i4>0</vt:i4>
      </vt:variant>
      <vt:variant>
        <vt:i4>5</vt:i4>
      </vt:variant>
      <vt:variant>
        <vt:lpwstr>http://id.wikipedia.org/wiki/Modulasi_frekuensi</vt:lpwstr>
      </vt:variant>
      <vt:variant>
        <vt:lpwstr/>
      </vt:variant>
      <vt:variant>
        <vt:i4>4915232</vt:i4>
      </vt:variant>
      <vt:variant>
        <vt:i4>15</vt:i4>
      </vt:variant>
      <vt:variant>
        <vt:i4>0</vt:i4>
      </vt:variant>
      <vt:variant>
        <vt:i4>5</vt:i4>
      </vt:variant>
      <vt:variant>
        <vt:lpwstr>http://id.wikipedia.org/wiki/Modulasi_amplitudo</vt:lpwstr>
      </vt:variant>
      <vt:variant>
        <vt:lpwstr/>
      </vt:variant>
      <vt:variant>
        <vt:i4>262147</vt:i4>
      </vt:variant>
      <vt:variant>
        <vt:i4>12</vt:i4>
      </vt:variant>
      <vt:variant>
        <vt:i4>0</vt:i4>
      </vt:variant>
      <vt:variant>
        <vt:i4>5</vt:i4>
      </vt:variant>
      <vt:variant>
        <vt:lpwstr>http://opensource.telkomspeedy.com/wiki/index.php/Onno_W._Purbo</vt:lpwstr>
      </vt:variant>
      <vt:variant>
        <vt:lpwstr/>
      </vt:variant>
      <vt:variant>
        <vt:i4>8323144</vt:i4>
      </vt:variant>
      <vt:variant>
        <vt:i4>6</vt:i4>
      </vt:variant>
      <vt:variant>
        <vt:i4>0</vt:i4>
      </vt:variant>
      <vt:variant>
        <vt:i4>5</vt:i4>
      </vt:variant>
      <vt:variant>
        <vt:lpwstr>http://bp1.blogger.com/_YF5WDLLK2nA/Rj8wuyPBM2I/AAAAAAAABa4/3A6wjstDudE/s1600-h/IMAGE002.JPG</vt:lpwstr>
      </vt:variant>
      <vt:variant>
        <vt:lpwstr/>
      </vt:variant>
      <vt:variant>
        <vt:i4>262147</vt:i4>
      </vt:variant>
      <vt:variant>
        <vt:i4>3</vt:i4>
      </vt:variant>
      <vt:variant>
        <vt:i4>0</vt:i4>
      </vt:variant>
      <vt:variant>
        <vt:i4>5</vt:i4>
      </vt:variant>
      <vt:variant>
        <vt:lpwstr>http://opensource.telkomspeedy.com/wiki/index.php/Onno_W._Purbo</vt:lpwstr>
      </vt:variant>
      <vt:variant>
        <vt:lpwstr/>
      </vt:variant>
      <vt:variant>
        <vt:i4>3080215</vt:i4>
      </vt:variant>
      <vt:variant>
        <vt:i4>0</vt:i4>
      </vt:variant>
      <vt:variant>
        <vt:i4>0</vt:i4>
      </vt:variant>
      <vt:variant>
        <vt:i4>5</vt:i4>
      </vt:variant>
      <vt:variant>
        <vt:lpwstr>http://opensource.telkomspeedy.com/wiki/index.php?title=Pemancar_FM&amp;action=edit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Leon Andretti Abdillah, S.Kom.</dc:creator>
  <cp:lastModifiedBy>SAMSUNG NC108P</cp:lastModifiedBy>
  <cp:revision>3</cp:revision>
  <cp:lastPrinted>2010-04-18T06:27:00Z</cp:lastPrinted>
  <dcterms:created xsi:type="dcterms:W3CDTF">2013-04-24T06:40:00Z</dcterms:created>
  <dcterms:modified xsi:type="dcterms:W3CDTF">2013-04-24T07:11:00Z</dcterms:modified>
</cp:coreProperties>
</file>